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2C" w:rsidRDefault="00C23F77" w:rsidP="00764879">
      <w:pPr>
        <w:pStyle w:val="a5"/>
        <w:keepNext w:val="0"/>
        <w:spacing w:before="0" w:after="0"/>
        <w:ind w:firstLine="5670"/>
        <w:rPr>
          <w:rFonts w:ascii="Times New Roman" w:eastAsia="Times New Roman" w:hAnsi="Times New Roman" w:cs="Times New Roman"/>
        </w:rPr>
      </w:pPr>
      <w:r>
        <w:rPr>
          <w:rFonts w:ascii="Times New Roman" w:eastAsia="Times New Roman" w:hAnsi="Times New Roman" w:cs="Times New Roman"/>
        </w:rPr>
        <w:t>проект</w:t>
      </w:r>
    </w:p>
    <w:p w:rsidR="009917B8" w:rsidRPr="006D1F67" w:rsidRDefault="009917B8" w:rsidP="00764879">
      <w:pPr>
        <w:pStyle w:val="a5"/>
        <w:keepNext w:val="0"/>
        <w:spacing w:before="0" w:after="0"/>
        <w:ind w:firstLine="5670"/>
        <w:rPr>
          <w:rFonts w:ascii="Times New Roman" w:eastAsia="Times New Roman" w:hAnsi="Times New Roman" w:cs="Times New Roman"/>
        </w:rPr>
      </w:pPr>
      <w:r w:rsidRPr="006D1F67">
        <w:rPr>
          <w:rFonts w:ascii="Times New Roman" w:eastAsia="Times New Roman" w:hAnsi="Times New Roman" w:cs="Times New Roman"/>
        </w:rPr>
        <w:t>ПРИНЯТ</w:t>
      </w:r>
    </w:p>
    <w:p w:rsidR="006D1F67" w:rsidRDefault="009917B8" w:rsidP="00764879">
      <w:pPr>
        <w:pStyle w:val="14"/>
        <w:ind w:left="0" w:right="0" w:firstLine="5670"/>
      </w:pPr>
      <w:r>
        <w:t xml:space="preserve">решением Совета _______ </w:t>
      </w:r>
    </w:p>
    <w:p w:rsidR="00C32F1D" w:rsidRDefault="009917B8" w:rsidP="00764879">
      <w:pPr>
        <w:pStyle w:val="14"/>
        <w:ind w:left="0" w:right="0" w:firstLine="5670"/>
      </w:pPr>
      <w:r>
        <w:t>сельского поселения _________</w:t>
      </w:r>
    </w:p>
    <w:p w:rsidR="009917B8" w:rsidRDefault="009917B8" w:rsidP="00764879">
      <w:pPr>
        <w:pStyle w:val="14"/>
        <w:ind w:left="0" w:right="0" w:firstLine="5670"/>
      </w:pPr>
      <w:r>
        <w:t>района от ___ №__</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2C1B1F" w:rsidP="0081350A">
      <w:pPr>
        <w:tabs>
          <w:tab w:val="left" w:pos="-1276"/>
        </w:tabs>
        <w:jc w:val="center"/>
        <w:rPr>
          <w:b/>
          <w:i/>
          <w:sz w:val="28"/>
        </w:rPr>
      </w:pPr>
      <w:r>
        <w:rPr>
          <w:b/>
          <w:i/>
          <w:sz w:val="28"/>
        </w:rPr>
        <w:t>Зассовского</w:t>
      </w:r>
      <w:r w:rsidR="009917B8">
        <w:rPr>
          <w:b/>
          <w:i/>
          <w:sz w:val="28"/>
        </w:rPr>
        <w:t xml:space="preserve"> сельского поселения </w:t>
      </w:r>
      <w:r>
        <w:rPr>
          <w:b/>
          <w:i/>
          <w:sz w:val="28"/>
        </w:rPr>
        <w:t>Лабинского</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2C1B1F" w:rsidP="0081350A">
      <w:pPr>
        <w:tabs>
          <w:tab w:val="left" w:pos="142"/>
        </w:tabs>
        <w:ind w:firstLine="560"/>
        <w:jc w:val="center"/>
        <w:rPr>
          <w:rFonts w:eastAsia="Times New Roman"/>
          <w:b/>
          <w:sz w:val="28"/>
        </w:rPr>
      </w:pPr>
      <w:r>
        <w:rPr>
          <w:rFonts w:eastAsia="Times New Roman"/>
          <w:b/>
          <w:sz w:val="28"/>
        </w:rPr>
        <w:t>станица Зассовская</w:t>
      </w:r>
    </w:p>
    <w:p w:rsidR="009917B8" w:rsidRDefault="002C1B1F" w:rsidP="0081350A">
      <w:pPr>
        <w:tabs>
          <w:tab w:val="left" w:pos="142"/>
        </w:tabs>
        <w:ind w:firstLine="560"/>
        <w:jc w:val="center"/>
        <w:rPr>
          <w:rFonts w:eastAsia="Times New Roman"/>
          <w:b/>
          <w:sz w:val="28"/>
        </w:rPr>
      </w:pPr>
      <w:r>
        <w:rPr>
          <w:rFonts w:eastAsia="Times New Roman"/>
          <w:b/>
          <w:sz w:val="28"/>
        </w:rPr>
        <w:t xml:space="preserve">2016 </w:t>
      </w:r>
      <w:r w:rsidR="009917B8">
        <w:rPr>
          <w:rFonts w:eastAsia="Times New Roman"/>
          <w:b/>
          <w:sz w:val="28"/>
        </w:rPr>
        <w:t>год</w:t>
      </w:r>
    </w:p>
    <w:p w:rsidR="00B13749" w:rsidRDefault="00B13749" w:rsidP="0081350A">
      <w:pPr>
        <w:tabs>
          <w:tab w:val="left" w:pos="142"/>
        </w:tabs>
        <w:jc w:val="center"/>
        <w:rPr>
          <w:rFonts w:eastAsia="Times New Roman"/>
          <w:b/>
          <w:sz w:val="28"/>
        </w:rPr>
      </w:pPr>
    </w:p>
    <w:p w:rsidR="00C23F77" w:rsidRDefault="00C23F77"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2C1B1F" w:rsidRPr="002C1B1F">
              <w:rPr>
                <w:sz w:val="28"/>
              </w:rPr>
              <w:t>Зассовского</w:t>
            </w:r>
            <w:r w:rsidR="002C1B1F">
              <w:rPr>
                <w:i/>
                <w:sz w:val="28"/>
              </w:rPr>
              <w:t xml:space="preserve"> </w:t>
            </w:r>
            <w:r>
              <w:rPr>
                <w:sz w:val="28"/>
              </w:rPr>
              <w:t xml:space="preserve">сельского поселения </w:t>
            </w:r>
          </w:p>
          <w:p w:rsidR="009917B8" w:rsidRDefault="002C1B1F" w:rsidP="0081350A">
            <w:pPr>
              <w:tabs>
                <w:tab w:val="left" w:pos="142"/>
              </w:tabs>
              <w:snapToGrid w:val="0"/>
              <w:rPr>
                <w:rFonts w:eastAsia="Times New Roman"/>
                <w:sz w:val="28"/>
              </w:rPr>
            </w:pPr>
            <w:r>
              <w:rPr>
                <w:sz w:val="28"/>
              </w:rPr>
              <w:t>Лабинского</w:t>
            </w:r>
            <w:r w:rsidR="009917B8">
              <w:rPr>
                <w:sz w:val="28"/>
              </w:rPr>
              <w:t xml:space="preserve">  района (преамбула)  </w:t>
            </w:r>
            <w:r>
              <w:rPr>
                <w:sz w:val="28"/>
              </w:rPr>
              <w:t xml:space="preserve">                                                         стр.</w:t>
            </w:r>
            <w:r w:rsidR="009917B8">
              <w:rPr>
                <w:sz w:val="28"/>
              </w:rPr>
              <w:t xml:space="preserve">  </w:t>
            </w:r>
            <w:r w:rsidR="00B94D68">
              <w:rPr>
                <w:sz w:val="28"/>
              </w:rPr>
              <w:t>3</w:t>
            </w:r>
            <w:r w:rsidR="009917B8">
              <w:rPr>
                <w:sz w:val="28"/>
              </w:rPr>
              <w:t xml:space="preserve">                                                             </w:t>
            </w:r>
            <w:r>
              <w:rPr>
                <w:sz w:val="28"/>
              </w:rPr>
              <w:t xml:space="preserve">                </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B94D68">
              <w:rPr>
                <w:rFonts w:eastAsia="Times New Roman"/>
                <w:sz w:val="28"/>
              </w:rPr>
              <w:t xml:space="preserve">                  стр. 3-5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наделение органов местного самоуправления отдельными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стр</w:t>
            </w:r>
            <w:r w:rsidR="00732562">
              <w:rPr>
                <w:rFonts w:eastAsia="Times New Roman"/>
                <w:sz w:val="28"/>
              </w:rPr>
              <w:t>. 5-11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w:t>
            </w:r>
            <w:r w:rsidR="00732562">
              <w:rPr>
                <w:rFonts w:eastAsia="Times New Roman"/>
                <w:sz w:val="28"/>
              </w:rPr>
              <w:t>стр. 11-26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sidR="00732562">
              <w:rPr>
                <w:rFonts w:eastAsia="Times New Roman"/>
                <w:sz w:val="28"/>
              </w:rPr>
              <w:t xml:space="preserve">     стр. 26-46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732562">
              <w:rPr>
                <w:rFonts w:eastAsia="Times New Roman"/>
                <w:sz w:val="28"/>
              </w:rPr>
              <w:t xml:space="preserve">    стр.46-49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732562">
              <w:rPr>
                <w:rFonts w:eastAsia="Times New Roman"/>
                <w:sz w:val="28"/>
              </w:rPr>
              <w:t xml:space="preserve">                        стр. 49-56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w:t>
            </w:r>
            <w:r w:rsidR="00732562">
              <w:rPr>
                <w:rFonts w:eastAsia="Times New Roman"/>
                <w:sz w:val="28"/>
              </w:rPr>
              <w:t>авления                 стр. 57-66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sidR="00732562">
              <w:rPr>
                <w:rFonts w:eastAsia="Times New Roman"/>
                <w:sz w:val="28"/>
              </w:rPr>
              <w:t xml:space="preserve">   стр. 66-69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sidR="00732562">
              <w:rPr>
                <w:rFonts w:eastAsia="Times New Roman"/>
                <w:sz w:val="28"/>
              </w:rPr>
              <w:t xml:space="preserve">       стр. 69</w:t>
            </w:r>
            <w:bookmarkStart w:id="0" w:name="_GoBack"/>
            <w:bookmarkEnd w:id="0"/>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C23F77" w:rsidRDefault="00C23F77" w:rsidP="0081350A">
      <w:pPr>
        <w:pStyle w:val="5"/>
        <w:keepNext w:val="0"/>
      </w:pPr>
    </w:p>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2C1B1F" w:rsidP="0081350A">
      <w:pPr>
        <w:tabs>
          <w:tab w:val="left" w:pos="-1276"/>
        </w:tabs>
        <w:ind w:firstLine="851"/>
        <w:jc w:val="both"/>
        <w:rPr>
          <w:sz w:val="28"/>
        </w:rPr>
      </w:pPr>
      <w:r>
        <w:rPr>
          <w:sz w:val="28"/>
        </w:rPr>
        <w:t>Настоящий устав Зассовского сельского поселения Лабинского</w:t>
      </w:r>
      <w:r w:rsidR="009917B8">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w:t>
      </w:r>
      <w:r>
        <w:rPr>
          <w:sz w:val="28"/>
        </w:rPr>
        <w:t xml:space="preserve">рмы реализации жителями Зассовского </w:t>
      </w:r>
      <w:r w:rsidR="009917B8">
        <w:rPr>
          <w:sz w:val="28"/>
        </w:rPr>
        <w:t>сельског</w:t>
      </w:r>
      <w:r>
        <w:rPr>
          <w:sz w:val="28"/>
        </w:rPr>
        <w:t>о поселения Лабинского</w:t>
      </w:r>
      <w:r w:rsidR="009917B8">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2C1B1F">
        <w:rPr>
          <w:sz w:val="28"/>
        </w:rPr>
        <w:t>Зассовского</w:t>
      </w:r>
      <w:r w:rsidR="009917B8" w:rsidRPr="002C1B1F">
        <w:rPr>
          <w:sz w:val="28"/>
        </w:rPr>
        <w:t xml:space="preserve"> </w:t>
      </w:r>
      <w:r>
        <w:rPr>
          <w:sz w:val="28"/>
        </w:rPr>
        <w:t>сельского поселения  Лабинского</w:t>
      </w:r>
      <w:r w:rsidR="009917B8">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2C1B1F">
        <w:rPr>
          <w:sz w:val="28"/>
        </w:rPr>
        <w:t>Зассовского сельского поселения Лабинского</w:t>
      </w:r>
      <w:r>
        <w:rPr>
          <w:sz w:val="28"/>
        </w:rPr>
        <w:t xml:space="preserve"> района, которому должны соответствовать все иные нормативные правовые акты органов и должностных л</w:t>
      </w:r>
      <w:r w:rsidR="00A3358D">
        <w:rPr>
          <w:sz w:val="28"/>
        </w:rPr>
        <w:t>иц местного самоуправления Зассовского</w:t>
      </w:r>
      <w:r>
        <w:rPr>
          <w:sz w:val="28"/>
        </w:rPr>
        <w:t xml:space="preserve"> сельского поселения </w:t>
      </w:r>
      <w:r w:rsidR="00A3358D">
        <w:rPr>
          <w:b/>
          <w:sz w:val="28"/>
        </w:rPr>
        <w:t xml:space="preserve"> </w:t>
      </w:r>
      <w:r w:rsidR="00A3358D" w:rsidRPr="00A3358D">
        <w:rPr>
          <w:sz w:val="28"/>
        </w:rPr>
        <w:t>Лабинского</w:t>
      </w:r>
      <w:r w:rsidR="00A3358D">
        <w:rPr>
          <w:b/>
          <w:sz w:val="28"/>
        </w:rPr>
        <w:t xml:space="preserve"> </w:t>
      </w:r>
      <w:r>
        <w:rPr>
          <w:sz w:val="28"/>
        </w:rPr>
        <w:t xml:space="preserve">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муниципальное образовани</w:t>
      </w:r>
      <w:r w:rsidR="00A3358D">
        <w:rPr>
          <w:b w:val="0"/>
          <w:i w:val="0"/>
        </w:rPr>
        <w:t>е Зассовское</w:t>
      </w:r>
      <w:r>
        <w:rPr>
          <w:b w:val="0"/>
          <w:i w:val="0"/>
        </w:rPr>
        <w:t xml:space="preserve"> сельское поселение в составе муни</w:t>
      </w:r>
      <w:r w:rsidR="00A3358D">
        <w:rPr>
          <w:b w:val="0"/>
          <w:i w:val="0"/>
        </w:rPr>
        <w:t xml:space="preserve">ципального образования Лабинский </w:t>
      </w:r>
      <w:r>
        <w:rPr>
          <w:b w:val="0"/>
          <w:i w:val="0"/>
        </w:rPr>
        <w:t>район</w:t>
      </w:r>
      <w:r w:rsidR="00A03B53">
        <w:rPr>
          <w:b w:val="0"/>
          <w:i w:val="0"/>
        </w:rPr>
        <w:t>»</w:t>
      </w:r>
      <w:r>
        <w:rPr>
          <w:b w:val="0"/>
          <w:i w:val="0"/>
        </w:rPr>
        <w:t xml:space="preserve"> и </w:t>
      </w:r>
      <w:r w:rsidR="00A03B53">
        <w:rPr>
          <w:b w:val="0"/>
          <w:i w:val="0"/>
        </w:rPr>
        <w:t>«</w:t>
      </w:r>
      <w:r w:rsidR="00A3358D">
        <w:rPr>
          <w:b w:val="0"/>
          <w:i w:val="0"/>
        </w:rPr>
        <w:t xml:space="preserve"> Зассовское сельское поселение Лабинского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Представительный орган муниципально</w:t>
      </w:r>
      <w:r w:rsidR="00A3358D">
        <w:rPr>
          <w:rFonts w:eastAsia="Lucida Sans Unicode"/>
        </w:rPr>
        <w:t>го образования - Совет Зассовского</w:t>
      </w:r>
      <w:r>
        <w:rPr>
          <w:rFonts w:eastAsia="Lucida Sans Unicode"/>
        </w:rPr>
        <w:t xml:space="preserve"> сельского поселен</w:t>
      </w:r>
      <w:r w:rsidR="00A3358D">
        <w:rPr>
          <w:rFonts w:eastAsia="Lucida Sans Unicode"/>
        </w:rPr>
        <w:t xml:space="preserve">ия  Лабинского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A3358D">
        <w:rPr>
          <w:sz w:val="28"/>
        </w:rPr>
        <w:t>Зассовского</w:t>
      </w:r>
      <w:r>
        <w:rPr>
          <w:b/>
          <w:i/>
          <w:sz w:val="28"/>
        </w:rPr>
        <w:t xml:space="preserve"> </w:t>
      </w:r>
      <w:r w:rsidR="00A3358D">
        <w:rPr>
          <w:sz w:val="28"/>
        </w:rPr>
        <w:t xml:space="preserve">сельского поселения Лабинского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A3358D">
        <w:rPr>
          <w:sz w:val="28"/>
        </w:rPr>
        <w:t>Зассовского</w:t>
      </w:r>
      <w:r>
        <w:rPr>
          <w:b/>
          <w:i/>
          <w:sz w:val="28"/>
        </w:rPr>
        <w:t xml:space="preserve"> </w:t>
      </w:r>
      <w:r w:rsidR="00A3358D">
        <w:rPr>
          <w:sz w:val="28"/>
        </w:rPr>
        <w:t xml:space="preserve">сельского поселения Лабинского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A3358D"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Зассовское</w:t>
      </w:r>
      <w:r w:rsidR="009917B8">
        <w:rPr>
          <w:rFonts w:eastAsia="Times New Roman"/>
          <w:sz w:val="28"/>
        </w:rPr>
        <w:t xml:space="preserve"> сельское поселение наделено З</w:t>
      </w:r>
      <w:r>
        <w:rPr>
          <w:rFonts w:eastAsia="Times New Roman"/>
          <w:sz w:val="28"/>
        </w:rPr>
        <w:t>аконом Краснодарского края от 22. 07. .2004 года № 757</w:t>
      </w:r>
      <w:r w:rsidR="009917B8">
        <w:rPr>
          <w:rFonts w:eastAsia="Times New Roman"/>
          <w:sz w:val="28"/>
        </w:rPr>
        <w:t xml:space="preserve"> - КЗ «Об установлении границ муниц</w:t>
      </w:r>
      <w:r>
        <w:rPr>
          <w:rFonts w:eastAsia="Times New Roman"/>
          <w:sz w:val="28"/>
        </w:rPr>
        <w:t>ипального образования Лабинский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009917B8" w:rsidRPr="00480763">
        <w:rPr>
          <w:rFonts w:eastAsia="Times New Roman"/>
          <w:i/>
          <w:sz w:val="28"/>
          <w:u w:val="single"/>
        </w:rPr>
        <w:t>городских</w:t>
      </w:r>
      <w:r w:rsidR="009917B8">
        <w:rPr>
          <w:rFonts w:eastAsia="Times New Roman"/>
          <w:sz w:val="28"/>
        </w:rPr>
        <w:t xml:space="preserve"> </w:t>
      </w:r>
      <w:r w:rsidR="009917B8">
        <w:rPr>
          <w:rFonts w:eastAsia="Times New Roman"/>
          <w:b/>
          <w:i/>
          <w:sz w:val="28"/>
          <w:u w:val="single"/>
        </w:rPr>
        <w:t>(городского)</w:t>
      </w:r>
      <w:r w:rsidR="009917B8">
        <w:rPr>
          <w:rFonts w:eastAsia="Times New Roman"/>
          <w:b/>
          <w:sz w:val="28"/>
        </w:rPr>
        <w:t xml:space="preserve"> </w:t>
      </w:r>
      <w:r w:rsidR="009917B8">
        <w:rPr>
          <w:rFonts w:eastAsia="Times New Roman"/>
          <w:sz w:val="28"/>
        </w:rPr>
        <w:t xml:space="preserve">и сельских поселений - и установлении их границ» статусом сельского поселения, </w:t>
      </w:r>
      <w:r w:rsidR="00020872" w:rsidRPr="001071D4">
        <w:rPr>
          <w:rFonts w:eastAsia="Times New Roman"/>
          <w:sz w:val="28"/>
        </w:rPr>
        <w:t>входящего</w:t>
      </w:r>
      <w:r w:rsidR="00020872">
        <w:rPr>
          <w:rFonts w:eastAsia="Times New Roman"/>
          <w:sz w:val="28"/>
        </w:rPr>
        <w:t xml:space="preserve"> </w:t>
      </w:r>
      <w:r>
        <w:rPr>
          <w:rFonts w:eastAsia="Times New Roman"/>
          <w:sz w:val="28"/>
        </w:rPr>
        <w:t>в состав территории Лабинского</w:t>
      </w:r>
      <w:r w:rsidR="009917B8">
        <w:rPr>
          <w:rFonts w:eastAsia="Times New Roman"/>
          <w:sz w:val="28"/>
        </w:rPr>
        <w:t xml:space="preserve"> 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lastRenderedPageBreak/>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w:t>
      </w:r>
      <w:r w:rsidR="00A3358D">
        <w:rPr>
          <w:rFonts w:eastAsia="Times New Roman"/>
          <w:sz w:val="28"/>
        </w:rPr>
        <w:t>аконом Краснодарского края от 22. 07.</w:t>
      </w:r>
      <w:r w:rsidR="00B27666">
        <w:rPr>
          <w:rFonts w:eastAsia="Times New Roman"/>
          <w:sz w:val="28"/>
        </w:rPr>
        <w:t>.2004 года № 757</w:t>
      </w:r>
      <w:r>
        <w:rPr>
          <w:rFonts w:eastAsia="Times New Roman"/>
          <w:sz w:val="28"/>
        </w:rPr>
        <w:t xml:space="preserve"> - КЗ «Об установлении границ муниц</w:t>
      </w:r>
      <w:r w:rsidR="00B27666">
        <w:rPr>
          <w:rFonts w:eastAsia="Times New Roman"/>
          <w:sz w:val="28"/>
        </w:rPr>
        <w:t>ипального образования Лабинский</w:t>
      </w:r>
      <w:r>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00B27666">
        <w:rPr>
          <w:rFonts w:eastAsia="Times New Roman"/>
          <w:sz w:val="28"/>
        </w:rPr>
        <w:t>городского</w:t>
      </w:r>
      <w:r>
        <w:rPr>
          <w:rFonts w:eastAsia="Times New Roman"/>
          <w:sz w:val="28"/>
        </w:rPr>
        <w:t xml:space="preserve"> 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w:t>
      </w:r>
      <w:r>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r w:rsidR="002F696C">
        <w:rPr>
          <w:b/>
          <w:caps/>
          <w:sz w:val="28"/>
          <w:szCs w:val="28"/>
        </w:rPr>
        <w:t xml:space="preserve">, </w:t>
      </w:r>
      <w:r w:rsidR="002F696C" w:rsidRPr="00610AD2">
        <w:rPr>
          <w:rFonts w:eastAsia="Times New Roman"/>
          <w:b/>
          <w:kern w:val="0"/>
          <w:sz w:val="28"/>
          <w:szCs w:val="28"/>
          <w:lang w:eastAsia="ru-RU"/>
        </w:rPr>
        <w:t>НАДЕЛЕНИЕ ОРГАНОВ МЕСТНОГО САМОУПРАВЛЕНИЯ 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091353" w:rsidRPr="00914ECB">
        <w:rPr>
          <w:rFonts w:eastAsiaTheme="minorHAnsi"/>
          <w:kern w:val="0"/>
          <w:sz w:val="28"/>
          <w:szCs w:val="28"/>
        </w:rPr>
        <w:lastRenderedPageBreak/>
        <w:t>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w:t>
      </w:r>
      <w:r w:rsidR="00D15528" w:rsidRPr="003F5E9A">
        <w:rPr>
          <w:rFonts w:ascii="Times New Roman" w:eastAsiaTheme="minorHAnsi" w:hAnsi="Times New Roman" w:cs="Times New Roman"/>
          <w:kern w:val="0"/>
          <w:sz w:val="28"/>
          <w:szCs w:val="28"/>
        </w:rPr>
        <w:lastRenderedPageBreak/>
        <w:t>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9917B8" w:rsidRPr="00914ECB" w:rsidRDefault="00610AD2" w:rsidP="006C6A0B">
      <w:pPr>
        <w:autoSpaceDE w:val="0"/>
        <w:autoSpaceDN w:val="0"/>
        <w:adjustRightInd w:val="0"/>
        <w:ind w:firstLine="851"/>
        <w:jc w:val="both"/>
        <w:outlineLvl w:val="1"/>
        <w:rPr>
          <w:sz w:val="28"/>
        </w:rPr>
      </w:pPr>
      <w:r>
        <w:rPr>
          <w:sz w:val="28"/>
        </w:rPr>
        <w:t>19</w:t>
      </w:r>
      <w:r w:rsidR="009917B8" w:rsidRPr="00480620">
        <w:rPr>
          <w:sz w:val="28"/>
        </w:rPr>
        <w:t xml:space="preserve">) </w:t>
      </w:r>
      <w:r w:rsidR="009917B8" w:rsidRPr="00914ECB">
        <w:rPr>
          <w:sz w:val="28"/>
        </w:rPr>
        <w:t xml:space="preserve">осуществление </w:t>
      </w:r>
      <w:r w:rsidR="00D31311" w:rsidRPr="00914ECB">
        <w:rPr>
          <w:sz w:val="28"/>
          <w:szCs w:val="28"/>
        </w:rPr>
        <w:t xml:space="preserve">муниципального </w:t>
      </w:r>
      <w:r w:rsidR="009917B8" w:rsidRPr="00914ECB">
        <w:rPr>
          <w:sz w:val="28"/>
        </w:rPr>
        <w:t xml:space="preserve">земельного контроля </w:t>
      </w:r>
      <w:r w:rsidR="000848B8" w:rsidRPr="00914ECB">
        <w:rPr>
          <w:sz w:val="28"/>
          <w:szCs w:val="28"/>
        </w:rPr>
        <w:t>в границах</w:t>
      </w:r>
      <w:r w:rsidR="000848B8" w:rsidRPr="00914ECB">
        <w:rPr>
          <w:b/>
          <w:sz w:val="28"/>
          <w:szCs w:val="28"/>
        </w:rPr>
        <w:t xml:space="preserve"> </w:t>
      </w:r>
      <w:r w:rsidR="00236F85" w:rsidRPr="00914ECB">
        <w:rPr>
          <w:sz w:val="28"/>
          <w:szCs w:val="28"/>
        </w:rPr>
        <w:t>поселения</w:t>
      </w:r>
      <w:r w:rsidR="009917B8" w:rsidRPr="00914ECB">
        <w:rPr>
          <w:sz w:val="28"/>
        </w:rPr>
        <w:t>;</w:t>
      </w:r>
    </w:p>
    <w:p w:rsidR="009917B8" w:rsidRPr="00914ECB" w:rsidRDefault="009917B8" w:rsidP="0081350A">
      <w:pPr>
        <w:tabs>
          <w:tab w:val="left" w:pos="-1276"/>
          <w:tab w:val="left" w:pos="1134"/>
        </w:tabs>
        <w:ind w:firstLine="851"/>
        <w:jc w:val="both"/>
        <w:rPr>
          <w:sz w:val="28"/>
        </w:rPr>
      </w:pPr>
      <w:r w:rsidRPr="00480620">
        <w:rPr>
          <w:sz w:val="28"/>
        </w:rPr>
        <w:t>2</w:t>
      </w:r>
      <w:r w:rsidR="00610AD2">
        <w:rPr>
          <w:sz w:val="28"/>
        </w:rPr>
        <w:t>0</w:t>
      </w:r>
      <w:r w:rsidRPr="00480620">
        <w:rPr>
          <w:sz w:val="28"/>
        </w:rPr>
        <w:t>)</w:t>
      </w:r>
      <w:r w:rsidRPr="00914ECB">
        <w:rPr>
          <w:sz w:val="28"/>
        </w:rPr>
        <w:t xml:space="preserve"> организация ритуальных услуг и содержание мест захоронения;</w:t>
      </w:r>
    </w:p>
    <w:p w:rsidR="009917B8" w:rsidRPr="00914ECB" w:rsidRDefault="009917B8"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sidR="00610AD2">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9917B8" w:rsidRPr="00480620" w:rsidRDefault="00E94535"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2</w:t>
      </w:r>
      <w:r w:rsidR="009917B8"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3</w:t>
      </w:r>
      <w:r w:rsidR="009917B8" w:rsidRPr="00480620">
        <w:rPr>
          <w:rFonts w:ascii="Times New Roman" w:hAnsi="Times New Roman"/>
          <w:sz w:val="28"/>
        </w:rPr>
        <w:t>)</w:t>
      </w:r>
      <w:r w:rsidR="009917B8"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367CBB" w:rsidRPr="00480620" w:rsidRDefault="00610AD2" w:rsidP="0081350A">
      <w:pPr>
        <w:tabs>
          <w:tab w:val="left" w:pos="0"/>
        </w:tabs>
        <w:ind w:firstLine="870"/>
        <w:jc w:val="both"/>
        <w:rPr>
          <w:rFonts w:eastAsia="Arial" w:cs="Arial"/>
          <w:bCs/>
          <w:sz w:val="28"/>
          <w:szCs w:val="28"/>
        </w:rPr>
      </w:pPr>
      <w:r>
        <w:rPr>
          <w:rFonts w:eastAsia="Times New Roman"/>
          <w:kern w:val="0"/>
          <w:sz w:val="28"/>
          <w:szCs w:val="28"/>
          <w:lang w:eastAsia="ru-RU"/>
        </w:rPr>
        <w:t>24</w:t>
      </w:r>
      <w:r w:rsidR="00B4752E" w:rsidRPr="00480620">
        <w:rPr>
          <w:rFonts w:eastAsia="Times New Roman"/>
          <w:kern w:val="0"/>
          <w:sz w:val="28"/>
          <w:szCs w:val="28"/>
          <w:lang w:eastAsia="ru-RU"/>
        </w:rPr>
        <w:t xml:space="preserve">) </w:t>
      </w:r>
      <w:r w:rsidR="00367CBB" w:rsidRPr="00480620">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963A80" w:rsidRDefault="00610AD2" w:rsidP="0081350A">
      <w:pPr>
        <w:tabs>
          <w:tab w:val="left" w:pos="0"/>
        </w:tabs>
        <w:ind w:firstLine="870"/>
        <w:jc w:val="both"/>
        <w:rPr>
          <w:rStyle w:val="80"/>
        </w:rPr>
      </w:pPr>
      <w:r>
        <w:rPr>
          <w:rFonts w:eastAsia="Arial" w:cs="Arial"/>
          <w:bCs/>
          <w:sz w:val="28"/>
          <w:szCs w:val="28"/>
        </w:rPr>
        <w:t>25</w:t>
      </w:r>
      <w:r w:rsidR="009917B8" w:rsidRPr="00480620">
        <w:rPr>
          <w:rStyle w:val="80"/>
        </w:rPr>
        <w:t>)</w:t>
      </w:r>
      <w:r w:rsidR="009917B8" w:rsidRPr="00963A80">
        <w:rPr>
          <w:rStyle w:val="8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963A80" w:rsidRDefault="00610AD2" w:rsidP="003D6917">
      <w:pPr>
        <w:autoSpaceDE w:val="0"/>
        <w:autoSpaceDN w:val="0"/>
        <w:adjustRightInd w:val="0"/>
        <w:ind w:firstLine="851"/>
        <w:jc w:val="both"/>
        <w:outlineLvl w:val="0"/>
        <w:rPr>
          <w:sz w:val="28"/>
          <w:szCs w:val="28"/>
          <w:highlight w:val="yellow"/>
        </w:rPr>
      </w:pPr>
      <w:r>
        <w:rPr>
          <w:sz w:val="28"/>
          <w:szCs w:val="28"/>
        </w:rPr>
        <w:t>26</w:t>
      </w:r>
      <w:r w:rsidR="003D6917"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480620" w:rsidRDefault="00610AD2"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DF6330" w:rsidRPr="00480620">
        <w:rPr>
          <w:rFonts w:ascii="Times New Roman" w:hAnsi="Times New Roman" w:cs="Times New Roman"/>
          <w:sz w:val="28"/>
          <w:szCs w:val="28"/>
        </w:rPr>
        <w:t>7</w:t>
      </w:r>
      <w:r w:rsidR="00A43105" w:rsidRPr="00480620">
        <w:rPr>
          <w:rFonts w:ascii="Times New Roman" w:hAnsi="Times New Roman" w:cs="Times New Roman"/>
          <w:sz w:val="28"/>
          <w:szCs w:val="28"/>
        </w:rPr>
        <w:t xml:space="preserve">) </w:t>
      </w:r>
      <w:r w:rsidR="00A43105" w:rsidRPr="0048062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3050E5" w:rsidRDefault="00610AD2"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00DF6330" w:rsidRPr="00480620">
        <w:rPr>
          <w:rFonts w:ascii="Times New Roman" w:hAnsi="Times New Roman"/>
          <w:kern w:val="0"/>
          <w:sz w:val="28"/>
          <w:szCs w:val="28"/>
          <w:lang w:eastAsia="ru-RU"/>
        </w:rPr>
        <w:t>8</w:t>
      </w:r>
      <w:r w:rsidR="00E94535"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E5789D">
        <w:rPr>
          <w:rFonts w:ascii="Times New Roman" w:hAnsi="Times New Roman"/>
          <w:kern w:val="0"/>
          <w:sz w:val="28"/>
          <w:szCs w:val="28"/>
          <w:lang w:eastAsia="ru-RU"/>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lastRenderedPageBreak/>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вопросов местного значения органы местного </w:t>
      </w:r>
      <w:r>
        <w:rPr>
          <w:rFonts w:eastAsia="Times New Roman"/>
          <w:sz w:val="28"/>
        </w:rPr>
        <w:lastRenderedPageBreak/>
        <w:t>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00B27666">
        <w:rPr>
          <w:rStyle w:val="afb"/>
          <w:rFonts w:ascii="Times New Roman" w:hAnsi="Times New Roman"/>
          <w:i w:val="0"/>
          <w:color w:val="auto"/>
          <w:sz w:val="28"/>
          <w:szCs w:val="28"/>
        </w:rPr>
        <w:t>местного самоуправления Лабинского</w:t>
      </w:r>
      <w:r w:rsidRPr="00486D5B">
        <w:rPr>
          <w:rStyle w:val="afb"/>
          <w:rFonts w:ascii="Times New Roman" w:hAnsi="Times New Roman"/>
          <w:i w:val="0"/>
          <w:color w:val="auto"/>
          <w:sz w:val="28"/>
          <w:szCs w:val="28"/>
        </w:rPr>
        <w:t xml:space="preserve"> район</w:t>
      </w:r>
      <w:r w:rsidR="00B27666">
        <w:rPr>
          <w:rStyle w:val="afb"/>
          <w:rFonts w:ascii="Times New Roman" w:hAnsi="Times New Roman"/>
          <w:i w:val="0"/>
          <w:color w:val="auto"/>
          <w:sz w:val="28"/>
          <w:szCs w:val="28"/>
        </w:rPr>
        <w:t>а</w:t>
      </w:r>
      <w:r w:rsidRPr="00486D5B">
        <w:rPr>
          <w:rStyle w:val="afb"/>
          <w:rFonts w:ascii="Times New Roman" w:hAnsi="Times New Roman"/>
          <w:i w:val="0"/>
          <w:color w:val="auto"/>
          <w:sz w:val="28"/>
          <w:szCs w:val="28"/>
        </w:rPr>
        <w:t>;</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lastRenderedPageBreak/>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lastRenderedPageBreak/>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lastRenderedPageBreak/>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w:t>
      </w:r>
      <w:r>
        <w:rPr>
          <w:rFonts w:eastAsia="Times New Roman"/>
          <w:color w:val="000000"/>
          <w:sz w:val="28"/>
        </w:rPr>
        <w:lastRenderedPageBreak/>
        <w:t xml:space="preserve">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w:t>
      </w:r>
      <w:r w:rsidR="00286E4A" w:rsidRPr="006204B2">
        <w:rPr>
          <w:rFonts w:eastAsia="Calibri"/>
          <w:kern w:val="0"/>
          <w:szCs w:val="28"/>
          <w:lang w:eastAsia="ru-RU"/>
        </w:rPr>
        <w:lastRenderedPageBreak/>
        <w:t>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 xml:space="preserve">4. В случае досрочного прекращения полномочий </w:t>
      </w:r>
      <w:r w:rsidR="00053692" w:rsidRPr="00053692">
        <w:rPr>
          <w:sz w:val="28"/>
          <w:szCs w:val="28"/>
        </w:rPr>
        <w:t>Совета,</w:t>
      </w:r>
      <w:r w:rsidR="00053692">
        <w:rPr>
          <w:b/>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9917B8" w:rsidP="008571DE">
      <w:pPr>
        <w:ind w:firstLine="851"/>
        <w:jc w:val="both"/>
        <w:rPr>
          <w:sz w:val="28"/>
          <w:szCs w:val="28"/>
        </w:rPr>
      </w:pPr>
      <w:r>
        <w:rPr>
          <w:sz w:val="28"/>
        </w:rPr>
        <w:t>5.</w:t>
      </w:r>
      <w:r>
        <w:t xml:space="preserve"> </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9917B8" w:rsidP="0081350A">
      <w:pPr>
        <w:ind w:firstLine="851"/>
        <w:jc w:val="both"/>
        <w:rPr>
          <w:sz w:val="28"/>
        </w:rPr>
      </w:pPr>
      <w:r>
        <w:rPr>
          <w:rFonts w:eastAsia="Times New Roman"/>
          <w:sz w:val="28"/>
        </w:rPr>
        <w:t xml:space="preserve">6. Результаты муниципальных выборов подлежат официальному </w:t>
      </w:r>
      <w:r>
        <w:rPr>
          <w:rFonts w:eastAsia="Times New Roman"/>
          <w:sz w:val="28"/>
        </w:rPr>
        <w:lastRenderedPageBreak/>
        <w:t>опубликованию (обнародованию) в сроки, установленные</w:t>
      </w:r>
      <w:r>
        <w:rPr>
          <w:rFonts w:eastAsia="Times New Roman"/>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 xml:space="preserve">Для выдвижения инициативы проведения голосования по отзыву и </w:t>
      </w:r>
      <w:r w:rsidR="009917B8" w:rsidRPr="006204B2">
        <w:rPr>
          <w:rFonts w:eastAsia="Times New Roman"/>
          <w:sz w:val="28"/>
        </w:rPr>
        <w:lastRenderedPageBreak/>
        <w:t>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 xml:space="preserve">Срок действия регистрационного свидетельства оканчивается одновременно с окончанием кампании по отзыву депутата Совета, </w:t>
      </w:r>
      <w:r>
        <w:rPr>
          <w:color w:val="000000"/>
          <w:sz w:val="28"/>
        </w:rPr>
        <w:lastRenderedPageBreak/>
        <w:t>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lastRenderedPageBreak/>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w:t>
      </w:r>
      <w:r w:rsidRPr="0009600D">
        <w:rPr>
          <w:rFonts w:eastAsia="Times New Roman"/>
          <w:sz w:val="28"/>
        </w:rPr>
        <w:lastRenderedPageBreak/>
        <w:t xml:space="preserve">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09600D">
        <w:rPr>
          <w:rFonts w:eastAsiaTheme="minorHAnsi"/>
          <w:kern w:val="0"/>
          <w:sz w:val="28"/>
          <w:szCs w:val="28"/>
        </w:rPr>
        <w:t xml:space="preserve">, проводимое </w:t>
      </w:r>
      <w:r w:rsidR="00552C0D" w:rsidRPr="0009600D">
        <w:rPr>
          <w:sz w:val="28"/>
          <w:szCs w:val="28"/>
        </w:rPr>
        <w:t xml:space="preserve">в соответствии </w:t>
      </w:r>
      <w:r w:rsidR="00712342" w:rsidRPr="0009600D">
        <w:rPr>
          <w:sz w:val="28"/>
          <w:szCs w:val="28"/>
        </w:rPr>
        <w:t xml:space="preserve">Федеральным законом </w:t>
      </w:r>
      <w:r w:rsidR="00552C0D" w:rsidRPr="0009600D">
        <w:rPr>
          <w:sz w:val="28"/>
          <w:szCs w:val="28"/>
        </w:rPr>
        <w:t xml:space="preserve">от 06.10.2003 № 131-ФЗ «Об общих принципах организации местного самоуправления в Российской Федерации», </w:t>
      </w:r>
      <w:r w:rsidR="00BE16A1" w:rsidRPr="0009600D">
        <w:rPr>
          <w:rFonts w:eastAsiaTheme="minorHAnsi"/>
          <w:kern w:val="0"/>
          <w:sz w:val="28"/>
          <w:szCs w:val="28"/>
        </w:rPr>
        <w:t xml:space="preserve">считается состоявшимся, если в нем </w:t>
      </w:r>
      <w:r w:rsidR="00BE16A1" w:rsidRPr="0009600D">
        <w:rPr>
          <w:rFonts w:eastAsiaTheme="minorHAnsi"/>
          <w:kern w:val="0"/>
          <w:sz w:val="28"/>
          <w:szCs w:val="28"/>
        </w:rPr>
        <w:lastRenderedPageBreak/>
        <w:t xml:space="preserve">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w:t>
      </w:r>
      <w:r>
        <w:rPr>
          <w:rFonts w:eastAsia="Times New Roman"/>
        </w:rPr>
        <w:lastRenderedPageBreak/>
        <w:t xml:space="preserve">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lastRenderedPageBreak/>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lastRenderedPageBreak/>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xml:space="preserve">№ 131-ФЗ «Об общих принципах организации местного самоуправления в </w:t>
      </w:r>
      <w:r>
        <w:rPr>
          <w:rFonts w:ascii="Times New Roman" w:hAnsi="Times New Roman"/>
          <w:sz w:val="28"/>
        </w:rPr>
        <w:lastRenderedPageBreak/>
        <w:t>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8F758F">
        <w:rPr>
          <w:sz w:val="28"/>
        </w:rPr>
        <w:t>Зассовского сельского поселения Лабинского</w:t>
      </w:r>
      <w:r>
        <w:rPr>
          <w:sz w:val="28"/>
        </w:rPr>
        <w:t xml:space="preserve"> района;</w:t>
      </w:r>
    </w:p>
    <w:p w:rsidR="009917B8" w:rsidRDefault="009917B8" w:rsidP="0081350A">
      <w:pPr>
        <w:ind w:firstLine="840"/>
        <w:jc w:val="both"/>
        <w:rPr>
          <w:sz w:val="28"/>
        </w:rPr>
      </w:pPr>
      <w:r>
        <w:rPr>
          <w:sz w:val="28"/>
        </w:rPr>
        <w:t>- глава муниципал</w:t>
      </w:r>
      <w:r w:rsidR="008F758F">
        <w:rPr>
          <w:sz w:val="28"/>
        </w:rPr>
        <w:t>ьного образования – глава Зассовского сельского поселения Лабинского</w:t>
      </w:r>
      <w:r>
        <w:rPr>
          <w:sz w:val="28"/>
        </w:rPr>
        <w:t xml:space="preserve"> района;</w:t>
      </w:r>
    </w:p>
    <w:p w:rsidR="009917B8" w:rsidRDefault="009917B8" w:rsidP="0081350A">
      <w:pPr>
        <w:ind w:firstLine="840"/>
        <w:jc w:val="both"/>
        <w:rPr>
          <w:sz w:val="28"/>
        </w:rPr>
      </w:pPr>
      <w:r>
        <w:rPr>
          <w:sz w:val="28"/>
        </w:rPr>
        <w:t>- исполнительно-распорядительный орган муниципального обра</w:t>
      </w:r>
      <w:r w:rsidR="008F758F">
        <w:rPr>
          <w:sz w:val="28"/>
        </w:rPr>
        <w:t>зования – администрация Зассовского сельского поселения Лабинского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8F758F"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10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lastRenderedPageBreak/>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вступления в отношении его в законную силу обвинительного </w:t>
      </w:r>
      <w:r>
        <w:rPr>
          <w:rFonts w:ascii="Times New Roman" w:hAnsi="Times New Roman"/>
          <w:sz w:val="28"/>
        </w:rPr>
        <w:lastRenderedPageBreak/>
        <w:t>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8"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w:t>
      </w:r>
      <w:r w:rsidRPr="0087331D">
        <w:rPr>
          <w:sz w:val="28"/>
          <w:szCs w:val="28"/>
        </w:rPr>
        <w:lastRenderedPageBreak/>
        <w:t>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lastRenderedPageBreak/>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lastRenderedPageBreak/>
        <w:t>1</w:t>
      </w:r>
      <w:r w:rsidR="001C0344">
        <w:rPr>
          <w:rFonts w:eastAsia="Times New Roman"/>
          <w:sz w:val="28"/>
        </w:rPr>
        <w:t>6</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9917B8" w:rsidRPr="004C5FF4"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9917B8"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3</w:t>
      </w:r>
      <w:r w:rsidR="009917B8" w:rsidRPr="004C5FF4">
        <w:rPr>
          <w:sz w:val="28"/>
        </w:rPr>
        <w:t>)</w:t>
      </w:r>
      <w:r w:rsidR="009917B8">
        <w:rPr>
          <w:sz w:val="28"/>
        </w:rPr>
        <w:t xml:space="preserve">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xml:space="preserve">- иных неотложных ситуациях, требующих незамедлительного принятия </w:t>
      </w:r>
      <w:r>
        <w:rPr>
          <w:rFonts w:eastAsia="Times New Roman"/>
          <w:sz w:val="28"/>
        </w:rPr>
        <w:lastRenderedPageBreak/>
        <w:t>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r w:rsidR="00A279E1" w:rsidRPr="00812702">
        <w:rPr>
          <w:rFonts w:ascii="Times New Roman" w:hAnsi="Times New Roman"/>
          <w:sz w:val="28"/>
        </w:rPr>
        <w:t xml:space="preserve"> </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xml:space="preserve">) увеличения численности избирателей муниципального образования </w:t>
      </w:r>
      <w:r>
        <w:rPr>
          <w:sz w:val="28"/>
        </w:rPr>
        <w:lastRenderedPageBreak/>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lastRenderedPageBreak/>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rsidR="009917B8">
        <w:rPr>
          <w:rFonts w:ascii="Times New Roman" w:hAnsi="Times New Roman"/>
          <w:sz w:val="28"/>
        </w:rPr>
        <w:lastRenderedPageBreak/>
        <w:t>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1"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предусматривающие расходы, покрываемые за счет местного бюджета и дает </w:t>
      </w:r>
      <w:r w:rsidR="009917B8">
        <w:rPr>
          <w:rFonts w:ascii="Times New Roman" w:hAnsi="Times New Roman"/>
          <w:sz w:val="28"/>
        </w:rPr>
        <w:lastRenderedPageBreak/>
        <w:t>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D55F8F"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D55F8F"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D55F8F"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D55F8F">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D55F8F">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D55F8F">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D55F8F">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D55F8F">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D55F8F">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1252F4" w:rsidRDefault="00D55F8F"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w:t>
      </w:r>
      <w:r w:rsidR="00F77E30"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 или досрочного прекращения им своих полномочий, его полномочия в полном объе</w:t>
      </w:r>
      <w:r w:rsidR="00D55F8F">
        <w:rPr>
          <w:rFonts w:eastAsia="Times New Roman"/>
          <w:sz w:val="28"/>
        </w:rPr>
        <w:t xml:space="preserve">ме осуществляет, </w:t>
      </w:r>
      <w:r>
        <w:rPr>
          <w:rFonts w:eastAsia="Times New Roman"/>
          <w:b/>
          <w:sz w:val="28"/>
        </w:rPr>
        <w:t xml:space="preserve"> </w:t>
      </w:r>
      <w:r>
        <w:rPr>
          <w:rFonts w:eastAsia="Times New Roman"/>
          <w:sz w:val="28"/>
        </w:rPr>
        <w:t>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lastRenderedPageBreak/>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 xml:space="preserve">15) призыва на военную службу или направления на заменяющую ее </w:t>
      </w:r>
      <w:r w:rsidRPr="00EE194F">
        <w:rPr>
          <w:sz w:val="28"/>
          <w:szCs w:val="28"/>
        </w:rPr>
        <w:lastRenderedPageBreak/>
        <w:t>альтернативную гражданскую службу;</w:t>
      </w:r>
    </w:p>
    <w:p w:rsidR="00EE194F" w:rsidRPr="00EE194F" w:rsidRDefault="00EE194F" w:rsidP="00EE194F">
      <w:pPr>
        <w:tabs>
          <w:tab w:val="left" w:pos="-15"/>
        </w:tabs>
        <w:ind w:firstLine="851"/>
        <w:jc w:val="both"/>
        <w:rPr>
          <w:sz w:val="28"/>
          <w:szCs w:val="28"/>
        </w:rPr>
      </w:pPr>
      <w:r w:rsidRPr="00EE194F">
        <w:rPr>
          <w:sz w:val="28"/>
          <w:szCs w:val="28"/>
        </w:rPr>
        <w:t xml:space="preserve">16) несоблюдения ограничений, запретов, неисполнения обязанностей, установленных Федеральным </w:t>
      </w:r>
      <w:hyperlink r:id="rId12"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3"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lastRenderedPageBreak/>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rsidR="00D55F8F">
        <w:t>селения продолжительностью 30</w:t>
      </w:r>
      <w:r w:rsidRPr="003D4ED9">
        <w:t xml:space="preserve"> календарных дней.</w:t>
      </w:r>
    </w:p>
    <w:p w:rsidR="009917B8" w:rsidRPr="003D4ED9" w:rsidRDefault="009917B8" w:rsidP="0081350A">
      <w:pPr>
        <w:pStyle w:val="8"/>
        <w:keepNext w:val="0"/>
        <w:ind w:firstLine="851"/>
        <w:jc w:val="both"/>
      </w:pPr>
      <w:r w:rsidRPr="003D4ED9">
        <w:t>Ежегодный дополнительный оплачиваемый отпуск за ненормированный рабочий день предоставляется главе пос</w:t>
      </w:r>
      <w:r w:rsidR="00D55F8F">
        <w:t>еления продолжительностью 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lastRenderedPageBreak/>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w:t>
      </w:r>
      <w:r w:rsidR="00571C66">
        <w:rPr>
          <w:rFonts w:ascii="Times New Roman" w:hAnsi="Times New Roman"/>
          <w:sz w:val="28"/>
        </w:rPr>
        <w:t xml:space="preserve"> глава поселения, </w:t>
      </w:r>
      <w:r>
        <w:rPr>
          <w:rFonts w:ascii="Times New Roman" w:hAnsi="Times New Roman"/>
          <w:sz w:val="28"/>
        </w:rPr>
        <w:t xml:space="preserve">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lastRenderedPageBreak/>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 xml:space="preserve">прекращении противоправных действий изготовителя (исполнителя, продавца, уполномоченной организации или </w:t>
      </w:r>
      <w:r w:rsidR="00BC2F87" w:rsidRPr="001F386D">
        <w:rPr>
          <w:rFonts w:eastAsia="Times New Roman"/>
          <w:kern w:val="0"/>
          <w:szCs w:val="28"/>
          <w:lang w:eastAsia="ru-RU"/>
        </w:rPr>
        <w:lastRenderedPageBreak/>
        <w:t>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Pr="001F386D"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9917B8" w:rsidRPr="001F386D" w:rsidRDefault="009917B8" w:rsidP="001F386D">
      <w:pPr>
        <w:tabs>
          <w:tab w:val="left" w:pos="240"/>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4</w:t>
      </w:r>
      <w:r w:rsidRPr="001F386D">
        <w:rPr>
          <w:rFonts w:eastAsia="Times New Roman"/>
          <w:sz w:val="28"/>
          <w:szCs w:val="28"/>
        </w:rPr>
        <w:t>) 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B10AFC" w:rsidP="001F386D">
      <w:pPr>
        <w:pStyle w:val="WW-2"/>
        <w:tabs>
          <w:tab w:val="left" w:pos="500"/>
        </w:tabs>
        <w:rPr>
          <w:szCs w:val="28"/>
        </w:rPr>
      </w:pPr>
      <w:r w:rsidRPr="001F386D">
        <w:rPr>
          <w:szCs w:val="28"/>
        </w:rPr>
        <w:t>2</w:t>
      </w:r>
      <w:r w:rsidR="009917B8" w:rsidRPr="001F386D">
        <w:rPr>
          <w:szCs w:val="28"/>
        </w:rPr>
        <w:t>) осуществляет муниципальный</w:t>
      </w:r>
      <w:r w:rsidR="009917B8" w:rsidRPr="001F386D">
        <w:rPr>
          <w:b/>
          <w:szCs w:val="28"/>
        </w:rPr>
        <w:t xml:space="preserve"> </w:t>
      </w:r>
      <w:r w:rsidR="009917B8" w:rsidRPr="001F386D">
        <w:rPr>
          <w:szCs w:val="28"/>
        </w:rPr>
        <w:t>земельный контроль;</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3</w:t>
      </w:r>
      <w:r w:rsidR="009917B8" w:rsidRPr="001F386D">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4</w:t>
      </w:r>
      <w:r w:rsidR="009917B8" w:rsidRPr="001F386D">
        <w:rPr>
          <w:rFonts w:eastAsia="Times New Roman"/>
          <w:sz w:val="28"/>
          <w:szCs w:val="28"/>
        </w:rPr>
        <w:t>) развивает минерально-сырьевую базу для предприятий местной промышленности;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приостанавливает работы, связанные с пользованием недрами, на </w:t>
      </w:r>
      <w:r w:rsidR="009917B8" w:rsidRPr="001F386D">
        <w:rPr>
          <w:rFonts w:eastAsia="Times New Roman"/>
          <w:sz w:val="28"/>
          <w:szCs w:val="28"/>
        </w:rPr>
        <w:lastRenderedPageBreak/>
        <w:t>земельных участках в случае нарушения положений статьи 18 Закона 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B10AFC" w:rsidP="001F386D">
      <w:pPr>
        <w:pStyle w:val="21"/>
        <w:tabs>
          <w:tab w:val="left" w:pos="100"/>
        </w:tabs>
        <w:ind w:firstLine="851"/>
        <w:rPr>
          <w:szCs w:val="28"/>
        </w:rPr>
      </w:pPr>
      <w:r w:rsidRPr="001F386D">
        <w:rPr>
          <w:szCs w:val="28"/>
        </w:rPr>
        <w:t>7</w:t>
      </w:r>
      <w:r w:rsidR="00506E17" w:rsidRPr="001F386D">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B10AFC" w:rsidP="001F386D">
      <w:pPr>
        <w:pStyle w:val="21"/>
        <w:tabs>
          <w:tab w:val="left" w:pos="100"/>
        </w:tabs>
        <w:ind w:firstLine="851"/>
        <w:rPr>
          <w:szCs w:val="28"/>
        </w:rPr>
      </w:pPr>
      <w:r w:rsidRPr="001F386D">
        <w:rPr>
          <w:szCs w:val="28"/>
        </w:rPr>
        <w:t>8</w:t>
      </w:r>
      <w:r w:rsidR="00506E17" w:rsidRPr="001F386D">
        <w:rPr>
          <w:szCs w:val="28"/>
        </w:rPr>
        <w:t>) владеет, пользуется и распоряжается лесными участками, находящимися в муниципальной собственности;</w:t>
      </w:r>
    </w:p>
    <w:p w:rsidR="00506E17" w:rsidRPr="001F386D" w:rsidRDefault="00B10AFC" w:rsidP="001F386D">
      <w:pPr>
        <w:pStyle w:val="21"/>
        <w:tabs>
          <w:tab w:val="left" w:pos="100"/>
        </w:tabs>
        <w:ind w:firstLine="851"/>
        <w:rPr>
          <w:szCs w:val="28"/>
        </w:rPr>
      </w:pPr>
      <w:r w:rsidRPr="001F386D">
        <w:rPr>
          <w:szCs w:val="28"/>
        </w:rPr>
        <w:t>9</w:t>
      </w:r>
      <w:r w:rsidR="00506E17" w:rsidRPr="001F386D">
        <w:rPr>
          <w:szCs w:val="28"/>
        </w:rPr>
        <w:t>) разрабатывает лесохозяйственный регламент;</w:t>
      </w:r>
    </w:p>
    <w:p w:rsidR="00506E17" w:rsidRPr="001F386D" w:rsidRDefault="00B10AFC" w:rsidP="001F386D">
      <w:pPr>
        <w:ind w:right="30" w:firstLine="851"/>
        <w:jc w:val="both"/>
        <w:rPr>
          <w:rFonts w:eastAsia="Times New Roman"/>
          <w:sz w:val="28"/>
          <w:szCs w:val="28"/>
        </w:rPr>
      </w:pPr>
      <w:r w:rsidRPr="001F386D">
        <w:rPr>
          <w:rFonts w:eastAsia="Times New Roman"/>
          <w:sz w:val="28"/>
          <w:szCs w:val="28"/>
        </w:rPr>
        <w:t>10</w:t>
      </w:r>
      <w:r w:rsidR="00506E17" w:rsidRPr="001F386D">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1F386D">
        <w:rPr>
          <w:rFonts w:eastAsia="Times New Roman"/>
          <w:sz w:val="28"/>
          <w:szCs w:val="28"/>
        </w:rPr>
        <w:t>11</w:t>
      </w:r>
      <w:r w:rsidR="009917B8" w:rsidRPr="001F386D">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xml:space="preserve">)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w:t>
      </w:r>
      <w:r w:rsidR="00353605" w:rsidRPr="001F386D">
        <w:rPr>
          <w:rFonts w:eastAsia="Times New Roman"/>
          <w:sz w:val="28"/>
          <w:szCs w:val="28"/>
        </w:rPr>
        <w:lastRenderedPageBreak/>
        <w:t>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B5367B"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тся муниципальным пра</w:t>
      </w:r>
      <w:r w:rsidR="00571C66">
        <w:rPr>
          <w:sz w:val="28"/>
          <w:szCs w:val="28"/>
        </w:rPr>
        <w:t xml:space="preserve">вовым актом, </w:t>
      </w:r>
      <w:r w:rsidR="00B5367B" w:rsidRPr="00B5367B">
        <w:rPr>
          <w:sz w:val="28"/>
          <w:szCs w:val="28"/>
        </w:rPr>
        <w:t>принимаемым администрацией поселения</w:t>
      </w:r>
      <w:r w:rsidRPr="00B5367B">
        <w:rPr>
          <w:b/>
          <w:i/>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lastRenderedPageBreak/>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B5367B">
        <w:rPr>
          <w:rFonts w:ascii="Times New Roman" w:hAnsi="Times New Roman"/>
          <w:sz w:val="28"/>
          <w:szCs w:val="28"/>
        </w:rPr>
        <w:t>администрацией поселения</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 xml:space="preserve">2. Нанимателем для муниципального служащего является муниципальное образование, от имени которого полномочия нанимателя </w:t>
      </w:r>
      <w:r>
        <w:rPr>
          <w:sz w:val="28"/>
        </w:rPr>
        <w:lastRenderedPageBreak/>
        <w:t>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w:t>
      </w:r>
      <w:r w:rsidRPr="00FF1A6D">
        <w:rPr>
          <w:sz w:val="28"/>
        </w:rPr>
        <w:lastRenderedPageBreak/>
        <w:t>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lastRenderedPageBreak/>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1F386D"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0201D0">
        <w:rPr>
          <w:sz w:val="28"/>
          <w:szCs w:val="28"/>
        </w:rPr>
        <w:t>прокурором.</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lastRenderedPageBreak/>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w:t>
      </w:r>
      <w:r>
        <w:rPr>
          <w:rFonts w:ascii="Times New Roman" w:hAnsi="Times New Roman"/>
          <w:sz w:val="28"/>
        </w:rPr>
        <w:lastRenderedPageBreak/>
        <w:t>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 xml:space="preserve">Если для реализации решения, принятого на местном референдуме, требуется издание нормативного правового акта, орган местного </w:t>
      </w:r>
      <w:r w:rsidR="009917B8">
        <w:rPr>
          <w:rFonts w:ascii="Times New Roman" w:hAnsi="Times New Roman"/>
          <w:sz w:val="28"/>
        </w:rPr>
        <w:lastRenderedPageBreak/>
        <w:t>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w:t>
      </w:r>
      <w:r w:rsidRPr="002F3F83">
        <w:rPr>
          <w:sz w:val="28"/>
          <w:szCs w:val="28"/>
          <w:lang w:eastAsia="ru-RU"/>
        </w:rPr>
        <w:lastRenderedPageBreak/>
        <w:t xml:space="preserve">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w:t>
      </w:r>
      <w:r>
        <w:rPr>
          <w:rFonts w:ascii="Times New Roman" w:hAnsi="Times New Roman"/>
          <w:sz w:val="28"/>
        </w:rPr>
        <w:lastRenderedPageBreak/>
        <w:t>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F16B1E" w:rsidRPr="001F386D" w:rsidRDefault="00F16B1E" w:rsidP="00F16B1E">
      <w:pPr>
        <w:ind w:firstLine="851"/>
        <w:jc w:val="both"/>
        <w:rPr>
          <w:sz w:val="28"/>
          <w:szCs w:val="28"/>
        </w:rPr>
      </w:pPr>
      <w:r w:rsidRPr="001F386D">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или первое размещение (опубликование) его полного текста на </w:t>
      </w:r>
      <w:r w:rsidRPr="001F386D">
        <w:rPr>
          <w:rFonts w:eastAsia="Calibri"/>
          <w:kern w:val="0"/>
          <w:sz w:val="28"/>
          <w:szCs w:val="28"/>
        </w:rPr>
        <w:t xml:space="preserve">официальном сайте </w:t>
      </w:r>
      <w:r w:rsidR="00F10AAB" w:rsidRPr="001F386D">
        <w:rPr>
          <w:rFonts w:eastAsia="Calibri"/>
          <w:kern w:val="0"/>
          <w:sz w:val="28"/>
          <w:szCs w:val="28"/>
        </w:rPr>
        <w:t xml:space="preserve">администрации </w:t>
      </w:r>
      <w:r w:rsidRPr="001F386D">
        <w:rPr>
          <w:rFonts w:eastAsia="Calibri"/>
          <w:kern w:val="0"/>
          <w:sz w:val="28"/>
          <w:szCs w:val="28"/>
        </w:rPr>
        <w:t xml:space="preserve">поселения в информационно-телекоммуникационной сети Интернет </w:t>
      </w:r>
      <w:r w:rsidRPr="008463D4">
        <w:rPr>
          <w:rFonts w:eastAsia="Calibri"/>
          <w:kern w:val="0"/>
          <w:sz w:val="28"/>
          <w:szCs w:val="28"/>
        </w:rPr>
        <w:t>(</w:t>
      </w:r>
      <w:r w:rsidR="008463D4" w:rsidRPr="008463D4">
        <w:rPr>
          <w:rFonts w:eastAsia="Calibri"/>
          <w:kern w:val="0"/>
          <w:sz w:val="28"/>
          <w:szCs w:val="28"/>
        </w:rPr>
        <w:t>http://zassovskoe.ru/)</w:t>
      </w:r>
      <w:r w:rsidRPr="008463D4">
        <w:rPr>
          <w:rFonts w:eastAsia="Calibri"/>
          <w:kern w:val="0"/>
          <w:sz w:val="28"/>
          <w:szCs w:val="28"/>
        </w:rPr>
        <w:t>.</w:t>
      </w:r>
      <w:r w:rsidRPr="00DF433C">
        <w:rPr>
          <w:rFonts w:eastAsia="Calibri"/>
          <w:color w:val="FF0000"/>
          <w:kern w:val="0"/>
          <w:sz w:val="28"/>
          <w:szCs w:val="28"/>
        </w:rPr>
        <w:t xml:space="preserve"> </w:t>
      </w:r>
      <w:r w:rsidRPr="001F386D">
        <w:rPr>
          <w:rFonts w:eastAsia="Calibri"/>
          <w:kern w:val="0"/>
          <w:sz w:val="28"/>
          <w:szCs w:val="28"/>
        </w:rPr>
        <w:t xml:space="preserve">При официальном опубликовании муниципального правового акта указывается, что данное опубликование является официальным. </w:t>
      </w:r>
      <w:r w:rsidRPr="001F386D">
        <w:rPr>
          <w:sz w:val="28"/>
          <w:szCs w:val="28"/>
        </w:rPr>
        <w:t>Официальное опубликование производится за счет местного бюджета.</w:t>
      </w:r>
      <w:bookmarkStart w:id="1" w:name="sub_5022"/>
    </w:p>
    <w:p w:rsidR="00F16B1E" w:rsidRPr="001F386D" w:rsidRDefault="00F16B1E" w:rsidP="00F16B1E">
      <w:pPr>
        <w:ind w:firstLine="851"/>
        <w:jc w:val="both"/>
        <w:rPr>
          <w:sz w:val="28"/>
          <w:szCs w:val="28"/>
        </w:rPr>
      </w:pPr>
      <w:r w:rsidRPr="001F386D">
        <w:rPr>
          <w:rFonts w:eastAsia="Calibri"/>
          <w:kern w:val="0"/>
          <w:sz w:val="28"/>
          <w:szCs w:val="28"/>
        </w:rPr>
        <w:t>6. Решение о бюджете подлежит официальному опубликованию не позднее 10 дней после его подписания</w:t>
      </w:r>
      <w:bookmarkEnd w:id="1"/>
      <w:r w:rsidRPr="001F386D">
        <w:rPr>
          <w:rFonts w:eastAsia="Calibri"/>
          <w:kern w:val="0"/>
          <w:sz w:val="28"/>
          <w:szCs w:val="28"/>
        </w:rPr>
        <w:t xml:space="preserve"> без приложений. Приложения к решению о бюджете размещаются на официальном сайте </w:t>
      </w:r>
      <w:r w:rsidR="00F10AAB" w:rsidRPr="001F386D">
        <w:rPr>
          <w:rFonts w:eastAsia="Calibri"/>
          <w:kern w:val="0"/>
          <w:sz w:val="28"/>
          <w:szCs w:val="28"/>
        </w:rPr>
        <w:t xml:space="preserve">администрации </w:t>
      </w:r>
      <w:r w:rsidRPr="001F386D">
        <w:rPr>
          <w:rFonts w:eastAsia="Calibri"/>
          <w:kern w:val="0"/>
          <w:sz w:val="28"/>
          <w:szCs w:val="28"/>
        </w:rPr>
        <w:t xml:space="preserve">поселения в информационно-телекоммуникационной сети Интернет </w:t>
      </w:r>
      <w:r w:rsidRPr="008463D4">
        <w:rPr>
          <w:rFonts w:eastAsia="Calibri"/>
          <w:kern w:val="0"/>
          <w:sz w:val="28"/>
          <w:szCs w:val="28"/>
        </w:rPr>
        <w:t>(</w:t>
      </w:r>
      <w:r w:rsidR="008463D4" w:rsidRPr="008463D4">
        <w:rPr>
          <w:rFonts w:eastAsia="Calibri"/>
          <w:kern w:val="0"/>
          <w:sz w:val="28"/>
          <w:szCs w:val="28"/>
        </w:rPr>
        <w:t>http://zassovskoe.ru/</w:t>
      </w:r>
      <w:r w:rsidRPr="008463D4">
        <w:rPr>
          <w:rFonts w:eastAsia="Calibri"/>
          <w:kern w:val="0"/>
          <w:sz w:val="28"/>
          <w:szCs w:val="28"/>
        </w:rPr>
        <w:t>)</w:t>
      </w:r>
      <w:r w:rsidRPr="001F386D">
        <w:rPr>
          <w:rFonts w:eastAsia="Calibri"/>
          <w:kern w:val="0"/>
          <w:sz w:val="28"/>
          <w:szCs w:val="28"/>
        </w:rPr>
        <w:t xml:space="preserve">, о чем доводится до сведения </w:t>
      </w:r>
      <w:r w:rsidRPr="001F386D">
        <w:rPr>
          <w:sz w:val="28"/>
          <w:szCs w:val="28"/>
        </w:rPr>
        <w:t xml:space="preserve">жителей поселения, посредством публикации об этом информации в печатном средстве массовой информации одновременно с публикацией текста решения о бюджете. При опубликовании текста решения о бюджете указывается, </w:t>
      </w:r>
      <w:r w:rsidRPr="001F386D">
        <w:rPr>
          <w:rFonts w:eastAsia="Calibri"/>
          <w:kern w:val="0"/>
          <w:sz w:val="28"/>
          <w:szCs w:val="28"/>
        </w:rPr>
        <w:t>что данное опубликование (размещение) является официальным.</w:t>
      </w:r>
    </w:p>
    <w:p w:rsidR="00F16B1E" w:rsidRPr="00B94D68" w:rsidRDefault="00F16B1E" w:rsidP="00F16B1E">
      <w:pPr>
        <w:ind w:firstLine="851"/>
        <w:jc w:val="both"/>
        <w:rPr>
          <w:rFonts w:eastAsia="Calibri"/>
          <w:kern w:val="0"/>
          <w:sz w:val="28"/>
          <w:szCs w:val="28"/>
        </w:rPr>
      </w:pPr>
      <w:r w:rsidRPr="001F386D">
        <w:rPr>
          <w:sz w:val="28"/>
          <w:szCs w:val="28"/>
        </w:rPr>
        <w:t xml:space="preserve">7. </w:t>
      </w:r>
      <w:r w:rsidRPr="001F386D">
        <w:rPr>
          <w:rFonts w:eastAsia="Calibri"/>
          <w:kern w:val="0"/>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официальном сайте </w:t>
      </w:r>
      <w:r w:rsidR="00F10AAB" w:rsidRPr="001F386D">
        <w:rPr>
          <w:rFonts w:eastAsia="Calibri"/>
          <w:kern w:val="0"/>
          <w:sz w:val="28"/>
          <w:szCs w:val="28"/>
        </w:rPr>
        <w:t xml:space="preserve">администрации </w:t>
      </w:r>
      <w:r w:rsidRPr="001F386D">
        <w:rPr>
          <w:rFonts w:eastAsia="Calibri"/>
          <w:kern w:val="0"/>
          <w:sz w:val="28"/>
          <w:szCs w:val="28"/>
        </w:rPr>
        <w:t xml:space="preserve">поселения в информационно-телекоммуникационной сети Интернет </w:t>
      </w:r>
      <w:r w:rsidRPr="00B94D68">
        <w:rPr>
          <w:rFonts w:eastAsia="Calibri"/>
          <w:kern w:val="0"/>
          <w:sz w:val="28"/>
          <w:szCs w:val="28"/>
        </w:rPr>
        <w:t>(</w:t>
      </w:r>
      <w:r w:rsidR="00B94D68" w:rsidRPr="00B94D68">
        <w:rPr>
          <w:rFonts w:eastAsia="Calibri"/>
          <w:kern w:val="0"/>
          <w:sz w:val="28"/>
          <w:szCs w:val="28"/>
        </w:rPr>
        <w:t>http://zassovskoe.ru/</w:t>
      </w:r>
      <w:r w:rsidRPr="00B94D68">
        <w:rPr>
          <w:rFonts w:eastAsia="Calibri"/>
          <w:kern w:val="0"/>
          <w:sz w:val="28"/>
          <w:szCs w:val="28"/>
        </w:rPr>
        <w:t>).</w:t>
      </w:r>
    </w:p>
    <w:p w:rsidR="00F16B1E" w:rsidRPr="001F386D" w:rsidRDefault="00F16B1E" w:rsidP="00F16B1E">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уполномоченный орган администрации поселения, осуществляющий функции по информационному наполнению официального сайта </w:t>
      </w:r>
      <w:r w:rsidR="00F10AAB" w:rsidRPr="001F386D">
        <w:rPr>
          <w:rFonts w:eastAsia="Calibri"/>
          <w:kern w:val="0"/>
          <w:sz w:val="28"/>
          <w:szCs w:val="28"/>
        </w:rPr>
        <w:t xml:space="preserve">администрации </w:t>
      </w:r>
      <w:r w:rsidRPr="001F386D">
        <w:rPr>
          <w:rFonts w:eastAsia="Calibri"/>
          <w:kern w:val="0"/>
          <w:sz w:val="28"/>
          <w:szCs w:val="28"/>
        </w:rPr>
        <w:t xml:space="preserve">поселения в информационно-телекоммуникационной сети Интернет </w:t>
      </w:r>
      <w:r w:rsidR="0005682B" w:rsidRPr="00B94D68">
        <w:rPr>
          <w:rFonts w:eastAsia="Calibri"/>
          <w:kern w:val="0"/>
          <w:sz w:val="28"/>
          <w:szCs w:val="28"/>
        </w:rPr>
        <w:t>(</w:t>
      </w:r>
      <w:r w:rsidR="00B94D68" w:rsidRPr="00B94D68">
        <w:rPr>
          <w:rFonts w:eastAsia="Calibri"/>
          <w:kern w:val="0"/>
          <w:sz w:val="28"/>
          <w:szCs w:val="28"/>
        </w:rPr>
        <w:t>http://zassovskoe.ru/</w:t>
      </w:r>
      <w:r w:rsidRPr="00B94D68">
        <w:rPr>
          <w:rFonts w:eastAsia="Calibri"/>
          <w:kern w:val="0"/>
          <w:sz w:val="28"/>
          <w:szCs w:val="28"/>
        </w:rPr>
        <w:t>)</w:t>
      </w:r>
      <w:r w:rsidRPr="001F386D">
        <w:rPr>
          <w:rFonts w:eastAsia="Calibri"/>
          <w:kern w:val="0"/>
          <w:sz w:val="28"/>
          <w:szCs w:val="28"/>
        </w:rPr>
        <w:t xml:space="preserve">, и подлежат опубликованию (размещению) в течение 5 </w:t>
      </w:r>
      <w:r w:rsidRPr="001F386D">
        <w:rPr>
          <w:rFonts w:eastAsia="Calibri"/>
          <w:kern w:val="0"/>
          <w:sz w:val="28"/>
          <w:szCs w:val="28"/>
        </w:rPr>
        <w:lastRenderedPageBreak/>
        <w:t>дней.</w:t>
      </w:r>
    </w:p>
    <w:p w:rsidR="00F16B1E" w:rsidRPr="001F386D" w:rsidRDefault="00F16B1E" w:rsidP="00F16B1E">
      <w:pPr>
        <w:suppressAutoHyphens w:val="0"/>
        <w:autoSpaceDE w:val="0"/>
        <w:autoSpaceDN w:val="0"/>
        <w:adjustRightInd w:val="0"/>
        <w:ind w:firstLine="851"/>
        <w:jc w:val="both"/>
        <w:rPr>
          <w:rFonts w:eastAsia="Calibri"/>
          <w:kern w:val="0"/>
          <w:sz w:val="28"/>
          <w:szCs w:val="28"/>
        </w:rPr>
      </w:pPr>
      <w:bookmarkStart w:id="2" w:name="sub_737"/>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9917B8" w:rsidRDefault="009917B8" w:rsidP="0081350A">
      <w:pPr>
        <w:tabs>
          <w:tab w:val="left" w:pos="142"/>
        </w:tabs>
        <w:ind w:firstLine="851"/>
        <w:jc w:val="center"/>
        <w:rPr>
          <w:rFonts w:eastAsia="Times New Roman"/>
          <w:b/>
          <w:sz w:val="28"/>
        </w:rPr>
      </w:pPr>
      <w:r>
        <w:rPr>
          <w:rFonts w:eastAsia="Times New Roman"/>
          <w:b/>
          <w:caps/>
          <w:sz w:val="28"/>
        </w:rPr>
        <w:lastRenderedPageBreak/>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3" w:name="Par0"/>
      <w:bookmarkEnd w:id="3"/>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w:t>
      </w:r>
      <w:r>
        <w:rPr>
          <w:rFonts w:eastAsia="Times New Roman"/>
        </w:rPr>
        <w:lastRenderedPageBreak/>
        <w:t xml:space="preserve">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lastRenderedPageBreak/>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lastRenderedPageBreak/>
        <w:t>- основных направлениях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прогнозе социально-экономического развития;</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w:t>
      </w:r>
      <w:r w:rsidR="007D4D60">
        <w:rPr>
          <w:bCs/>
          <w:sz w:val="28"/>
          <w:szCs w:val="28"/>
        </w:rPr>
        <w:t xml:space="preserve"> </w:t>
      </w:r>
      <w:r w:rsidR="00915014">
        <w:rPr>
          <w:bCs/>
          <w:sz w:val="28"/>
          <w:szCs w:val="28"/>
        </w:rPr>
        <w:t xml:space="preserve">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lastRenderedPageBreak/>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 решений администрации поселения, а также договора о предоставлении муниципальной гарантии.</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155.2 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lastRenderedPageBreak/>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Контрольно-счетная палата му</w:t>
      </w:r>
      <w:r w:rsidR="00D050E7">
        <w:rPr>
          <w:bCs/>
          <w:sz w:val="28"/>
          <w:szCs w:val="28"/>
        </w:rPr>
        <w:t xml:space="preserve">ниципального образования Лабинский </w:t>
      </w:r>
      <w:r w:rsidR="009A1534" w:rsidRPr="00C71751">
        <w:rPr>
          <w:bCs/>
          <w:sz w:val="28"/>
          <w:szCs w:val="28"/>
        </w:rPr>
        <w:t>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с Советом му</w:t>
      </w:r>
      <w:r w:rsidR="00D050E7">
        <w:rPr>
          <w:bCs/>
          <w:sz w:val="28"/>
          <w:szCs w:val="28"/>
        </w:rPr>
        <w:t xml:space="preserve">ниципального образования Лабинский </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 xml:space="preserve">законами Краснодарского </w:t>
      </w:r>
      <w:r w:rsidR="00E83603" w:rsidRPr="001F386D">
        <w:rPr>
          <w:sz w:val="28"/>
          <w:szCs w:val="28"/>
        </w:rPr>
        <w:lastRenderedPageBreak/>
        <w:t>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D050E7">
        <w:rPr>
          <w:rFonts w:eastAsiaTheme="minorHAnsi"/>
          <w:kern w:val="0"/>
          <w:sz w:val="28"/>
          <w:szCs w:val="28"/>
        </w:rPr>
        <w:t>Лабинский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муни</w:t>
      </w:r>
      <w:r w:rsidR="00D050E7">
        <w:rPr>
          <w:rFonts w:eastAsia="Calibri"/>
          <w:kern w:val="0"/>
          <w:sz w:val="28"/>
          <w:szCs w:val="28"/>
        </w:rPr>
        <w:t xml:space="preserve">ципального образования  Лабинский </w:t>
      </w:r>
      <w:r w:rsidRPr="001F386D">
        <w:rPr>
          <w:rFonts w:eastAsia="Calibri"/>
          <w:kern w:val="0"/>
          <w:sz w:val="28"/>
          <w:szCs w:val="28"/>
        </w:rPr>
        <w:t>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lastRenderedPageBreak/>
        <w:t xml:space="preserve">Если при исполнении местного бюджета нарушаются предельные значения, указанные в </w:t>
      </w:r>
      <w:hyperlink r:id="rId17"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18"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lastRenderedPageBreak/>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 xml:space="preserve">4. Рассмотрение инициативы депутатов Совета об удалении главы поселения в отставку осуществляется с учетом мнения главы администрации </w:t>
      </w:r>
      <w:r>
        <w:rPr>
          <w:sz w:val="28"/>
          <w:szCs w:val="28"/>
        </w:rPr>
        <w:lastRenderedPageBreak/>
        <w:t>(губернатора)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lastRenderedPageBreak/>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w:t>
      </w:r>
      <w:r w:rsidR="009431CF">
        <w:rPr>
          <w:rFonts w:eastAsia="Times New Roman"/>
          <w:b/>
          <w:sz w:val="28"/>
        </w:rPr>
        <w:t>0</w:t>
      </w:r>
      <w:r>
        <w:rPr>
          <w:rFonts w:eastAsia="Times New Roman"/>
          <w:b/>
          <w:sz w:val="28"/>
        </w:rPr>
        <w:t>. О вступлении устава в силу</w:t>
      </w:r>
    </w:p>
    <w:p w:rsidR="00574A64" w:rsidRPr="008A6D0D" w:rsidRDefault="00574A64" w:rsidP="00574A64">
      <w:pPr>
        <w:suppressAutoHyphens w:val="0"/>
        <w:ind w:firstLine="851"/>
        <w:jc w:val="both"/>
        <w:rPr>
          <w:sz w:val="28"/>
          <w:szCs w:val="28"/>
        </w:rPr>
      </w:pPr>
      <w:r w:rsidRPr="008A6D0D">
        <w:rPr>
          <w:sz w:val="28"/>
          <w:szCs w:val="28"/>
        </w:rPr>
        <w:t>1. Устав поселения вступает в силу после его официального опубликования (обнародования).</w:t>
      </w:r>
    </w:p>
    <w:p w:rsidR="004B0652" w:rsidRPr="00EE0323" w:rsidRDefault="004B0652" w:rsidP="004B0652">
      <w:pPr>
        <w:pStyle w:val="WW-2"/>
        <w:suppressAutoHyphens w:val="0"/>
        <w:rPr>
          <w:szCs w:val="28"/>
        </w:rPr>
      </w:pPr>
      <w:r w:rsidRPr="00EE0323">
        <w:rPr>
          <w:szCs w:val="28"/>
        </w:rPr>
        <w:t>2. Абзац 7 статьи 5</w:t>
      </w:r>
      <w:r w:rsidR="00EE0323" w:rsidRPr="00EE0323">
        <w:rPr>
          <w:szCs w:val="28"/>
        </w:rPr>
        <w:t>1</w:t>
      </w:r>
      <w:r w:rsidRPr="00EE0323">
        <w:rPr>
          <w:szCs w:val="28"/>
        </w:rPr>
        <w:t>, часть 3 статьи 5</w:t>
      </w:r>
      <w:r w:rsidR="00EE0323" w:rsidRPr="00EE0323">
        <w:rPr>
          <w:szCs w:val="28"/>
        </w:rPr>
        <w:t>2</w:t>
      </w:r>
      <w:r w:rsidRPr="00EE0323">
        <w:rPr>
          <w:szCs w:val="28"/>
        </w:rPr>
        <w:t xml:space="preserve"> вступают в силу с 1 января 2017 года.</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20"/>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F77" w:rsidRDefault="00C23F77" w:rsidP="002F13D4">
      <w:r>
        <w:separator/>
      </w:r>
    </w:p>
  </w:endnote>
  <w:endnote w:type="continuationSeparator" w:id="0">
    <w:p w:rsidR="00C23F77" w:rsidRDefault="00C23F77"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F77" w:rsidRDefault="00C23F77" w:rsidP="002F13D4">
      <w:r>
        <w:separator/>
      </w:r>
    </w:p>
  </w:footnote>
  <w:footnote w:type="continuationSeparator" w:id="0">
    <w:p w:rsidR="00C23F77" w:rsidRDefault="00C23F77"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5115"/>
      <w:docPartObj>
        <w:docPartGallery w:val="Page Numbers (Top of Page)"/>
        <w:docPartUnique/>
      </w:docPartObj>
    </w:sdtPr>
    <w:sdtContent>
      <w:p w:rsidR="00C23F77" w:rsidRDefault="00C23F77">
        <w:pPr>
          <w:pStyle w:val="af3"/>
          <w:jc w:val="center"/>
        </w:pPr>
        <w:r>
          <w:fldChar w:fldCharType="begin"/>
        </w:r>
        <w:r>
          <w:instrText>PAGE   \* MERGEFORMAT</w:instrText>
        </w:r>
        <w:r>
          <w:fldChar w:fldCharType="separate"/>
        </w:r>
        <w:r w:rsidR="00732562">
          <w:rPr>
            <w:noProof/>
          </w:rPr>
          <w:t>20</w:t>
        </w:r>
        <w:r>
          <w:fldChar w:fldCharType="end"/>
        </w:r>
      </w:p>
    </w:sdtContent>
  </w:sdt>
  <w:p w:rsidR="00C23F77" w:rsidRDefault="00C23F7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111DE"/>
    <w:rsid w:val="000112EB"/>
    <w:rsid w:val="00011AA4"/>
    <w:rsid w:val="0001590E"/>
    <w:rsid w:val="000201D0"/>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82B"/>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D0630"/>
    <w:rsid w:val="000D2B69"/>
    <w:rsid w:val="000D46E3"/>
    <w:rsid w:val="000E7549"/>
    <w:rsid w:val="000F0153"/>
    <w:rsid w:val="000F1D12"/>
    <w:rsid w:val="000F1F52"/>
    <w:rsid w:val="000F66AD"/>
    <w:rsid w:val="00106EEA"/>
    <w:rsid w:val="001071D4"/>
    <w:rsid w:val="0010737B"/>
    <w:rsid w:val="001140A9"/>
    <w:rsid w:val="00117862"/>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30762"/>
    <w:rsid w:val="00233FA7"/>
    <w:rsid w:val="00236A5C"/>
    <w:rsid w:val="00236F85"/>
    <w:rsid w:val="00237CB9"/>
    <w:rsid w:val="002421C5"/>
    <w:rsid w:val="00242C4C"/>
    <w:rsid w:val="00243961"/>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C01BD"/>
    <w:rsid w:val="002C0D3C"/>
    <w:rsid w:val="002C1B1F"/>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41F9"/>
    <w:rsid w:val="003050E5"/>
    <w:rsid w:val="003103EB"/>
    <w:rsid w:val="003217F3"/>
    <w:rsid w:val="003222B8"/>
    <w:rsid w:val="0032618B"/>
    <w:rsid w:val="003276E7"/>
    <w:rsid w:val="003308F4"/>
    <w:rsid w:val="00330C7A"/>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E66"/>
    <w:rsid w:val="00571C66"/>
    <w:rsid w:val="005733CF"/>
    <w:rsid w:val="00574A64"/>
    <w:rsid w:val="00577590"/>
    <w:rsid w:val="00581C1A"/>
    <w:rsid w:val="00581CA9"/>
    <w:rsid w:val="00584B2F"/>
    <w:rsid w:val="00585ADC"/>
    <w:rsid w:val="00587D6D"/>
    <w:rsid w:val="005901B1"/>
    <w:rsid w:val="005966B6"/>
    <w:rsid w:val="005A4C87"/>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2562"/>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5C69"/>
    <w:rsid w:val="00793862"/>
    <w:rsid w:val="00797EC6"/>
    <w:rsid w:val="007A7678"/>
    <w:rsid w:val="007B1D68"/>
    <w:rsid w:val="007B2713"/>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3D4"/>
    <w:rsid w:val="00846EEB"/>
    <w:rsid w:val="00851246"/>
    <w:rsid w:val="00853861"/>
    <w:rsid w:val="008571DE"/>
    <w:rsid w:val="00862F09"/>
    <w:rsid w:val="00865269"/>
    <w:rsid w:val="00870606"/>
    <w:rsid w:val="0087280D"/>
    <w:rsid w:val="0087331D"/>
    <w:rsid w:val="00877038"/>
    <w:rsid w:val="00877E14"/>
    <w:rsid w:val="00880CD6"/>
    <w:rsid w:val="008815D2"/>
    <w:rsid w:val="0088680C"/>
    <w:rsid w:val="008875E2"/>
    <w:rsid w:val="00890632"/>
    <w:rsid w:val="00893574"/>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8F758F"/>
    <w:rsid w:val="009019BA"/>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3DAD"/>
    <w:rsid w:val="00A1620C"/>
    <w:rsid w:val="00A25B92"/>
    <w:rsid w:val="00A26D3F"/>
    <w:rsid w:val="00A279E1"/>
    <w:rsid w:val="00A32C48"/>
    <w:rsid w:val="00A3358D"/>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C1A78"/>
    <w:rsid w:val="00AC1AE5"/>
    <w:rsid w:val="00AD7482"/>
    <w:rsid w:val="00AD7F0D"/>
    <w:rsid w:val="00AE0F31"/>
    <w:rsid w:val="00AE1D9B"/>
    <w:rsid w:val="00AE1F7F"/>
    <w:rsid w:val="00B01C7E"/>
    <w:rsid w:val="00B02BD8"/>
    <w:rsid w:val="00B039E3"/>
    <w:rsid w:val="00B05C31"/>
    <w:rsid w:val="00B06E19"/>
    <w:rsid w:val="00B10AFC"/>
    <w:rsid w:val="00B13749"/>
    <w:rsid w:val="00B14C75"/>
    <w:rsid w:val="00B15A40"/>
    <w:rsid w:val="00B17C92"/>
    <w:rsid w:val="00B213F2"/>
    <w:rsid w:val="00B249FC"/>
    <w:rsid w:val="00B27666"/>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5367B"/>
    <w:rsid w:val="00B60159"/>
    <w:rsid w:val="00B66D62"/>
    <w:rsid w:val="00B67F5C"/>
    <w:rsid w:val="00B73AC7"/>
    <w:rsid w:val="00B757A6"/>
    <w:rsid w:val="00B81A6B"/>
    <w:rsid w:val="00B834B7"/>
    <w:rsid w:val="00B871DD"/>
    <w:rsid w:val="00B92D42"/>
    <w:rsid w:val="00B93190"/>
    <w:rsid w:val="00B93DD6"/>
    <w:rsid w:val="00B94D68"/>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3F77"/>
    <w:rsid w:val="00C27EA9"/>
    <w:rsid w:val="00C30DC7"/>
    <w:rsid w:val="00C32F1D"/>
    <w:rsid w:val="00C33E5B"/>
    <w:rsid w:val="00C3483B"/>
    <w:rsid w:val="00C35872"/>
    <w:rsid w:val="00C35D2C"/>
    <w:rsid w:val="00C36084"/>
    <w:rsid w:val="00C403F6"/>
    <w:rsid w:val="00C42640"/>
    <w:rsid w:val="00C44C71"/>
    <w:rsid w:val="00C53985"/>
    <w:rsid w:val="00C54D46"/>
    <w:rsid w:val="00C5593B"/>
    <w:rsid w:val="00C56C19"/>
    <w:rsid w:val="00C56C9D"/>
    <w:rsid w:val="00C66072"/>
    <w:rsid w:val="00C668C9"/>
    <w:rsid w:val="00C716C7"/>
    <w:rsid w:val="00C71751"/>
    <w:rsid w:val="00C81FFD"/>
    <w:rsid w:val="00C8265F"/>
    <w:rsid w:val="00C90400"/>
    <w:rsid w:val="00C91397"/>
    <w:rsid w:val="00C92BD2"/>
    <w:rsid w:val="00C93BEE"/>
    <w:rsid w:val="00CA0EBE"/>
    <w:rsid w:val="00CA45AC"/>
    <w:rsid w:val="00CA775C"/>
    <w:rsid w:val="00CC0F7B"/>
    <w:rsid w:val="00CC4FB3"/>
    <w:rsid w:val="00CD29C4"/>
    <w:rsid w:val="00CD4FF0"/>
    <w:rsid w:val="00CD5008"/>
    <w:rsid w:val="00CE0CEC"/>
    <w:rsid w:val="00CE4878"/>
    <w:rsid w:val="00CE541B"/>
    <w:rsid w:val="00CE6188"/>
    <w:rsid w:val="00CF06F4"/>
    <w:rsid w:val="00CF4536"/>
    <w:rsid w:val="00CF753A"/>
    <w:rsid w:val="00D0302C"/>
    <w:rsid w:val="00D050E7"/>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55F8F"/>
    <w:rsid w:val="00D60455"/>
    <w:rsid w:val="00D61A89"/>
    <w:rsid w:val="00D64814"/>
    <w:rsid w:val="00D64866"/>
    <w:rsid w:val="00D65396"/>
    <w:rsid w:val="00D70855"/>
    <w:rsid w:val="00D70D04"/>
    <w:rsid w:val="00D714A1"/>
    <w:rsid w:val="00D72575"/>
    <w:rsid w:val="00D7258D"/>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F36"/>
    <w:rsid w:val="00DF433C"/>
    <w:rsid w:val="00DF4928"/>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B0B4E"/>
    <w:rsid w:val="00EB165D"/>
    <w:rsid w:val="00EB373E"/>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223DD-B6A3-4DA8-AA40-EBC50832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numbering" Target="numbering.xml"/><Relationship Id="rId16" Type="http://schemas.openxmlformats.org/officeDocument/2006/relationships/hyperlink" Target="consultantplus://offline/main?base=LAW;n=112715;fld=134;dst=1003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webSettings" Target="webSettings.xml"/><Relationship Id="rId15" Type="http://schemas.openxmlformats.org/officeDocument/2006/relationships/hyperlink" Target="consultantplus://offline/ref=AB669C442A7E3E048E4B69D5BDA2D8E2CBCB74D56159E7538842823790ECF1A70855DA075ED2o8p5N" TargetMode="Externa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hyperlink" Target="consultantplus://offline/ref=B52EC92D4FBEBD74F31AC969F0CB1814FBB503137674C50866F10342A9aAwCO"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D5BFD-4500-4B62-A77A-D9CD0CAD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5441</TotalTime>
  <Pages>69</Pages>
  <Words>25260</Words>
  <Characters>143985</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1</cp:lastModifiedBy>
  <cp:revision>560</cp:revision>
  <cp:lastPrinted>2015-10-30T14:00:00Z</cp:lastPrinted>
  <dcterms:created xsi:type="dcterms:W3CDTF">2011-08-03T10:01:00Z</dcterms:created>
  <dcterms:modified xsi:type="dcterms:W3CDTF">2016-01-27T07:08:00Z</dcterms:modified>
</cp:coreProperties>
</file>