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7" w:rsidRPr="00503530" w:rsidRDefault="003536AC" w:rsidP="007D60C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03530">
        <w:rPr>
          <w:b/>
          <w:sz w:val="28"/>
          <w:szCs w:val="28"/>
        </w:rPr>
        <w:t>РЕЕСТР</w:t>
      </w:r>
    </w:p>
    <w:p w:rsidR="0008443D" w:rsidRPr="00503530" w:rsidRDefault="005E7631" w:rsidP="00EA3FCE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03530">
        <w:rPr>
          <w:b/>
          <w:sz w:val="28"/>
          <w:szCs w:val="28"/>
        </w:rPr>
        <w:t>м</w:t>
      </w:r>
      <w:r w:rsidR="00196142" w:rsidRPr="00503530">
        <w:rPr>
          <w:b/>
          <w:sz w:val="28"/>
          <w:szCs w:val="28"/>
        </w:rPr>
        <w:t>униципально</w:t>
      </w:r>
      <w:r w:rsidRPr="00503530">
        <w:rPr>
          <w:b/>
          <w:sz w:val="28"/>
          <w:szCs w:val="28"/>
        </w:rPr>
        <w:t xml:space="preserve">го имущества </w:t>
      </w:r>
      <w:r w:rsidR="008D4CDA" w:rsidRPr="00503530">
        <w:rPr>
          <w:b/>
          <w:sz w:val="28"/>
          <w:szCs w:val="28"/>
        </w:rPr>
        <w:t>Зассовского</w:t>
      </w:r>
      <w:r w:rsidR="00196142" w:rsidRPr="00503530">
        <w:rPr>
          <w:b/>
          <w:sz w:val="28"/>
          <w:szCs w:val="28"/>
        </w:rPr>
        <w:t xml:space="preserve"> сельского поселения Лабинского района</w:t>
      </w:r>
    </w:p>
    <w:p w:rsidR="00CB6BC7" w:rsidRPr="00503530" w:rsidRDefault="00823EB9" w:rsidP="00EA3FCE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503530">
        <w:rPr>
          <w:b/>
          <w:sz w:val="28"/>
          <w:szCs w:val="28"/>
        </w:rPr>
        <w:t xml:space="preserve">(по состоянию на </w:t>
      </w:r>
      <w:r w:rsidR="00AB56F7" w:rsidRPr="00503530">
        <w:rPr>
          <w:b/>
          <w:sz w:val="28"/>
          <w:szCs w:val="28"/>
        </w:rPr>
        <w:t>01</w:t>
      </w:r>
      <w:r w:rsidR="00002CCB" w:rsidRPr="00503530">
        <w:rPr>
          <w:b/>
          <w:sz w:val="28"/>
          <w:szCs w:val="28"/>
        </w:rPr>
        <w:t>.</w:t>
      </w:r>
      <w:bookmarkStart w:id="0" w:name="_GoBack"/>
      <w:bookmarkEnd w:id="0"/>
      <w:r w:rsidR="00E1237C" w:rsidRPr="00503530">
        <w:rPr>
          <w:b/>
          <w:sz w:val="28"/>
          <w:szCs w:val="28"/>
        </w:rPr>
        <w:t>10</w:t>
      </w:r>
      <w:r w:rsidR="00002CCB" w:rsidRPr="00503530">
        <w:rPr>
          <w:b/>
          <w:sz w:val="28"/>
          <w:szCs w:val="28"/>
        </w:rPr>
        <w:t>.2018</w:t>
      </w:r>
      <w:r w:rsidRPr="00503530">
        <w:rPr>
          <w:b/>
          <w:sz w:val="28"/>
          <w:szCs w:val="28"/>
        </w:rPr>
        <w:t xml:space="preserve"> г.)</w:t>
      </w:r>
    </w:p>
    <w:p w:rsidR="00171AA7" w:rsidRPr="00503530" w:rsidRDefault="00171AA7" w:rsidP="00D30692">
      <w:pPr>
        <w:jc w:val="both"/>
        <w:rPr>
          <w:rFonts w:eastAsia="Calibri"/>
          <w:sz w:val="20"/>
          <w:szCs w:val="20"/>
          <w:lang w:eastAsia="en-US"/>
        </w:rPr>
      </w:pPr>
    </w:p>
    <w:p w:rsidR="00CF5C77" w:rsidRPr="00503530" w:rsidRDefault="00171AA7" w:rsidP="00EA3FCE">
      <w:pPr>
        <w:ind w:left="-567"/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1</w:t>
      </w:r>
      <w:r w:rsidR="00CF5C77" w:rsidRPr="00503530">
        <w:rPr>
          <w:rFonts w:eastAsia="Calibri"/>
          <w:b/>
          <w:lang w:eastAsia="en-US"/>
        </w:rPr>
        <w:t xml:space="preserve">. </w:t>
      </w:r>
      <w:r w:rsidR="001D05C9" w:rsidRPr="00503530">
        <w:rPr>
          <w:rFonts w:eastAsia="Calibri"/>
          <w:b/>
          <w:lang w:eastAsia="en-US"/>
        </w:rPr>
        <w:t>Сведения о муниципальном недвижимом имуществе</w:t>
      </w:r>
    </w:p>
    <w:p w:rsidR="00CF5C77" w:rsidRPr="00503530" w:rsidRDefault="00CF5C77" w:rsidP="00D30692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ff4"/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842"/>
        <w:gridCol w:w="1560"/>
        <w:gridCol w:w="1842"/>
        <w:gridCol w:w="426"/>
        <w:gridCol w:w="992"/>
        <w:gridCol w:w="7"/>
        <w:gridCol w:w="276"/>
        <w:gridCol w:w="1276"/>
        <w:gridCol w:w="945"/>
        <w:gridCol w:w="15"/>
        <w:gridCol w:w="45"/>
        <w:gridCol w:w="30"/>
        <w:gridCol w:w="1091"/>
        <w:gridCol w:w="1701"/>
        <w:gridCol w:w="142"/>
        <w:gridCol w:w="1701"/>
      </w:tblGrid>
      <w:tr w:rsidR="009112A4" w:rsidRPr="00503530" w:rsidTr="006F1A99">
        <w:trPr>
          <w:trHeight w:val="924"/>
        </w:trPr>
        <w:tc>
          <w:tcPr>
            <w:tcW w:w="567" w:type="dxa"/>
            <w:vMerge w:val="restart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425" w:type="dxa"/>
            <w:gridSpan w:val="3"/>
            <w:tcBorders>
              <w:bottom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2" w:type="dxa"/>
            <w:gridSpan w:val="2"/>
            <w:tcBorders>
              <w:bottom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035" w:type="dxa"/>
            <w:gridSpan w:val="4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091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9112A4" w:rsidRPr="00503530" w:rsidTr="006F1A99">
        <w:trPr>
          <w:trHeight w:val="689"/>
        </w:trPr>
        <w:tc>
          <w:tcPr>
            <w:tcW w:w="567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3386E" w:rsidRPr="00503530" w:rsidTr="003872AB">
        <w:trPr>
          <w:trHeight w:val="240"/>
        </w:trPr>
        <w:tc>
          <w:tcPr>
            <w:tcW w:w="16018" w:type="dxa"/>
            <w:gridSpan w:val="18"/>
            <w:vAlign w:val="center"/>
          </w:tcPr>
          <w:p w:rsidR="0013386E" w:rsidRPr="00503530" w:rsidRDefault="0013386E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Не</w:t>
            </w:r>
            <w:r w:rsidR="00D109B4" w:rsidRPr="00503530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  <w:r w:rsidR="00AB56F7" w:rsidRPr="00503530"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9112A4" w:rsidRPr="00503530" w:rsidTr="006F1A99">
        <w:trPr>
          <w:trHeight w:val="867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6F1A9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Зассовская,</w:t>
            </w:r>
          </w:p>
          <w:p w:rsidR="006F1A99" w:rsidRPr="00503530" w:rsidRDefault="006F1A9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ул.Советская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842" w:type="dxa"/>
            <w:vAlign w:val="center"/>
          </w:tcPr>
          <w:p w:rsidR="009112A4" w:rsidRPr="00503530" w:rsidRDefault="006F1A99" w:rsidP="006F1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2517</w:t>
            </w:r>
            <w:r w:rsidR="009112A4" w:rsidRPr="00503530">
              <w:rPr>
                <w:rFonts w:eastAsia="Calibri"/>
                <w:sz w:val="20"/>
                <w:szCs w:val="20"/>
                <w:lang w:eastAsia="en-US"/>
              </w:rPr>
              <w:t xml:space="preserve"> 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6F1A99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1209917,00</w:t>
            </w:r>
          </w:p>
          <w:p w:rsidR="006F1A99" w:rsidRPr="00503530" w:rsidRDefault="006F1A99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6F1A99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6F1A9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28.12.2015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6F1A9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139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  <w:r w:rsidR="006F1A99" w:rsidRPr="00503530">
              <w:rPr>
                <w:rFonts w:eastAsia="Calibri"/>
                <w:sz w:val="20"/>
                <w:szCs w:val="20"/>
                <w:lang w:eastAsia="en-US"/>
              </w:rPr>
              <w:t xml:space="preserve">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поселения</w:t>
            </w:r>
            <w:r w:rsidR="006F1A99" w:rsidRPr="00503530">
              <w:rPr>
                <w:rFonts w:eastAsia="Calibri"/>
                <w:sz w:val="20"/>
                <w:szCs w:val="20"/>
                <w:lang w:eastAsia="en-US"/>
              </w:rPr>
              <w:t xml:space="preserve">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84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654530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654530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Зассовская,</w:t>
            </w:r>
          </w:p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Первомайская</w:t>
            </w:r>
          </w:p>
        </w:tc>
        <w:tc>
          <w:tcPr>
            <w:tcW w:w="1560" w:type="dxa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vAlign w:val="center"/>
          </w:tcPr>
          <w:p w:rsidR="009112A4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2,95253</w:t>
            </w:r>
            <w:r w:rsidR="009112A4" w:rsidRPr="00503530"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654530" w:rsidP="00362FE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939164,72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654530" w:rsidP="00362FE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25.03.2013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Зассовского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</w:p>
          <w:p w:rsidR="00654530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№ 31</w:t>
            </w:r>
          </w:p>
        </w:tc>
        <w:tc>
          <w:tcPr>
            <w:tcW w:w="1701" w:type="dxa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55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654530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654530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Зассовская,</w:t>
            </w:r>
          </w:p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Пушкина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2,27638</w:t>
            </w:r>
            <w:r w:rsidR="009112A4" w:rsidRPr="00503530"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654530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965452,59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25.03.2013 г.</w:t>
            </w:r>
          </w:p>
        </w:tc>
        <w:tc>
          <w:tcPr>
            <w:tcW w:w="1121" w:type="dxa"/>
            <w:gridSpan w:val="2"/>
            <w:vAlign w:val="center"/>
          </w:tcPr>
          <w:p w:rsidR="00654530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9112A4" w:rsidRPr="00503530" w:rsidRDefault="00654530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№ 31</w:t>
            </w:r>
          </w:p>
        </w:tc>
        <w:tc>
          <w:tcPr>
            <w:tcW w:w="1701" w:type="dxa"/>
            <w:vAlign w:val="center"/>
          </w:tcPr>
          <w:p w:rsidR="009112A4" w:rsidRPr="00503530" w:rsidRDefault="0065453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52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3A1FC3" w:rsidRPr="00503530" w:rsidRDefault="003A1FC3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3A1FC3" w:rsidRPr="00503530" w:rsidRDefault="003A1FC3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Зассовская,</w:t>
            </w:r>
          </w:p>
          <w:p w:rsidR="009112A4" w:rsidRPr="00503530" w:rsidRDefault="003A1FC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Свердлова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3A1FC3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1,59162</w:t>
            </w:r>
            <w:r w:rsidR="009112A4" w:rsidRPr="00503530">
              <w:rPr>
                <w:rFonts w:eastAsia="Calibri"/>
                <w:sz w:val="20"/>
                <w:szCs w:val="20"/>
                <w:lang w:eastAsia="en-US"/>
              </w:rPr>
              <w:t xml:space="preserve"> 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3A1FC3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1154564,54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3A1FC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25.03.2013 г.</w:t>
            </w:r>
          </w:p>
        </w:tc>
        <w:tc>
          <w:tcPr>
            <w:tcW w:w="1121" w:type="dxa"/>
            <w:gridSpan w:val="2"/>
            <w:vAlign w:val="center"/>
          </w:tcPr>
          <w:p w:rsidR="003A1FC3" w:rsidRPr="00503530" w:rsidRDefault="003A1FC3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  <w:p w:rsidR="009112A4" w:rsidRPr="00503530" w:rsidRDefault="003A1FC3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№ 31</w:t>
            </w:r>
          </w:p>
        </w:tc>
        <w:tc>
          <w:tcPr>
            <w:tcW w:w="1701" w:type="dxa"/>
            <w:vAlign w:val="center"/>
          </w:tcPr>
          <w:p w:rsidR="009112A4" w:rsidRPr="00503530" w:rsidRDefault="003A1FC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36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Воздушные 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3A1FC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Зассовская,</w:t>
            </w:r>
          </w:p>
          <w:p w:rsidR="003A1FC3" w:rsidRPr="00503530" w:rsidRDefault="003A1FC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Кирова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1F75F0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554565,18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1F75F0" w:rsidRPr="00503530" w:rsidRDefault="001F75F0" w:rsidP="001F75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7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Воздушные 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F75F0" w:rsidRPr="00503530" w:rsidRDefault="001F75F0" w:rsidP="001F75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ст. Зассовская, </w:t>
            </w:r>
          </w:p>
          <w:p w:rsidR="001F75F0" w:rsidRPr="00503530" w:rsidRDefault="001F75F0" w:rsidP="001F75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Первомайская</w:t>
            </w: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1F75F0" w:rsidP="004B1EE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148247,40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1F75F0" w:rsidRPr="00503530" w:rsidRDefault="001F75F0" w:rsidP="001F75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76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Воздушные 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F75F0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ст. Зассовская, </w:t>
            </w:r>
          </w:p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ул. Советская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1F75F0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474718,69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1F75F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76"/>
        </w:trPr>
        <w:tc>
          <w:tcPr>
            <w:tcW w:w="567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9112A4" w:rsidRPr="00503530" w:rsidRDefault="001F75F0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Воздушные 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1F75F0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Х. Веселый,</w:t>
            </w:r>
            <w:r w:rsidR="00EB5EE1"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EB5EE1" w:rsidP="00E7636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449647,44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76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EB5EE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EB5EE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76"/>
        </w:trPr>
        <w:tc>
          <w:tcPr>
            <w:tcW w:w="567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9112A4" w:rsidRPr="00503530" w:rsidRDefault="00596F9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9112A4" w:rsidRPr="00503530" w:rsidRDefault="00596F9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</w:t>
            </w:r>
            <w:r w:rsidR="00824961" w:rsidRPr="00503530">
              <w:rPr>
                <w:rFonts w:eastAsia="Calibri"/>
                <w:sz w:val="20"/>
                <w:szCs w:val="20"/>
                <w:lang w:eastAsia="en-US"/>
              </w:rPr>
              <w:t>-ца Зассовская, улица Колхозная, 17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4B1E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824961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50505,12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824961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82496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48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Линии электропередач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Пос. Соцгородок, улица Восточная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824961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78181,00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19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Линии электропередач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Пос. Соцгородок, улица Тельмана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824961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81052,00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3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Линии электропередач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Пушкина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824961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280689,01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67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С.Разина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(м)- 420,0</w:t>
            </w:r>
          </w:p>
          <w:p w:rsidR="00824961" w:rsidRPr="00503530" w:rsidRDefault="0082496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Опоры- 12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824961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91809,48</w:t>
            </w:r>
          </w:p>
          <w:p w:rsidR="00CE63B0" w:rsidRPr="00503530" w:rsidRDefault="00CE63B0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12594,40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CE63B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CE63B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</w:p>
        </w:tc>
        <w:tc>
          <w:tcPr>
            <w:tcW w:w="1701" w:type="dxa"/>
            <w:vAlign w:val="center"/>
          </w:tcPr>
          <w:p w:rsidR="009112A4" w:rsidRPr="00503530" w:rsidRDefault="00CE63B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67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vAlign w:val="center"/>
          </w:tcPr>
          <w:p w:rsidR="009112A4" w:rsidRPr="00503530" w:rsidRDefault="00CE63B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CE63B0" w:rsidP="00CE63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50 лет Октября   (1 часть от  ул. Пушкина до стадиона)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CE63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CE63B0" w:rsidRPr="00503530">
              <w:rPr>
                <w:rFonts w:eastAsia="Calibri"/>
                <w:sz w:val="20"/>
                <w:szCs w:val="20"/>
                <w:lang w:eastAsia="en-US"/>
              </w:rPr>
              <w:t>(м)- 950, 0</w:t>
            </w:r>
          </w:p>
          <w:p w:rsidR="00CE63B0" w:rsidRPr="00503530" w:rsidRDefault="00CE63B0" w:rsidP="00CE63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Опоры- 12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CE63B0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308797,06</w:t>
            </w:r>
          </w:p>
          <w:p w:rsidR="00CE63B0" w:rsidRPr="00503530" w:rsidRDefault="00CE63B0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28487,20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CE63B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CE63B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</w:p>
        </w:tc>
        <w:tc>
          <w:tcPr>
            <w:tcW w:w="1701" w:type="dxa"/>
            <w:vAlign w:val="center"/>
          </w:tcPr>
          <w:p w:rsidR="009112A4" w:rsidRPr="00503530" w:rsidRDefault="00CE63B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67"/>
        </w:trPr>
        <w:tc>
          <w:tcPr>
            <w:tcW w:w="567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vAlign w:val="center"/>
          </w:tcPr>
          <w:p w:rsidR="009112A4" w:rsidRPr="00503530" w:rsidRDefault="00CE63B0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50 лет Октября (2 часть от ул. Свердлова до № 148 ул. 50 лет Октября)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D06134" w:rsidRPr="00503530">
              <w:rPr>
                <w:rFonts w:eastAsia="Calibri"/>
                <w:sz w:val="20"/>
                <w:szCs w:val="20"/>
                <w:lang w:eastAsia="en-US"/>
              </w:rPr>
              <w:t>(м)- 2150,0</w:t>
            </w:r>
          </w:p>
          <w:p w:rsidR="00D06134" w:rsidRPr="00503530" w:rsidRDefault="00D0613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Опоры- 72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D06134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669860,63</w:t>
            </w:r>
          </w:p>
          <w:p w:rsidR="00D06134" w:rsidRPr="00503530" w:rsidRDefault="00D06134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64471,05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701" w:type="dxa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4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vAlign w:val="center"/>
          </w:tcPr>
          <w:p w:rsidR="009112A4" w:rsidRPr="00503530" w:rsidRDefault="00D0613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D0613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Лабинская, 1 часть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D061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D06134" w:rsidRPr="00503530">
              <w:rPr>
                <w:rFonts w:eastAsia="Calibri"/>
                <w:sz w:val="20"/>
                <w:szCs w:val="20"/>
                <w:lang w:eastAsia="en-US"/>
              </w:rPr>
              <w:t>(м)-290,0</w:t>
            </w:r>
          </w:p>
          <w:p w:rsidR="00D06134" w:rsidRPr="00503530" w:rsidRDefault="00D0613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Опоры- 9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D06134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59630,35</w:t>
            </w:r>
          </w:p>
          <w:p w:rsidR="00D06134" w:rsidRPr="00503530" w:rsidRDefault="00D06134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8696,10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D0613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D0613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</w:p>
        </w:tc>
        <w:tc>
          <w:tcPr>
            <w:tcW w:w="1701" w:type="dxa"/>
            <w:vAlign w:val="center"/>
          </w:tcPr>
          <w:p w:rsidR="009112A4" w:rsidRPr="00503530" w:rsidRDefault="00D0613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4"/>
        </w:trPr>
        <w:tc>
          <w:tcPr>
            <w:tcW w:w="567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vAlign w:val="center"/>
          </w:tcPr>
          <w:p w:rsidR="009112A4" w:rsidRPr="00503530" w:rsidRDefault="00D0613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D0613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Лабинская от шиномонтажа до ул. Пушкина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D06134" w:rsidRPr="00503530">
              <w:rPr>
                <w:rFonts w:eastAsia="Calibri"/>
                <w:sz w:val="20"/>
                <w:szCs w:val="20"/>
                <w:lang w:eastAsia="en-US"/>
              </w:rPr>
              <w:t>(м)-380,0</w:t>
            </w:r>
          </w:p>
          <w:p w:rsidR="00D06134" w:rsidRPr="00503530" w:rsidRDefault="00D06134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Опоры- 19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D06134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78136,32</w:t>
            </w:r>
          </w:p>
          <w:p w:rsidR="00D06134" w:rsidRPr="00503530" w:rsidRDefault="00D06134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11394,95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  <w:r w:rsidR="00064845" w:rsidRPr="00503530">
              <w:rPr>
                <w:rFonts w:eastAsia="Calibri"/>
                <w:sz w:val="20"/>
                <w:szCs w:val="20"/>
                <w:lang w:eastAsia="en-US"/>
              </w:rPr>
              <w:t>-КЗ</w:t>
            </w:r>
          </w:p>
        </w:tc>
        <w:tc>
          <w:tcPr>
            <w:tcW w:w="1701" w:type="dxa"/>
            <w:vAlign w:val="center"/>
          </w:tcPr>
          <w:p w:rsidR="009112A4" w:rsidRPr="00503530" w:rsidRDefault="00D0613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42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9112A4" w:rsidRPr="00503530" w:rsidRDefault="0006484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Сети уличного освещения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06484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Пушкина от ул. Лабинская до ул. 50 лет Октября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064845" w:rsidRPr="00503530">
              <w:rPr>
                <w:rFonts w:eastAsia="Calibri"/>
                <w:sz w:val="20"/>
                <w:szCs w:val="20"/>
                <w:lang w:eastAsia="en-US"/>
              </w:rPr>
              <w:t>(м)- 540, 0</w:t>
            </w:r>
          </w:p>
          <w:p w:rsidR="00064845" w:rsidRPr="00503530" w:rsidRDefault="00064845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Опоры- 20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064845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266862,08</w:t>
            </w:r>
          </w:p>
          <w:p w:rsidR="00064845" w:rsidRPr="00503530" w:rsidRDefault="00064845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16192,75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06484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06484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</w:p>
        </w:tc>
        <w:tc>
          <w:tcPr>
            <w:tcW w:w="1701" w:type="dxa"/>
            <w:vAlign w:val="center"/>
          </w:tcPr>
          <w:p w:rsidR="009112A4" w:rsidRPr="00503530" w:rsidRDefault="00064845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42"/>
        </w:trPr>
        <w:tc>
          <w:tcPr>
            <w:tcW w:w="567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vAlign w:val="center"/>
          </w:tcPr>
          <w:p w:rsidR="00064845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Уличное освещение </w:t>
            </w:r>
          </w:p>
          <w:p w:rsidR="009112A4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Ст. Зассовская- электрические сети по ул. Колхозной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Колхозная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064845" w:rsidRPr="00503530">
              <w:rPr>
                <w:rFonts w:eastAsia="Calibri"/>
                <w:sz w:val="20"/>
                <w:szCs w:val="20"/>
                <w:lang w:eastAsia="en-US"/>
              </w:rPr>
              <w:t xml:space="preserve">(м)- 420,0 </w:t>
            </w:r>
          </w:p>
          <w:p w:rsidR="00064845" w:rsidRPr="00503530" w:rsidRDefault="00064845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Опоры- 12 шт. (алюминиевые провода)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064845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216210,72</w:t>
            </w:r>
          </w:p>
          <w:p w:rsidR="00064845" w:rsidRPr="00503530" w:rsidRDefault="00064845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34340,50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</w:t>
            </w:r>
          </w:p>
        </w:tc>
        <w:tc>
          <w:tcPr>
            <w:tcW w:w="1701" w:type="dxa"/>
            <w:vAlign w:val="center"/>
          </w:tcPr>
          <w:p w:rsidR="009112A4" w:rsidRPr="00503530" w:rsidRDefault="00064845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85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vAlign w:val="center"/>
          </w:tcPr>
          <w:p w:rsidR="009112A4" w:rsidRPr="00503530" w:rsidRDefault="0006484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пунктов- для размещения кладбища</w:t>
            </w:r>
          </w:p>
        </w:tc>
        <w:tc>
          <w:tcPr>
            <w:tcW w:w="1842" w:type="dxa"/>
            <w:vAlign w:val="center"/>
          </w:tcPr>
          <w:p w:rsidR="009112A4" w:rsidRPr="00503530" w:rsidRDefault="00064845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 в 500 м. восточнее от восточной окраины ст. Зассовская</w:t>
            </w:r>
          </w:p>
        </w:tc>
        <w:tc>
          <w:tcPr>
            <w:tcW w:w="1560" w:type="dxa"/>
            <w:vAlign w:val="center"/>
          </w:tcPr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23:18:0802000:1755</w:t>
            </w:r>
          </w:p>
        </w:tc>
        <w:tc>
          <w:tcPr>
            <w:tcW w:w="1842" w:type="dxa"/>
            <w:vAlign w:val="center"/>
          </w:tcPr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Площадь: 24030 кв.м.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743317" w:rsidP="009D6E5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3620359,80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743317" w:rsidRPr="00503530" w:rsidRDefault="00743317" w:rsidP="007433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08.12.2014 г.</w:t>
            </w: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123</w:t>
            </w:r>
          </w:p>
        </w:tc>
        <w:tc>
          <w:tcPr>
            <w:tcW w:w="1701" w:type="dxa"/>
            <w:vAlign w:val="center"/>
          </w:tcPr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985"/>
        </w:trPr>
        <w:tc>
          <w:tcPr>
            <w:tcW w:w="567" w:type="dxa"/>
            <w:vAlign w:val="center"/>
          </w:tcPr>
          <w:p w:rsidR="009112A4" w:rsidRPr="00503530" w:rsidRDefault="009112A4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vAlign w:val="center"/>
          </w:tcPr>
          <w:p w:rsidR="009112A4" w:rsidRPr="00503530" w:rsidRDefault="00743317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пунктов- для размещения кладбища.</w:t>
            </w:r>
          </w:p>
        </w:tc>
        <w:tc>
          <w:tcPr>
            <w:tcW w:w="1842" w:type="dxa"/>
            <w:vAlign w:val="center"/>
          </w:tcPr>
          <w:p w:rsidR="009112A4" w:rsidRPr="00503530" w:rsidRDefault="00743317" w:rsidP="007433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 в 300 м. восточнее от юго- восточной окраины пос. Соцгородок</w:t>
            </w:r>
          </w:p>
        </w:tc>
        <w:tc>
          <w:tcPr>
            <w:tcW w:w="1560" w:type="dxa"/>
            <w:vAlign w:val="center"/>
          </w:tcPr>
          <w:p w:rsidR="009112A4" w:rsidRPr="00503530" w:rsidRDefault="00743317" w:rsidP="001F60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23:18:0701000:694</w:t>
            </w:r>
          </w:p>
        </w:tc>
        <w:tc>
          <w:tcPr>
            <w:tcW w:w="1842" w:type="dxa"/>
            <w:vAlign w:val="center"/>
          </w:tcPr>
          <w:p w:rsidR="009112A4" w:rsidRPr="00503530" w:rsidRDefault="00743317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Площадь:3614 кв.м.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743317" w:rsidP="00955F8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811704,40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743317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08.12.2014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743317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124</w:t>
            </w:r>
          </w:p>
        </w:tc>
        <w:tc>
          <w:tcPr>
            <w:tcW w:w="1701" w:type="dxa"/>
            <w:vAlign w:val="center"/>
          </w:tcPr>
          <w:p w:rsidR="009112A4" w:rsidRPr="00503530" w:rsidRDefault="00743317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1151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  <w:r w:rsidR="00743317" w:rsidRPr="00503530">
              <w:rPr>
                <w:rFonts w:eastAsia="Calibri"/>
                <w:sz w:val="20"/>
                <w:szCs w:val="20"/>
                <w:lang w:eastAsia="en-US"/>
              </w:rPr>
              <w:t xml:space="preserve"> (асфальт, 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Свободная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7433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743317" w:rsidRPr="00503530">
              <w:rPr>
                <w:rFonts w:eastAsia="Calibri"/>
                <w:sz w:val="20"/>
                <w:szCs w:val="20"/>
                <w:lang w:eastAsia="en-US"/>
              </w:rPr>
              <w:t>(км)- 0,491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743317" w:rsidP="00AA3CB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473929,00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7433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01.04.2015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42</w:t>
            </w:r>
          </w:p>
        </w:tc>
        <w:tc>
          <w:tcPr>
            <w:tcW w:w="1701" w:type="dxa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Зассовского сельского  поселения Лабинского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—</w:t>
            </w:r>
          </w:p>
        </w:tc>
      </w:tr>
      <w:tr w:rsidR="009112A4" w:rsidRPr="00503530" w:rsidTr="006F1A99">
        <w:trPr>
          <w:trHeight w:val="1124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  <w:r w:rsidR="0057729B" w:rsidRPr="00503530">
              <w:rPr>
                <w:rFonts w:eastAsia="Calibri"/>
                <w:sz w:val="20"/>
                <w:szCs w:val="20"/>
                <w:lang w:eastAsia="en-US"/>
              </w:rPr>
              <w:t xml:space="preserve">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  <w:r w:rsidR="0057729B" w:rsidRPr="00503530">
              <w:rPr>
                <w:rFonts w:eastAsia="Calibri"/>
                <w:sz w:val="20"/>
                <w:szCs w:val="20"/>
                <w:lang w:eastAsia="en-US"/>
              </w:rPr>
              <w:t xml:space="preserve"> Ст-ца Зассовская, улица 50 лет Октября (от ж.д № 1 до автодороги Лабинск- Ахметовская)</w:t>
            </w: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57729B" w:rsidRPr="00503530">
              <w:rPr>
                <w:rFonts w:eastAsia="Calibri"/>
                <w:sz w:val="20"/>
                <w:szCs w:val="20"/>
                <w:lang w:eastAsia="en-US"/>
              </w:rPr>
              <w:t>(км)- 2,365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57729B" w:rsidP="00AA3CB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162549,00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01.04.2015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42</w:t>
            </w:r>
          </w:p>
        </w:tc>
        <w:tc>
          <w:tcPr>
            <w:tcW w:w="1701" w:type="dxa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1098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57729B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(асфальт, 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57729B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Калинина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57729B" w:rsidRPr="00503530">
              <w:rPr>
                <w:rFonts w:eastAsia="Calibri"/>
                <w:sz w:val="20"/>
                <w:szCs w:val="20"/>
                <w:lang w:eastAsia="en-US"/>
              </w:rPr>
              <w:t>(км)- 0,598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57729B" w:rsidP="00AA3CB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603238,00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01.04.2015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42</w:t>
            </w:r>
          </w:p>
        </w:tc>
        <w:tc>
          <w:tcPr>
            <w:tcW w:w="1701" w:type="dxa"/>
            <w:vAlign w:val="center"/>
          </w:tcPr>
          <w:p w:rsidR="009112A4" w:rsidRPr="00503530" w:rsidRDefault="0057729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1098"/>
        </w:trPr>
        <w:tc>
          <w:tcPr>
            <w:tcW w:w="567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vAlign w:val="center"/>
          </w:tcPr>
          <w:p w:rsidR="009112A4" w:rsidRPr="00503530" w:rsidRDefault="0057729B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(асфальт, 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Лабинский район, </w:t>
            </w:r>
            <w:r w:rsidR="0057729B" w:rsidRPr="00503530">
              <w:rPr>
                <w:rFonts w:eastAsia="Calibri"/>
                <w:sz w:val="20"/>
                <w:szCs w:val="20"/>
                <w:lang w:eastAsia="en-US"/>
              </w:rPr>
              <w:t xml:space="preserve"> ст-ца Зассовская, улица С.Разина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1F60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</w:t>
            </w:r>
          </w:p>
          <w:p w:rsidR="009112A4" w:rsidRPr="00503530" w:rsidRDefault="0057729B" w:rsidP="001F60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(км)- 0,402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57729B" w:rsidP="00AA3CB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565473,42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57729B" w:rsidP="001F608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01.04.2015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57729B" w:rsidP="001F608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№ 42</w:t>
            </w:r>
          </w:p>
        </w:tc>
        <w:tc>
          <w:tcPr>
            <w:tcW w:w="1701" w:type="dxa"/>
            <w:vAlign w:val="center"/>
          </w:tcPr>
          <w:p w:rsidR="009112A4" w:rsidRPr="00503530" w:rsidRDefault="0057729B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440"/>
        </w:trPr>
        <w:tc>
          <w:tcPr>
            <w:tcW w:w="567" w:type="dxa"/>
            <w:vAlign w:val="center"/>
          </w:tcPr>
          <w:p w:rsidR="009112A4" w:rsidRPr="00503530" w:rsidRDefault="009112A4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vAlign w:val="center"/>
          </w:tcPr>
          <w:p w:rsidR="009112A4" w:rsidRPr="00503530" w:rsidRDefault="0057729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(асфальт)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57729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Колхозная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57729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(км)- 0,554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57729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901423,73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57729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01.04.2015 г.</w:t>
            </w:r>
            <w:r w:rsidR="009112A4" w:rsidRPr="0050353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Лабинского района от </w:t>
            </w:r>
            <w:r w:rsidR="009112A4" w:rsidRPr="0050353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30.12.2014 г. № 129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администрации Зассовского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сельского поселения Лабинского района № 42</w:t>
            </w:r>
          </w:p>
        </w:tc>
        <w:tc>
          <w:tcPr>
            <w:tcW w:w="1701" w:type="dxa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07"/>
        </w:trPr>
        <w:tc>
          <w:tcPr>
            <w:tcW w:w="567" w:type="dxa"/>
            <w:vAlign w:val="center"/>
          </w:tcPr>
          <w:p w:rsidR="009112A4" w:rsidRPr="00503530" w:rsidRDefault="009112A4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560" w:type="dxa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пунктов- для эксплуатации дома культуры.</w:t>
            </w:r>
          </w:p>
        </w:tc>
        <w:tc>
          <w:tcPr>
            <w:tcW w:w="1842" w:type="dxa"/>
            <w:vAlign w:val="center"/>
          </w:tcPr>
          <w:p w:rsidR="009112A4" w:rsidRPr="00503530" w:rsidRDefault="00124332" w:rsidP="00124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станица Зассовская, ул. Советская, 10</w:t>
            </w:r>
          </w:p>
        </w:tc>
        <w:tc>
          <w:tcPr>
            <w:tcW w:w="1560" w:type="dxa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23:18:0801007:228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124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Площадь 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>7312 кв.м.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1503493,44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16.09.2016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12433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91</w:t>
            </w:r>
          </w:p>
        </w:tc>
        <w:tc>
          <w:tcPr>
            <w:tcW w:w="1701" w:type="dxa"/>
            <w:vAlign w:val="center"/>
          </w:tcPr>
          <w:p w:rsidR="009112A4" w:rsidRPr="00503530" w:rsidRDefault="007D60C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казенное учреждение</w:t>
            </w:r>
            <w:r w:rsidR="00124332" w:rsidRPr="00503530">
              <w:rPr>
                <w:rFonts w:eastAsia="Calibri"/>
                <w:sz w:val="20"/>
                <w:szCs w:val="20"/>
                <w:lang w:eastAsia="en-US"/>
              </w:rPr>
              <w:t xml:space="preserve"> Зассовского сельского поселения Лабинского района «Центр Культуры и Досуга»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07"/>
        </w:trPr>
        <w:tc>
          <w:tcPr>
            <w:tcW w:w="567" w:type="dxa"/>
            <w:vAlign w:val="center"/>
          </w:tcPr>
          <w:p w:rsidR="009112A4" w:rsidRPr="00503530" w:rsidRDefault="009112A4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vAlign w:val="center"/>
          </w:tcPr>
          <w:p w:rsidR="009112A4" w:rsidRPr="00503530" w:rsidRDefault="003C61EE" w:rsidP="00715C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пунктов- для ведения личного подсобного хозяйства</w:t>
            </w:r>
          </w:p>
        </w:tc>
        <w:tc>
          <w:tcPr>
            <w:tcW w:w="1842" w:type="dxa"/>
            <w:vAlign w:val="center"/>
          </w:tcPr>
          <w:p w:rsidR="009112A4" w:rsidRPr="00503530" w:rsidRDefault="003C61E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станица Зассовская, ул. Колхозная, 17</w:t>
            </w:r>
          </w:p>
        </w:tc>
        <w:tc>
          <w:tcPr>
            <w:tcW w:w="1560" w:type="dxa"/>
            <w:vAlign w:val="center"/>
          </w:tcPr>
          <w:p w:rsidR="009112A4" w:rsidRPr="00503530" w:rsidRDefault="003C61EE" w:rsidP="00FE1D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23:18:0801007:246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3C61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Площадь </w:t>
            </w:r>
            <w:r w:rsidR="003C61EE" w:rsidRPr="00503530">
              <w:rPr>
                <w:rFonts w:eastAsia="Calibri"/>
                <w:sz w:val="20"/>
                <w:szCs w:val="20"/>
                <w:lang w:eastAsia="en-US"/>
              </w:rPr>
              <w:t>560 кв.м.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3C61E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98509,60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3C61EE" w:rsidRPr="00503530" w:rsidRDefault="003C61EE" w:rsidP="003C61E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29.08.2016 г.</w:t>
            </w:r>
          </w:p>
          <w:p w:rsidR="009112A4" w:rsidRPr="00503530" w:rsidRDefault="009112A4" w:rsidP="00FE1D0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3C61EE" w:rsidP="00FE1D0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86</w:t>
            </w:r>
          </w:p>
        </w:tc>
        <w:tc>
          <w:tcPr>
            <w:tcW w:w="1701" w:type="dxa"/>
            <w:vAlign w:val="center"/>
          </w:tcPr>
          <w:p w:rsidR="009112A4" w:rsidRPr="00503530" w:rsidRDefault="003C61E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697"/>
        </w:trPr>
        <w:tc>
          <w:tcPr>
            <w:tcW w:w="567" w:type="dxa"/>
            <w:vAlign w:val="center"/>
          </w:tcPr>
          <w:p w:rsidR="009112A4" w:rsidRPr="00503530" w:rsidRDefault="009112A4" w:rsidP="00FE1D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Ограждение территории кладбища ст. Зассовской Лабинского района</w:t>
            </w:r>
          </w:p>
        </w:tc>
        <w:tc>
          <w:tcPr>
            <w:tcW w:w="1842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в 500 м. восточнее от восточной окраины ст. Зассовской</w:t>
            </w:r>
          </w:p>
        </w:tc>
        <w:tc>
          <w:tcPr>
            <w:tcW w:w="1560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23:18:0801007:246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99998,00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3C61EE" w:rsidP="00AB56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05.05.2016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3C61EE" w:rsidP="00AB56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68</w:t>
            </w:r>
          </w:p>
        </w:tc>
        <w:tc>
          <w:tcPr>
            <w:tcW w:w="1701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697"/>
        </w:trPr>
        <w:tc>
          <w:tcPr>
            <w:tcW w:w="567" w:type="dxa"/>
            <w:vAlign w:val="center"/>
          </w:tcPr>
          <w:p w:rsidR="009112A4" w:rsidRPr="00503530" w:rsidRDefault="009112A4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Зассовское с/п хутор Веселый, улица Центральная, д. 13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C61EE" w:rsidRPr="00503530" w:rsidRDefault="003C61EE" w:rsidP="003C61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Общ. Площадь (кв.м.)- 52,2</w:t>
            </w: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3C61E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69336,00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3C61EE" w:rsidP="00A2653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07.11.2017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3C61EE" w:rsidP="00A2653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№ 107</w:t>
            </w:r>
          </w:p>
        </w:tc>
        <w:tc>
          <w:tcPr>
            <w:tcW w:w="1701" w:type="dxa"/>
            <w:vAlign w:val="center"/>
          </w:tcPr>
          <w:p w:rsidR="009112A4" w:rsidRPr="00503530" w:rsidRDefault="003C61EE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786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560" w:type="dxa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E1237C" w:rsidRPr="00503530" w:rsidRDefault="00E1237C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Кирова</w:t>
            </w:r>
          </w:p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E1237C" w:rsidRPr="00503530">
              <w:rPr>
                <w:rFonts w:eastAsia="Calibri"/>
                <w:sz w:val="20"/>
                <w:szCs w:val="20"/>
                <w:lang w:eastAsia="en-US"/>
              </w:rPr>
              <w:t>(км)- 2,358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3737941,00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E1237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28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Горького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E1237C" w:rsidRPr="00503530">
              <w:rPr>
                <w:rFonts w:eastAsia="Calibri"/>
                <w:sz w:val="20"/>
                <w:szCs w:val="20"/>
                <w:lang w:eastAsia="en-US"/>
              </w:rPr>
              <w:t>(км)- 1,543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2445740,00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E1237C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785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0" w:type="dxa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Лермонтова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1237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E1237C" w:rsidRPr="00503530">
              <w:rPr>
                <w:rFonts w:eastAsia="Calibri"/>
                <w:sz w:val="20"/>
                <w:szCs w:val="20"/>
                <w:lang w:eastAsia="en-US"/>
              </w:rPr>
              <w:t>(км)-0,45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278455,00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E1237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6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vAlign w:val="center"/>
          </w:tcPr>
          <w:p w:rsidR="009112A4" w:rsidRPr="00503530" w:rsidRDefault="00E1237C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майора Ковалева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274417" w:rsidRPr="00503530">
              <w:rPr>
                <w:rFonts w:eastAsia="Calibri"/>
                <w:sz w:val="20"/>
                <w:szCs w:val="20"/>
                <w:lang w:eastAsia="en-US"/>
              </w:rPr>
              <w:t>(км)- 1,024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274417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1671375,00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04.05.2016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Зассовского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 № 65/1</w:t>
            </w:r>
          </w:p>
        </w:tc>
        <w:tc>
          <w:tcPr>
            <w:tcW w:w="1701" w:type="dxa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48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1560" w:type="dxa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Чапаева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274417" w:rsidRPr="00503530">
              <w:rPr>
                <w:rFonts w:eastAsia="Calibri"/>
                <w:sz w:val="20"/>
                <w:szCs w:val="20"/>
                <w:lang w:eastAsia="en-US"/>
              </w:rPr>
              <w:t>(км)- 0,6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738739,00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274417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2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дорога, объездная дорога на кладбище х. Веселого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274417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Х. Веселый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274417" w:rsidRPr="00503530">
              <w:rPr>
                <w:rFonts w:eastAsia="Calibri"/>
                <w:sz w:val="20"/>
                <w:szCs w:val="20"/>
                <w:lang w:eastAsia="en-US"/>
              </w:rPr>
              <w:t>(км)- 0,2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259022,00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21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6F1A99">
        <w:trPr>
          <w:trHeight w:val="832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Х. Веселый, ул. Поперечная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274417" w:rsidRPr="00503530">
              <w:rPr>
                <w:rFonts w:eastAsia="Calibri"/>
                <w:sz w:val="20"/>
                <w:szCs w:val="20"/>
                <w:lang w:eastAsia="en-US"/>
              </w:rPr>
              <w:t>(км)- 2,2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274417" w:rsidP="00AC20F9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568896,00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17.11.2016 г.</w:t>
            </w:r>
          </w:p>
        </w:tc>
        <w:tc>
          <w:tcPr>
            <w:tcW w:w="1166" w:type="dxa"/>
            <w:gridSpan w:val="3"/>
            <w:vAlign w:val="center"/>
          </w:tcPr>
          <w:p w:rsidR="00274417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9112A4" w:rsidRPr="00503530" w:rsidRDefault="00274417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 № 120</w:t>
            </w:r>
          </w:p>
        </w:tc>
        <w:tc>
          <w:tcPr>
            <w:tcW w:w="1701" w:type="dxa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F33D30" w:rsidRPr="00503530" w:rsidTr="006F1A99">
        <w:trPr>
          <w:trHeight w:val="832"/>
        </w:trPr>
        <w:tc>
          <w:tcPr>
            <w:tcW w:w="567" w:type="dxa"/>
            <w:vAlign w:val="center"/>
          </w:tcPr>
          <w:p w:rsidR="00F33D30" w:rsidRPr="00503530" w:rsidRDefault="00F33D30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 ул. Лени Литвиненко от ж.д. № 1 до перекрестка с ул. Горького</w:t>
            </w:r>
          </w:p>
        </w:tc>
        <w:tc>
          <w:tcPr>
            <w:tcW w:w="1560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F33D30" w:rsidRPr="00503530" w:rsidRDefault="005035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(км) 0,513</w:t>
            </w:r>
          </w:p>
        </w:tc>
        <w:tc>
          <w:tcPr>
            <w:tcW w:w="1418" w:type="dxa"/>
            <w:gridSpan w:val="2"/>
            <w:vAlign w:val="center"/>
          </w:tcPr>
          <w:p w:rsidR="00F33D30" w:rsidRPr="00503530" w:rsidRDefault="00F33D30" w:rsidP="00AC20F9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883599,00</w:t>
            </w:r>
          </w:p>
        </w:tc>
        <w:tc>
          <w:tcPr>
            <w:tcW w:w="1559" w:type="dxa"/>
            <w:gridSpan w:val="3"/>
            <w:vAlign w:val="center"/>
          </w:tcPr>
          <w:p w:rsidR="00F33D30" w:rsidRPr="00503530" w:rsidRDefault="00F33D30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33D30" w:rsidRPr="00503530" w:rsidRDefault="00503530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25.07.2017 г.</w:t>
            </w:r>
          </w:p>
        </w:tc>
        <w:tc>
          <w:tcPr>
            <w:tcW w:w="1166" w:type="dxa"/>
            <w:gridSpan w:val="3"/>
            <w:vAlign w:val="center"/>
          </w:tcPr>
          <w:p w:rsidR="005035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F33D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</w:p>
          <w:p w:rsidR="005035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№ 60/1</w:t>
            </w:r>
          </w:p>
        </w:tc>
        <w:tc>
          <w:tcPr>
            <w:tcW w:w="1701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Зассовского сельского поселения Лабинского района </w:t>
            </w:r>
          </w:p>
        </w:tc>
        <w:tc>
          <w:tcPr>
            <w:tcW w:w="1843" w:type="dxa"/>
            <w:gridSpan w:val="2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</w:tr>
      <w:tr w:rsidR="00F33D30" w:rsidRPr="00503530" w:rsidTr="006F1A99">
        <w:trPr>
          <w:trHeight w:val="832"/>
        </w:trPr>
        <w:tc>
          <w:tcPr>
            <w:tcW w:w="567" w:type="dxa"/>
            <w:vAlign w:val="center"/>
          </w:tcPr>
          <w:p w:rsidR="00F33D30" w:rsidRPr="00503530" w:rsidRDefault="00F33D30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60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842" w:type="dxa"/>
            <w:vAlign w:val="center"/>
          </w:tcPr>
          <w:p w:rsidR="00F33D30" w:rsidRPr="00503530" w:rsidRDefault="00F33D30" w:rsidP="00F33D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 ул. Октябрьская от ж.д. № 1 до перекрестка с ул. 50 лет Октября</w:t>
            </w:r>
          </w:p>
        </w:tc>
        <w:tc>
          <w:tcPr>
            <w:tcW w:w="1560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F33D30" w:rsidRPr="00503530" w:rsidRDefault="005035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(км) 0,534</w:t>
            </w:r>
          </w:p>
        </w:tc>
        <w:tc>
          <w:tcPr>
            <w:tcW w:w="1418" w:type="dxa"/>
            <w:gridSpan w:val="2"/>
            <w:vAlign w:val="center"/>
          </w:tcPr>
          <w:p w:rsidR="00F33D30" w:rsidRPr="00503530" w:rsidRDefault="00F33D30" w:rsidP="00AC20F9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919769,00</w:t>
            </w:r>
          </w:p>
        </w:tc>
        <w:tc>
          <w:tcPr>
            <w:tcW w:w="1559" w:type="dxa"/>
            <w:gridSpan w:val="3"/>
            <w:vAlign w:val="center"/>
          </w:tcPr>
          <w:p w:rsidR="00F33D30" w:rsidRPr="00503530" w:rsidRDefault="00F33D30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33D30" w:rsidRPr="00503530" w:rsidRDefault="00503530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25.07.2017 г.</w:t>
            </w:r>
          </w:p>
        </w:tc>
        <w:tc>
          <w:tcPr>
            <w:tcW w:w="1166" w:type="dxa"/>
            <w:gridSpan w:val="3"/>
            <w:vAlign w:val="center"/>
          </w:tcPr>
          <w:p w:rsidR="005035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5035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</w:p>
          <w:p w:rsidR="00F33D30" w:rsidRPr="00503530" w:rsidRDefault="00503530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№ 60/1</w:t>
            </w:r>
          </w:p>
        </w:tc>
        <w:tc>
          <w:tcPr>
            <w:tcW w:w="1701" w:type="dxa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F33D30" w:rsidRPr="00503530" w:rsidRDefault="00F33D30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</w:tr>
      <w:tr w:rsidR="009112A4" w:rsidRPr="00503530" w:rsidTr="006F1A99">
        <w:trPr>
          <w:trHeight w:val="274"/>
        </w:trPr>
        <w:tc>
          <w:tcPr>
            <w:tcW w:w="567" w:type="dxa"/>
            <w:vAlign w:val="center"/>
          </w:tcPr>
          <w:p w:rsidR="009112A4" w:rsidRPr="00503530" w:rsidRDefault="00F33D30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Х. Веселый, ул. Пушкина до границы населенного пункта хут. Веселого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 w:rsidR="00274417" w:rsidRPr="00503530">
              <w:rPr>
                <w:rFonts w:eastAsia="Calibri"/>
                <w:sz w:val="20"/>
                <w:szCs w:val="20"/>
                <w:lang w:eastAsia="en-US"/>
              </w:rPr>
              <w:t>(км)- 0,2</w:t>
            </w: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274417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990641,00</w:t>
            </w: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112A4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14.12.2017</w:t>
            </w:r>
            <w:r w:rsidR="00274417" w:rsidRPr="00503530">
              <w:rPr>
                <w:rFonts w:eastAsia="Calibri"/>
                <w:bCs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66" w:type="dxa"/>
            <w:gridSpan w:val="3"/>
            <w:vAlign w:val="center"/>
          </w:tcPr>
          <w:p w:rsidR="00274417" w:rsidRPr="00503530" w:rsidRDefault="00274417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9112A4" w:rsidRPr="00503530" w:rsidRDefault="00274417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 № 12</w:t>
            </w:r>
            <w:r w:rsidR="00D574A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9112A4" w:rsidRPr="00503530" w:rsidRDefault="0027441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Pr="00503530" w:rsidRDefault="00D574A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 Партизанская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Pr="00503530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 0,560</w:t>
            </w:r>
          </w:p>
        </w:tc>
        <w:tc>
          <w:tcPr>
            <w:tcW w:w="1418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D574AE" w:rsidRPr="00503530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D574A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3126AA" w:rsidRDefault="003126AA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Немыкина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3126AA">
              <w:rPr>
                <w:rFonts w:eastAsia="Calibri"/>
                <w:sz w:val="20"/>
                <w:szCs w:val="20"/>
                <w:lang w:eastAsia="en-US"/>
              </w:rPr>
              <w:t xml:space="preserve"> 0,950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3126AA" w:rsidRDefault="003126AA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Ул.Лабинская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3126AA">
              <w:rPr>
                <w:rFonts w:eastAsia="Calibri"/>
                <w:sz w:val="20"/>
                <w:szCs w:val="20"/>
                <w:lang w:eastAsia="en-US"/>
              </w:rPr>
              <w:t xml:space="preserve"> 2,950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3126AA" w:rsidRDefault="003126AA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Юбилейная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3126AA">
              <w:rPr>
                <w:rFonts w:eastAsia="Calibri"/>
                <w:sz w:val="20"/>
                <w:szCs w:val="20"/>
                <w:lang w:eastAsia="en-US"/>
              </w:rPr>
              <w:t xml:space="preserve"> 0,960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3126AA" w:rsidRDefault="003126AA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Степная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3126AA">
              <w:rPr>
                <w:rFonts w:eastAsia="Calibri"/>
                <w:sz w:val="20"/>
                <w:szCs w:val="20"/>
                <w:lang w:eastAsia="en-US"/>
              </w:rPr>
              <w:t xml:space="preserve"> 1,250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3126AA" w:rsidRDefault="003126AA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Ул.Северная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3126AA">
              <w:rPr>
                <w:rFonts w:eastAsia="Calibri"/>
                <w:sz w:val="20"/>
                <w:szCs w:val="20"/>
                <w:lang w:eastAsia="en-US"/>
              </w:rPr>
              <w:t xml:space="preserve"> 0,850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Спортивная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0,600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ул.Пугачева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0,350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Подгорная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1,400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Ул. Некрасова 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1,320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С. Костюченко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0,220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Молодежная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0,280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Короткая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0,490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D574AE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Коммунаров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0,540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155D53" w:rsidRDefault="00155D53" w:rsidP="00155D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155D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Восточная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0,150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155D53" w:rsidRDefault="00155D53" w:rsidP="00155D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 ст-ца Зассовская,</w:t>
            </w:r>
          </w:p>
          <w:p w:rsidR="00155D53" w:rsidRDefault="00155D53" w:rsidP="00155D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Ул.Братская</w:t>
            </w:r>
          </w:p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0,555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Пос. Соцгородок,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Восточная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0,300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Пос. Соцгородок,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Железнодорожная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0,520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Автомобильная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Пос. Соцгородок,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Набережная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0,330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Постановл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Пос. Соцгородок,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Тельмана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0,320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Пос. Соцгородок,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Пушкина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1,000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74AE" w:rsidRPr="00503530" w:rsidTr="006F1A99">
        <w:trPr>
          <w:trHeight w:val="274"/>
        </w:trPr>
        <w:tc>
          <w:tcPr>
            <w:tcW w:w="567" w:type="dxa"/>
            <w:vAlign w:val="center"/>
          </w:tcPr>
          <w:p w:rsidR="00D574AE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vAlign w:val="center"/>
          </w:tcPr>
          <w:p w:rsidR="00D574AE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Автомобильная дорога (гравий)</w:t>
            </w:r>
          </w:p>
        </w:tc>
        <w:tc>
          <w:tcPr>
            <w:tcW w:w="1842" w:type="dxa"/>
            <w:vAlign w:val="center"/>
          </w:tcPr>
          <w:p w:rsidR="00D574AE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155D53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Х. Веселый,</w:t>
            </w:r>
          </w:p>
          <w:p w:rsidR="00155D53" w:rsidRPr="00503530" w:rsidRDefault="00155D53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560" w:type="dxa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574AE" w:rsidRDefault="00D574AE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Протяженность (км)</w:t>
            </w:r>
            <w:r w:rsidR="00155D53">
              <w:rPr>
                <w:rFonts w:eastAsia="Calibri"/>
                <w:sz w:val="20"/>
                <w:szCs w:val="20"/>
                <w:lang w:eastAsia="en-US"/>
              </w:rPr>
              <w:t xml:space="preserve"> 0,040</w:t>
            </w:r>
          </w:p>
        </w:tc>
        <w:tc>
          <w:tcPr>
            <w:tcW w:w="1418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559" w:type="dxa"/>
            <w:gridSpan w:val="3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74AE" w:rsidRDefault="003126AA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02.03.2018 г.</w:t>
            </w:r>
          </w:p>
        </w:tc>
        <w:tc>
          <w:tcPr>
            <w:tcW w:w="1166" w:type="dxa"/>
            <w:gridSpan w:val="3"/>
            <w:vAlign w:val="center"/>
          </w:tcPr>
          <w:p w:rsidR="003126AA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</w:t>
            </w:r>
          </w:p>
          <w:p w:rsidR="00D574AE" w:rsidRPr="00503530" w:rsidRDefault="003126AA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го сельского поселения Лабинского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№ 27</w:t>
            </w:r>
          </w:p>
        </w:tc>
        <w:tc>
          <w:tcPr>
            <w:tcW w:w="1701" w:type="dxa"/>
            <w:vAlign w:val="center"/>
          </w:tcPr>
          <w:p w:rsidR="00D574AE" w:rsidRPr="00503530" w:rsidRDefault="003126A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D574AE" w:rsidRPr="00503530" w:rsidRDefault="00D574AE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1A99" w:rsidRPr="00503530" w:rsidTr="00EB5EE1">
        <w:trPr>
          <w:trHeight w:val="226"/>
        </w:trPr>
        <w:tc>
          <w:tcPr>
            <w:tcW w:w="16018" w:type="dxa"/>
            <w:gridSpan w:val="18"/>
            <w:vAlign w:val="center"/>
          </w:tcPr>
          <w:p w:rsidR="006F1A99" w:rsidRPr="00503530" w:rsidRDefault="006F1A99" w:rsidP="009112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Непроизведенные активы, составляющие казну</w:t>
            </w:r>
          </w:p>
        </w:tc>
      </w:tr>
      <w:tr w:rsidR="009112A4" w:rsidRPr="00503530" w:rsidTr="006F1A99">
        <w:trPr>
          <w:trHeight w:val="1264"/>
        </w:trPr>
        <w:tc>
          <w:tcPr>
            <w:tcW w:w="567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3574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3574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B932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12A4" w:rsidRPr="00503530" w:rsidRDefault="009112A4" w:rsidP="00A365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2A4" w:rsidRPr="00503530" w:rsidRDefault="009112A4" w:rsidP="00A3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112A4" w:rsidRPr="00503530" w:rsidRDefault="009112A4" w:rsidP="00322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9112A4" w:rsidP="00B932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D0F" w:rsidRPr="00503530" w:rsidTr="003872AB">
        <w:trPr>
          <w:trHeight w:val="185"/>
        </w:trPr>
        <w:tc>
          <w:tcPr>
            <w:tcW w:w="16018" w:type="dxa"/>
            <w:gridSpan w:val="18"/>
            <w:vAlign w:val="center"/>
          </w:tcPr>
          <w:p w:rsidR="00F02D0F" w:rsidRPr="00503530" w:rsidRDefault="00962830" w:rsidP="003574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Иное н</w:t>
            </w:r>
            <w:r w:rsidR="001E0FDA" w:rsidRPr="00503530">
              <w:rPr>
                <w:rFonts w:eastAsia="Calibri"/>
                <w:b/>
                <w:sz w:val="20"/>
                <w:szCs w:val="20"/>
                <w:lang w:eastAsia="en-US"/>
              </w:rPr>
              <w:t>едвижимое имуще</w:t>
            </w: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ство</w:t>
            </w:r>
          </w:p>
        </w:tc>
      </w:tr>
      <w:tr w:rsidR="009112A4" w:rsidRPr="00503530" w:rsidTr="009112A4">
        <w:trPr>
          <w:trHeight w:val="953"/>
        </w:trPr>
        <w:tc>
          <w:tcPr>
            <w:tcW w:w="567" w:type="dxa"/>
            <w:vAlign w:val="center"/>
          </w:tcPr>
          <w:p w:rsidR="009112A4" w:rsidRPr="00503530" w:rsidRDefault="00D55C61" w:rsidP="00120F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vAlign w:val="center"/>
          </w:tcPr>
          <w:p w:rsidR="009112A4" w:rsidRPr="00503530" w:rsidRDefault="00EB1E23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Здание администрации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B1E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Лабинский район, </w:t>
            </w:r>
            <w:r w:rsidR="00EB1E23"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Советская, 15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12A4" w:rsidRPr="00503530" w:rsidRDefault="009112A4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</w:t>
            </w:r>
          </w:p>
          <w:p w:rsidR="009112A4" w:rsidRPr="00503530" w:rsidRDefault="00EB1E23" w:rsidP="00F912B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(кв.м)- 413, 2 литер А</w:t>
            </w: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EB1E2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1102100,58</w:t>
            </w:r>
          </w:p>
          <w:p w:rsidR="00EB1E23" w:rsidRPr="00503530" w:rsidRDefault="00EB1E2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1102100,58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112A4" w:rsidRPr="00503530" w:rsidRDefault="00EF497E" w:rsidP="00F912B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81" w:type="dxa"/>
            <w:gridSpan w:val="4"/>
            <w:vAlign w:val="center"/>
          </w:tcPr>
          <w:p w:rsidR="009112A4" w:rsidRPr="00503530" w:rsidRDefault="00EF497E" w:rsidP="00F912B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EF497E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9112A4">
        <w:trPr>
          <w:trHeight w:val="953"/>
        </w:trPr>
        <w:tc>
          <w:tcPr>
            <w:tcW w:w="567" w:type="dxa"/>
            <w:vAlign w:val="center"/>
          </w:tcPr>
          <w:p w:rsidR="009112A4" w:rsidRPr="00503530" w:rsidRDefault="00D55C61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0" w:type="dxa"/>
            <w:vAlign w:val="center"/>
          </w:tcPr>
          <w:p w:rsidR="009112A4" w:rsidRPr="00503530" w:rsidRDefault="00EF497E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Котельная</w:t>
            </w:r>
          </w:p>
        </w:tc>
        <w:tc>
          <w:tcPr>
            <w:tcW w:w="1842" w:type="dxa"/>
            <w:vAlign w:val="center"/>
          </w:tcPr>
          <w:p w:rsidR="00EF497E" w:rsidRPr="00503530" w:rsidRDefault="009112A4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Лабинский район, </w:t>
            </w:r>
            <w:r w:rsidR="00EF497E"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ул. Советская, 9</w:t>
            </w:r>
          </w:p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12A4" w:rsidRPr="00503530" w:rsidRDefault="009112A4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175,6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13.11.2006 г</w:t>
            </w:r>
          </w:p>
        </w:tc>
        <w:tc>
          <w:tcPr>
            <w:tcW w:w="1181" w:type="dxa"/>
            <w:gridSpan w:val="4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EF497E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9112A4">
        <w:trPr>
          <w:trHeight w:val="953"/>
        </w:trPr>
        <w:tc>
          <w:tcPr>
            <w:tcW w:w="567" w:type="dxa"/>
            <w:vAlign w:val="center"/>
          </w:tcPr>
          <w:p w:rsidR="009112A4" w:rsidRPr="00503530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Дымовая труба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улица Советская, 9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F49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Высота (м)-23,0</w:t>
            </w:r>
          </w:p>
          <w:p w:rsidR="00EF497E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Диаметр (м)- 0,4 м.</w:t>
            </w: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13.11.2006 г</w:t>
            </w:r>
          </w:p>
        </w:tc>
        <w:tc>
          <w:tcPr>
            <w:tcW w:w="1181" w:type="dxa"/>
            <w:gridSpan w:val="4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9112A4">
        <w:trPr>
          <w:trHeight w:val="1221"/>
        </w:trPr>
        <w:tc>
          <w:tcPr>
            <w:tcW w:w="567" w:type="dxa"/>
            <w:vAlign w:val="center"/>
          </w:tcPr>
          <w:p w:rsidR="009112A4" w:rsidRPr="00503530" w:rsidRDefault="00D55C61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Теплосети </w:t>
            </w:r>
          </w:p>
        </w:tc>
        <w:tc>
          <w:tcPr>
            <w:tcW w:w="1842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9112A4" w:rsidRPr="00503530" w:rsidRDefault="00EF497E" w:rsidP="00546C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Ст-ца Зассовская, ул. Советская, б/н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F49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497E" w:rsidRPr="00503530" w:rsidRDefault="00EF497E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</w:t>
            </w:r>
          </w:p>
          <w:p w:rsidR="009112A4" w:rsidRPr="00503530" w:rsidRDefault="00EF497E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(м)- 370,0</w:t>
            </w:r>
            <w:r w:rsidR="009112A4" w:rsidRPr="0050353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13.11.2006 г</w:t>
            </w:r>
          </w:p>
        </w:tc>
        <w:tc>
          <w:tcPr>
            <w:tcW w:w="1181" w:type="dxa"/>
            <w:gridSpan w:val="4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9112A4">
        <w:trPr>
          <w:trHeight w:val="1181"/>
        </w:trPr>
        <w:tc>
          <w:tcPr>
            <w:tcW w:w="567" w:type="dxa"/>
            <w:vAlign w:val="center"/>
          </w:tcPr>
          <w:p w:rsidR="009112A4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Стела ст. Зассовской</w:t>
            </w:r>
          </w:p>
        </w:tc>
        <w:tc>
          <w:tcPr>
            <w:tcW w:w="1842" w:type="dxa"/>
            <w:vAlign w:val="center"/>
          </w:tcPr>
          <w:p w:rsidR="009112A4" w:rsidRPr="00503530" w:rsidRDefault="00EF497E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ст. Зассовская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60000,00</w:t>
            </w:r>
          </w:p>
          <w:p w:rsidR="00EF497E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6833,47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EF497E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9112A4" w:rsidRPr="00503530" w:rsidTr="009112A4">
        <w:trPr>
          <w:trHeight w:val="1222"/>
        </w:trPr>
        <w:tc>
          <w:tcPr>
            <w:tcW w:w="567" w:type="dxa"/>
            <w:vAlign w:val="center"/>
          </w:tcPr>
          <w:p w:rsidR="009112A4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Мемориальный </w:t>
            </w:r>
            <w:r w:rsidR="00EF497E" w:rsidRPr="00503530">
              <w:rPr>
                <w:rFonts w:eastAsia="Calibri"/>
                <w:sz w:val="20"/>
                <w:szCs w:val="20"/>
                <w:lang w:eastAsia="en-US"/>
              </w:rPr>
              <w:t>: братская могила 5 партизан, советских воинов и  пионера Л. Литвиненко, расстрелянных фашистскими захватчиками; братская могила 33 красных партизан, погибших в годы гражданской войны и 10 советских воинов, погибших в боях с фашистскими захватчиками</w:t>
            </w:r>
          </w:p>
        </w:tc>
        <w:tc>
          <w:tcPr>
            <w:tcW w:w="1842" w:type="dxa"/>
            <w:vAlign w:val="center"/>
          </w:tcPr>
          <w:p w:rsidR="009112A4" w:rsidRPr="00503530" w:rsidRDefault="00EF497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ст. Зассовская, ул. Советская, район дома культуры</w:t>
            </w:r>
          </w:p>
        </w:tc>
        <w:tc>
          <w:tcPr>
            <w:tcW w:w="1560" w:type="dxa"/>
            <w:vAlign w:val="center"/>
          </w:tcPr>
          <w:p w:rsidR="009112A4" w:rsidRPr="00503530" w:rsidRDefault="009112A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12A4" w:rsidRPr="00503530" w:rsidRDefault="009112A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Площадь </w:t>
            </w:r>
            <w:r w:rsidR="00386E44" w:rsidRPr="00503530">
              <w:rPr>
                <w:rFonts w:eastAsia="Calibri"/>
                <w:sz w:val="20"/>
                <w:szCs w:val="20"/>
                <w:lang w:eastAsia="en-US"/>
              </w:rPr>
              <w:t>270,0 кв.м.</w:t>
            </w:r>
          </w:p>
        </w:tc>
        <w:tc>
          <w:tcPr>
            <w:tcW w:w="1275" w:type="dxa"/>
            <w:gridSpan w:val="3"/>
            <w:vAlign w:val="center"/>
          </w:tcPr>
          <w:p w:rsidR="009112A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649412,00</w:t>
            </w:r>
          </w:p>
        </w:tc>
        <w:tc>
          <w:tcPr>
            <w:tcW w:w="1276" w:type="dxa"/>
            <w:vAlign w:val="center"/>
          </w:tcPr>
          <w:p w:rsidR="009112A4" w:rsidRPr="00503530" w:rsidRDefault="009112A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03.03.2015 г.</w:t>
            </w:r>
          </w:p>
        </w:tc>
        <w:tc>
          <w:tcPr>
            <w:tcW w:w="1181" w:type="dxa"/>
            <w:gridSpan w:val="4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112A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1117- КЗ;</w:t>
            </w:r>
          </w:p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27</w:t>
            </w:r>
          </w:p>
        </w:tc>
        <w:tc>
          <w:tcPr>
            <w:tcW w:w="1843" w:type="dxa"/>
            <w:gridSpan w:val="2"/>
            <w:vAlign w:val="center"/>
          </w:tcPr>
          <w:p w:rsidR="009112A4" w:rsidRPr="00503530" w:rsidRDefault="00386E4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112A4" w:rsidRPr="00503530" w:rsidRDefault="009112A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386E44" w:rsidRPr="00503530" w:rsidTr="009112A4">
        <w:trPr>
          <w:trHeight w:val="1222"/>
        </w:trPr>
        <w:tc>
          <w:tcPr>
            <w:tcW w:w="567" w:type="dxa"/>
            <w:vAlign w:val="center"/>
          </w:tcPr>
          <w:p w:rsidR="00386E44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842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Лабинский райн, х. Веселый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 (га)- 1,0</w:t>
            </w:r>
          </w:p>
        </w:tc>
        <w:tc>
          <w:tcPr>
            <w:tcW w:w="1275" w:type="dxa"/>
            <w:gridSpan w:val="3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81" w:type="dxa"/>
            <w:gridSpan w:val="4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386E44" w:rsidRPr="00503530" w:rsidRDefault="00386E4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86E44" w:rsidRPr="00503530" w:rsidRDefault="00386E4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E44" w:rsidRPr="00503530" w:rsidTr="009112A4">
        <w:trPr>
          <w:trHeight w:val="1222"/>
        </w:trPr>
        <w:tc>
          <w:tcPr>
            <w:tcW w:w="567" w:type="dxa"/>
            <w:vAlign w:val="center"/>
          </w:tcPr>
          <w:p w:rsidR="00386E44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Здание дома культуры, назначение: нежилое здание</w:t>
            </w:r>
          </w:p>
        </w:tc>
        <w:tc>
          <w:tcPr>
            <w:tcW w:w="1842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район, ст. Зассовская, ул. Советская, дом № 10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23:18:0801007:232</w:t>
            </w:r>
          </w:p>
        </w:tc>
        <w:tc>
          <w:tcPr>
            <w:tcW w:w="2268" w:type="dxa"/>
            <w:gridSpan w:val="2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Площадь общая- 1100,8 кв.м. </w:t>
            </w:r>
          </w:p>
          <w:p w:rsidR="00386E44" w:rsidRPr="00503530" w:rsidRDefault="00386E4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Этажность: 3</w:t>
            </w:r>
          </w:p>
          <w:p w:rsidR="00386E44" w:rsidRPr="00503530" w:rsidRDefault="00386E4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Подземная этажность: 1</w:t>
            </w:r>
          </w:p>
        </w:tc>
        <w:tc>
          <w:tcPr>
            <w:tcW w:w="1275" w:type="dxa"/>
            <w:gridSpan w:val="3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291112,00</w:t>
            </w:r>
          </w:p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278583,13</w:t>
            </w:r>
          </w:p>
        </w:tc>
        <w:tc>
          <w:tcPr>
            <w:tcW w:w="1276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13.11.2006 г.</w:t>
            </w:r>
          </w:p>
        </w:tc>
        <w:tc>
          <w:tcPr>
            <w:tcW w:w="1181" w:type="dxa"/>
            <w:gridSpan w:val="4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Закон Краснодарского края № 1117-КЗ</w:t>
            </w:r>
          </w:p>
        </w:tc>
        <w:tc>
          <w:tcPr>
            <w:tcW w:w="1843" w:type="dxa"/>
            <w:gridSpan w:val="2"/>
            <w:vAlign w:val="center"/>
          </w:tcPr>
          <w:p w:rsidR="00386E44" w:rsidRPr="00503530" w:rsidRDefault="00386E44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86E44" w:rsidRPr="00503530" w:rsidRDefault="00386E4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E44" w:rsidRPr="00503530" w:rsidTr="009112A4">
        <w:trPr>
          <w:trHeight w:val="1222"/>
        </w:trPr>
        <w:tc>
          <w:tcPr>
            <w:tcW w:w="567" w:type="dxa"/>
            <w:vAlign w:val="center"/>
          </w:tcPr>
          <w:p w:rsidR="00386E44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842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 станица Зассовская, ул. 50 лет Октября, 53/1</w:t>
            </w:r>
          </w:p>
        </w:tc>
        <w:tc>
          <w:tcPr>
            <w:tcW w:w="1560" w:type="dxa"/>
            <w:vAlign w:val="center"/>
          </w:tcPr>
          <w:p w:rsidR="00386E44" w:rsidRPr="00503530" w:rsidRDefault="00386E44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23:18:0801005:264</w:t>
            </w:r>
          </w:p>
        </w:tc>
        <w:tc>
          <w:tcPr>
            <w:tcW w:w="2268" w:type="dxa"/>
            <w:gridSpan w:val="2"/>
            <w:vAlign w:val="center"/>
          </w:tcPr>
          <w:p w:rsidR="00386E44" w:rsidRPr="00503530" w:rsidRDefault="00386E44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Площадь: 16468+/-45 кв.м.</w:t>
            </w:r>
          </w:p>
        </w:tc>
        <w:tc>
          <w:tcPr>
            <w:tcW w:w="1275" w:type="dxa"/>
            <w:gridSpan w:val="3"/>
            <w:vAlign w:val="center"/>
          </w:tcPr>
          <w:p w:rsidR="00386E44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1402744,24</w:t>
            </w:r>
          </w:p>
        </w:tc>
        <w:tc>
          <w:tcPr>
            <w:tcW w:w="1276" w:type="dxa"/>
            <w:vAlign w:val="center"/>
          </w:tcPr>
          <w:p w:rsidR="00386E44" w:rsidRPr="00503530" w:rsidRDefault="00386E4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386E44" w:rsidRPr="00503530" w:rsidRDefault="00474C6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30.08.2017 г.</w:t>
            </w:r>
          </w:p>
        </w:tc>
        <w:tc>
          <w:tcPr>
            <w:tcW w:w="1181" w:type="dxa"/>
            <w:gridSpan w:val="4"/>
            <w:vAlign w:val="center"/>
          </w:tcPr>
          <w:p w:rsidR="00386E44" w:rsidRPr="00503530" w:rsidRDefault="00474C6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№ 72</w:t>
            </w:r>
          </w:p>
        </w:tc>
        <w:tc>
          <w:tcPr>
            <w:tcW w:w="1843" w:type="dxa"/>
            <w:gridSpan w:val="2"/>
            <w:vAlign w:val="center"/>
          </w:tcPr>
          <w:p w:rsidR="00386E44" w:rsidRPr="00503530" w:rsidRDefault="00474C6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86E44" w:rsidRPr="00503530" w:rsidRDefault="00386E44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4C6F" w:rsidRPr="00503530" w:rsidTr="009112A4">
        <w:trPr>
          <w:trHeight w:val="1222"/>
        </w:trPr>
        <w:tc>
          <w:tcPr>
            <w:tcW w:w="567" w:type="dxa"/>
            <w:vAlign w:val="center"/>
          </w:tcPr>
          <w:p w:rsidR="00474C6F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1560" w:type="dxa"/>
            <w:vAlign w:val="center"/>
          </w:tcPr>
          <w:p w:rsidR="00474C6F" w:rsidRPr="00503530" w:rsidRDefault="00474C6F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Земельный участок. Категория земель: земли населенных пунктов</w:t>
            </w:r>
          </w:p>
        </w:tc>
        <w:tc>
          <w:tcPr>
            <w:tcW w:w="1842" w:type="dxa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 станица Зассовская ул.  Первомайская, 63/1</w:t>
            </w:r>
          </w:p>
        </w:tc>
        <w:tc>
          <w:tcPr>
            <w:tcW w:w="1560" w:type="dxa"/>
            <w:vAlign w:val="center"/>
          </w:tcPr>
          <w:p w:rsidR="00474C6F" w:rsidRPr="00503530" w:rsidRDefault="00474C6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23:18:0801007:259</w:t>
            </w:r>
          </w:p>
        </w:tc>
        <w:tc>
          <w:tcPr>
            <w:tcW w:w="2268" w:type="dxa"/>
            <w:gridSpan w:val="2"/>
            <w:vAlign w:val="center"/>
          </w:tcPr>
          <w:p w:rsidR="00474C6F" w:rsidRPr="00503530" w:rsidRDefault="00474C6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Площадь: 5000+/-25 кв.м.</w:t>
            </w:r>
          </w:p>
        </w:tc>
        <w:tc>
          <w:tcPr>
            <w:tcW w:w="1275" w:type="dxa"/>
            <w:gridSpan w:val="3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819250</w:t>
            </w:r>
          </w:p>
        </w:tc>
        <w:tc>
          <w:tcPr>
            <w:tcW w:w="1276" w:type="dxa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474C6F" w:rsidRPr="00503530" w:rsidRDefault="00474C6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30.08.2017 г.</w:t>
            </w:r>
          </w:p>
        </w:tc>
        <w:tc>
          <w:tcPr>
            <w:tcW w:w="1181" w:type="dxa"/>
            <w:gridSpan w:val="4"/>
            <w:vAlign w:val="center"/>
          </w:tcPr>
          <w:p w:rsidR="00474C6F" w:rsidRPr="00503530" w:rsidRDefault="00474C6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72</w:t>
            </w:r>
          </w:p>
        </w:tc>
        <w:tc>
          <w:tcPr>
            <w:tcW w:w="1843" w:type="dxa"/>
            <w:gridSpan w:val="2"/>
            <w:vAlign w:val="center"/>
          </w:tcPr>
          <w:p w:rsidR="00474C6F" w:rsidRPr="00503530" w:rsidRDefault="00474C6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474C6F" w:rsidRPr="00503530" w:rsidRDefault="00474C6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4C6F" w:rsidRPr="00503530" w:rsidTr="009112A4">
        <w:trPr>
          <w:trHeight w:val="1222"/>
        </w:trPr>
        <w:tc>
          <w:tcPr>
            <w:tcW w:w="567" w:type="dxa"/>
            <w:vAlign w:val="center"/>
          </w:tcPr>
          <w:p w:rsidR="00474C6F" w:rsidRPr="00503530" w:rsidRDefault="00D55C61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0" w:type="dxa"/>
            <w:vAlign w:val="center"/>
          </w:tcPr>
          <w:p w:rsidR="00474C6F" w:rsidRPr="00503530" w:rsidRDefault="00474C6F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1842" w:type="dxa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Россия, Краснодарский край, лабинский район станица Зассовская, ул. Лабинская- Некрасова</w:t>
            </w:r>
          </w:p>
        </w:tc>
        <w:tc>
          <w:tcPr>
            <w:tcW w:w="1560" w:type="dxa"/>
            <w:vAlign w:val="center"/>
          </w:tcPr>
          <w:p w:rsidR="00474C6F" w:rsidRPr="00503530" w:rsidRDefault="00474C6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4C6F" w:rsidRPr="00503530" w:rsidRDefault="00474C6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Протяженность 0,760 км.</w:t>
            </w:r>
          </w:p>
        </w:tc>
        <w:tc>
          <w:tcPr>
            <w:tcW w:w="1275" w:type="dxa"/>
            <w:gridSpan w:val="3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1523046,00</w:t>
            </w:r>
          </w:p>
        </w:tc>
        <w:tc>
          <w:tcPr>
            <w:tcW w:w="1276" w:type="dxa"/>
            <w:vAlign w:val="center"/>
          </w:tcPr>
          <w:p w:rsidR="00474C6F" w:rsidRPr="00503530" w:rsidRDefault="00474C6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474C6F" w:rsidRPr="00503530" w:rsidRDefault="00474C6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Cs/>
                <w:sz w:val="20"/>
                <w:szCs w:val="20"/>
                <w:lang w:eastAsia="en-US"/>
              </w:rPr>
              <w:t>29.12.2017 г.</w:t>
            </w:r>
          </w:p>
        </w:tc>
        <w:tc>
          <w:tcPr>
            <w:tcW w:w="1181" w:type="dxa"/>
            <w:gridSpan w:val="4"/>
            <w:vAlign w:val="center"/>
          </w:tcPr>
          <w:p w:rsidR="00474C6F" w:rsidRPr="00503530" w:rsidRDefault="00474C6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Зассовского сельского поселения Лабинского района № 137</w:t>
            </w:r>
          </w:p>
        </w:tc>
        <w:tc>
          <w:tcPr>
            <w:tcW w:w="1843" w:type="dxa"/>
            <w:gridSpan w:val="2"/>
            <w:vAlign w:val="center"/>
          </w:tcPr>
          <w:p w:rsidR="00474C6F" w:rsidRPr="00503530" w:rsidRDefault="00474C6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474C6F" w:rsidRPr="00503530" w:rsidRDefault="00474C6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3A98" w:rsidRPr="00503530" w:rsidRDefault="00193A98" w:rsidP="000C5DC1">
      <w:pPr>
        <w:jc w:val="both"/>
        <w:rPr>
          <w:rFonts w:eastAsia="Calibri"/>
          <w:sz w:val="20"/>
          <w:szCs w:val="20"/>
          <w:lang w:eastAsia="en-US"/>
        </w:rPr>
      </w:pPr>
    </w:p>
    <w:p w:rsidR="00741C06" w:rsidRPr="00503530" w:rsidRDefault="00F02D0F" w:rsidP="00F02D0F">
      <w:pPr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2</w:t>
      </w:r>
      <w:r w:rsidR="00741C06" w:rsidRPr="00503530">
        <w:rPr>
          <w:rFonts w:eastAsia="Calibri"/>
          <w:b/>
          <w:lang w:eastAsia="en-US"/>
        </w:rPr>
        <w:t xml:space="preserve">. </w:t>
      </w:r>
      <w:r w:rsidRPr="00503530">
        <w:rPr>
          <w:rFonts w:eastAsia="Calibri"/>
          <w:b/>
          <w:lang w:eastAsia="en-US"/>
        </w:rPr>
        <w:t>Сведения о муниципальном движимом имуществе</w:t>
      </w:r>
    </w:p>
    <w:p w:rsidR="00F02D0F" w:rsidRPr="00503530" w:rsidRDefault="00F02D0F" w:rsidP="00F02D0F">
      <w:pPr>
        <w:rPr>
          <w:rFonts w:eastAsia="Calibri"/>
          <w:sz w:val="20"/>
          <w:szCs w:val="20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553"/>
        <w:gridCol w:w="1275"/>
        <w:gridCol w:w="1276"/>
        <w:gridCol w:w="3827"/>
        <w:gridCol w:w="1843"/>
        <w:gridCol w:w="1701"/>
      </w:tblGrid>
      <w:tr w:rsidR="00EB1E23" w:rsidRPr="00503530" w:rsidTr="00B932E3">
        <w:trPr>
          <w:trHeight w:val="2990"/>
        </w:trPr>
        <w:tc>
          <w:tcPr>
            <w:tcW w:w="543" w:type="dxa"/>
            <w:vAlign w:val="center"/>
          </w:tcPr>
          <w:p w:rsidR="00EB1E23" w:rsidRPr="00503530" w:rsidRDefault="00EB1E23" w:rsidP="00425B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53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275" w:type="dxa"/>
            <w:vAlign w:val="center"/>
          </w:tcPr>
          <w:p w:rsidR="00EB1E23" w:rsidRPr="00503530" w:rsidRDefault="00EB1E23" w:rsidP="005D4E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vAlign w:val="center"/>
          </w:tcPr>
          <w:p w:rsidR="00EB1E23" w:rsidRPr="00503530" w:rsidRDefault="00EB1E23" w:rsidP="005D4E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827" w:type="dxa"/>
            <w:vAlign w:val="center"/>
          </w:tcPr>
          <w:p w:rsidR="00EB1E23" w:rsidRPr="00503530" w:rsidRDefault="00EB1E23" w:rsidP="003B66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движимого имущества</w:t>
            </w:r>
          </w:p>
        </w:tc>
        <w:tc>
          <w:tcPr>
            <w:tcW w:w="1701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15406" w:rsidRPr="00503530" w:rsidTr="003872AB">
        <w:trPr>
          <w:trHeight w:val="236"/>
        </w:trPr>
        <w:tc>
          <w:tcPr>
            <w:tcW w:w="16018" w:type="dxa"/>
            <w:gridSpan w:val="7"/>
            <w:vAlign w:val="center"/>
          </w:tcPr>
          <w:p w:rsidR="00415406" w:rsidRPr="00503530" w:rsidRDefault="0041540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</w:p>
        </w:tc>
      </w:tr>
      <w:tr w:rsidR="00AB53ED" w:rsidRPr="00503530" w:rsidTr="003E7703">
        <w:trPr>
          <w:trHeight w:val="157"/>
        </w:trPr>
        <w:tc>
          <w:tcPr>
            <w:tcW w:w="543" w:type="dxa"/>
            <w:vAlign w:val="center"/>
          </w:tcPr>
          <w:p w:rsidR="00AB53ED" w:rsidRPr="00503530" w:rsidRDefault="00AB53E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53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B53ED" w:rsidRPr="00503530" w:rsidRDefault="00AB53ED" w:rsidP="009C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B53ED" w:rsidRPr="00503530" w:rsidRDefault="00AB53E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B53ED" w:rsidRPr="00503530" w:rsidRDefault="00AB53E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53ED" w:rsidRPr="00503530" w:rsidTr="003872AB">
        <w:trPr>
          <w:trHeight w:val="226"/>
        </w:trPr>
        <w:tc>
          <w:tcPr>
            <w:tcW w:w="16018" w:type="dxa"/>
            <w:gridSpan w:val="7"/>
            <w:vAlign w:val="center"/>
          </w:tcPr>
          <w:p w:rsidR="00AB53ED" w:rsidRPr="00503530" w:rsidRDefault="00AB53E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Иное движимое имущество</w:t>
            </w:r>
          </w:p>
        </w:tc>
      </w:tr>
      <w:tr w:rsidR="00985AF1" w:rsidRPr="00503530" w:rsidTr="0044369E">
        <w:trPr>
          <w:trHeight w:val="276"/>
        </w:trPr>
        <w:tc>
          <w:tcPr>
            <w:tcW w:w="543" w:type="dxa"/>
            <w:vAlign w:val="center"/>
          </w:tcPr>
          <w:p w:rsidR="00985AF1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Автоматизированное рабочее место</w:t>
            </w:r>
            <w:r w:rsidR="00C8218F"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CityLine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 3636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Philips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227Е4QHSD</w:t>
            </w:r>
          </w:p>
        </w:tc>
        <w:tc>
          <w:tcPr>
            <w:tcW w:w="1275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31119,00</w:t>
            </w:r>
          </w:p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31119,00</w:t>
            </w:r>
          </w:p>
        </w:tc>
        <w:tc>
          <w:tcPr>
            <w:tcW w:w="1276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85AF1" w:rsidRPr="00503530" w:rsidRDefault="00985AF1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AF1" w:rsidRPr="00503530" w:rsidTr="0044369E">
        <w:trPr>
          <w:trHeight w:val="276"/>
        </w:trPr>
        <w:tc>
          <w:tcPr>
            <w:tcW w:w="543" w:type="dxa"/>
            <w:vAlign w:val="center"/>
          </w:tcPr>
          <w:p w:rsidR="00985AF1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Автоматизированное рабочее место</w:t>
            </w:r>
            <w:r w:rsidR="00C8218F"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CityLine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 3636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Philips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227Е4QHSD</w:t>
            </w:r>
          </w:p>
        </w:tc>
        <w:tc>
          <w:tcPr>
            <w:tcW w:w="1275" w:type="dxa"/>
            <w:vAlign w:val="center"/>
          </w:tcPr>
          <w:p w:rsidR="00985AF1" w:rsidRPr="00503530" w:rsidRDefault="00985AF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31119,00</w:t>
            </w:r>
          </w:p>
          <w:p w:rsidR="00985AF1" w:rsidRPr="00503530" w:rsidRDefault="00985AF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31119,00</w:t>
            </w:r>
          </w:p>
        </w:tc>
        <w:tc>
          <w:tcPr>
            <w:tcW w:w="1276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85AF1" w:rsidRPr="00503530" w:rsidRDefault="00985AF1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AF1" w:rsidRPr="00503530" w:rsidTr="0044369E">
        <w:trPr>
          <w:trHeight w:val="276"/>
        </w:trPr>
        <w:tc>
          <w:tcPr>
            <w:tcW w:w="543" w:type="dxa"/>
            <w:vAlign w:val="center"/>
          </w:tcPr>
          <w:p w:rsidR="00985AF1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В-22</w:t>
            </w:r>
          </w:p>
        </w:tc>
        <w:tc>
          <w:tcPr>
            <w:tcW w:w="1275" w:type="dxa"/>
            <w:vAlign w:val="center"/>
          </w:tcPr>
          <w:p w:rsidR="00985AF1" w:rsidRPr="00503530" w:rsidRDefault="00985AF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3260,00</w:t>
            </w:r>
          </w:p>
        </w:tc>
        <w:tc>
          <w:tcPr>
            <w:tcW w:w="1276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85AF1" w:rsidRPr="00503530" w:rsidRDefault="00985AF1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85AF1" w:rsidRPr="00503530" w:rsidRDefault="00985AF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AF1" w:rsidRPr="00503530" w:rsidTr="0044369E">
        <w:trPr>
          <w:trHeight w:val="276"/>
        </w:trPr>
        <w:tc>
          <w:tcPr>
            <w:tcW w:w="543" w:type="dxa"/>
            <w:vAlign w:val="center"/>
          </w:tcPr>
          <w:p w:rsidR="00985AF1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криволинейный М 12.3</w:t>
            </w:r>
          </w:p>
        </w:tc>
        <w:tc>
          <w:tcPr>
            <w:tcW w:w="1275" w:type="dxa"/>
            <w:vAlign w:val="center"/>
          </w:tcPr>
          <w:p w:rsidR="00985AF1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8200,00</w:t>
            </w:r>
          </w:p>
        </w:tc>
        <w:tc>
          <w:tcPr>
            <w:tcW w:w="1276" w:type="dxa"/>
            <w:vAlign w:val="center"/>
          </w:tcPr>
          <w:p w:rsidR="00985AF1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85AF1" w:rsidRPr="00503530" w:rsidRDefault="00C821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Постановление администрации Зассовского сельского поселения </w:t>
            </w:r>
            <w:r w:rsidR="001D39C6" w:rsidRPr="00503530">
              <w:rPr>
                <w:sz w:val="20"/>
                <w:szCs w:val="20"/>
              </w:rPr>
              <w:t>5</w:t>
            </w:r>
            <w:r w:rsidRPr="00503530">
              <w:rPr>
                <w:sz w:val="20"/>
                <w:szCs w:val="20"/>
              </w:rPr>
              <w:t>Лабинского района</w:t>
            </w:r>
          </w:p>
        </w:tc>
        <w:tc>
          <w:tcPr>
            <w:tcW w:w="1843" w:type="dxa"/>
            <w:vAlign w:val="center"/>
          </w:tcPr>
          <w:p w:rsidR="00985AF1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AF1" w:rsidRPr="00503530" w:rsidTr="0044369E">
        <w:trPr>
          <w:trHeight w:val="276"/>
        </w:trPr>
        <w:tc>
          <w:tcPr>
            <w:tcW w:w="543" w:type="dxa"/>
            <w:vAlign w:val="center"/>
          </w:tcPr>
          <w:p w:rsidR="00985AF1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985AF1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Тумба приставная ТМ06.3</w:t>
            </w:r>
          </w:p>
        </w:tc>
        <w:tc>
          <w:tcPr>
            <w:tcW w:w="1275" w:type="dxa"/>
            <w:vAlign w:val="center"/>
          </w:tcPr>
          <w:p w:rsidR="00985AF1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6100,00</w:t>
            </w:r>
          </w:p>
        </w:tc>
        <w:tc>
          <w:tcPr>
            <w:tcW w:w="1276" w:type="dxa"/>
            <w:vAlign w:val="center"/>
          </w:tcPr>
          <w:p w:rsidR="00985AF1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85AF1" w:rsidRPr="00503530" w:rsidRDefault="00C821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85AF1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85AF1" w:rsidRPr="00503530" w:rsidRDefault="00985AF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21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C821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C8218F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Факс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Panasoni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KX-FT982RU</w:t>
            </w:r>
          </w:p>
        </w:tc>
        <w:tc>
          <w:tcPr>
            <w:tcW w:w="1275" w:type="dxa"/>
            <w:vAlign w:val="center"/>
          </w:tcPr>
          <w:p w:rsidR="00C8218F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4780,00</w:t>
            </w:r>
          </w:p>
          <w:p w:rsidR="00C8218F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4780,00</w:t>
            </w:r>
          </w:p>
        </w:tc>
        <w:tc>
          <w:tcPr>
            <w:tcW w:w="1276" w:type="dxa"/>
            <w:vAlign w:val="center"/>
          </w:tcPr>
          <w:p w:rsidR="00C8218F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C8218F" w:rsidRPr="00503530" w:rsidRDefault="00C821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C8218F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C8218F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21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C821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C8218F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Электростанция СНАМРION GG7200E (5/6 квт OHV 12V)</w:t>
            </w:r>
          </w:p>
        </w:tc>
        <w:tc>
          <w:tcPr>
            <w:tcW w:w="1275" w:type="dxa"/>
            <w:vAlign w:val="center"/>
          </w:tcPr>
          <w:p w:rsidR="00C8218F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25500,00</w:t>
            </w:r>
          </w:p>
          <w:p w:rsidR="00C8218F" w:rsidRPr="00503530" w:rsidRDefault="00C8218F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8218F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C8218F" w:rsidRPr="00503530" w:rsidRDefault="00C821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C8218F" w:rsidRPr="00503530" w:rsidRDefault="00C821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C8218F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21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C821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C8218F" w:rsidRPr="00503530" w:rsidRDefault="00C8218F" w:rsidP="00AC20F9">
            <w:pPr>
              <w:jc w:val="center"/>
              <w:rPr>
                <w:sz w:val="20"/>
                <w:szCs w:val="20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Автоматизированное рабочее место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CityLine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Philips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F686B"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227Е4Q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1275" w:type="dxa"/>
            <w:vAlign w:val="center"/>
          </w:tcPr>
          <w:p w:rsidR="00C8218F" w:rsidRPr="00503530" w:rsidRDefault="009F686B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36000,00</w:t>
            </w:r>
          </w:p>
          <w:p w:rsidR="009F686B" w:rsidRPr="00503530" w:rsidRDefault="009F686B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36000,00</w:t>
            </w:r>
          </w:p>
        </w:tc>
        <w:tc>
          <w:tcPr>
            <w:tcW w:w="1276" w:type="dxa"/>
            <w:vAlign w:val="center"/>
          </w:tcPr>
          <w:p w:rsidR="00C8218F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C8218F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Постановление администрации </w:t>
            </w:r>
            <w:r w:rsidRPr="00503530">
              <w:rPr>
                <w:sz w:val="20"/>
                <w:szCs w:val="20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C8218F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C8218F" w:rsidRPr="00503530" w:rsidRDefault="00C821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86B" w:rsidRPr="00503530" w:rsidTr="0044369E">
        <w:trPr>
          <w:trHeight w:val="276"/>
        </w:trPr>
        <w:tc>
          <w:tcPr>
            <w:tcW w:w="543" w:type="dxa"/>
            <w:vAlign w:val="center"/>
          </w:tcPr>
          <w:p w:rsidR="009F686B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53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Контейнер для ТБО (0,65 м3)</w:t>
            </w:r>
          </w:p>
        </w:tc>
        <w:tc>
          <w:tcPr>
            <w:tcW w:w="1275" w:type="dxa"/>
            <w:vAlign w:val="center"/>
          </w:tcPr>
          <w:p w:rsidR="009F686B" w:rsidRPr="00503530" w:rsidRDefault="009F686B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  <w:p w:rsidR="009F686B" w:rsidRPr="00503530" w:rsidRDefault="009F686B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276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F686B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86B" w:rsidRPr="00503530" w:rsidTr="0044369E">
        <w:trPr>
          <w:trHeight w:val="276"/>
        </w:trPr>
        <w:tc>
          <w:tcPr>
            <w:tcW w:w="543" w:type="dxa"/>
            <w:vAlign w:val="center"/>
          </w:tcPr>
          <w:p w:rsidR="009F686B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3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Контейнер для ТБО (0,65 м3)</w:t>
            </w:r>
          </w:p>
        </w:tc>
        <w:tc>
          <w:tcPr>
            <w:tcW w:w="1275" w:type="dxa"/>
            <w:vAlign w:val="center"/>
          </w:tcPr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276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F686B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86B" w:rsidRPr="00503530" w:rsidTr="0044369E">
        <w:trPr>
          <w:trHeight w:val="276"/>
        </w:trPr>
        <w:tc>
          <w:tcPr>
            <w:tcW w:w="543" w:type="dxa"/>
            <w:vAlign w:val="center"/>
          </w:tcPr>
          <w:p w:rsidR="009F686B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53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Контейнер для ТБО (0,65 м3)</w:t>
            </w:r>
          </w:p>
        </w:tc>
        <w:tc>
          <w:tcPr>
            <w:tcW w:w="1275" w:type="dxa"/>
            <w:vAlign w:val="center"/>
          </w:tcPr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276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F686B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86B" w:rsidRPr="00503530" w:rsidTr="0044369E">
        <w:trPr>
          <w:trHeight w:val="276"/>
        </w:trPr>
        <w:tc>
          <w:tcPr>
            <w:tcW w:w="543" w:type="dxa"/>
            <w:vAlign w:val="center"/>
          </w:tcPr>
          <w:p w:rsidR="009F686B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53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Контейнер для ТБО (0,65 м3)</w:t>
            </w:r>
          </w:p>
        </w:tc>
        <w:tc>
          <w:tcPr>
            <w:tcW w:w="1275" w:type="dxa"/>
            <w:vAlign w:val="center"/>
          </w:tcPr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276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F686B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686B" w:rsidRPr="00503530" w:rsidTr="0044369E">
        <w:trPr>
          <w:trHeight w:val="276"/>
        </w:trPr>
        <w:tc>
          <w:tcPr>
            <w:tcW w:w="543" w:type="dxa"/>
            <w:vAlign w:val="center"/>
          </w:tcPr>
          <w:p w:rsidR="009F686B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53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Контейнер для ТБО (0,65 м3)</w:t>
            </w:r>
          </w:p>
        </w:tc>
        <w:tc>
          <w:tcPr>
            <w:tcW w:w="1275" w:type="dxa"/>
            <w:vAlign w:val="center"/>
          </w:tcPr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  <w:p w:rsidR="009F686B" w:rsidRPr="00503530" w:rsidRDefault="009F686B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3600,00</w:t>
            </w:r>
          </w:p>
        </w:tc>
        <w:tc>
          <w:tcPr>
            <w:tcW w:w="1276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F686B" w:rsidRPr="00503530" w:rsidRDefault="009F686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9F686B" w:rsidRPr="00503530" w:rsidRDefault="009F686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9F686B" w:rsidRPr="00503530" w:rsidRDefault="009F686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7D3" w:rsidRPr="00503530" w:rsidTr="0044369E">
        <w:trPr>
          <w:trHeight w:val="276"/>
        </w:trPr>
        <w:tc>
          <w:tcPr>
            <w:tcW w:w="543" w:type="dxa"/>
            <w:vAlign w:val="center"/>
          </w:tcPr>
          <w:p w:rsidR="00B757D3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53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Принтер C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anon </w:t>
            </w:r>
            <w:r w:rsidR="009C3C02" w:rsidRPr="00503530">
              <w:rPr>
                <w:rFonts w:eastAsia="Calibri"/>
                <w:sz w:val="20"/>
                <w:szCs w:val="20"/>
                <w:lang w:val="en-US" w:eastAsia="en-US"/>
              </w:rPr>
              <w:t>LBP 6020</w:t>
            </w:r>
          </w:p>
        </w:tc>
        <w:tc>
          <w:tcPr>
            <w:tcW w:w="1275" w:type="dxa"/>
            <w:vAlign w:val="center"/>
          </w:tcPr>
          <w:p w:rsidR="00B757D3" w:rsidRPr="00503530" w:rsidRDefault="009C3C02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4089,00</w:t>
            </w:r>
          </w:p>
          <w:p w:rsidR="009C3C02" w:rsidRPr="00503530" w:rsidRDefault="009C3C02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4089,00</w:t>
            </w:r>
          </w:p>
        </w:tc>
        <w:tc>
          <w:tcPr>
            <w:tcW w:w="1276" w:type="dxa"/>
            <w:vAlign w:val="center"/>
          </w:tcPr>
          <w:p w:rsidR="00B757D3" w:rsidRPr="00503530" w:rsidRDefault="009C3C0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B757D3" w:rsidRPr="00503530" w:rsidRDefault="009C3C02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B757D3" w:rsidRPr="00503530" w:rsidRDefault="009C3C0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7D3" w:rsidRPr="00503530" w:rsidTr="0044369E">
        <w:trPr>
          <w:trHeight w:val="276"/>
        </w:trPr>
        <w:tc>
          <w:tcPr>
            <w:tcW w:w="543" w:type="dxa"/>
            <w:vAlign w:val="center"/>
          </w:tcPr>
          <w:p w:rsidR="00B757D3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53" w:type="dxa"/>
            <w:vAlign w:val="center"/>
          </w:tcPr>
          <w:p w:rsidR="00B757D3" w:rsidRPr="00503530" w:rsidRDefault="009C3C0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Триммер бензиновый «Кратон» GGT-1250OH</w:t>
            </w:r>
          </w:p>
        </w:tc>
        <w:tc>
          <w:tcPr>
            <w:tcW w:w="1275" w:type="dxa"/>
            <w:vAlign w:val="center"/>
          </w:tcPr>
          <w:p w:rsidR="00B757D3" w:rsidRPr="00503530" w:rsidRDefault="009C3C02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5500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  <w:p w:rsidR="009C3C02" w:rsidRPr="00503530" w:rsidRDefault="009C3C02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5500,00</w:t>
            </w:r>
          </w:p>
          <w:p w:rsidR="009C3C02" w:rsidRPr="00503530" w:rsidRDefault="009C3C02" w:rsidP="009C3C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757D3" w:rsidRPr="00503530" w:rsidRDefault="009C3C0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B757D3" w:rsidRPr="00503530" w:rsidRDefault="009C3C02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B757D3" w:rsidRPr="00503530" w:rsidRDefault="009C3C0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Зассовского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</w:p>
        </w:tc>
        <w:tc>
          <w:tcPr>
            <w:tcW w:w="1701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7D3" w:rsidRPr="00503530" w:rsidTr="0044369E">
        <w:trPr>
          <w:trHeight w:val="276"/>
        </w:trPr>
        <w:tc>
          <w:tcPr>
            <w:tcW w:w="543" w:type="dxa"/>
            <w:vAlign w:val="center"/>
          </w:tcPr>
          <w:p w:rsidR="00B757D3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5553" w:type="dxa"/>
            <w:vAlign w:val="center"/>
          </w:tcPr>
          <w:p w:rsidR="00B757D3" w:rsidRPr="00503530" w:rsidRDefault="009C3C0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Сирена C-28 (220В. 0,75 кВт. 3000 об\мин. 90 д</w:t>
            </w:r>
            <w:r w:rsidR="0017514D" w:rsidRPr="00503530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275" w:type="dxa"/>
            <w:vAlign w:val="center"/>
          </w:tcPr>
          <w:p w:rsidR="00B757D3" w:rsidRPr="00503530" w:rsidRDefault="0017514D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  <w:p w:rsidR="0017514D" w:rsidRPr="00503530" w:rsidRDefault="0017514D" w:rsidP="009F68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</w:tc>
        <w:tc>
          <w:tcPr>
            <w:tcW w:w="1276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B757D3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7D3" w:rsidRPr="00503530" w:rsidTr="0044369E">
        <w:trPr>
          <w:trHeight w:val="276"/>
        </w:trPr>
        <w:tc>
          <w:tcPr>
            <w:tcW w:w="543" w:type="dxa"/>
            <w:vAlign w:val="center"/>
          </w:tcPr>
          <w:p w:rsidR="00B757D3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53" w:type="dxa"/>
            <w:vAlign w:val="center"/>
          </w:tcPr>
          <w:p w:rsidR="00B757D3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Сирена C-28 (220В. 0,75 кВт. 3000 об\мин. 90 дБ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  <w:p w:rsidR="00B757D3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</w:tc>
        <w:tc>
          <w:tcPr>
            <w:tcW w:w="1276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B757D3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7D3" w:rsidRPr="00503530" w:rsidTr="0044369E">
        <w:trPr>
          <w:trHeight w:val="276"/>
        </w:trPr>
        <w:tc>
          <w:tcPr>
            <w:tcW w:w="543" w:type="dxa"/>
            <w:vAlign w:val="center"/>
          </w:tcPr>
          <w:p w:rsidR="00B757D3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53" w:type="dxa"/>
            <w:vAlign w:val="center"/>
          </w:tcPr>
          <w:p w:rsidR="00B757D3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Сирена C-28 (220В. 0,75 кВт. 3000 об\мин. 90 дБ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  <w:p w:rsidR="00B757D3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13200,00</w:t>
            </w:r>
          </w:p>
        </w:tc>
        <w:tc>
          <w:tcPr>
            <w:tcW w:w="1276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B757D3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B757D3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B757D3" w:rsidRPr="00503530" w:rsidRDefault="00B757D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514D" w:rsidRPr="00503530" w:rsidTr="0044369E">
        <w:trPr>
          <w:trHeight w:val="276"/>
        </w:trPr>
        <w:tc>
          <w:tcPr>
            <w:tcW w:w="543" w:type="dxa"/>
            <w:vAlign w:val="center"/>
          </w:tcPr>
          <w:p w:rsidR="0017514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53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Газонокосилка бенз.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Elmos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EPT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-45 н\л- 2,4 мм- 2,2 л\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10930,00</w:t>
            </w:r>
          </w:p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10939,00</w:t>
            </w:r>
          </w:p>
        </w:tc>
        <w:tc>
          <w:tcPr>
            <w:tcW w:w="1276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17514D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514D" w:rsidRPr="00503530" w:rsidTr="0044369E">
        <w:trPr>
          <w:trHeight w:val="276"/>
        </w:trPr>
        <w:tc>
          <w:tcPr>
            <w:tcW w:w="543" w:type="dxa"/>
            <w:vAlign w:val="center"/>
          </w:tcPr>
          <w:p w:rsidR="0017514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53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Копировальный аппарат Canon FC-208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9870,00</w:t>
            </w:r>
          </w:p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9870,00</w:t>
            </w:r>
          </w:p>
        </w:tc>
        <w:tc>
          <w:tcPr>
            <w:tcW w:w="1276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17514D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514D" w:rsidRPr="00503530" w:rsidTr="0044369E">
        <w:trPr>
          <w:trHeight w:val="276"/>
        </w:trPr>
        <w:tc>
          <w:tcPr>
            <w:tcW w:w="543" w:type="dxa"/>
            <w:vAlign w:val="center"/>
          </w:tcPr>
          <w:p w:rsidR="0017514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53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МФУ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Canon Laser Bast MF 3228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6999,00</w:t>
            </w:r>
          </w:p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6999,00</w:t>
            </w:r>
          </w:p>
        </w:tc>
        <w:tc>
          <w:tcPr>
            <w:tcW w:w="1276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17514D" w:rsidRPr="00503530" w:rsidRDefault="0017514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514D" w:rsidRPr="00503530" w:rsidTr="0044369E">
        <w:trPr>
          <w:trHeight w:val="276"/>
        </w:trPr>
        <w:tc>
          <w:tcPr>
            <w:tcW w:w="543" w:type="dxa"/>
            <w:vAlign w:val="center"/>
          </w:tcPr>
          <w:p w:rsidR="0017514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53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МФУ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Canon I-SENSYS MF 4018</w:t>
            </w:r>
          </w:p>
        </w:tc>
        <w:tc>
          <w:tcPr>
            <w:tcW w:w="1275" w:type="dxa"/>
            <w:vAlign w:val="center"/>
          </w:tcPr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9800,00</w:t>
            </w:r>
          </w:p>
          <w:p w:rsidR="0017514D" w:rsidRPr="00503530" w:rsidRDefault="0017514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9800,00</w:t>
            </w:r>
          </w:p>
        </w:tc>
        <w:tc>
          <w:tcPr>
            <w:tcW w:w="1276" w:type="dxa"/>
            <w:vAlign w:val="center"/>
          </w:tcPr>
          <w:p w:rsidR="0017514D" w:rsidRPr="00503530" w:rsidRDefault="0017514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17514D" w:rsidRPr="00503530" w:rsidRDefault="00311CC9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17514D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514D" w:rsidRPr="00503530" w:rsidTr="0044369E">
        <w:trPr>
          <w:trHeight w:val="276"/>
        </w:trPr>
        <w:tc>
          <w:tcPr>
            <w:tcW w:w="543" w:type="dxa"/>
            <w:vAlign w:val="center"/>
          </w:tcPr>
          <w:p w:rsidR="0017514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53" w:type="dxa"/>
            <w:vAlign w:val="center"/>
          </w:tcPr>
          <w:p w:rsidR="0017514D" w:rsidRPr="00503530" w:rsidRDefault="00311CC9" w:rsidP="00311C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 CityLine F-56</w:t>
            </w:r>
          </w:p>
        </w:tc>
        <w:tc>
          <w:tcPr>
            <w:tcW w:w="1275" w:type="dxa"/>
            <w:vAlign w:val="center"/>
          </w:tcPr>
          <w:p w:rsidR="0017514D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23067,00</w:t>
            </w:r>
          </w:p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23067,00</w:t>
            </w:r>
          </w:p>
        </w:tc>
        <w:tc>
          <w:tcPr>
            <w:tcW w:w="1276" w:type="dxa"/>
            <w:vAlign w:val="center"/>
          </w:tcPr>
          <w:p w:rsidR="0017514D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17514D" w:rsidRPr="00503530" w:rsidRDefault="00311CC9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Постановление администрации </w:t>
            </w:r>
            <w:r w:rsidRPr="00503530">
              <w:rPr>
                <w:sz w:val="20"/>
                <w:szCs w:val="20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17514D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17514D" w:rsidRPr="00503530" w:rsidRDefault="0017514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5553" w:type="dxa"/>
            <w:vAlign w:val="center"/>
          </w:tcPr>
          <w:p w:rsidR="00311CC9" w:rsidRPr="00503530" w:rsidRDefault="00311CC9" w:rsidP="00311C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 CityLine F-56</w:t>
            </w:r>
          </w:p>
        </w:tc>
        <w:tc>
          <w:tcPr>
            <w:tcW w:w="1275" w:type="dxa"/>
            <w:vAlign w:val="center"/>
          </w:tcPr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23253,00</w:t>
            </w:r>
          </w:p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23253,00</w:t>
            </w:r>
          </w:p>
        </w:tc>
        <w:tc>
          <w:tcPr>
            <w:tcW w:w="1276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311CC9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53" w:type="dxa"/>
            <w:vAlign w:val="center"/>
          </w:tcPr>
          <w:p w:rsidR="00311CC9" w:rsidRPr="00503530" w:rsidRDefault="00311CC9" w:rsidP="00311CC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CityLine F-19 CCZ 02 S-2.6/256/80/CD</w:t>
            </w:r>
          </w:p>
        </w:tc>
        <w:tc>
          <w:tcPr>
            <w:tcW w:w="1275" w:type="dxa"/>
            <w:vAlign w:val="center"/>
          </w:tcPr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19653,36</w:t>
            </w:r>
          </w:p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19653,36</w:t>
            </w:r>
          </w:p>
        </w:tc>
        <w:tc>
          <w:tcPr>
            <w:tcW w:w="1276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311CC9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53" w:type="dxa"/>
            <w:vAlign w:val="center"/>
          </w:tcPr>
          <w:p w:rsidR="00311CC9" w:rsidRPr="00503530" w:rsidRDefault="00311CC9" w:rsidP="00311C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Принтер C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anon LBP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275" w:type="dxa"/>
            <w:vAlign w:val="center"/>
          </w:tcPr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3946,00</w:t>
            </w:r>
          </w:p>
          <w:p w:rsidR="00311CC9" w:rsidRPr="00503530" w:rsidRDefault="00311CC9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3946,00</w:t>
            </w:r>
          </w:p>
        </w:tc>
        <w:tc>
          <w:tcPr>
            <w:tcW w:w="1276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311CC9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311CC9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53" w:type="dxa"/>
            <w:vAlign w:val="center"/>
          </w:tcPr>
          <w:p w:rsidR="00311CC9" w:rsidRPr="00503530" w:rsidRDefault="00311CC9" w:rsidP="00311C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Принтер </w:t>
            </w:r>
            <w:r w:rsidR="00FA071C" w:rsidRPr="00503530">
              <w:rPr>
                <w:rFonts w:eastAsia="Calibri"/>
                <w:sz w:val="20"/>
                <w:szCs w:val="20"/>
                <w:lang w:val="en-US" w:eastAsia="en-US"/>
              </w:rPr>
              <w:t>SAMSUNG ML 2015</w:t>
            </w:r>
          </w:p>
        </w:tc>
        <w:tc>
          <w:tcPr>
            <w:tcW w:w="1275" w:type="dxa"/>
            <w:vAlign w:val="center"/>
          </w:tcPr>
          <w:p w:rsidR="00311CC9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3390,00</w:t>
            </w:r>
          </w:p>
          <w:p w:rsidR="00FA071C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3390,00</w:t>
            </w:r>
          </w:p>
        </w:tc>
        <w:tc>
          <w:tcPr>
            <w:tcW w:w="1276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FA071C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53" w:type="dxa"/>
            <w:vAlign w:val="center"/>
          </w:tcPr>
          <w:p w:rsidR="00311CC9" w:rsidRPr="00503530" w:rsidRDefault="00FA071C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 CityLine C105 1.6/512/160/7300</w:t>
            </w:r>
          </w:p>
        </w:tc>
        <w:tc>
          <w:tcPr>
            <w:tcW w:w="1275" w:type="dxa"/>
            <w:vAlign w:val="center"/>
          </w:tcPr>
          <w:p w:rsidR="00311CC9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21694,00</w:t>
            </w:r>
          </w:p>
          <w:p w:rsidR="00FA071C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21694,00</w:t>
            </w:r>
          </w:p>
        </w:tc>
        <w:tc>
          <w:tcPr>
            <w:tcW w:w="1276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FA071C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1CC9" w:rsidRPr="00503530" w:rsidTr="0044369E">
        <w:trPr>
          <w:trHeight w:val="276"/>
        </w:trPr>
        <w:tc>
          <w:tcPr>
            <w:tcW w:w="543" w:type="dxa"/>
            <w:vAlign w:val="center"/>
          </w:tcPr>
          <w:p w:rsidR="00311CC9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53" w:type="dxa"/>
            <w:vAlign w:val="center"/>
          </w:tcPr>
          <w:p w:rsidR="00311CC9" w:rsidRPr="00503530" w:rsidRDefault="00FA071C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Компьютер CityLine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P220 1.8x2/1024/250/8600</w:t>
            </w:r>
          </w:p>
        </w:tc>
        <w:tc>
          <w:tcPr>
            <w:tcW w:w="1275" w:type="dxa"/>
            <w:vAlign w:val="center"/>
          </w:tcPr>
          <w:p w:rsidR="00311CC9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24802,00</w:t>
            </w:r>
          </w:p>
          <w:p w:rsidR="00FA071C" w:rsidRPr="00503530" w:rsidRDefault="00FA071C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24802,00</w:t>
            </w:r>
          </w:p>
        </w:tc>
        <w:tc>
          <w:tcPr>
            <w:tcW w:w="1276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11CC9" w:rsidRPr="00503530" w:rsidRDefault="00FA071C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311CC9" w:rsidRPr="00503530" w:rsidRDefault="00FA071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311CC9" w:rsidRPr="00503530" w:rsidRDefault="00311CC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071C" w:rsidRPr="00503530" w:rsidTr="0044369E">
        <w:trPr>
          <w:trHeight w:val="276"/>
        </w:trPr>
        <w:tc>
          <w:tcPr>
            <w:tcW w:w="543" w:type="dxa"/>
            <w:vAlign w:val="center"/>
          </w:tcPr>
          <w:p w:rsidR="00FA071C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53" w:type="dxa"/>
            <w:vAlign w:val="center"/>
          </w:tcPr>
          <w:p w:rsidR="00FA071C" w:rsidRPr="00503530" w:rsidRDefault="0081688F" w:rsidP="00FA071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CityLine Homme 550@ 18 5” Philips 196V3LSB5/01</w:t>
            </w:r>
          </w:p>
        </w:tc>
        <w:tc>
          <w:tcPr>
            <w:tcW w:w="1275" w:type="dxa"/>
            <w:vAlign w:val="center"/>
          </w:tcPr>
          <w:p w:rsidR="00FA071C" w:rsidRPr="00503530" w:rsidRDefault="0081688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20670,00</w:t>
            </w:r>
          </w:p>
          <w:p w:rsidR="0081688F" w:rsidRPr="00503530" w:rsidRDefault="0081688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20670,00</w:t>
            </w:r>
          </w:p>
        </w:tc>
        <w:tc>
          <w:tcPr>
            <w:tcW w:w="1276" w:type="dxa"/>
            <w:vAlign w:val="center"/>
          </w:tcPr>
          <w:p w:rsidR="00FA071C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FA071C" w:rsidRPr="00503530" w:rsidRDefault="008168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</w:p>
        </w:tc>
        <w:tc>
          <w:tcPr>
            <w:tcW w:w="1843" w:type="dxa"/>
            <w:vAlign w:val="center"/>
          </w:tcPr>
          <w:p w:rsidR="00FA071C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Зассовского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</w:p>
        </w:tc>
        <w:tc>
          <w:tcPr>
            <w:tcW w:w="1701" w:type="dxa"/>
            <w:vAlign w:val="center"/>
          </w:tcPr>
          <w:p w:rsidR="00FA071C" w:rsidRPr="00503530" w:rsidRDefault="00FA071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68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8168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5553" w:type="dxa"/>
            <w:vAlign w:val="center"/>
          </w:tcPr>
          <w:p w:rsidR="0081688F" w:rsidRPr="00503530" w:rsidRDefault="0081688F" w:rsidP="00FA071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МФУ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Canon I-SENSYS MF 4018</w:t>
            </w:r>
          </w:p>
        </w:tc>
        <w:tc>
          <w:tcPr>
            <w:tcW w:w="1275" w:type="dxa"/>
            <w:vAlign w:val="center"/>
          </w:tcPr>
          <w:p w:rsidR="0081688F" w:rsidRPr="00503530" w:rsidRDefault="0081688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9774,17</w:t>
            </w:r>
          </w:p>
          <w:p w:rsidR="0081688F" w:rsidRPr="00503530" w:rsidRDefault="0081688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9774,17</w:t>
            </w:r>
          </w:p>
        </w:tc>
        <w:tc>
          <w:tcPr>
            <w:tcW w:w="1276" w:type="dxa"/>
            <w:vAlign w:val="center"/>
          </w:tcPr>
          <w:p w:rsidR="0081688F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81688F" w:rsidRPr="00503530" w:rsidRDefault="008168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Решением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81688F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81688F" w:rsidRPr="00503530" w:rsidRDefault="008168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68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8168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553" w:type="dxa"/>
            <w:vAlign w:val="center"/>
          </w:tcPr>
          <w:p w:rsidR="0081688F" w:rsidRPr="00503530" w:rsidRDefault="0081688F" w:rsidP="0081688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Ноутбук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MSI Megabook CR500-020RU</w:t>
            </w:r>
          </w:p>
        </w:tc>
        <w:tc>
          <w:tcPr>
            <w:tcW w:w="1275" w:type="dxa"/>
            <w:vAlign w:val="center"/>
          </w:tcPr>
          <w:p w:rsidR="0081688F" w:rsidRPr="00503530" w:rsidRDefault="0081688F" w:rsidP="0081688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23600,00</w:t>
            </w:r>
          </w:p>
          <w:p w:rsidR="0081688F" w:rsidRPr="00503530" w:rsidRDefault="0081688F" w:rsidP="00816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23600,00</w:t>
            </w:r>
          </w:p>
        </w:tc>
        <w:tc>
          <w:tcPr>
            <w:tcW w:w="1276" w:type="dxa"/>
            <w:vAlign w:val="center"/>
          </w:tcPr>
          <w:p w:rsidR="0081688F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81688F" w:rsidRPr="00503530" w:rsidRDefault="0081688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81688F" w:rsidRPr="00503530" w:rsidRDefault="0081688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81688F" w:rsidRPr="00503530" w:rsidRDefault="008168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68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8168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553" w:type="dxa"/>
            <w:vAlign w:val="center"/>
          </w:tcPr>
          <w:p w:rsidR="0081688F" w:rsidRPr="00503530" w:rsidRDefault="0081688F" w:rsidP="008168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Факс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Panasoni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KX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FP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207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275" w:type="dxa"/>
            <w:vAlign w:val="center"/>
          </w:tcPr>
          <w:p w:rsidR="0081688F" w:rsidRPr="00503530" w:rsidRDefault="00045CFD" w:rsidP="00045C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5380,00</w:t>
            </w:r>
          </w:p>
          <w:p w:rsidR="00045CFD" w:rsidRPr="00503530" w:rsidRDefault="00045CFD" w:rsidP="00045C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5380,00</w:t>
            </w:r>
          </w:p>
        </w:tc>
        <w:tc>
          <w:tcPr>
            <w:tcW w:w="1276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81688F" w:rsidRPr="00503530" w:rsidRDefault="00045CF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81688F" w:rsidRPr="00503530" w:rsidRDefault="008168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68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8168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553" w:type="dxa"/>
            <w:vAlign w:val="center"/>
          </w:tcPr>
          <w:p w:rsidR="0081688F" w:rsidRPr="00503530" w:rsidRDefault="00045CFD" w:rsidP="00045C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Факс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Panasoni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KX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Т 982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275" w:type="dxa"/>
            <w:vAlign w:val="center"/>
          </w:tcPr>
          <w:p w:rsidR="0081688F" w:rsidRPr="00503530" w:rsidRDefault="00045CF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5998,00</w:t>
            </w:r>
          </w:p>
          <w:p w:rsidR="00045CFD" w:rsidRPr="00503530" w:rsidRDefault="00045CF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5998,00</w:t>
            </w:r>
          </w:p>
        </w:tc>
        <w:tc>
          <w:tcPr>
            <w:tcW w:w="1276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81688F" w:rsidRPr="00503530" w:rsidRDefault="00045CF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81688F" w:rsidRPr="00503530" w:rsidRDefault="008168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688F" w:rsidRPr="00503530" w:rsidTr="0044369E">
        <w:trPr>
          <w:trHeight w:val="276"/>
        </w:trPr>
        <w:tc>
          <w:tcPr>
            <w:tcW w:w="543" w:type="dxa"/>
            <w:vAlign w:val="center"/>
          </w:tcPr>
          <w:p w:rsidR="0081688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53" w:type="dxa"/>
            <w:vAlign w:val="center"/>
          </w:tcPr>
          <w:p w:rsidR="0081688F" w:rsidRPr="00503530" w:rsidRDefault="00045CFD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Магнитофон «Электроника» 302»</w:t>
            </w:r>
          </w:p>
        </w:tc>
        <w:tc>
          <w:tcPr>
            <w:tcW w:w="1275" w:type="dxa"/>
            <w:vAlign w:val="center"/>
          </w:tcPr>
          <w:p w:rsidR="0081688F" w:rsidRPr="00503530" w:rsidRDefault="00045CF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15623,51</w:t>
            </w:r>
          </w:p>
          <w:p w:rsidR="00045CFD" w:rsidRPr="00503530" w:rsidRDefault="00045CFD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15623,51</w:t>
            </w:r>
          </w:p>
        </w:tc>
        <w:tc>
          <w:tcPr>
            <w:tcW w:w="1276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81688F" w:rsidRPr="00503530" w:rsidRDefault="00045CF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81688F" w:rsidRPr="00503530" w:rsidRDefault="00045C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81688F" w:rsidRPr="00503530" w:rsidRDefault="0081688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5CFD" w:rsidRPr="00503530" w:rsidTr="0044369E">
        <w:trPr>
          <w:trHeight w:val="276"/>
        </w:trPr>
        <w:tc>
          <w:tcPr>
            <w:tcW w:w="543" w:type="dxa"/>
            <w:vAlign w:val="center"/>
          </w:tcPr>
          <w:p w:rsidR="00045CF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553" w:type="dxa"/>
            <w:vAlign w:val="center"/>
          </w:tcPr>
          <w:p w:rsidR="00045CFD" w:rsidRPr="00503530" w:rsidRDefault="002A20FB" w:rsidP="002A20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 CityLine F-53 S-2 8/512/6100/120</w:t>
            </w:r>
          </w:p>
        </w:tc>
        <w:tc>
          <w:tcPr>
            <w:tcW w:w="1275" w:type="dxa"/>
            <w:vAlign w:val="center"/>
          </w:tcPr>
          <w:p w:rsidR="00045CFD" w:rsidRPr="00503530" w:rsidRDefault="002A20FB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23172,35</w:t>
            </w:r>
          </w:p>
          <w:p w:rsidR="002A20FB" w:rsidRPr="00503530" w:rsidRDefault="002A20FB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23172,35</w:t>
            </w:r>
          </w:p>
        </w:tc>
        <w:tc>
          <w:tcPr>
            <w:tcW w:w="1276" w:type="dxa"/>
            <w:vAlign w:val="center"/>
          </w:tcPr>
          <w:p w:rsidR="00045CFD" w:rsidRPr="00503530" w:rsidRDefault="002A20F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045CFD" w:rsidRPr="00503530" w:rsidRDefault="002A20FB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045CFD" w:rsidRPr="00503530" w:rsidRDefault="002A20F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45CFD" w:rsidRPr="00503530" w:rsidRDefault="00045CF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5CFD" w:rsidRPr="00503530" w:rsidTr="0044369E">
        <w:trPr>
          <w:trHeight w:val="276"/>
        </w:trPr>
        <w:tc>
          <w:tcPr>
            <w:tcW w:w="543" w:type="dxa"/>
            <w:vAlign w:val="center"/>
          </w:tcPr>
          <w:p w:rsidR="00045CF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553" w:type="dxa"/>
            <w:vAlign w:val="center"/>
          </w:tcPr>
          <w:p w:rsidR="00045CFD" w:rsidRPr="00503530" w:rsidRDefault="002A20FB" w:rsidP="00FA071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Принтер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6825EF"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Canon I-SENSYS  LBP 6000</w:t>
            </w:r>
          </w:p>
        </w:tc>
        <w:tc>
          <w:tcPr>
            <w:tcW w:w="1275" w:type="dxa"/>
            <w:vAlign w:val="center"/>
          </w:tcPr>
          <w:p w:rsidR="00045CFD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4000,00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1276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045CFD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45CFD" w:rsidRPr="00503530" w:rsidRDefault="00045CF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5CFD" w:rsidRPr="00503530" w:rsidTr="0044369E">
        <w:trPr>
          <w:trHeight w:val="276"/>
        </w:trPr>
        <w:tc>
          <w:tcPr>
            <w:tcW w:w="543" w:type="dxa"/>
            <w:vAlign w:val="center"/>
          </w:tcPr>
          <w:p w:rsidR="00045CF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53" w:type="dxa"/>
            <w:vAlign w:val="center"/>
          </w:tcPr>
          <w:p w:rsidR="00045CFD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Тумба приставная ТМ06 3</w:t>
            </w:r>
          </w:p>
        </w:tc>
        <w:tc>
          <w:tcPr>
            <w:tcW w:w="1275" w:type="dxa"/>
            <w:vAlign w:val="center"/>
          </w:tcPr>
          <w:p w:rsidR="00045CFD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6100,00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6100,00</w:t>
            </w:r>
          </w:p>
        </w:tc>
        <w:tc>
          <w:tcPr>
            <w:tcW w:w="1276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045CFD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Решение Совета Зассовского сельского </w:t>
            </w:r>
            <w:r w:rsidRPr="00503530">
              <w:rPr>
                <w:sz w:val="20"/>
                <w:szCs w:val="20"/>
              </w:rPr>
              <w:lastRenderedPageBreak/>
              <w:t>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45CFD" w:rsidRPr="00503530" w:rsidRDefault="00045CF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5CFD" w:rsidRPr="00503530" w:rsidTr="0044369E">
        <w:trPr>
          <w:trHeight w:val="276"/>
        </w:trPr>
        <w:tc>
          <w:tcPr>
            <w:tcW w:w="543" w:type="dxa"/>
            <w:vAlign w:val="center"/>
          </w:tcPr>
          <w:p w:rsidR="00045CF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5553" w:type="dxa"/>
            <w:vAlign w:val="center"/>
          </w:tcPr>
          <w:p w:rsidR="00045CFD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Холодильник «Юрюзань»</w:t>
            </w:r>
          </w:p>
        </w:tc>
        <w:tc>
          <w:tcPr>
            <w:tcW w:w="1275" w:type="dxa"/>
            <w:vAlign w:val="center"/>
          </w:tcPr>
          <w:p w:rsidR="00045CFD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9353,55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9353,55</w:t>
            </w:r>
          </w:p>
        </w:tc>
        <w:tc>
          <w:tcPr>
            <w:tcW w:w="1276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045CFD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45CFD" w:rsidRPr="00503530" w:rsidRDefault="00045CF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5CFD" w:rsidRPr="00503530" w:rsidTr="0044369E">
        <w:trPr>
          <w:trHeight w:val="276"/>
        </w:trPr>
        <w:tc>
          <w:tcPr>
            <w:tcW w:w="543" w:type="dxa"/>
            <w:vAlign w:val="center"/>
          </w:tcPr>
          <w:p w:rsidR="00045CFD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53" w:type="dxa"/>
            <w:vAlign w:val="center"/>
          </w:tcPr>
          <w:p w:rsidR="00045CFD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БУМЕРАНГ – 1 Н</w:t>
            </w:r>
          </w:p>
        </w:tc>
        <w:tc>
          <w:tcPr>
            <w:tcW w:w="1275" w:type="dxa"/>
            <w:vAlign w:val="center"/>
          </w:tcPr>
          <w:p w:rsidR="00045CFD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3680,00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3680,00</w:t>
            </w:r>
          </w:p>
        </w:tc>
        <w:tc>
          <w:tcPr>
            <w:tcW w:w="1276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045CFD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045CFD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45CFD" w:rsidRPr="00503530" w:rsidRDefault="00045CF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553" w:type="dxa"/>
            <w:vAlign w:val="center"/>
          </w:tcPr>
          <w:p w:rsidR="006825EF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угл «Дима» орех</w:t>
            </w:r>
          </w:p>
        </w:tc>
        <w:tc>
          <w:tcPr>
            <w:tcW w:w="1275" w:type="dxa"/>
            <w:vAlign w:val="center"/>
          </w:tcPr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4800,00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1276" w:type="dxa"/>
            <w:vAlign w:val="center"/>
          </w:tcPr>
          <w:p w:rsidR="006825EF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553" w:type="dxa"/>
            <w:vAlign w:val="center"/>
          </w:tcPr>
          <w:p w:rsidR="006825EF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Набор офисной мебели «Элегия» дон орех (дерево)</w:t>
            </w:r>
          </w:p>
        </w:tc>
        <w:tc>
          <w:tcPr>
            <w:tcW w:w="1275" w:type="dxa"/>
            <w:vAlign w:val="center"/>
          </w:tcPr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25400,00</w:t>
            </w:r>
          </w:p>
          <w:p w:rsidR="006825EF" w:rsidRPr="00503530" w:rsidRDefault="006825E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25400,00</w:t>
            </w:r>
          </w:p>
        </w:tc>
        <w:tc>
          <w:tcPr>
            <w:tcW w:w="1276" w:type="dxa"/>
            <w:vAlign w:val="center"/>
          </w:tcPr>
          <w:p w:rsidR="006825EF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6825E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6825E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553" w:type="dxa"/>
            <w:vAlign w:val="center"/>
          </w:tcPr>
          <w:p w:rsidR="006825EF" w:rsidRPr="00503530" w:rsidRDefault="006825E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угловой «ДМ» (без верха)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3850,00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3850,00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угловой «ДМ» (без верха)</w:t>
            </w:r>
          </w:p>
        </w:tc>
        <w:tc>
          <w:tcPr>
            <w:tcW w:w="1275" w:type="dxa"/>
            <w:vAlign w:val="center"/>
          </w:tcPr>
          <w:p w:rsidR="004D6C24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3850,00</w:t>
            </w:r>
          </w:p>
          <w:p w:rsidR="006825EF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3850,00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«Юность» (большой)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3900,00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3900,00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Зассовского сельского поселения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Стол компьютерный «ДОШ» Бизнес Х65-01, 43л (большой)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5100,00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5100,00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Шкаф «Вега»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10000,00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Шкаф МР-13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10080,00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10080,00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1D39C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Шкаф МР- 12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8330,00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8330,00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Пенал МС-16</w:t>
            </w:r>
          </w:p>
        </w:tc>
        <w:tc>
          <w:tcPr>
            <w:tcW w:w="1275" w:type="dxa"/>
            <w:vAlign w:val="center"/>
          </w:tcPr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5405,00</w:t>
            </w:r>
          </w:p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5405,00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553" w:type="dxa"/>
            <w:vAlign w:val="center"/>
          </w:tcPr>
          <w:p w:rsidR="006825EF" w:rsidRPr="00503530" w:rsidRDefault="003E188E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Жалюзи верт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икальные «Союз 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блек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 аут»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3071,21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3071,21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553" w:type="dxa"/>
            <w:vAlign w:val="center"/>
          </w:tcPr>
          <w:p w:rsidR="006825EF" w:rsidRPr="00503530" w:rsidRDefault="003E188E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Жалюзи верт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икальные «Союз 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блек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 аут»</w:t>
            </w:r>
          </w:p>
        </w:tc>
        <w:tc>
          <w:tcPr>
            <w:tcW w:w="1275" w:type="dxa"/>
            <w:vAlign w:val="center"/>
          </w:tcPr>
          <w:p w:rsidR="004D6C24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3071,21</w:t>
            </w:r>
          </w:p>
          <w:p w:rsidR="006825EF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3071,21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553" w:type="dxa"/>
            <w:vAlign w:val="center"/>
          </w:tcPr>
          <w:p w:rsidR="006825EF" w:rsidRPr="00503530" w:rsidRDefault="003E188E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Жалюзи верт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икальные «Союз 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блек</w:t>
            </w:r>
            <w:r w:rsidR="004D6C24" w:rsidRPr="00503530">
              <w:rPr>
                <w:rFonts w:eastAsia="Calibri"/>
                <w:sz w:val="20"/>
                <w:szCs w:val="20"/>
                <w:lang w:eastAsia="en-US"/>
              </w:rPr>
              <w:t xml:space="preserve"> аут»</w:t>
            </w:r>
          </w:p>
        </w:tc>
        <w:tc>
          <w:tcPr>
            <w:tcW w:w="1275" w:type="dxa"/>
            <w:vAlign w:val="center"/>
          </w:tcPr>
          <w:p w:rsidR="004D6C24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3071,21</w:t>
            </w:r>
          </w:p>
          <w:p w:rsidR="006825EF" w:rsidRPr="00503530" w:rsidRDefault="004D6C24" w:rsidP="004D6C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3071,21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4D6C24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Решение Совета Зассовского сельского </w:t>
            </w:r>
            <w:r w:rsidRPr="00503530">
              <w:rPr>
                <w:sz w:val="20"/>
                <w:szCs w:val="20"/>
              </w:rPr>
              <w:lastRenderedPageBreak/>
              <w:t>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5553" w:type="dxa"/>
            <w:vAlign w:val="center"/>
          </w:tcPr>
          <w:p w:rsidR="006825EF" w:rsidRPr="00503530" w:rsidRDefault="004D6C24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Автомобиль ВАЗ 21074 LADA 2107</w:t>
            </w:r>
          </w:p>
        </w:tc>
        <w:tc>
          <w:tcPr>
            <w:tcW w:w="1275" w:type="dxa"/>
            <w:vAlign w:val="center"/>
          </w:tcPr>
          <w:p w:rsidR="006825EF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173400,00</w:t>
            </w:r>
          </w:p>
          <w:p w:rsidR="004D6C24" w:rsidRPr="00503530" w:rsidRDefault="004D6C24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173400,00</w:t>
            </w:r>
          </w:p>
        </w:tc>
        <w:tc>
          <w:tcPr>
            <w:tcW w:w="1276" w:type="dxa"/>
            <w:vAlign w:val="center"/>
          </w:tcPr>
          <w:p w:rsidR="006825EF" w:rsidRPr="00503530" w:rsidRDefault="004D6C2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9F258A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УИО № 26 от 01.12.2009 г.</w:t>
            </w:r>
          </w:p>
        </w:tc>
        <w:tc>
          <w:tcPr>
            <w:tcW w:w="1843" w:type="dxa"/>
            <w:vAlign w:val="center"/>
          </w:tcPr>
          <w:p w:rsidR="006825EF" w:rsidRPr="00503530" w:rsidRDefault="009F258A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E188E" w:rsidRPr="00503530" w:rsidTr="0044369E">
        <w:trPr>
          <w:trHeight w:val="276"/>
        </w:trPr>
        <w:tc>
          <w:tcPr>
            <w:tcW w:w="543" w:type="dxa"/>
            <w:vAlign w:val="center"/>
          </w:tcPr>
          <w:p w:rsidR="003E188E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553" w:type="dxa"/>
            <w:vAlign w:val="center"/>
          </w:tcPr>
          <w:p w:rsidR="003E188E" w:rsidRPr="00503530" w:rsidRDefault="003E188E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Трактор 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Белорус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82.1</w:t>
            </w:r>
          </w:p>
        </w:tc>
        <w:tc>
          <w:tcPr>
            <w:tcW w:w="1275" w:type="dxa"/>
            <w:vAlign w:val="center"/>
          </w:tcPr>
          <w:p w:rsidR="003E188E" w:rsidRPr="00503530" w:rsidRDefault="003E188E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525000,00</w:t>
            </w:r>
          </w:p>
          <w:p w:rsidR="003E188E" w:rsidRPr="00503530" w:rsidRDefault="003E188E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383250,12</w:t>
            </w:r>
          </w:p>
        </w:tc>
        <w:tc>
          <w:tcPr>
            <w:tcW w:w="1276" w:type="dxa"/>
            <w:vAlign w:val="center"/>
          </w:tcPr>
          <w:p w:rsidR="003E188E" w:rsidRPr="00503530" w:rsidRDefault="003E188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3E188E" w:rsidRPr="00503530" w:rsidRDefault="003E188E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УИО № 26 от 01.12.2009 г.</w:t>
            </w:r>
          </w:p>
        </w:tc>
        <w:tc>
          <w:tcPr>
            <w:tcW w:w="1843" w:type="dxa"/>
            <w:vAlign w:val="center"/>
          </w:tcPr>
          <w:p w:rsidR="003E188E" w:rsidRPr="00503530" w:rsidRDefault="003E188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3E188E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25EF" w:rsidRPr="00503530" w:rsidTr="0044369E">
        <w:trPr>
          <w:trHeight w:val="276"/>
        </w:trPr>
        <w:tc>
          <w:tcPr>
            <w:tcW w:w="543" w:type="dxa"/>
            <w:vAlign w:val="center"/>
          </w:tcPr>
          <w:p w:rsidR="006825EF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6825EF" w:rsidRPr="00503530" w:rsidRDefault="00E31ACF" w:rsidP="00FA07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Прицеп тракторный 2 ПТС- 4.5 мод.8549</w:t>
            </w:r>
          </w:p>
        </w:tc>
        <w:tc>
          <w:tcPr>
            <w:tcW w:w="1275" w:type="dxa"/>
            <w:vAlign w:val="center"/>
          </w:tcPr>
          <w:p w:rsidR="009F258A" w:rsidRPr="00503530" w:rsidRDefault="00E31AC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107000,00</w:t>
            </w:r>
          </w:p>
          <w:p w:rsidR="00E31ACF" w:rsidRPr="00503530" w:rsidRDefault="00E31ACF" w:rsidP="001751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78110,01</w:t>
            </w:r>
          </w:p>
        </w:tc>
        <w:tc>
          <w:tcPr>
            <w:tcW w:w="1276" w:type="dxa"/>
            <w:vAlign w:val="center"/>
          </w:tcPr>
          <w:p w:rsidR="006825EF" w:rsidRPr="00503530" w:rsidRDefault="009F258A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6825EF" w:rsidRPr="00503530" w:rsidRDefault="00E31AC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УИО № 56 от 01.12.2009 г.</w:t>
            </w:r>
          </w:p>
        </w:tc>
        <w:tc>
          <w:tcPr>
            <w:tcW w:w="1843" w:type="dxa"/>
            <w:vAlign w:val="center"/>
          </w:tcPr>
          <w:p w:rsidR="006825EF" w:rsidRPr="00503530" w:rsidRDefault="00E31AC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6825EF" w:rsidRPr="00503530" w:rsidRDefault="006825E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556A" w:rsidRPr="00503530" w:rsidTr="0044369E">
        <w:trPr>
          <w:trHeight w:val="276"/>
        </w:trPr>
        <w:tc>
          <w:tcPr>
            <w:tcW w:w="543" w:type="dxa"/>
            <w:vAlign w:val="center"/>
          </w:tcPr>
          <w:p w:rsidR="0094556A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Косилка КРН-2,1 Б</w:t>
            </w:r>
          </w:p>
        </w:tc>
        <w:tc>
          <w:tcPr>
            <w:tcW w:w="1275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93000,00</w:t>
            </w:r>
          </w:p>
          <w:p w:rsidR="00E31ACF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93000,00</w:t>
            </w:r>
          </w:p>
        </w:tc>
        <w:tc>
          <w:tcPr>
            <w:tcW w:w="1276" w:type="dxa"/>
            <w:vAlign w:val="center"/>
          </w:tcPr>
          <w:p w:rsidR="0094556A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4556A" w:rsidRPr="00503530" w:rsidRDefault="00E31AC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УИО № 56 от 01.12.2009 г.</w:t>
            </w:r>
          </w:p>
        </w:tc>
        <w:tc>
          <w:tcPr>
            <w:tcW w:w="1843" w:type="dxa"/>
            <w:vAlign w:val="center"/>
          </w:tcPr>
          <w:p w:rsidR="0094556A" w:rsidRPr="00503530" w:rsidRDefault="00E31AC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4556A" w:rsidRPr="00503530" w:rsidRDefault="0094556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556A" w:rsidRPr="00503530" w:rsidTr="0044369E">
        <w:trPr>
          <w:trHeight w:val="270"/>
        </w:trPr>
        <w:tc>
          <w:tcPr>
            <w:tcW w:w="543" w:type="dxa"/>
            <w:vAlign w:val="center"/>
          </w:tcPr>
          <w:p w:rsidR="0094556A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Плуг ПЛН-3-35 с предплужником</w:t>
            </w:r>
          </w:p>
        </w:tc>
        <w:tc>
          <w:tcPr>
            <w:tcW w:w="1275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35500,00</w:t>
            </w:r>
          </w:p>
          <w:p w:rsidR="00E31ACF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35500,00</w:t>
            </w:r>
          </w:p>
        </w:tc>
        <w:tc>
          <w:tcPr>
            <w:tcW w:w="1276" w:type="dxa"/>
            <w:vAlign w:val="center"/>
          </w:tcPr>
          <w:p w:rsidR="0094556A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4556A" w:rsidRPr="00503530" w:rsidRDefault="00E31AC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УИО № 56 от 01.12.2009 г</w:t>
            </w:r>
          </w:p>
        </w:tc>
        <w:tc>
          <w:tcPr>
            <w:tcW w:w="1843" w:type="dxa"/>
            <w:vAlign w:val="center"/>
          </w:tcPr>
          <w:p w:rsidR="0094556A" w:rsidRPr="00503530" w:rsidRDefault="00E31AC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4556A" w:rsidRPr="00503530" w:rsidRDefault="0094556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556A" w:rsidRPr="00503530" w:rsidTr="0044369E">
        <w:trPr>
          <w:trHeight w:val="214"/>
        </w:trPr>
        <w:tc>
          <w:tcPr>
            <w:tcW w:w="543" w:type="dxa"/>
            <w:vAlign w:val="center"/>
          </w:tcPr>
          <w:p w:rsidR="0094556A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ЖК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-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монитор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20 Samsung Sync Master S20A300N(LED)TFT</w:t>
            </w:r>
          </w:p>
        </w:tc>
        <w:tc>
          <w:tcPr>
            <w:tcW w:w="1275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4000,0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  <w:p w:rsidR="00E31ACF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4000,00</w:t>
            </w:r>
          </w:p>
        </w:tc>
        <w:tc>
          <w:tcPr>
            <w:tcW w:w="1276" w:type="dxa"/>
            <w:vAlign w:val="center"/>
          </w:tcPr>
          <w:p w:rsidR="0094556A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4556A" w:rsidRPr="00503530" w:rsidRDefault="00E31ACF" w:rsidP="009F258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Зассовского сельского поселения</w:t>
            </w:r>
          </w:p>
        </w:tc>
        <w:tc>
          <w:tcPr>
            <w:tcW w:w="1843" w:type="dxa"/>
            <w:vAlign w:val="center"/>
          </w:tcPr>
          <w:p w:rsidR="0094556A" w:rsidRPr="00503530" w:rsidRDefault="00E31AC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4556A" w:rsidRPr="00503530" w:rsidRDefault="0094556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556A" w:rsidRPr="00503530" w:rsidTr="0044369E">
        <w:trPr>
          <w:trHeight w:val="272"/>
        </w:trPr>
        <w:tc>
          <w:tcPr>
            <w:tcW w:w="543" w:type="dxa"/>
            <w:vAlign w:val="center"/>
          </w:tcPr>
          <w:p w:rsidR="0094556A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553" w:type="dxa"/>
            <w:vAlign w:val="center"/>
          </w:tcPr>
          <w:p w:rsidR="0094556A" w:rsidRPr="00503530" w:rsidRDefault="00E31ACF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Компьютер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 xml:space="preserve"> CityLine GS  i580 1 @LG 22M35F-B</w:t>
            </w:r>
          </w:p>
        </w:tc>
        <w:tc>
          <w:tcPr>
            <w:tcW w:w="1275" w:type="dxa"/>
            <w:vAlign w:val="center"/>
          </w:tcPr>
          <w:p w:rsidR="0094556A" w:rsidRPr="00503530" w:rsidRDefault="00E31ACF" w:rsidP="00E31A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25109,00</w:t>
            </w:r>
          </w:p>
          <w:p w:rsidR="00E31ACF" w:rsidRPr="00503530" w:rsidRDefault="00E31ACF" w:rsidP="00E31A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25109,00</w:t>
            </w:r>
          </w:p>
        </w:tc>
        <w:tc>
          <w:tcPr>
            <w:tcW w:w="1276" w:type="dxa"/>
            <w:vAlign w:val="center"/>
          </w:tcPr>
          <w:p w:rsidR="0094556A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94556A" w:rsidRPr="00503530" w:rsidRDefault="00E31ACF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94556A" w:rsidRPr="00503530" w:rsidRDefault="00E31AC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4556A" w:rsidRPr="00503530" w:rsidRDefault="0094556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309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Фотоаппарат Fujifilm Finepix JV300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5465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5465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333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Телевизор «Альфа»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14764,00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14764,00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79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Акустическая система Wharfedale Pro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7584,00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7584,00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411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Акустическая система Wharfedale Pro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7584,00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7584,00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F17AB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53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Акустическая система Wharfedale Pro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12540,00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12540,00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94556A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481"/>
        </w:trPr>
        <w:tc>
          <w:tcPr>
            <w:tcW w:w="543" w:type="dxa"/>
            <w:vAlign w:val="center"/>
          </w:tcPr>
          <w:p w:rsidR="00E57912" w:rsidRPr="00503530" w:rsidRDefault="00E57912" w:rsidP="00BD38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Акустическая система Wharfedale Pro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12540,00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12540,00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423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Световой эффект «2 вращающихся шара»</w:t>
            </w:r>
          </w:p>
        </w:tc>
        <w:tc>
          <w:tcPr>
            <w:tcW w:w="1275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5814,00</w:t>
            </w:r>
          </w:p>
          <w:p w:rsidR="00F17ABD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5814,00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17AB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F17AB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440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Видеокамера SONY DVD 508E</w:t>
            </w:r>
          </w:p>
        </w:tc>
        <w:tc>
          <w:tcPr>
            <w:tcW w:w="1275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24160,00</w:t>
            </w:r>
          </w:p>
          <w:p w:rsidR="00E46FD8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17112,72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E46FD8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78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Синтезатор «Ямаха» PSR</w:t>
            </w:r>
          </w:p>
        </w:tc>
        <w:tc>
          <w:tcPr>
            <w:tcW w:w="1275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11527,50</w:t>
            </w:r>
          </w:p>
          <w:p w:rsidR="00E46FD8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11527,50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E46FD8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E46FD8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67"/>
        </w:trPr>
        <w:tc>
          <w:tcPr>
            <w:tcW w:w="543" w:type="dxa"/>
            <w:vAlign w:val="center"/>
          </w:tcPr>
          <w:p w:rsidR="00E57912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53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Усилитель мощности DAR  «P -900 Vintage»</w:t>
            </w:r>
          </w:p>
        </w:tc>
        <w:tc>
          <w:tcPr>
            <w:tcW w:w="1275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10434,50</w:t>
            </w:r>
          </w:p>
          <w:p w:rsidR="00E46FD8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10434,50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E46FD8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 № 122-р от 25.12.2014 г.</w:t>
            </w:r>
          </w:p>
        </w:tc>
        <w:tc>
          <w:tcPr>
            <w:tcW w:w="1843" w:type="dxa"/>
            <w:vAlign w:val="center"/>
          </w:tcPr>
          <w:p w:rsidR="00E57912" w:rsidRPr="00503530" w:rsidRDefault="00E46FD8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6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E57912" w:rsidRPr="00503530" w:rsidRDefault="00B765A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Стро</w:t>
            </w:r>
            <w:r w:rsidR="00E46FD8" w:rsidRPr="00503530">
              <w:rPr>
                <w:rFonts w:eastAsia="Calibri"/>
                <w:sz w:val="20"/>
                <w:szCs w:val="20"/>
                <w:lang w:eastAsia="en-US"/>
              </w:rPr>
              <w:t>боскоп</w:t>
            </w:r>
          </w:p>
        </w:tc>
        <w:tc>
          <w:tcPr>
            <w:tcW w:w="1275" w:type="dxa"/>
            <w:vAlign w:val="center"/>
          </w:tcPr>
          <w:p w:rsidR="00E57912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4926,00</w:t>
            </w:r>
          </w:p>
          <w:p w:rsidR="00E46FD8" w:rsidRPr="00503530" w:rsidRDefault="00E46FD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4926,00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E46FD8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Распоряжение администрации Зассовского сельского поселения Лабинского района  </w:t>
            </w:r>
          </w:p>
        </w:tc>
        <w:tc>
          <w:tcPr>
            <w:tcW w:w="1843" w:type="dxa"/>
            <w:vAlign w:val="center"/>
          </w:tcPr>
          <w:p w:rsidR="00E57912" w:rsidRPr="00503530" w:rsidRDefault="00E46FD8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75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Радио</w:t>
            </w:r>
            <w:r w:rsidR="0063153C"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микрофон, </w:t>
            </w:r>
            <w:r w:rsidRPr="00503530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nbao EV-500(черного цвета)</w:t>
            </w:r>
          </w:p>
        </w:tc>
        <w:tc>
          <w:tcPr>
            <w:tcW w:w="1275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4099,00</w:t>
            </w:r>
          </w:p>
          <w:p w:rsidR="00F01D35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4099,00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01D35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F01D3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66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Микшерский пульт Behriger «РМН 880»</w:t>
            </w:r>
          </w:p>
        </w:tc>
        <w:tc>
          <w:tcPr>
            <w:tcW w:w="1275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15666,00</w:t>
            </w:r>
          </w:p>
          <w:p w:rsidR="00F01D35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15666,00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01D35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F01D3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3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Комплект духового оркестра</w:t>
            </w:r>
          </w:p>
        </w:tc>
        <w:tc>
          <w:tcPr>
            <w:tcW w:w="1275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52788,00</w:t>
            </w:r>
          </w:p>
          <w:p w:rsidR="00F01D35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52788,00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01D35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F01D3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60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Баян</w:t>
            </w:r>
          </w:p>
        </w:tc>
        <w:tc>
          <w:tcPr>
            <w:tcW w:w="1275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15653,00</w:t>
            </w:r>
          </w:p>
          <w:p w:rsidR="00F01D35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15653,00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01D35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F01D3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77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Проигрыватель Самсунг DVD SV 2 HO</w:t>
            </w:r>
          </w:p>
        </w:tc>
        <w:tc>
          <w:tcPr>
            <w:tcW w:w="1275" w:type="dxa"/>
            <w:vAlign w:val="center"/>
          </w:tcPr>
          <w:p w:rsidR="00F01D35" w:rsidRPr="00503530" w:rsidRDefault="00F01D35" w:rsidP="00F01D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7126,00</w:t>
            </w:r>
          </w:p>
          <w:p w:rsidR="00F01D35" w:rsidRPr="00503530" w:rsidRDefault="00F01D35" w:rsidP="00F01D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7126,00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F01D35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F01D3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BD3803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E57912" w:rsidRPr="00503530" w:rsidRDefault="00F01D35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Радио микрофон</w:t>
            </w:r>
            <w:r w:rsidR="0063153C" w:rsidRPr="00503530">
              <w:rPr>
                <w:rFonts w:eastAsia="Calibri"/>
                <w:sz w:val="20"/>
                <w:szCs w:val="20"/>
                <w:lang w:eastAsia="en-US"/>
              </w:rPr>
              <w:t>, Enbao  «SG-922»</w:t>
            </w:r>
          </w:p>
        </w:tc>
        <w:tc>
          <w:tcPr>
            <w:tcW w:w="1275" w:type="dxa"/>
            <w:vAlign w:val="center"/>
          </w:tcPr>
          <w:p w:rsidR="00E57912" w:rsidRPr="00503530" w:rsidRDefault="0063153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5600,00</w:t>
            </w:r>
          </w:p>
          <w:p w:rsidR="0063153C" w:rsidRPr="00503530" w:rsidRDefault="0063153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5600,00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63153C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63153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08443D">
        <w:trPr>
          <w:trHeight w:val="157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E57912" w:rsidRPr="00503530" w:rsidRDefault="0063153C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Музыкальный центр Филипс</w:t>
            </w:r>
          </w:p>
        </w:tc>
        <w:tc>
          <w:tcPr>
            <w:tcW w:w="1275" w:type="dxa"/>
            <w:vAlign w:val="center"/>
          </w:tcPr>
          <w:p w:rsidR="00E57912" w:rsidRPr="00503530" w:rsidRDefault="0063153C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5345,00</w:t>
            </w:r>
          </w:p>
          <w:p w:rsidR="0063153C" w:rsidRPr="00503530" w:rsidRDefault="0063153C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5345,00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63153C" w:rsidP="00810D21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63153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E57912" w:rsidRPr="00503530" w:rsidRDefault="0063153C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Телевизор «Рубин»</w:t>
            </w:r>
          </w:p>
        </w:tc>
        <w:tc>
          <w:tcPr>
            <w:tcW w:w="1275" w:type="dxa"/>
            <w:vAlign w:val="center"/>
          </w:tcPr>
          <w:p w:rsidR="00E57912" w:rsidRPr="00503530" w:rsidRDefault="0063153C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7640,00</w:t>
            </w:r>
          </w:p>
          <w:p w:rsidR="0063153C" w:rsidRPr="00503530" w:rsidRDefault="0063153C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7640,00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63153C" w:rsidP="00810D21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63153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553" w:type="dxa"/>
            <w:vAlign w:val="center"/>
          </w:tcPr>
          <w:p w:rsidR="00E57912" w:rsidRPr="00503530" w:rsidRDefault="0063153C" w:rsidP="00810D21">
            <w:pPr>
              <w:jc w:val="center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Фотоаппарат Samsung ES15</w:t>
            </w:r>
          </w:p>
        </w:tc>
        <w:tc>
          <w:tcPr>
            <w:tcW w:w="1275" w:type="dxa"/>
            <w:vAlign w:val="center"/>
          </w:tcPr>
          <w:p w:rsidR="0063153C" w:rsidRPr="00503530" w:rsidRDefault="0063153C" w:rsidP="0063153C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3895,00</w:t>
            </w:r>
          </w:p>
          <w:p w:rsidR="0063153C" w:rsidRPr="00503530" w:rsidRDefault="0063153C" w:rsidP="0063153C">
            <w:pPr>
              <w:jc w:val="center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3895,00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63153C" w:rsidP="00750DDE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63153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E57912" w:rsidRPr="00503530" w:rsidRDefault="00172EA6" w:rsidP="00810D2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Баян «Этюд-205м»</w:t>
            </w:r>
          </w:p>
        </w:tc>
        <w:tc>
          <w:tcPr>
            <w:tcW w:w="1275" w:type="dxa"/>
            <w:vAlign w:val="center"/>
          </w:tcPr>
          <w:p w:rsidR="00E57912" w:rsidRPr="00503530" w:rsidRDefault="00172EA6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5478,00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72EA6" w:rsidP="00810D21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72EA6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E57912" w:rsidRPr="00503530" w:rsidRDefault="00172EA6" w:rsidP="00810D21">
            <w:pPr>
              <w:jc w:val="center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Ноутбук</w:t>
            </w:r>
            <w:r w:rsidRPr="00503530">
              <w:rPr>
                <w:sz w:val="20"/>
                <w:szCs w:val="20"/>
                <w:lang w:val="en-US"/>
              </w:rPr>
              <w:t xml:space="preserve"> MSI Megabook CR 500-020RU</w:t>
            </w:r>
          </w:p>
        </w:tc>
        <w:tc>
          <w:tcPr>
            <w:tcW w:w="1275" w:type="dxa"/>
            <w:vAlign w:val="center"/>
          </w:tcPr>
          <w:p w:rsidR="00E57912" w:rsidRPr="00503530" w:rsidRDefault="00BA38F5" w:rsidP="00BA38F5">
            <w:pPr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23600,00</w:t>
            </w:r>
          </w:p>
          <w:p w:rsidR="00BA38F5" w:rsidRPr="00503530" w:rsidRDefault="00BA38F5" w:rsidP="00BA38F5">
            <w:pPr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810D21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E57912" w:rsidRPr="00503530" w:rsidRDefault="00BA38F5" w:rsidP="00810D21">
            <w:pPr>
              <w:jc w:val="center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Принтер Xerokx Phaser 3117</w:t>
            </w:r>
          </w:p>
        </w:tc>
        <w:tc>
          <w:tcPr>
            <w:tcW w:w="1275" w:type="dxa"/>
            <w:vAlign w:val="center"/>
          </w:tcPr>
          <w:p w:rsidR="00E57912" w:rsidRPr="00503530" w:rsidRDefault="00BA38F5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3960,00</w:t>
            </w:r>
          </w:p>
          <w:p w:rsidR="00BA38F5" w:rsidRPr="00503530" w:rsidRDefault="00BA38F5" w:rsidP="007D79A4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3960,00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810D21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Пианино «Кубань»</w:t>
            </w:r>
          </w:p>
        </w:tc>
        <w:tc>
          <w:tcPr>
            <w:tcW w:w="1275" w:type="dxa"/>
            <w:vAlign w:val="center"/>
          </w:tcPr>
          <w:p w:rsidR="00E57912" w:rsidRPr="00503530" w:rsidRDefault="00BA38F5" w:rsidP="00E7636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19500,00</w:t>
            </w:r>
          </w:p>
          <w:p w:rsidR="00BA38F5" w:rsidRPr="00503530" w:rsidRDefault="00BA38F5" w:rsidP="00E7636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19500,00</w:t>
            </w:r>
          </w:p>
        </w:tc>
        <w:tc>
          <w:tcPr>
            <w:tcW w:w="1276" w:type="dxa"/>
            <w:vAlign w:val="center"/>
          </w:tcPr>
          <w:p w:rsidR="00E57912" w:rsidRPr="00503530" w:rsidRDefault="0063153C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BA38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Микрофон проводной Shure SHURE BG-58</w:t>
            </w:r>
          </w:p>
        </w:tc>
        <w:tc>
          <w:tcPr>
            <w:tcW w:w="1275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5400,00</w:t>
            </w:r>
          </w:p>
          <w:p w:rsidR="00BA38F5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5400,00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Двухантенная радиосистема с двумя ручными микрофонами и одним приемником INVOTON 210</w:t>
            </w:r>
          </w:p>
        </w:tc>
        <w:tc>
          <w:tcPr>
            <w:tcW w:w="1275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10000,00</w:t>
            </w:r>
          </w:p>
          <w:p w:rsidR="00BA38F5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BA38F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Системный блок Е340/4</w:t>
            </w:r>
            <w:r w:rsidRPr="00503530">
              <w:rPr>
                <w:sz w:val="20"/>
                <w:szCs w:val="20"/>
                <w:lang w:val="en-US"/>
              </w:rPr>
              <w:t>G</w:t>
            </w:r>
            <w:r w:rsidRPr="00503530">
              <w:rPr>
                <w:sz w:val="20"/>
                <w:szCs w:val="20"/>
              </w:rPr>
              <w:t>/500</w:t>
            </w:r>
            <w:r w:rsidRPr="00503530">
              <w:rPr>
                <w:sz w:val="20"/>
                <w:szCs w:val="20"/>
                <w:lang w:val="en-US"/>
              </w:rPr>
              <w:t>G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W</w:t>
            </w:r>
            <w:r w:rsidRPr="00503530">
              <w:rPr>
                <w:sz w:val="20"/>
                <w:szCs w:val="20"/>
              </w:rPr>
              <w:t>7</w:t>
            </w:r>
            <w:r w:rsidRPr="00503530">
              <w:rPr>
                <w:sz w:val="20"/>
                <w:szCs w:val="20"/>
                <w:lang w:val="en-US"/>
              </w:rPr>
              <w:t>HB</w:t>
            </w:r>
          </w:p>
        </w:tc>
        <w:tc>
          <w:tcPr>
            <w:tcW w:w="1275" w:type="dxa"/>
            <w:vAlign w:val="center"/>
          </w:tcPr>
          <w:p w:rsidR="00BA38F5" w:rsidRPr="00503530" w:rsidRDefault="00BA38F5" w:rsidP="00BA38F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21000,00</w:t>
            </w:r>
          </w:p>
          <w:p w:rsidR="00BA38F5" w:rsidRPr="00503530" w:rsidRDefault="00BA38F5" w:rsidP="00BA38F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A38F5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A38F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157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Драпировка сцены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9600,00</w:t>
            </w:r>
          </w:p>
          <w:p w:rsidR="00B42AFD" w:rsidRPr="00503530" w:rsidRDefault="00B42AFD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9600,00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F6743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157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Одежда сцены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92400,00</w:t>
            </w:r>
          </w:p>
          <w:p w:rsidR="00B42AFD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92400,00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90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Теннисный сто «Хобби»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8300,00</w:t>
            </w:r>
          </w:p>
          <w:p w:rsidR="00B42AFD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Теннисный стол «Хобби»</w:t>
            </w:r>
          </w:p>
        </w:tc>
        <w:tc>
          <w:tcPr>
            <w:tcW w:w="1275" w:type="dxa"/>
            <w:vAlign w:val="center"/>
          </w:tcPr>
          <w:p w:rsidR="00B42AFD" w:rsidRPr="00503530" w:rsidRDefault="00B42AFD" w:rsidP="00B42A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8300,00</w:t>
            </w:r>
          </w:p>
          <w:p w:rsidR="00E57912" w:rsidRPr="00503530" w:rsidRDefault="00B42AFD" w:rsidP="00B42AFD">
            <w:pPr>
              <w:jc w:val="center"/>
              <w:rPr>
                <w:sz w:val="20"/>
                <w:szCs w:val="20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8300,00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Набор мягкой мебели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17452,00</w:t>
            </w:r>
          </w:p>
          <w:p w:rsidR="00B42AFD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17452,00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28000,00</w:t>
            </w:r>
          </w:p>
          <w:p w:rsidR="00B42AFD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6750,00</w:t>
            </w:r>
          </w:p>
          <w:p w:rsidR="00B42AFD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6750,00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200,00</w:t>
            </w:r>
          </w:p>
          <w:p w:rsidR="00B42AFD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2988,17</w:t>
            </w:r>
          </w:p>
          <w:p w:rsidR="00B42AFD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2988,17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0D1296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B42A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E57912" w:rsidRPr="00503530" w:rsidRDefault="00B42AFD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B42AFD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3035,00</w:t>
            </w:r>
          </w:p>
          <w:p w:rsidR="00B42AFD" w:rsidRPr="00503530" w:rsidRDefault="00B42AFD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3035,00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B42AFD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B42AF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10200,00</w:t>
            </w:r>
          </w:p>
          <w:p w:rsidR="001805FE" w:rsidRPr="00503530" w:rsidRDefault="001805FE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10200,00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44369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44369E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916,00</w:t>
            </w:r>
          </w:p>
          <w:p w:rsidR="001805FE" w:rsidRPr="00503530" w:rsidRDefault="001805F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916,00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6315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B87DFF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3E188E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440,00</w:t>
            </w:r>
          </w:p>
          <w:p w:rsidR="001805FE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1805F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B87DFF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196EAC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2800,00</w:t>
            </w:r>
          </w:p>
          <w:p w:rsidR="001805FE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B87DFF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9A7FA7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8999,00</w:t>
            </w:r>
          </w:p>
          <w:p w:rsidR="001805FE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8999,00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B87DFF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B87D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E13CA2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1805F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1265,00</w:t>
            </w:r>
          </w:p>
          <w:p w:rsidR="001805FE" w:rsidRPr="00503530" w:rsidRDefault="001805FE" w:rsidP="001805FE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1265,00</w:t>
            </w:r>
          </w:p>
        </w:tc>
        <w:tc>
          <w:tcPr>
            <w:tcW w:w="1276" w:type="dxa"/>
            <w:vAlign w:val="center"/>
          </w:tcPr>
          <w:p w:rsidR="00E57912" w:rsidRPr="00503530" w:rsidRDefault="0063153C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E13CA2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5119,11</w:t>
            </w:r>
          </w:p>
          <w:p w:rsidR="001805FE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5119,11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1805FE">
            <w:pPr>
              <w:tabs>
                <w:tab w:val="left" w:pos="133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E13CA2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2250,00</w:t>
            </w:r>
          </w:p>
          <w:p w:rsidR="001805FE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2250,00</w:t>
            </w:r>
          </w:p>
        </w:tc>
        <w:tc>
          <w:tcPr>
            <w:tcW w:w="1276" w:type="dxa"/>
            <w:vAlign w:val="center"/>
          </w:tcPr>
          <w:p w:rsidR="00E57912" w:rsidRPr="00503530" w:rsidRDefault="00E57912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1805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6315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912" w:rsidRPr="00503530" w:rsidTr="00E13CA2">
        <w:trPr>
          <w:trHeight w:val="282"/>
        </w:trPr>
        <w:tc>
          <w:tcPr>
            <w:tcW w:w="543" w:type="dxa"/>
            <w:vAlign w:val="center"/>
          </w:tcPr>
          <w:p w:rsidR="00E57912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3E188E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2800,00</w:t>
            </w:r>
          </w:p>
          <w:p w:rsidR="001805FE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2800,00</w:t>
            </w:r>
          </w:p>
        </w:tc>
        <w:tc>
          <w:tcPr>
            <w:tcW w:w="1276" w:type="dxa"/>
            <w:vAlign w:val="center"/>
          </w:tcPr>
          <w:p w:rsidR="00E57912" w:rsidRPr="00503530" w:rsidRDefault="0063153C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vAlign w:val="center"/>
          </w:tcPr>
          <w:p w:rsidR="00E57912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E57912" w:rsidRPr="00503530" w:rsidRDefault="001805FE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E57912" w:rsidRPr="00503530" w:rsidRDefault="00E57912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50C1" w:rsidRPr="00503530" w:rsidTr="003250C1">
        <w:trPr>
          <w:trHeight w:val="454"/>
        </w:trPr>
        <w:tc>
          <w:tcPr>
            <w:tcW w:w="543" w:type="dxa"/>
            <w:vAlign w:val="center"/>
          </w:tcPr>
          <w:p w:rsidR="003250C1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3250C1" w:rsidRPr="00503530" w:rsidRDefault="001805FE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3250C1" w:rsidRPr="00503530" w:rsidRDefault="001805FE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13000,00</w:t>
            </w:r>
          </w:p>
          <w:p w:rsidR="001805FE" w:rsidRPr="00503530" w:rsidRDefault="001805FE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13000,00</w:t>
            </w:r>
          </w:p>
        </w:tc>
        <w:tc>
          <w:tcPr>
            <w:tcW w:w="1276" w:type="dxa"/>
            <w:vAlign w:val="center"/>
          </w:tcPr>
          <w:p w:rsidR="003250C1" w:rsidRPr="00503530" w:rsidRDefault="003250C1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3250C1" w:rsidRPr="00503530" w:rsidRDefault="001805FE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3250C1" w:rsidRPr="00503530" w:rsidRDefault="001805FE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3250C1" w:rsidRPr="00503530" w:rsidRDefault="003250C1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50C1" w:rsidRPr="00503530" w:rsidTr="003250C1">
        <w:trPr>
          <w:trHeight w:val="454"/>
        </w:trPr>
        <w:tc>
          <w:tcPr>
            <w:tcW w:w="543" w:type="dxa"/>
            <w:vAlign w:val="center"/>
          </w:tcPr>
          <w:p w:rsidR="003250C1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3250C1" w:rsidRPr="00503530" w:rsidRDefault="001805FE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3250C1" w:rsidRPr="00503530" w:rsidRDefault="001805FE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251291,21</w:t>
            </w:r>
          </w:p>
          <w:p w:rsidR="001805FE" w:rsidRPr="00503530" w:rsidRDefault="001805FE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251291,21</w:t>
            </w:r>
          </w:p>
        </w:tc>
        <w:tc>
          <w:tcPr>
            <w:tcW w:w="1276" w:type="dxa"/>
            <w:vAlign w:val="center"/>
          </w:tcPr>
          <w:p w:rsidR="003250C1" w:rsidRPr="00503530" w:rsidRDefault="003250C1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3250C1" w:rsidRPr="00503530" w:rsidRDefault="001805FE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3250C1" w:rsidRPr="00503530" w:rsidRDefault="001805FE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3250C1" w:rsidRPr="00503530" w:rsidRDefault="003250C1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1BBC" w:rsidRPr="00503530" w:rsidTr="003250C1">
        <w:trPr>
          <w:trHeight w:val="454"/>
        </w:trPr>
        <w:tc>
          <w:tcPr>
            <w:tcW w:w="543" w:type="dxa"/>
            <w:vAlign w:val="center"/>
          </w:tcPr>
          <w:p w:rsidR="009B1BBC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9B1BBC" w:rsidRPr="00503530" w:rsidRDefault="009B1BBC" w:rsidP="009B1BBC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4710,64</w:t>
            </w:r>
          </w:p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4710,64</w:t>
            </w:r>
          </w:p>
        </w:tc>
        <w:tc>
          <w:tcPr>
            <w:tcW w:w="1276" w:type="dxa"/>
            <w:vAlign w:val="center"/>
          </w:tcPr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9B1BBC" w:rsidRPr="00503530" w:rsidRDefault="009B1BBC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  <w:p w:rsidR="009B1BBC" w:rsidRPr="00503530" w:rsidRDefault="009B1BBC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№ 110-р от 30.11.2015 г.</w:t>
            </w:r>
          </w:p>
        </w:tc>
        <w:tc>
          <w:tcPr>
            <w:tcW w:w="1843" w:type="dxa"/>
            <w:vAlign w:val="center"/>
          </w:tcPr>
          <w:p w:rsidR="009B1BBC" w:rsidRPr="00503530" w:rsidRDefault="009B1BBC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B1BBC" w:rsidRPr="00503530" w:rsidRDefault="009B1BBC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1BBC" w:rsidRPr="00503530" w:rsidTr="003250C1">
        <w:trPr>
          <w:trHeight w:val="454"/>
        </w:trPr>
        <w:tc>
          <w:tcPr>
            <w:tcW w:w="543" w:type="dxa"/>
            <w:vAlign w:val="center"/>
          </w:tcPr>
          <w:p w:rsidR="009B1BBC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3" w:type="dxa"/>
            <w:vAlign w:val="center"/>
          </w:tcPr>
          <w:p w:rsidR="009B1BBC" w:rsidRPr="00503530" w:rsidRDefault="009B1BBC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</w:t>
            </w:r>
          </w:p>
        </w:tc>
        <w:tc>
          <w:tcPr>
            <w:tcW w:w="1275" w:type="dxa"/>
            <w:vAlign w:val="center"/>
          </w:tcPr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900,00</w:t>
            </w:r>
          </w:p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9B1BBC" w:rsidRPr="00503530" w:rsidRDefault="009B1BBC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9B1BBC" w:rsidRPr="00503530" w:rsidRDefault="009B1BBC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9B1BBC" w:rsidRPr="00503530" w:rsidRDefault="009B1BBC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B1BBC" w:rsidRPr="00503530" w:rsidRDefault="009B1BBC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B1BBC" w:rsidRPr="00503530" w:rsidTr="003250C1">
        <w:trPr>
          <w:trHeight w:val="454"/>
        </w:trPr>
        <w:tc>
          <w:tcPr>
            <w:tcW w:w="543" w:type="dxa"/>
            <w:vAlign w:val="center"/>
          </w:tcPr>
          <w:p w:rsidR="009B1BBC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9B1BBC" w:rsidRPr="00503530" w:rsidRDefault="00D62CD6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 xml:space="preserve">м 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9B1BBC" w:rsidRPr="00503530" w:rsidRDefault="00D62CD6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D62CD6" w:rsidRPr="00503530" w:rsidRDefault="00D62CD6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9B1BBC" w:rsidRPr="00503530" w:rsidRDefault="00D62CD6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9B1BBC" w:rsidRPr="00503530" w:rsidRDefault="00D62CD6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9B1BBC" w:rsidRPr="00503530" w:rsidRDefault="00D62CD6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B1BBC" w:rsidRPr="00503530" w:rsidRDefault="009B1BBC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 xml:space="preserve">м 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 xml:space="preserve">м 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 xml:space="preserve">м 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 xml:space="preserve">м 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>м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>м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AE1BA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AE1BA0" w:rsidRPr="00503530" w:rsidRDefault="00AE1BA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</w:t>
            </w:r>
            <w:r w:rsidR="00B765AE" w:rsidRPr="00503530">
              <w:rPr>
                <w:sz w:val="20"/>
                <w:szCs w:val="20"/>
              </w:rPr>
              <w:t>м</w:t>
            </w:r>
            <w:r w:rsidRPr="00503530">
              <w:rPr>
                <w:sz w:val="20"/>
                <w:szCs w:val="20"/>
              </w:rPr>
              <w:t xml:space="preserve"> женский казачий</w:t>
            </w:r>
          </w:p>
        </w:tc>
        <w:tc>
          <w:tcPr>
            <w:tcW w:w="1275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AE1BA0" w:rsidRPr="00503530" w:rsidRDefault="00AE1BA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AE1BA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AE1BA0" w:rsidRPr="00503530" w:rsidRDefault="008D03F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Новогодняя сосна 3м</w:t>
            </w:r>
          </w:p>
        </w:tc>
        <w:tc>
          <w:tcPr>
            <w:tcW w:w="1275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10000,00</w:t>
            </w:r>
          </w:p>
          <w:p w:rsidR="008D03FD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vAlign w:val="center"/>
          </w:tcPr>
          <w:p w:rsidR="00AE1BA0" w:rsidRPr="00503530" w:rsidRDefault="008D03FD" w:rsidP="008D03FD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vAlign w:val="center"/>
          </w:tcPr>
          <w:p w:rsidR="00AE1BA0" w:rsidRPr="00503530" w:rsidRDefault="008D03F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8D03F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53" w:type="dxa"/>
            <w:vAlign w:val="center"/>
          </w:tcPr>
          <w:p w:rsidR="00AE1BA0" w:rsidRPr="00503530" w:rsidRDefault="008D03F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Костюм для театрализованного представления «Ведьмочка»</w:t>
            </w:r>
          </w:p>
        </w:tc>
        <w:tc>
          <w:tcPr>
            <w:tcW w:w="1275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3500,00</w:t>
            </w:r>
          </w:p>
          <w:p w:rsidR="008D03FD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8D03F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8D03F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AE1BA0" w:rsidRPr="00503530" w:rsidRDefault="008D03F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Триммер бензиновый «Электроприбор» БТ-56 (2700ВТ., леска, нож,диск, 2-тактн.двиг.)</w:t>
            </w:r>
          </w:p>
        </w:tc>
        <w:tc>
          <w:tcPr>
            <w:tcW w:w="1275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6000,00</w:t>
            </w:r>
          </w:p>
          <w:p w:rsidR="008D03FD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6000,00</w:t>
            </w:r>
          </w:p>
        </w:tc>
        <w:tc>
          <w:tcPr>
            <w:tcW w:w="1276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8D03F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8D03F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AE1BA0" w:rsidRPr="00503530" w:rsidRDefault="00B765AE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Пища</w:t>
            </w:r>
            <w:r w:rsidR="008D03FD" w:rsidRPr="00503530">
              <w:rPr>
                <w:sz w:val="20"/>
                <w:szCs w:val="20"/>
              </w:rPr>
              <w:t>щая машинка «Янтарь» ПЭК-435-07</w:t>
            </w:r>
          </w:p>
        </w:tc>
        <w:tc>
          <w:tcPr>
            <w:tcW w:w="1275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5419,00</w:t>
            </w:r>
          </w:p>
          <w:p w:rsidR="008D03FD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5419,00</w:t>
            </w:r>
          </w:p>
        </w:tc>
        <w:tc>
          <w:tcPr>
            <w:tcW w:w="1276" w:type="dxa"/>
            <w:vAlign w:val="center"/>
          </w:tcPr>
          <w:p w:rsidR="00AE1BA0" w:rsidRPr="00503530" w:rsidRDefault="008D03F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8D03F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8D03F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AE1BA0" w:rsidRPr="00503530" w:rsidRDefault="00CD3B6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Лестница шарнирная алюминиевая 2,49*5,13 (4*5)</w:t>
            </w:r>
          </w:p>
        </w:tc>
        <w:tc>
          <w:tcPr>
            <w:tcW w:w="1275" w:type="dxa"/>
            <w:vAlign w:val="center"/>
          </w:tcPr>
          <w:p w:rsidR="00AE1BA0" w:rsidRPr="00503530" w:rsidRDefault="0075068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7500,00</w:t>
            </w:r>
          </w:p>
          <w:p w:rsidR="00750680" w:rsidRPr="00503530" w:rsidRDefault="0075068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7500,00</w:t>
            </w:r>
          </w:p>
        </w:tc>
        <w:tc>
          <w:tcPr>
            <w:tcW w:w="1276" w:type="dxa"/>
            <w:vAlign w:val="center"/>
          </w:tcPr>
          <w:p w:rsidR="00AE1BA0" w:rsidRPr="00503530" w:rsidRDefault="0075068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5068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Решение Совета Зассовского сельского поселения Лабинского района № 72/28 04.07.2011 г.</w:t>
            </w:r>
          </w:p>
        </w:tc>
        <w:tc>
          <w:tcPr>
            <w:tcW w:w="1843" w:type="dxa"/>
            <w:vAlign w:val="center"/>
          </w:tcPr>
          <w:p w:rsidR="00AE1BA0" w:rsidRPr="00503530" w:rsidRDefault="0075068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AE1BA0" w:rsidRPr="00503530" w:rsidRDefault="0075068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СРУ-250-430-450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331000,00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СРУ-250-430-450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331000,00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СРУ-250-430-450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331000,00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Зассовского сельского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СРУ-250-430-450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426599,99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Локальный ПУ СРУ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26000,00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Распоряжение администрации Зассовского сельского поселения Лабинского района № 3-р от 20.01.2015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Фотоаппарат OIympus </w:t>
            </w:r>
            <w:r w:rsidRPr="00503530">
              <w:rPr>
                <w:sz w:val="20"/>
                <w:szCs w:val="20"/>
                <w:lang w:val="en-US"/>
              </w:rPr>
              <w:t>SZ-16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8848,00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31 от 18.03.2015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53" w:type="dxa"/>
            <w:vAlign w:val="center"/>
          </w:tcPr>
          <w:p w:rsidR="00AE1BA0" w:rsidRPr="00503530" w:rsidRDefault="002F7E2D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275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7000,00</w:t>
            </w:r>
          </w:p>
        </w:tc>
        <w:tc>
          <w:tcPr>
            <w:tcW w:w="1276" w:type="dxa"/>
            <w:vAlign w:val="center"/>
          </w:tcPr>
          <w:p w:rsidR="00AE1BA0" w:rsidRPr="00503530" w:rsidRDefault="002F7E2D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2F7E2D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66 от 08.06.2015 г.</w:t>
            </w:r>
          </w:p>
        </w:tc>
        <w:tc>
          <w:tcPr>
            <w:tcW w:w="1843" w:type="dxa"/>
            <w:vAlign w:val="center"/>
          </w:tcPr>
          <w:p w:rsidR="00AE1BA0" w:rsidRPr="00503530" w:rsidRDefault="002F7E2D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AE1BA0" w:rsidRPr="00503530" w:rsidRDefault="0076745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Тумба с ящиками</w:t>
            </w:r>
          </w:p>
        </w:tc>
        <w:tc>
          <w:tcPr>
            <w:tcW w:w="1275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6745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66 от 08.06.2015 г</w:t>
            </w:r>
          </w:p>
        </w:tc>
        <w:tc>
          <w:tcPr>
            <w:tcW w:w="1843" w:type="dxa"/>
            <w:vAlign w:val="center"/>
          </w:tcPr>
          <w:p w:rsidR="00AE1BA0" w:rsidRPr="00503530" w:rsidRDefault="0076745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AE1BA0" w:rsidRPr="00503530" w:rsidRDefault="0076745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Акустическая система активная: RCF «ART 715-F MK11»</w:t>
            </w:r>
          </w:p>
        </w:tc>
        <w:tc>
          <w:tcPr>
            <w:tcW w:w="1275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51819,17</w:t>
            </w:r>
          </w:p>
        </w:tc>
        <w:tc>
          <w:tcPr>
            <w:tcW w:w="1276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6745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843" w:type="dxa"/>
            <w:vAlign w:val="center"/>
          </w:tcPr>
          <w:p w:rsidR="00AE1BA0" w:rsidRPr="00503530" w:rsidRDefault="0076745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AE1BA0" w:rsidRPr="00503530" w:rsidRDefault="0076745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Акустическая система активная: RCF «ART 715-F MK11»</w:t>
            </w:r>
          </w:p>
        </w:tc>
        <w:tc>
          <w:tcPr>
            <w:tcW w:w="1275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51819,17</w:t>
            </w:r>
          </w:p>
        </w:tc>
        <w:tc>
          <w:tcPr>
            <w:tcW w:w="1276" w:type="dxa"/>
            <w:vAlign w:val="center"/>
          </w:tcPr>
          <w:p w:rsidR="00AE1BA0" w:rsidRPr="00503530" w:rsidRDefault="0076745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6745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Постановление администрации Зассовского сельского поселения </w:t>
            </w:r>
            <w:r w:rsidRPr="00503530">
              <w:rPr>
                <w:sz w:val="20"/>
                <w:szCs w:val="20"/>
              </w:rPr>
              <w:lastRenderedPageBreak/>
              <w:t>Лабинского района № 70 от 18.06.2015 г.</w:t>
            </w:r>
          </w:p>
        </w:tc>
        <w:tc>
          <w:tcPr>
            <w:tcW w:w="1843" w:type="dxa"/>
            <w:vAlign w:val="center"/>
          </w:tcPr>
          <w:p w:rsidR="00AE1BA0" w:rsidRPr="00503530" w:rsidRDefault="0076745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AE1BA0" w:rsidRPr="00503530" w:rsidRDefault="00767450" w:rsidP="00E13CA2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Микшерский</w:t>
            </w:r>
            <w:r w:rsidRPr="00503530">
              <w:rPr>
                <w:sz w:val="20"/>
                <w:szCs w:val="20"/>
                <w:lang w:val="en-US"/>
              </w:rPr>
              <w:t xml:space="preserve"> </w:t>
            </w:r>
            <w:r w:rsidRPr="00503530">
              <w:rPr>
                <w:sz w:val="20"/>
                <w:szCs w:val="20"/>
              </w:rPr>
              <w:t>пульт</w:t>
            </w:r>
            <w:r w:rsidRPr="00503530">
              <w:rPr>
                <w:sz w:val="20"/>
                <w:szCs w:val="20"/>
                <w:lang w:val="en-US"/>
              </w:rPr>
              <w:t>: Soundcraft SPIRIT EFX8”</w:t>
            </w:r>
          </w:p>
        </w:tc>
        <w:tc>
          <w:tcPr>
            <w:tcW w:w="1275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22928,28</w:t>
            </w:r>
          </w:p>
        </w:tc>
        <w:tc>
          <w:tcPr>
            <w:tcW w:w="1276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70 от 18.06.2015 г.</w:t>
            </w:r>
          </w:p>
        </w:tc>
        <w:tc>
          <w:tcPr>
            <w:tcW w:w="1843" w:type="dxa"/>
            <w:vAlign w:val="center"/>
          </w:tcPr>
          <w:p w:rsidR="00AE1BA0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AE1BA0" w:rsidRPr="00503530" w:rsidRDefault="007C354B" w:rsidP="00E13CA2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Ноутбук</w:t>
            </w:r>
            <w:r w:rsidRPr="00503530">
              <w:rPr>
                <w:sz w:val="20"/>
                <w:szCs w:val="20"/>
                <w:lang w:val="en-US"/>
              </w:rPr>
              <w:t xml:space="preserve"> Lenovo IdeaPad D5070 i3 403U/4G/500Gb+8GSSD/DVD-RW/AMD</w:t>
            </w:r>
          </w:p>
        </w:tc>
        <w:tc>
          <w:tcPr>
            <w:tcW w:w="1275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32790,00</w:t>
            </w:r>
          </w:p>
        </w:tc>
        <w:tc>
          <w:tcPr>
            <w:tcW w:w="1276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AE1BA0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Зассовского сельского поселения Лабинского района 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1BA0" w:rsidRPr="00503530" w:rsidTr="003250C1">
        <w:trPr>
          <w:trHeight w:val="454"/>
        </w:trPr>
        <w:tc>
          <w:tcPr>
            <w:tcW w:w="543" w:type="dxa"/>
            <w:vAlign w:val="center"/>
          </w:tcPr>
          <w:p w:rsidR="00AE1BA0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AE1BA0" w:rsidRPr="00503530" w:rsidRDefault="007C354B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Палатка «Каньон» 4-х местная</w:t>
            </w:r>
          </w:p>
        </w:tc>
        <w:tc>
          <w:tcPr>
            <w:tcW w:w="1275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vAlign w:val="center"/>
          </w:tcPr>
          <w:p w:rsidR="00AE1BA0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AE1BA0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AE1BA0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AE1BA0" w:rsidRPr="00503530" w:rsidRDefault="00AE1BA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7C354B" w:rsidRPr="00503530" w:rsidRDefault="007C354B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Палатка «Каньон» 4-х местная</w:t>
            </w:r>
          </w:p>
        </w:tc>
        <w:tc>
          <w:tcPr>
            <w:tcW w:w="1275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7C354B" w:rsidRPr="00503530" w:rsidRDefault="007C354B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Палатка «Каньон» 4-х местная</w:t>
            </w:r>
          </w:p>
        </w:tc>
        <w:tc>
          <w:tcPr>
            <w:tcW w:w="1275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53" w:type="dxa"/>
            <w:vAlign w:val="center"/>
          </w:tcPr>
          <w:p w:rsidR="007C354B" w:rsidRPr="00503530" w:rsidRDefault="007C354B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Палатка «Каньон» 4-х местная</w:t>
            </w:r>
          </w:p>
        </w:tc>
        <w:tc>
          <w:tcPr>
            <w:tcW w:w="1275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vAlign w:val="center"/>
          </w:tcPr>
          <w:p w:rsidR="007C354B" w:rsidRPr="00503530" w:rsidRDefault="007C354B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7C354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53" w:type="dxa"/>
            <w:vAlign w:val="center"/>
          </w:tcPr>
          <w:p w:rsidR="007C354B" w:rsidRPr="00503530" w:rsidRDefault="000A6C9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Автоматизированное рабочее место в составе: Системный блок </w:t>
            </w:r>
            <w:r w:rsidRPr="00503530">
              <w:rPr>
                <w:sz w:val="20"/>
                <w:szCs w:val="20"/>
                <w:lang w:val="en-US"/>
              </w:rPr>
              <w:t>CitiLine</w:t>
            </w:r>
            <w:r w:rsidRPr="00503530">
              <w:rPr>
                <w:sz w:val="20"/>
                <w:szCs w:val="20"/>
              </w:rPr>
              <w:t xml:space="preserve"> а5031 </w:t>
            </w:r>
            <w:r w:rsidRPr="00503530">
              <w:rPr>
                <w:sz w:val="20"/>
                <w:szCs w:val="20"/>
                <w:lang w:val="en-US"/>
              </w:rPr>
              <w:t>A</w:t>
            </w:r>
            <w:r w:rsidRPr="00503530">
              <w:rPr>
                <w:sz w:val="20"/>
                <w:szCs w:val="20"/>
              </w:rPr>
              <w:t>6 5400</w:t>
            </w:r>
            <w:r w:rsidRPr="00503530">
              <w:rPr>
                <w:sz w:val="20"/>
                <w:szCs w:val="20"/>
                <w:lang w:val="en-US"/>
              </w:rPr>
              <w:t>K</w:t>
            </w:r>
            <w:r w:rsidRPr="00503530">
              <w:rPr>
                <w:sz w:val="20"/>
                <w:szCs w:val="20"/>
              </w:rPr>
              <w:t>/4</w:t>
            </w:r>
            <w:r w:rsidRPr="00503530">
              <w:rPr>
                <w:sz w:val="20"/>
                <w:szCs w:val="20"/>
                <w:lang w:val="en-US"/>
              </w:rPr>
              <w:t>G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R</w:t>
            </w:r>
            <w:r w:rsidRPr="00503530">
              <w:rPr>
                <w:sz w:val="20"/>
                <w:szCs w:val="20"/>
              </w:rPr>
              <w:t>7250-2</w:t>
            </w:r>
            <w:r w:rsidRPr="00503530">
              <w:rPr>
                <w:sz w:val="20"/>
                <w:szCs w:val="20"/>
                <w:lang w:val="en-US"/>
              </w:rPr>
              <w:t>G</w:t>
            </w:r>
            <w:r w:rsidRPr="00503530">
              <w:rPr>
                <w:sz w:val="20"/>
                <w:szCs w:val="20"/>
              </w:rPr>
              <w:t>/500</w:t>
            </w:r>
            <w:r w:rsidRPr="00503530">
              <w:rPr>
                <w:sz w:val="20"/>
                <w:szCs w:val="20"/>
                <w:lang w:val="en-US"/>
              </w:rPr>
              <w:t>Gb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DVDRW</w:t>
            </w:r>
            <w:r w:rsidRPr="00503530">
              <w:rPr>
                <w:sz w:val="20"/>
                <w:szCs w:val="20"/>
              </w:rPr>
              <w:t xml:space="preserve">/L, Монитор </w:t>
            </w:r>
            <w:r w:rsidRPr="00503530">
              <w:rPr>
                <w:sz w:val="20"/>
                <w:szCs w:val="20"/>
                <w:lang w:val="en-US"/>
              </w:rPr>
              <w:t>LCD</w:t>
            </w:r>
            <w:r w:rsidRPr="00503530">
              <w:rPr>
                <w:sz w:val="20"/>
                <w:szCs w:val="20"/>
              </w:rPr>
              <w:t xml:space="preserve"> 19’’ </w:t>
            </w:r>
            <w:r w:rsidRPr="00503530">
              <w:rPr>
                <w:sz w:val="20"/>
                <w:szCs w:val="20"/>
                <w:lang w:val="en-US"/>
              </w:rPr>
              <w:t>Samsung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S</w:t>
            </w:r>
            <w:r w:rsidRPr="00503530">
              <w:rPr>
                <w:sz w:val="20"/>
                <w:szCs w:val="20"/>
              </w:rPr>
              <w:t>19</w:t>
            </w:r>
            <w:r w:rsidRPr="00503530">
              <w:rPr>
                <w:sz w:val="20"/>
                <w:szCs w:val="20"/>
                <w:lang w:val="en-US"/>
              </w:rPr>
              <w:t>D</w:t>
            </w:r>
            <w:r w:rsidRPr="00503530">
              <w:rPr>
                <w:sz w:val="20"/>
                <w:szCs w:val="20"/>
              </w:rPr>
              <w:t>300</w:t>
            </w:r>
            <w:r w:rsidRPr="00503530">
              <w:rPr>
                <w:sz w:val="20"/>
                <w:szCs w:val="20"/>
                <w:lang w:val="en-US"/>
              </w:rPr>
              <w:t>NY</w:t>
            </w:r>
            <w:r w:rsidR="00055300" w:rsidRPr="00503530">
              <w:rPr>
                <w:sz w:val="20"/>
                <w:szCs w:val="20"/>
              </w:rPr>
              <w:t xml:space="preserve"> Клавиатура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SVEN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Comfort</w:t>
            </w:r>
            <w:r w:rsidRPr="00503530">
              <w:rPr>
                <w:sz w:val="20"/>
                <w:szCs w:val="20"/>
              </w:rPr>
              <w:t xml:space="preserve"> 3050 </w:t>
            </w:r>
            <w:r w:rsidRPr="00503530">
              <w:rPr>
                <w:sz w:val="20"/>
                <w:szCs w:val="20"/>
                <w:lang w:val="en-US"/>
              </w:rPr>
              <w:t>USB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white</w:t>
            </w:r>
            <w:r w:rsidR="00055300" w:rsidRPr="00503530">
              <w:rPr>
                <w:sz w:val="20"/>
                <w:szCs w:val="20"/>
              </w:rPr>
              <w:t xml:space="preserve">, Мышь 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Defender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Optimum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MB</w:t>
            </w:r>
            <w:r w:rsidRPr="00503530">
              <w:rPr>
                <w:sz w:val="20"/>
                <w:szCs w:val="20"/>
              </w:rPr>
              <w:t>-150</w:t>
            </w:r>
            <w:r w:rsidRPr="00503530">
              <w:rPr>
                <w:sz w:val="20"/>
                <w:szCs w:val="20"/>
                <w:lang w:val="en-US"/>
              </w:rPr>
              <w:t>PS</w:t>
            </w:r>
            <w:r w:rsidR="00055300"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</w:rPr>
              <w:t>2</w:t>
            </w:r>
            <w:r w:rsidRPr="00503530"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1275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41220,00</w:t>
            </w:r>
          </w:p>
        </w:tc>
        <w:tc>
          <w:tcPr>
            <w:tcW w:w="1276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05530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05530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7C354B" w:rsidRPr="00503530" w:rsidRDefault="0005530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Принтер Canon LBR 6030 черный 143378</w:t>
            </w:r>
          </w:p>
        </w:tc>
        <w:tc>
          <w:tcPr>
            <w:tcW w:w="1275" w:type="dxa"/>
            <w:vAlign w:val="center"/>
          </w:tcPr>
          <w:p w:rsidR="00055300" w:rsidRPr="00503530" w:rsidRDefault="00055300" w:rsidP="0005530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5650,00</w:t>
            </w:r>
          </w:p>
          <w:p w:rsidR="00055300" w:rsidRPr="00503530" w:rsidRDefault="00055300" w:rsidP="00055300">
            <w:pPr>
              <w:jc w:val="center"/>
              <w:rPr>
                <w:sz w:val="20"/>
                <w:szCs w:val="20"/>
                <w:lang w:val="en-US"/>
              </w:rPr>
            </w:pPr>
            <w:r w:rsidRPr="00503530">
              <w:rPr>
                <w:sz w:val="20"/>
                <w:szCs w:val="20"/>
              </w:rPr>
              <w:t>5650,00</w:t>
            </w:r>
          </w:p>
        </w:tc>
        <w:tc>
          <w:tcPr>
            <w:tcW w:w="1276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05530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126 от 21.12.2015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05530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  <w:vAlign w:val="center"/>
          </w:tcPr>
          <w:p w:rsidR="007C354B" w:rsidRPr="00503530" w:rsidRDefault="0005530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Ноутбук </w:t>
            </w:r>
            <w:r w:rsidRPr="00503530">
              <w:rPr>
                <w:sz w:val="20"/>
                <w:szCs w:val="20"/>
                <w:lang w:val="en-US"/>
              </w:rPr>
              <w:t>Aser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E</w:t>
            </w:r>
            <w:r w:rsidRPr="00503530">
              <w:rPr>
                <w:sz w:val="20"/>
                <w:szCs w:val="20"/>
              </w:rPr>
              <w:t>5-511-</w:t>
            </w:r>
            <w:r w:rsidRPr="00503530">
              <w:rPr>
                <w:sz w:val="20"/>
                <w:szCs w:val="20"/>
                <w:lang w:val="en-US"/>
              </w:rPr>
              <w:t>P</w:t>
            </w:r>
            <w:r w:rsidRPr="00503530">
              <w:rPr>
                <w:sz w:val="20"/>
                <w:szCs w:val="20"/>
              </w:rPr>
              <w:t>7</w:t>
            </w:r>
            <w:r w:rsidRPr="00503530">
              <w:rPr>
                <w:sz w:val="20"/>
                <w:szCs w:val="20"/>
                <w:lang w:val="en-US"/>
              </w:rPr>
              <w:t>QQ</w:t>
            </w:r>
            <w:r w:rsidRPr="00503530">
              <w:rPr>
                <w:sz w:val="20"/>
                <w:szCs w:val="20"/>
              </w:rPr>
              <w:t xml:space="preserve">15.6'' </w:t>
            </w:r>
            <w:r w:rsidRPr="00503530">
              <w:rPr>
                <w:sz w:val="20"/>
                <w:szCs w:val="20"/>
                <w:lang w:val="en-US"/>
              </w:rPr>
              <w:t>Pen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N</w:t>
            </w:r>
            <w:r w:rsidRPr="00503530">
              <w:rPr>
                <w:sz w:val="20"/>
                <w:szCs w:val="20"/>
              </w:rPr>
              <w:t>3540/4</w:t>
            </w:r>
            <w:r w:rsidRPr="00503530">
              <w:rPr>
                <w:sz w:val="20"/>
                <w:szCs w:val="20"/>
                <w:lang w:val="en-US"/>
              </w:rPr>
              <w:t>G</w:t>
            </w:r>
            <w:r w:rsidRPr="00503530">
              <w:rPr>
                <w:sz w:val="20"/>
                <w:szCs w:val="20"/>
              </w:rPr>
              <w:t>/500/</w:t>
            </w:r>
            <w:r w:rsidRPr="00503530">
              <w:rPr>
                <w:sz w:val="20"/>
                <w:szCs w:val="20"/>
                <w:lang w:val="en-US"/>
              </w:rPr>
              <w:t>SM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WF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BT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Cam</w:t>
            </w:r>
            <w:r w:rsidRPr="00503530">
              <w:rPr>
                <w:sz w:val="20"/>
                <w:szCs w:val="20"/>
              </w:rPr>
              <w:t>/</w:t>
            </w:r>
            <w:r w:rsidRPr="00503530">
              <w:rPr>
                <w:sz w:val="20"/>
                <w:szCs w:val="20"/>
                <w:lang w:val="en-US"/>
              </w:rPr>
              <w:t>W</w:t>
            </w:r>
            <w:r w:rsidRPr="00503530">
              <w:rPr>
                <w:sz w:val="20"/>
                <w:szCs w:val="20"/>
              </w:rPr>
              <w:t>8/</w:t>
            </w:r>
            <w:r w:rsidRPr="00503530">
              <w:rPr>
                <w:sz w:val="20"/>
                <w:szCs w:val="20"/>
                <w:lang w:val="en-US"/>
              </w:rPr>
              <w:t>black</w:t>
            </w:r>
            <w:r w:rsidRPr="00503530">
              <w:rPr>
                <w:sz w:val="20"/>
                <w:szCs w:val="20"/>
              </w:rPr>
              <w:t xml:space="preserve"> </w:t>
            </w:r>
            <w:r w:rsidRPr="00503530">
              <w:rPr>
                <w:sz w:val="20"/>
                <w:szCs w:val="20"/>
                <w:lang w:val="en-US"/>
              </w:rPr>
              <w:t>NX</w:t>
            </w:r>
            <w:r w:rsidRPr="00503530">
              <w:rPr>
                <w:sz w:val="20"/>
                <w:szCs w:val="20"/>
              </w:rPr>
              <w:t>.</w:t>
            </w:r>
            <w:r w:rsidRPr="00503530">
              <w:rPr>
                <w:sz w:val="20"/>
                <w:szCs w:val="20"/>
                <w:lang w:val="en-US"/>
              </w:rPr>
              <w:t>MNYER</w:t>
            </w:r>
            <w:r w:rsidRPr="00503530">
              <w:rPr>
                <w:sz w:val="20"/>
                <w:szCs w:val="20"/>
              </w:rPr>
              <w:t>.032</w:t>
            </w:r>
          </w:p>
        </w:tc>
        <w:tc>
          <w:tcPr>
            <w:tcW w:w="1275" w:type="dxa"/>
            <w:vAlign w:val="center"/>
          </w:tcPr>
          <w:p w:rsidR="00055300" w:rsidRPr="00503530" w:rsidRDefault="00055300" w:rsidP="0005530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34000,00</w:t>
            </w:r>
          </w:p>
          <w:p w:rsidR="00055300" w:rsidRPr="00503530" w:rsidRDefault="00055300" w:rsidP="00055300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34000,00</w:t>
            </w:r>
          </w:p>
        </w:tc>
        <w:tc>
          <w:tcPr>
            <w:tcW w:w="1276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055300" w:rsidRPr="00503530" w:rsidRDefault="0005530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1238</w:t>
            </w:r>
          </w:p>
          <w:p w:rsidR="007C354B" w:rsidRPr="00503530" w:rsidRDefault="00055300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 xml:space="preserve"> от 28.12.2015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055300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54B" w:rsidRPr="00503530" w:rsidTr="003250C1">
        <w:trPr>
          <w:trHeight w:val="454"/>
        </w:trPr>
        <w:tc>
          <w:tcPr>
            <w:tcW w:w="543" w:type="dxa"/>
            <w:vAlign w:val="center"/>
          </w:tcPr>
          <w:p w:rsidR="007C354B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  <w:vAlign w:val="center"/>
          </w:tcPr>
          <w:p w:rsidR="007C354B" w:rsidRPr="00503530" w:rsidRDefault="00055300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 (174 штуки)</w:t>
            </w:r>
          </w:p>
        </w:tc>
        <w:tc>
          <w:tcPr>
            <w:tcW w:w="1275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36000,00</w:t>
            </w:r>
          </w:p>
          <w:p w:rsidR="00055300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center"/>
          </w:tcPr>
          <w:p w:rsidR="007C354B" w:rsidRPr="00503530" w:rsidRDefault="00055300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C354B" w:rsidRPr="00503530" w:rsidRDefault="007D3386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№ 133 от 22.12.2015 г.</w:t>
            </w:r>
          </w:p>
        </w:tc>
        <w:tc>
          <w:tcPr>
            <w:tcW w:w="1843" w:type="dxa"/>
            <w:vAlign w:val="center"/>
          </w:tcPr>
          <w:p w:rsidR="007C354B" w:rsidRPr="00503530" w:rsidRDefault="007D3386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C354B" w:rsidRPr="00503530" w:rsidRDefault="007C354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D3386" w:rsidRPr="00503530" w:rsidTr="003250C1">
        <w:trPr>
          <w:trHeight w:val="454"/>
        </w:trPr>
        <w:tc>
          <w:tcPr>
            <w:tcW w:w="543" w:type="dxa"/>
            <w:vAlign w:val="center"/>
          </w:tcPr>
          <w:p w:rsidR="007D3386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  <w:vAlign w:val="center"/>
          </w:tcPr>
          <w:p w:rsidR="007D3386" w:rsidRPr="00503530" w:rsidRDefault="000F7B2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Стенд «Дети Кубани»</w:t>
            </w:r>
          </w:p>
        </w:tc>
        <w:tc>
          <w:tcPr>
            <w:tcW w:w="1275" w:type="dxa"/>
            <w:vAlign w:val="center"/>
          </w:tcPr>
          <w:p w:rsidR="007D3386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7D3386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7D3386" w:rsidRPr="00503530" w:rsidRDefault="000F7B2A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71 от 31.05.2016 г.</w:t>
            </w:r>
          </w:p>
        </w:tc>
        <w:tc>
          <w:tcPr>
            <w:tcW w:w="1843" w:type="dxa"/>
            <w:vAlign w:val="center"/>
          </w:tcPr>
          <w:p w:rsidR="007D3386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7D3386" w:rsidRPr="00503530" w:rsidRDefault="007D3386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B2A" w:rsidRPr="00503530" w:rsidTr="003250C1">
        <w:trPr>
          <w:trHeight w:val="454"/>
        </w:trPr>
        <w:tc>
          <w:tcPr>
            <w:tcW w:w="543" w:type="dxa"/>
            <w:vAlign w:val="center"/>
          </w:tcPr>
          <w:p w:rsidR="000F7B2A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  <w:vAlign w:val="center"/>
          </w:tcPr>
          <w:p w:rsidR="000F7B2A" w:rsidRPr="00503530" w:rsidRDefault="000F7B2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 (10 штук)</w:t>
            </w:r>
          </w:p>
        </w:tc>
        <w:tc>
          <w:tcPr>
            <w:tcW w:w="1275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1144,40</w:t>
            </w:r>
          </w:p>
        </w:tc>
        <w:tc>
          <w:tcPr>
            <w:tcW w:w="1276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0F7B2A" w:rsidRPr="00503530" w:rsidRDefault="000F7B2A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136 от 22.12.2016 г.</w:t>
            </w:r>
          </w:p>
        </w:tc>
        <w:tc>
          <w:tcPr>
            <w:tcW w:w="1843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B2A" w:rsidRPr="00503530" w:rsidTr="003250C1">
        <w:trPr>
          <w:trHeight w:val="454"/>
        </w:trPr>
        <w:tc>
          <w:tcPr>
            <w:tcW w:w="543" w:type="dxa"/>
            <w:vAlign w:val="center"/>
          </w:tcPr>
          <w:p w:rsidR="000F7B2A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  <w:vAlign w:val="center"/>
          </w:tcPr>
          <w:p w:rsidR="000F7B2A" w:rsidRPr="00503530" w:rsidRDefault="000F7B2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275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30547,00</w:t>
            </w:r>
          </w:p>
        </w:tc>
        <w:tc>
          <w:tcPr>
            <w:tcW w:w="1276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0F7B2A" w:rsidRPr="00503530" w:rsidRDefault="000F7B2A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100 от 25.10.2017 г.</w:t>
            </w:r>
          </w:p>
        </w:tc>
        <w:tc>
          <w:tcPr>
            <w:tcW w:w="1843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B2A" w:rsidRPr="00503530" w:rsidTr="003250C1">
        <w:trPr>
          <w:trHeight w:val="454"/>
        </w:trPr>
        <w:tc>
          <w:tcPr>
            <w:tcW w:w="543" w:type="dxa"/>
            <w:vAlign w:val="center"/>
          </w:tcPr>
          <w:p w:rsidR="000F7B2A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3" w:type="dxa"/>
            <w:vAlign w:val="center"/>
          </w:tcPr>
          <w:p w:rsidR="000F7B2A" w:rsidRPr="00503530" w:rsidRDefault="000F7B2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Книги (39 штук)</w:t>
            </w:r>
          </w:p>
        </w:tc>
        <w:tc>
          <w:tcPr>
            <w:tcW w:w="1275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1243,60</w:t>
            </w:r>
          </w:p>
        </w:tc>
        <w:tc>
          <w:tcPr>
            <w:tcW w:w="1276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0F7B2A" w:rsidRPr="00503530" w:rsidRDefault="000F7B2A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№ 129 от 21.12.2017 г.</w:t>
            </w:r>
          </w:p>
        </w:tc>
        <w:tc>
          <w:tcPr>
            <w:tcW w:w="1843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Культуры и Досуга»</w:t>
            </w:r>
          </w:p>
        </w:tc>
        <w:tc>
          <w:tcPr>
            <w:tcW w:w="1701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B2A" w:rsidRPr="00503530" w:rsidTr="003250C1">
        <w:trPr>
          <w:trHeight w:val="454"/>
        </w:trPr>
        <w:tc>
          <w:tcPr>
            <w:tcW w:w="543" w:type="dxa"/>
            <w:vAlign w:val="center"/>
          </w:tcPr>
          <w:p w:rsidR="000F7B2A" w:rsidRPr="00503530" w:rsidRDefault="009A7FA7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  <w:r w:rsidR="005C7232"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3" w:type="dxa"/>
            <w:vAlign w:val="center"/>
          </w:tcPr>
          <w:p w:rsidR="000F7B2A" w:rsidRPr="00503530" w:rsidRDefault="000F7B2A" w:rsidP="00E13CA2">
            <w:pPr>
              <w:jc w:val="center"/>
              <w:outlineLvl w:val="4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Газонокосилка WIKING бензин.МВ 443 (4.0л.с,41 см захват, 25 кг, 25-70 мм,60л)</w:t>
            </w:r>
          </w:p>
        </w:tc>
        <w:tc>
          <w:tcPr>
            <w:tcW w:w="1275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17650,00</w:t>
            </w:r>
          </w:p>
        </w:tc>
        <w:tc>
          <w:tcPr>
            <w:tcW w:w="1276" w:type="dxa"/>
            <w:vAlign w:val="center"/>
          </w:tcPr>
          <w:p w:rsidR="000F7B2A" w:rsidRPr="00503530" w:rsidRDefault="000F7B2A" w:rsidP="003250C1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0F7B2A" w:rsidRPr="00503530" w:rsidRDefault="000F7B2A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 от 27.07.2015 г. № 77</w:t>
            </w:r>
          </w:p>
        </w:tc>
        <w:tc>
          <w:tcPr>
            <w:tcW w:w="1843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Администрация Зассовского сельского поселения Лабинского района</w:t>
            </w:r>
          </w:p>
        </w:tc>
        <w:tc>
          <w:tcPr>
            <w:tcW w:w="1701" w:type="dxa"/>
            <w:vAlign w:val="center"/>
          </w:tcPr>
          <w:p w:rsidR="000F7B2A" w:rsidRPr="00503530" w:rsidRDefault="000F7B2A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436B" w:rsidRPr="00503530" w:rsidTr="003250C1">
        <w:trPr>
          <w:trHeight w:val="454"/>
        </w:trPr>
        <w:tc>
          <w:tcPr>
            <w:tcW w:w="543" w:type="dxa"/>
            <w:vAlign w:val="center"/>
          </w:tcPr>
          <w:p w:rsidR="0093436B" w:rsidRPr="00503530" w:rsidRDefault="0093436B" w:rsidP="00E13C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553" w:type="dxa"/>
            <w:vAlign w:val="center"/>
          </w:tcPr>
          <w:p w:rsidR="0093436B" w:rsidRPr="0093436B" w:rsidRDefault="0093436B" w:rsidP="00E13CA2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  Canon LBP7010C</w:t>
            </w:r>
          </w:p>
        </w:tc>
        <w:tc>
          <w:tcPr>
            <w:tcW w:w="1275" w:type="dxa"/>
            <w:vAlign w:val="center"/>
          </w:tcPr>
          <w:p w:rsidR="0093436B" w:rsidRPr="0093436B" w:rsidRDefault="0093436B" w:rsidP="003250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76" w:type="dxa"/>
            <w:vAlign w:val="center"/>
          </w:tcPr>
          <w:p w:rsidR="0093436B" w:rsidRPr="00503530" w:rsidRDefault="0093436B" w:rsidP="00325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93436B" w:rsidRPr="00503530" w:rsidRDefault="0093436B" w:rsidP="00E13CA2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Постановление администрации Зассовского сельского поселения Лабинского района</w:t>
            </w:r>
            <w:r>
              <w:rPr>
                <w:sz w:val="20"/>
                <w:szCs w:val="20"/>
              </w:rPr>
              <w:t xml:space="preserve"> № 60 от 01.06.2018 г.</w:t>
            </w:r>
          </w:p>
        </w:tc>
        <w:tc>
          <w:tcPr>
            <w:tcW w:w="1843" w:type="dxa"/>
            <w:vAlign w:val="center"/>
          </w:tcPr>
          <w:p w:rsidR="0093436B" w:rsidRPr="00503530" w:rsidRDefault="0093436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r w:rsidR="007D60C8">
              <w:rPr>
                <w:rFonts w:eastAsia="Calibri"/>
                <w:sz w:val="20"/>
                <w:szCs w:val="20"/>
                <w:lang w:eastAsia="en-US"/>
              </w:rPr>
              <w:t>казенное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 учреждение Зассовского сельского поселения Лабинского района «Центр Культуры и Досуга»</w:t>
            </w:r>
          </w:p>
        </w:tc>
        <w:tc>
          <w:tcPr>
            <w:tcW w:w="1701" w:type="dxa"/>
            <w:vAlign w:val="center"/>
          </w:tcPr>
          <w:p w:rsidR="0093436B" w:rsidRPr="00503530" w:rsidRDefault="0093436B" w:rsidP="00CB58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1C06" w:rsidRPr="00503530" w:rsidRDefault="00741C06" w:rsidP="00EA3FCE">
      <w:pPr>
        <w:rPr>
          <w:rFonts w:eastAsia="Calibri"/>
          <w:sz w:val="20"/>
          <w:szCs w:val="20"/>
          <w:lang w:eastAsia="en-US"/>
        </w:rPr>
      </w:pPr>
    </w:p>
    <w:p w:rsidR="00193A98" w:rsidRPr="006A6B40" w:rsidRDefault="009969FF" w:rsidP="009969FF">
      <w:pPr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3. Сведения о муниципальных унитарных предприятиях, муниципальных учреждениях</w:t>
      </w:r>
    </w:p>
    <w:p w:rsidR="009E737C" w:rsidRPr="006B48C0" w:rsidRDefault="009E737C" w:rsidP="009E737C">
      <w:pPr>
        <w:rPr>
          <w:rFonts w:eastAsia="Calibri"/>
          <w:sz w:val="20"/>
          <w:szCs w:val="20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4"/>
        <w:gridCol w:w="1985"/>
        <w:gridCol w:w="2126"/>
        <w:gridCol w:w="1134"/>
        <w:gridCol w:w="1559"/>
        <w:gridCol w:w="1701"/>
        <w:gridCol w:w="1843"/>
      </w:tblGrid>
      <w:tr w:rsidR="00EB1E23" w:rsidRPr="006B48C0" w:rsidTr="00EB1E23">
        <w:trPr>
          <w:trHeight w:val="1557"/>
        </w:trPr>
        <w:tc>
          <w:tcPr>
            <w:tcW w:w="567" w:type="dxa"/>
            <w:vAlign w:val="center"/>
          </w:tcPr>
          <w:p w:rsidR="00EB1E23" w:rsidRPr="006B48C0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48C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1985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134" w:type="dxa"/>
            <w:vAlign w:val="center"/>
          </w:tcPr>
          <w:p w:rsidR="00EB1E23" w:rsidRPr="003B47E1" w:rsidRDefault="00EB1E23" w:rsidP="007425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Размер уставного фонда (руб.)</w:t>
            </w:r>
          </w:p>
        </w:tc>
        <w:tc>
          <w:tcPr>
            <w:tcW w:w="1559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3" w:type="dxa"/>
            <w:vAlign w:val="center"/>
          </w:tcPr>
          <w:p w:rsidR="00EB1E23" w:rsidRPr="003B47E1" w:rsidRDefault="00EB1E23" w:rsidP="007425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B1E23" w:rsidRPr="006B48C0" w:rsidTr="00EB1E23">
        <w:trPr>
          <w:trHeight w:val="157"/>
        </w:trPr>
        <w:tc>
          <w:tcPr>
            <w:tcW w:w="567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color w:val="0070C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EB1E23" w:rsidRPr="003B47E1" w:rsidRDefault="00EB1E23" w:rsidP="00D55C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казенное учреждение </w:t>
            </w:r>
            <w:r w:rsidR="00D55C61" w:rsidRPr="003B47E1">
              <w:rPr>
                <w:rFonts w:eastAsia="Calibri"/>
                <w:bCs/>
                <w:sz w:val="20"/>
                <w:szCs w:val="20"/>
                <w:lang w:eastAsia="en-US"/>
              </w:rPr>
              <w:t>Зассовского</w:t>
            </w: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сельского поселения Лабинского района </w:t>
            </w:r>
            <w:r w:rsidRPr="003B47E1">
              <w:rPr>
                <w:rFonts w:eastAsia="Calibri"/>
                <w:sz w:val="20"/>
                <w:szCs w:val="20"/>
                <w:lang w:eastAsia="en-US"/>
              </w:rPr>
              <w:t>«Центр культуры и досуга</w:t>
            </w:r>
            <w:r w:rsidR="00D55C61" w:rsidRPr="003B47E1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3B47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B1E23" w:rsidRPr="003B47E1" w:rsidRDefault="00EB1E23" w:rsidP="00D55C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>Лабинский район,</w:t>
            </w:r>
          </w:p>
          <w:p w:rsidR="00D55C61" w:rsidRPr="003B47E1" w:rsidRDefault="00D55C61" w:rsidP="00D55C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>Ст-ца Зассовская,</w:t>
            </w:r>
          </w:p>
          <w:p w:rsidR="00EB1E23" w:rsidRPr="003B47E1" w:rsidRDefault="00EB1E23" w:rsidP="00F552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r w:rsidR="00F552B5" w:rsidRPr="003B47E1">
              <w:rPr>
                <w:rFonts w:eastAsia="Calibri"/>
                <w:sz w:val="20"/>
                <w:szCs w:val="20"/>
                <w:lang w:eastAsia="en-US"/>
              </w:rPr>
              <w:t>Советская, 10</w:t>
            </w:r>
          </w:p>
        </w:tc>
        <w:tc>
          <w:tcPr>
            <w:tcW w:w="1985" w:type="dxa"/>
            <w:vAlign w:val="center"/>
          </w:tcPr>
          <w:p w:rsidR="003B47E1" w:rsidRPr="003B47E1" w:rsidRDefault="003B47E1" w:rsidP="009E7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Зассовского сельского поселения Лабинского района  </w:t>
            </w:r>
          </w:p>
          <w:p w:rsidR="003B47E1" w:rsidRPr="003B47E1" w:rsidRDefault="003B47E1" w:rsidP="009E7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 xml:space="preserve">№ 135 </w:t>
            </w:r>
          </w:p>
          <w:p w:rsidR="00EB1E23" w:rsidRPr="003B47E1" w:rsidRDefault="003B47E1" w:rsidP="009E7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sz w:val="20"/>
                <w:szCs w:val="20"/>
                <w:lang w:eastAsia="en-US"/>
              </w:rPr>
              <w:t>от 28.12.2017</w:t>
            </w:r>
            <w:r w:rsidR="00EB1E23" w:rsidRPr="003B47E1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EB1E23" w:rsidRPr="003B47E1" w:rsidRDefault="00EB1E23" w:rsidP="004077B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>Постановл</w:t>
            </w:r>
            <w:r w:rsidR="00D55C61" w:rsidRPr="003B47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ение администрации Зассовского </w:t>
            </w: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>сельского посе</w:t>
            </w:r>
            <w:r w:rsidR="00D55C61" w:rsidRPr="003B47E1">
              <w:rPr>
                <w:rFonts w:eastAsia="Calibri"/>
                <w:bCs/>
                <w:sz w:val="20"/>
                <w:szCs w:val="20"/>
                <w:lang w:eastAsia="en-US"/>
              </w:rPr>
              <w:t>ления Лабинского района от 10.10.2017 г. № 96</w:t>
            </w: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«О создании муниципального казенного учреждения </w:t>
            </w:r>
            <w:r w:rsidR="00D55C61" w:rsidRPr="003B47E1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Зассовского </w:t>
            </w: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>сельского поселения Лабинского района путем изменения типа существующего муниципального бю</w:t>
            </w:r>
            <w:r w:rsidR="00D55C61" w:rsidRPr="003B47E1">
              <w:rPr>
                <w:rFonts w:eastAsia="Calibri"/>
                <w:bCs/>
                <w:sz w:val="20"/>
                <w:szCs w:val="20"/>
                <w:lang w:eastAsia="en-US"/>
              </w:rPr>
              <w:t>джетного учреждения Зассовского</w:t>
            </w:r>
            <w:r w:rsidRPr="003B47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сельского поселения Лабинского района»</w:t>
            </w:r>
          </w:p>
        </w:tc>
        <w:tc>
          <w:tcPr>
            <w:tcW w:w="1134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color w:val="0070C0"/>
                <w:sz w:val="20"/>
                <w:szCs w:val="20"/>
                <w:lang w:eastAsia="en-US"/>
              </w:rPr>
              <w:lastRenderedPageBreak/>
              <w:t>—</w:t>
            </w:r>
          </w:p>
        </w:tc>
        <w:tc>
          <w:tcPr>
            <w:tcW w:w="1559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color w:val="0070C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B1E23" w:rsidRPr="00503530" w:rsidRDefault="00D55C61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70C0"/>
                <w:sz w:val="20"/>
                <w:szCs w:val="20"/>
                <w:lang w:eastAsia="en-US"/>
              </w:rPr>
              <w:t>18,5</w:t>
            </w:r>
          </w:p>
        </w:tc>
      </w:tr>
    </w:tbl>
    <w:p w:rsidR="00AB56F7" w:rsidRPr="00AB56F7" w:rsidRDefault="00AB56F7" w:rsidP="00AB56F7">
      <w:pPr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lastRenderedPageBreak/>
        <w:t>*</w:t>
      </w:r>
      <w:r w:rsidRPr="00AB56F7">
        <w:rPr>
          <w:color w:val="000000" w:themeColor="text1"/>
          <w:sz w:val="20"/>
          <w:szCs w:val="20"/>
          <w:lang w:eastAsia="en-US"/>
        </w:rPr>
        <w:t>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учитывается в условной единице – 1 рубль.</w:t>
      </w:r>
    </w:p>
    <w:p w:rsidR="00AB56F7" w:rsidRDefault="00AB56F7" w:rsidP="00EA3FCE">
      <w:pPr>
        <w:rPr>
          <w:color w:val="000000" w:themeColor="text1"/>
          <w:sz w:val="20"/>
          <w:szCs w:val="20"/>
          <w:lang w:eastAsia="en-US"/>
        </w:rPr>
      </w:pPr>
    </w:p>
    <w:p w:rsidR="00850850" w:rsidRPr="006B48C0" w:rsidRDefault="00850850" w:rsidP="00EA3FCE">
      <w:pPr>
        <w:rPr>
          <w:color w:val="000000" w:themeColor="text1"/>
          <w:sz w:val="20"/>
          <w:szCs w:val="20"/>
          <w:lang w:eastAsia="en-US"/>
        </w:rPr>
      </w:pPr>
    </w:p>
    <w:p w:rsidR="00952890" w:rsidRPr="00013E28" w:rsidRDefault="00BD635E" w:rsidP="00EA3FCE">
      <w:r w:rsidRPr="00013E28">
        <w:t>Г</w:t>
      </w:r>
      <w:r w:rsidR="00952890" w:rsidRPr="00013E28">
        <w:t>лав</w:t>
      </w:r>
      <w:r w:rsidRPr="00013E28">
        <w:t>а</w:t>
      </w:r>
      <w:r w:rsidR="00952890" w:rsidRPr="00013E28">
        <w:t xml:space="preserve"> администрации</w:t>
      </w:r>
    </w:p>
    <w:p w:rsidR="00952890" w:rsidRPr="00013E28" w:rsidRDefault="00503530" w:rsidP="00EA3FCE">
      <w:r>
        <w:t xml:space="preserve">Зассовского </w:t>
      </w:r>
      <w:r w:rsidR="00952890" w:rsidRPr="00013E28">
        <w:t xml:space="preserve"> сельского поселения</w:t>
      </w:r>
    </w:p>
    <w:p w:rsidR="00CB6BC7" w:rsidRPr="00013E28" w:rsidRDefault="00952890" w:rsidP="00EA3FCE">
      <w:r w:rsidRPr="00013E28">
        <w:t xml:space="preserve">Лабинского района                                                                      </w:t>
      </w:r>
      <w:r w:rsidR="00503530">
        <w:t>С.В. Суховеев</w:t>
      </w:r>
    </w:p>
    <w:sectPr w:rsidR="00CB6BC7" w:rsidRPr="00013E28" w:rsidSect="004B1EED">
      <w:headerReference w:type="even" r:id="rId8"/>
      <w:headerReference w:type="default" r:id="rId9"/>
      <w:pgSz w:w="16838" w:h="11906" w:orient="landscape" w:code="9"/>
      <w:pgMar w:top="567" w:right="536" w:bottom="567" w:left="993" w:header="0" w:footer="3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74" w:rsidRDefault="006B0D74" w:rsidP="00C546F5">
      <w:r>
        <w:separator/>
      </w:r>
    </w:p>
  </w:endnote>
  <w:endnote w:type="continuationSeparator" w:id="1">
    <w:p w:rsidR="006B0D74" w:rsidRDefault="006B0D7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74" w:rsidRDefault="006B0D74" w:rsidP="00C546F5">
      <w:r>
        <w:separator/>
      </w:r>
    </w:p>
  </w:footnote>
  <w:footnote w:type="continuationSeparator" w:id="1">
    <w:p w:rsidR="006B0D74" w:rsidRDefault="006B0D7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AE" w:rsidRDefault="00FD125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574A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574AE">
      <w:rPr>
        <w:rStyle w:val="af7"/>
        <w:noProof/>
      </w:rPr>
      <w:t>5</w:t>
    </w:r>
    <w:r>
      <w:rPr>
        <w:rStyle w:val="af7"/>
      </w:rPr>
      <w:fldChar w:fldCharType="end"/>
    </w:r>
  </w:p>
  <w:p w:rsidR="00D574AE" w:rsidRDefault="00D574A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AE" w:rsidRPr="004B1EED" w:rsidRDefault="00D574AE" w:rsidP="00247944">
    <w:pPr>
      <w:pStyle w:val="af5"/>
      <w:jc w:val="center"/>
    </w:pPr>
  </w:p>
  <w:p w:rsidR="00D574AE" w:rsidRPr="004B1EED" w:rsidRDefault="00FD1255" w:rsidP="00247944">
    <w:pPr>
      <w:pStyle w:val="af5"/>
      <w:jc w:val="center"/>
      <w:rPr>
        <w:noProof/>
        <w:lang w:val="en-US"/>
      </w:rPr>
    </w:pPr>
    <w:fldSimple w:instr=" PAGE   \* MERGEFORMAT ">
      <w:r w:rsidR="003B47E1">
        <w:rPr>
          <w:noProof/>
        </w:rPr>
        <w:t>45</w:t>
      </w:r>
    </w:fldSimple>
  </w:p>
  <w:p w:rsidR="00D574AE" w:rsidRPr="004B1EED" w:rsidRDefault="00D574AE" w:rsidP="003C5CCB">
    <w:pPr>
      <w:pStyle w:val="af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formatting="1" w:enforcement="0"/>
  <w:defaultTabStop w:val="709"/>
  <w:characterSpacingControl w:val="doNotCompress"/>
  <w:hdrShapeDefaults>
    <o:shapedefaults v:ext="edit" spidmax="51202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CA6"/>
    <w:rsid w:val="00002CCB"/>
    <w:rsid w:val="0000555E"/>
    <w:rsid w:val="00005FD6"/>
    <w:rsid w:val="000108C9"/>
    <w:rsid w:val="00013DB5"/>
    <w:rsid w:val="00013E28"/>
    <w:rsid w:val="00013E5F"/>
    <w:rsid w:val="0001655E"/>
    <w:rsid w:val="00017A1E"/>
    <w:rsid w:val="00021772"/>
    <w:rsid w:val="00022C64"/>
    <w:rsid w:val="00023601"/>
    <w:rsid w:val="00024ED0"/>
    <w:rsid w:val="000272C7"/>
    <w:rsid w:val="00034A1F"/>
    <w:rsid w:val="000379EC"/>
    <w:rsid w:val="00037CEA"/>
    <w:rsid w:val="000411A4"/>
    <w:rsid w:val="00045CFD"/>
    <w:rsid w:val="00046EAA"/>
    <w:rsid w:val="000500AB"/>
    <w:rsid w:val="00050BC5"/>
    <w:rsid w:val="000517B2"/>
    <w:rsid w:val="000531C9"/>
    <w:rsid w:val="00054911"/>
    <w:rsid w:val="00055300"/>
    <w:rsid w:val="0005716A"/>
    <w:rsid w:val="00057A44"/>
    <w:rsid w:val="000617DE"/>
    <w:rsid w:val="00064027"/>
    <w:rsid w:val="00064845"/>
    <w:rsid w:val="000648DD"/>
    <w:rsid w:val="000659CF"/>
    <w:rsid w:val="000729F2"/>
    <w:rsid w:val="0008023C"/>
    <w:rsid w:val="00080451"/>
    <w:rsid w:val="000819FF"/>
    <w:rsid w:val="00081C3B"/>
    <w:rsid w:val="00081D55"/>
    <w:rsid w:val="0008249B"/>
    <w:rsid w:val="00082EBA"/>
    <w:rsid w:val="000830E7"/>
    <w:rsid w:val="0008443D"/>
    <w:rsid w:val="00086C3F"/>
    <w:rsid w:val="0009789E"/>
    <w:rsid w:val="000A28E8"/>
    <w:rsid w:val="000A4B5D"/>
    <w:rsid w:val="000A52AF"/>
    <w:rsid w:val="000A6C9A"/>
    <w:rsid w:val="000B0CB1"/>
    <w:rsid w:val="000B3736"/>
    <w:rsid w:val="000B4AA3"/>
    <w:rsid w:val="000B6A0A"/>
    <w:rsid w:val="000C1482"/>
    <w:rsid w:val="000C2292"/>
    <w:rsid w:val="000C5153"/>
    <w:rsid w:val="000C5DC1"/>
    <w:rsid w:val="000C751E"/>
    <w:rsid w:val="000C7BDF"/>
    <w:rsid w:val="000D02DC"/>
    <w:rsid w:val="000D1296"/>
    <w:rsid w:val="000D4AA5"/>
    <w:rsid w:val="000E148C"/>
    <w:rsid w:val="000E43AD"/>
    <w:rsid w:val="000E4F4A"/>
    <w:rsid w:val="000E6038"/>
    <w:rsid w:val="000E612C"/>
    <w:rsid w:val="000F417F"/>
    <w:rsid w:val="000F44FA"/>
    <w:rsid w:val="000F55B5"/>
    <w:rsid w:val="000F7B2A"/>
    <w:rsid w:val="0010000C"/>
    <w:rsid w:val="001009A7"/>
    <w:rsid w:val="001018DC"/>
    <w:rsid w:val="001054D7"/>
    <w:rsid w:val="001069A2"/>
    <w:rsid w:val="00110028"/>
    <w:rsid w:val="00111F3C"/>
    <w:rsid w:val="00112A66"/>
    <w:rsid w:val="00115418"/>
    <w:rsid w:val="00115630"/>
    <w:rsid w:val="00116ABF"/>
    <w:rsid w:val="00120579"/>
    <w:rsid w:val="00120F40"/>
    <w:rsid w:val="00124332"/>
    <w:rsid w:val="00124461"/>
    <w:rsid w:val="00127EF5"/>
    <w:rsid w:val="00130CBE"/>
    <w:rsid w:val="0013110D"/>
    <w:rsid w:val="00131F7D"/>
    <w:rsid w:val="0013386E"/>
    <w:rsid w:val="00134251"/>
    <w:rsid w:val="001365AC"/>
    <w:rsid w:val="00150376"/>
    <w:rsid w:val="00155D53"/>
    <w:rsid w:val="00156564"/>
    <w:rsid w:val="00157DA2"/>
    <w:rsid w:val="0016489B"/>
    <w:rsid w:val="00165463"/>
    <w:rsid w:val="00165CA7"/>
    <w:rsid w:val="00166752"/>
    <w:rsid w:val="00171AA7"/>
    <w:rsid w:val="00172EA6"/>
    <w:rsid w:val="00172F55"/>
    <w:rsid w:val="00172F8E"/>
    <w:rsid w:val="00173646"/>
    <w:rsid w:val="0017514D"/>
    <w:rsid w:val="0017576E"/>
    <w:rsid w:val="001778DC"/>
    <w:rsid w:val="00177AC4"/>
    <w:rsid w:val="00180199"/>
    <w:rsid w:val="0018054C"/>
    <w:rsid w:val="001805FE"/>
    <w:rsid w:val="00180AC4"/>
    <w:rsid w:val="0018137E"/>
    <w:rsid w:val="001814D0"/>
    <w:rsid w:val="001817F0"/>
    <w:rsid w:val="00182A69"/>
    <w:rsid w:val="00182DFF"/>
    <w:rsid w:val="00184932"/>
    <w:rsid w:val="00185396"/>
    <w:rsid w:val="00192244"/>
    <w:rsid w:val="0019378F"/>
    <w:rsid w:val="00193A98"/>
    <w:rsid w:val="001944C4"/>
    <w:rsid w:val="00196142"/>
    <w:rsid w:val="00196652"/>
    <w:rsid w:val="00196DB0"/>
    <w:rsid w:val="00196EAC"/>
    <w:rsid w:val="0019722D"/>
    <w:rsid w:val="001A2183"/>
    <w:rsid w:val="001A3923"/>
    <w:rsid w:val="001A6048"/>
    <w:rsid w:val="001A68AD"/>
    <w:rsid w:val="001A7781"/>
    <w:rsid w:val="001B12F4"/>
    <w:rsid w:val="001B13E2"/>
    <w:rsid w:val="001B1EE1"/>
    <w:rsid w:val="001B30F6"/>
    <w:rsid w:val="001B489A"/>
    <w:rsid w:val="001B623E"/>
    <w:rsid w:val="001C0D18"/>
    <w:rsid w:val="001C1976"/>
    <w:rsid w:val="001C2DC2"/>
    <w:rsid w:val="001C36E7"/>
    <w:rsid w:val="001C46D1"/>
    <w:rsid w:val="001D05C9"/>
    <w:rsid w:val="001D1219"/>
    <w:rsid w:val="001D28F3"/>
    <w:rsid w:val="001D3500"/>
    <w:rsid w:val="001D39C6"/>
    <w:rsid w:val="001D3EAA"/>
    <w:rsid w:val="001E06C9"/>
    <w:rsid w:val="001E0FDA"/>
    <w:rsid w:val="001E179A"/>
    <w:rsid w:val="001E1AFD"/>
    <w:rsid w:val="001E2C3E"/>
    <w:rsid w:val="001E2C72"/>
    <w:rsid w:val="001E542B"/>
    <w:rsid w:val="001E7954"/>
    <w:rsid w:val="001F6085"/>
    <w:rsid w:val="001F6597"/>
    <w:rsid w:val="001F75F0"/>
    <w:rsid w:val="001F7CAB"/>
    <w:rsid w:val="002003D2"/>
    <w:rsid w:val="00201540"/>
    <w:rsid w:val="00201B53"/>
    <w:rsid w:val="00202B9B"/>
    <w:rsid w:val="00203FC2"/>
    <w:rsid w:val="0020770C"/>
    <w:rsid w:val="00211BD4"/>
    <w:rsid w:val="00211C1B"/>
    <w:rsid w:val="00213223"/>
    <w:rsid w:val="00217CF9"/>
    <w:rsid w:val="00220704"/>
    <w:rsid w:val="002208A9"/>
    <w:rsid w:val="00223A26"/>
    <w:rsid w:val="00226EED"/>
    <w:rsid w:val="002336C5"/>
    <w:rsid w:val="00235685"/>
    <w:rsid w:val="00240FF9"/>
    <w:rsid w:val="00241851"/>
    <w:rsid w:val="00241908"/>
    <w:rsid w:val="00243D74"/>
    <w:rsid w:val="00244B35"/>
    <w:rsid w:val="00247944"/>
    <w:rsid w:val="00250E05"/>
    <w:rsid w:val="00251FAF"/>
    <w:rsid w:val="00253847"/>
    <w:rsid w:val="002542B8"/>
    <w:rsid w:val="002558AC"/>
    <w:rsid w:val="00257924"/>
    <w:rsid w:val="00262404"/>
    <w:rsid w:val="002628B3"/>
    <w:rsid w:val="00262C67"/>
    <w:rsid w:val="00263B1A"/>
    <w:rsid w:val="0026477A"/>
    <w:rsid w:val="00264A27"/>
    <w:rsid w:val="00266C75"/>
    <w:rsid w:val="00267048"/>
    <w:rsid w:val="002670BF"/>
    <w:rsid w:val="00274417"/>
    <w:rsid w:val="00277176"/>
    <w:rsid w:val="00285D1A"/>
    <w:rsid w:val="002879F3"/>
    <w:rsid w:val="00287CD2"/>
    <w:rsid w:val="00287F4E"/>
    <w:rsid w:val="0029257E"/>
    <w:rsid w:val="00295939"/>
    <w:rsid w:val="00296A81"/>
    <w:rsid w:val="0029760E"/>
    <w:rsid w:val="002A20FB"/>
    <w:rsid w:val="002A36B6"/>
    <w:rsid w:val="002A4956"/>
    <w:rsid w:val="002A52CB"/>
    <w:rsid w:val="002A7D2A"/>
    <w:rsid w:val="002B2D30"/>
    <w:rsid w:val="002C05EE"/>
    <w:rsid w:val="002D46C1"/>
    <w:rsid w:val="002D4DC6"/>
    <w:rsid w:val="002D4EDB"/>
    <w:rsid w:val="002D6EDD"/>
    <w:rsid w:val="002E24CE"/>
    <w:rsid w:val="002E4B07"/>
    <w:rsid w:val="002E6ABF"/>
    <w:rsid w:val="002E7745"/>
    <w:rsid w:val="002F11B3"/>
    <w:rsid w:val="002F4411"/>
    <w:rsid w:val="002F7B1D"/>
    <w:rsid w:val="002F7E2D"/>
    <w:rsid w:val="003024D4"/>
    <w:rsid w:val="00302947"/>
    <w:rsid w:val="003076E3"/>
    <w:rsid w:val="00307DA6"/>
    <w:rsid w:val="00311AD1"/>
    <w:rsid w:val="00311CC9"/>
    <w:rsid w:val="003126AA"/>
    <w:rsid w:val="00313628"/>
    <w:rsid w:val="00314FA2"/>
    <w:rsid w:val="0032245F"/>
    <w:rsid w:val="00322CA9"/>
    <w:rsid w:val="00324A36"/>
    <w:rsid w:val="003250C1"/>
    <w:rsid w:val="0032602F"/>
    <w:rsid w:val="00334B5A"/>
    <w:rsid w:val="00341194"/>
    <w:rsid w:val="00344AE5"/>
    <w:rsid w:val="0035248A"/>
    <w:rsid w:val="003536AC"/>
    <w:rsid w:val="00357474"/>
    <w:rsid w:val="00362B1B"/>
    <w:rsid w:val="00362FE5"/>
    <w:rsid w:val="00364E92"/>
    <w:rsid w:val="00365D5A"/>
    <w:rsid w:val="0037197F"/>
    <w:rsid w:val="0037386D"/>
    <w:rsid w:val="00380E33"/>
    <w:rsid w:val="003812AE"/>
    <w:rsid w:val="00386E44"/>
    <w:rsid w:val="003872AB"/>
    <w:rsid w:val="00391986"/>
    <w:rsid w:val="003923A7"/>
    <w:rsid w:val="003977BA"/>
    <w:rsid w:val="003A1FC3"/>
    <w:rsid w:val="003A2F0A"/>
    <w:rsid w:val="003A3069"/>
    <w:rsid w:val="003A5463"/>
    <w:rsid w:val="003A7785"/>
    <w:rsid w:val="003B1DF3"/>
    <w:rsid w:val="003B47E1"/>
    <w:rsid w:val="003B4892"/>
    <w:rsid w:val="003B54BE"/>
    <w:rsid w:val="003B66E0"/>
    <w:rsid w:val="003C0B1F"/>
    <w:rsid w:val="003C1314"/>
    <w:rsid w:val="003C5CCB"/>
    <w:rsid w:val="003C61EE"/>
    <w:rsid w:val="003C6E0F"/>
    <w:rsid w:val="003C75A3"/>
    <w:rsid w:val="003D03BF"/>
    <w:rsid w:val="003D50E8"/>
    <w:rsid w:val="003E188E"/>
    <w:rsid w:val="003E286F"/>
    <w:rsid w:val="003E2E49"/>
    <w:rsid w:val="003E3B38"/>
    <w:rsid w:val="003E4521"/>
    <w:rsid w:val="003E7703"/>
    <w:rsid w:val="003F0AF4"/>
    <w:rsid w:val="003F1585"/>
    <w:rsid w:val="003F1966"/>
    <w:rsid w:val="003F7584"/>
    <w:rsid w:val="003F7D90"/>
    <w:rsid w:val="004049C8"/>
    <w:rsid w:val="0040652A"/>
    <w:rsid w:val="004077B6"/>
    <w:rsid w:val="00407F48"/>
    <w:rsid w:val="00407F63"/>
    <w:rsid w:val="0041285C"/>
    <w:rsid w:val="00415406"/>
    <w:rsid w:val="00415AAD"/>
    <w:rsid w:val="0042318A"/>
    <w:rsid w:val="00425B2E"/>
    <w:rsid w:val="00427A6C"/>
    <w:rsid w:val="0043182B"/>
    <w:rsid w:val="004320EA"/>
    <w:rsid w:val="00433AE7"/>
    <w:rsid w:val="00434DE8"/>
    <w:rsid w:val="00437315"/>
    <w:rsid w:val="004374D1"/>
    <w:rsid w:val="00437E6B"/>
    <w:rsid w:val="004403B0"/>
    <w:rsid w:val="0044134B"/>
    <w:rsid w:val="0044369E"/>
    <w:rsid w:val="004441AD"/>
    <w:rsid w:val="00446F75"/>
    <w:rsid w:val="004509F9"/>
    <w:rsid w:val="004512E0"/>
    <w:rsid w:val="00453E42"/>
    <w:rsid w:val="004540D4"/>
    <w:rsid w:val="004571EF"/>
    <w:rsid w:val="00460A9C"/>
    <w:rsid w:val="00465358"/>
    <w:rsid w:val="00466BB9"/>
    <w:rsid w:val="00467952"/>
    <w:rsid w:val="00467BBE"/>
    <w:rsid w:val="004708A3"/>
    <w:rsid w:val="00472C10"/>
    <w:rsid w:val="00474C6F"/>
    <w:rsid w:val="00476EF5"/>
    <w:rsid w:val="004809A1"/>
    <w:rsid w:val="004813DA"/>
    <w:rsid w:val="00481DD3"/>
    <w:rsid w:val="004821B4"/>
    <w:rsid w:val="00482BF3"/>
    <w:rsid w:val="004842EB"/>
    <w:rsid w:val="00484A41"/>
    <w:rsid w:val="004866D3"/>
    <w:rsid w:val="0048749C"/>
    <w:rsid w:val="004902D6"/>
    <w:rsid w:val="00492914"/>
    <w:rsid w:val="00493274"/>
    <w:rsid w:val="00496019"/>
    <w:rsid w:val="004A10DE"/>
    <w:rsid w:val="004A127C"/>
    <w:rsid w:val="004A5E72"/>
    <w:rsid w:val="004A6252"/>
    <w:rsid w:val="004A62B7"/>
    <w:rsid w:val="004A6754"/>
    <w:rsid w:val="004A6898"/>
    <w:rsid w:val="004A7A17"/>
    <w:rsid w:val="004B1EED"/>
    <w:rsid w:val="004B2F18"/>
    <w:rsid w:val="004B3DC7"/>
    <w:rsid w:val="004B5FB7"/>
    <w:rsid w:val="004C12D3"/>
    <w:rsid w:val="004C161A"/>
    <w:rsid w:val="004C2D39"/>
    <w:rsid w:val="004C4592"/>
    <w:rsid w:val="004C46CF"/>
    <w:rsid w:val="004D10DC"/>
    <w:rsid w:val="004D3EF0"/>
    <w:rsid w:val="004D5700"/>
    <w:rsid w:val="004D6C24"/>
    <w:rsid w:val="004D753D"/>
    <w:rsid w:val="004E1FF4"/>
    <w:rsid w:val="004F21B4"/>
    <w:rsid w:val="004F31C0"/>
    <w:rsid w:val="004F60F6"/>
    <w:rsid w:val="004F7783"/>
    <w:rsid w:val="00503530"/>
    <w:rsid w:val="00506955"/>
    <w:rsid w:val="00511BEE"/>
    <w:rsid w:val="005140DE"/>
    <w:rsid w:val="00515F30"/>
    <w:rsid w:val="0052731B"/>
    <w:rsid w:val="005318DA"/>
    <w:rsid w:val="00542DA8"/>
    <w:rsid w:val="005465AB"/>
    <w:rsid w:val="0054670E"/>
    <w:rsid w:val="00546C04"/>
    <w:rsid w:val="00546E28"/>
    <w:rsid w:val="00551652"/>
    <w:rsid w:val="0055552E"/>
    <w:rsid w:val="005560F6"/>
    <w:rsid w:val="00557AD1"/>
    <w:rsid w:val="00557B9A"/>
    <w:rsid w:val="00565386"/>
    <w:rsid w:val="005666E5"/>
    <w:rsid w:val="00567A70"/>
    <w:rsid w:val="00567B87"/>
    <w:rsid w:val="00570A65"/>
    <w:rsid w:val="005720A6"/>
    <w:rsid w:val="00573292"/>
    <w:rsid w:val="0057729B"/>
    <w:rsid w:val="00580D9F"/>
    <w:rsid w:val="00590D79"/>
    <w:rsid w:val="005922DA"/>
    <w:rsid w:val="00594686"/>
    <w:rsid w:val="005953D1"/>
    <w:rsid w:val="005954B7"/>
    <w:rsid w:val="00596F95"/>
    <w:rsid w:val="00597AAA"/>
    <w:rsid w:val="005A3AD2"/>
    <w:rsid w:val="005A5CA0"/>
    <w:rsid w:val="005B1D5D"/>
    <w:rsid w:val="005C0267"/>
    <w:rsid w:val="005C5223"/>
    <w:rsid w:val="005C7232"/>
    <w:rsid w:val="005D3F8B"/>
    <w:rsid w:val="005D4127"/>
    <w:rsid w:val="005D4EDD"/>
    <w:rsid w:val="005D616A"/>
    <w:rsid w:val="005D6B89"/>
    <w:rsid w:val="005D6C22"/>
    <w:rsid w:val="005D7C50"/>
    <w:rsid w:val="005E06E4"/>
    <w:rsid w:val="005E2218"/>
    <w:rsid w:val="005E293F"/>
    <w:rsid w:val="005E3687"/>
    <w:rsid w:val="005E3B78"/>
    <w:rsid w:val="005E5004"/>
    <w:rsid w:val="005E752B"/>
    <w:rsid w:val="005E7631"/>
    <w:rsid w:val="005E7D8B"/>
    <w:rsid w:val="0060077F"/>
    <w:rsid w:val="00600D66"/>
    <w:rsid w:val="00604FC5"/>
    <w:rsid w:val="00605526"/>
    <w:rsid w:val="0060690F"/>
    <w:rsid w:val="00607FC8"/>
    <w:rsid w:val="00610E16"/>
    <w:rsid w:val="006117ED"/>
    <w:rsid w:val="00613291"/>
    <w:rsid w:val="006135DA"/>
    <w:rsid w:val="0061446B"/>
    <w:rsid w:val="00615A05"/>
    <w:rsid w:val="006168F8"/>
    <w:rsid w:val="00622471"/>
    <w:rsid w:val="006270A4"/>
    <w:rsid w:val="00630ABE"/>
    <w:rsid w:val="0063153C"/>
    <w:rsid w:val="0064040A"/>
    <w:rsid w:val="00640999"/>
    <w:rsid w:val="006424F8"/>
    <w:rsid w:val="00645E34"/>
    <w:rsid w:val="00647C7A"/>
    <w:rsid w:val="00650D53"/>
    <w:rsid w:val="00652613"/>
    <w:rsid w:val="00654530"/>
    <w:rsid w:val="00656CC9"/>
    <w:rsid w:val="00657DFF"/>
    <w:rsid w:val="00664115"/>
    <w:rsid w:val="00665861"/>
    <w:rsid w:val="0067144F"/>
    <w:rsid w:val="0067438E"/>
    <w:rsid w:val="006825EF"/>
    <w:rsid w:val="00684564"/>
    <w:rsid w:val="00684608"/>
    <w:rsid w:val="006852E2"/>
    <w:rsid w:val="00685B31"/>
    <w:rsid w:val="00685C51"/>
    <w:rsid w:val="006921CE"/>
    <w:rsid w:val="0069597C"/>
    <w:rsid w:val="0069786D"/>
    <w:rsid w:val="006A1DE7"/>
    <w:rsid w:val="006A31FF"/>
    <w:rsid w:val="006A504C"/>
    <w:rsid w:val="006A6B40"/>
    <w:rsid w:val="006B025F"/>
    <w:rsid w:val="006B0B38"/>
    <w:rsid w:val="006B0D74"/>
    <w:rsid w:val="006B48C0"/>
    <w:rsid w:val="006B6317"/>
    <w:rsid w:val="006C2F35"/>
    <w:rsid w:val="006C771C"/>
    <w:rsid w:val="006D13A4"/>
    <w:rsid w:val="006D1FCF"/>
    <w:rsid w:val="006D6697"/>
    <w:rsid w:val="006D6871"/>
    <w:rsid w:val="006D6877"/>
    <w:rsid w:val="006D6FFA"/>
    <w:rsid w:val="006E0BFF"/>
    <w:rsid w:val="006E1A68"/>
    <w:rsid w:val="006E2B6E"/>
    <w:rsid w:val="006E309B"/>
    <w:rsid w:val="006E52E4"/>
    <w:rsid w:val="006F1A99"/>
    <w:rsid w:val="006F1ECD"/>
    <w:rsid w:val="006F41F2"/>
    <w:rsid w:val="006F495D"/>
    <w:rsid w:val="00701285"/>
    <w:rsid w:val="00706513"/>
    <w:rsid w:val="00707220"/>
    <w:rsid w:val="0071090B"/>
    <w:rsid w:val="007132CF"/>
    <w:rsid w:val="00713E23"/>
    <w:rsid w:val="00714A54"/>
    <w:rsid w:val="00715CED"/>
    <w:rsid w:val="007164A4"/>
    <w:rsid w:val="00716909"/>
    <w:rsid w:val="007202BC"/>
    <w:rsid w:val="00723CDF"/>
    <w:rsid w:val="00725438"/>
    <w:rsid w:val="00735387"/>
    <w:rsid w:val="00736499"/>
    <w:rsid w:val="007414A6"/>
    <w:rsid w:val="00741C06"/>
    <w:rsid w:val="0074255C"/>
    <w:rsid w:val="00743317"/>
    <w:rsid w:val="0074603C"/>
    <w:rsid w:val="00747E5D"/>
    <w:rsid w:val="00750680"/>
    <w:rsid w:val="00750DDE"/>
    <w:rsid w:val="0075515F"/>
    <w:rsid w:val="007566F6"/>
    <w:rsid w:val="0076020B"/>
    <w:rsid w:val="00760C69"/>
    <w:rsid w:val="00761CA6"/>
    <w:rsid w:val="00766BDC"/>
    <w:rsid w:val="00767450"/>
    <w:rsid w:val="007737CC"/>
    <w:rsid w:val="00774E7B"/>
    <w:rsid w:val="00781359"/>
    <w:rsid w:val="00782084"/>
    <w:rsid w:val="00782B45"/>
    <w:rsid w:val="00783AF7"/>
    <w:rsid w:val="00784B4C"/>
    <w:rsid w:val="007861CA"/>
    <w:rsid w:val="007869BD"/>
    <w:rsid w:val="00786D84"/>
    <w:rsid w:val="00787B70"/>
    <w:rsid w:val="007966F2"/>
    <w:rsid w:val="007A374E"/>
    <w:rsid w:val="007A5317"/>
    <w:rsid w:val="007A62BB"/>
    <w:rsid w:val="007A772C"/>
    <w:rsid w:val="007B54AF"/>
    <w:rsid w:val="007B6471"/>
    <w:rsid w:val="007B7098"/>
    <w:rsid w:val="007B7F8F"/>
    <w:rsid w:val="007C354B"/>
    <w:rsid w:val="007C5799"/>
    <w:rsid w:val="007C6440"/>
    <w:rsid w:val="007C7982"/>
    <w:rsid w:val="007D21C3"/>
    <w:rsid w:val="007D2FD6"/>
    <w:rsid w:val="007D3386"/>
    <w:rsid w:val="007D480A"/>
    <w:rsid w:val="007D60C8"/>
    <w:rsid w:val="007D79A4"/>
    <w:rsid w:val="007E1859"/>
    <w:rsid w:val="007E1CEA"/>
    <w:rsid w:val="007E5D5A"/>
    <w:rsid w:val="007F0633"/>
    <w:rsid w:val="007F0EA2"/>
    <w:rsid w:val="007F157C"/>
    <w:rsid w:val="007F26BF"/>
    <w:rsid w:val="007F2A79"/>
    <w:rsid w:val="007F67F5"/>
    <w:rsid w:val="007F7036"/>
    <w:rsid w:val="00804DC9"/>
    <w:rsid w:val="008050F4"/>
    <w:rsid w:val="00810117"/>
    <w:rsid w:val="00810C7E"/>
    <w:rsid w:val="00810D21"/>
    <w:rsid w:val="008114D3"/>
    <w:rsid w:val="00811B22"/>
    <w:rsid w:val="008165A2"/>
    <w:rsid w:val="0081688F"/>
    <w:rsid w:val="00823733"/>
    <w:rsid w:val="00823EB9"/>
    <w:rsid w:val="00824961"/>
    <w:rsid w:val="008300CC"/>
    <w:rsid w:val="00830D09"/>
    <w:rsid w:val="00830E0B"/>
    <w:rsid w:val="00831723"/>
    <w:rsid w:val="00840C97"/>
    <w:rsid w:val="00844523"/>
    <w:rsid w:val="00844F09"/>
    <w:rsid w:val="0084685E"/>
    <w:rsid w:val="00847748"/>
    <w:rsid w:val="00850850"/>
    <w:rsid w:val="00853281"/>
    <w:rsid w:val="008569BD"/>
    <w:rsid w:val="00862203"/>
    <w:rsid w:val="0086225C"/>
    <w:rsid w:val="00863DF7"/>
    <w:rsid w:val="00864BE2"/>
    <w:rsid w:val="00865766"/>
    <w:rsid w:val="00866728"/>
    <w:rsid w:val="00866DBC"/>
    <w:rsid w:val="008701C6"/>
    <w:rsid w:val="008738C6"/>
    <w:rsid w:val="00882B1B"/>
    <w:rsid w:val="00885362"/>
    <w:rsid w:val="00885C7D"/>
    <w:rsid w:val="0089070B"/>
    <w:rsid w:val="00891EC7"/>
    <w:rsid w:val="00896EAD"/>
    <w:rsid w:val="0089753C"/>
    <w:rsid w:val="008A0679"/>
    <w:rsid w:val="008A115E"/>
    <w:rsid w:val="008A1405"/>
    <w:rsid w:val="008A7390"/>
    <w:rsid w:val="008B00BB"/>
    <w:rsid w:val="008B5042"/>
    <w:rsid w:val="008C0406"/>
    <w:rsid w:val="008C06A1"/>
    <w:rsid w:val="008C6398"/>
    <w:rsid w:val="008D03FD"/>
    <w:rsid w:val="008D193C"/>
    <w:rsid w:val="008D28CA"/>
    <w:rsid w:val="008D4CDA"/>
    <w:rsid w:val="008E171F"/>
    <w:rsid w:val="008E381B"/>
    <w:rsid w:val="008E4385"/>
    <w:rsid w:val="008E6A01"/>
    <w:rsid w:val="008E725E"/>
    <w:rsid w:val="008E7699"/>
    <w:rsid w:val="008F09F1"/>
    <w:rsid w:val="008F50EB"/>
    <w:rsid w:val="008F5DBF"/>
    <w:rsid w:val="008F6088"/>
    <w:rsid w:val="0090179B"/>
    <w:rsid w:val="009046A6"/>
    <w:rsid w:val="00904804"/>
    <w:rsid w:val="00906BCC"/>
    <w:rsid w:val="009112A4"/>
    <w:rsid w:val="00911A24"/>
    <w:rsid w:val="00912709"/>
    <w:rsid w:val="0091328F"/>
    <w:rsid w:val="00914D92"/>
    <w:rsid w:val="009205B5"/>
    <w:rsid w:val="00921B6D"/>
    <w:rsid w:val="009221BD"/>
    <w:rsid w:val="0092635D"/>
    <w:rsid w:val="00926AF7"/>
    <w:rsid w:val="00926CD6"/>
    <w:rsid w:val="00931BC2"/>
    <w:rsid w:val="00932B17"/>
    <w:rsid w:val="009341EC"/>
    <w:rsid w:val="0093436B"/>
    <w:rsid w:val="009401A2"/>
    <w:rsid w:val="00942C4F"/>
    <w:rsid w:val="00943B72"/>
    <w:rsid w:val="00944155"/>
    <w:rsid w:val="009452A4"/>
    <w:rsid w:val="0094556A"/>
    <w:rsid w:val="009468E5"/>
    <w:rsid w:val="00946BEC"/>
    <w:rsid w:val="00947BEC"/>
    <w:rsid w:val="00952890"/>
    <w:rsid w:val="009534A4"/>
    <w:rsid w:val="00955F8F"/>
    <w:rsid w:val="009572D3"/>
    <w:rsid w:val="00961E53"/>
    <w:rsid w:val="00962830"/>
    <w:rsid w:val="00965C64"/>
    <w:rsid w:val="00970459"/>
    <w:rsid w:val="009710DD"/>
    <w:rsid w:val="00971C80"/>
    <w:rsid w:val="00977742"/>
    <w:rsid w:val="009809F2"/>
    <w:rsid w:val="0098114B"/>
    <w:rsid w:val="009814BD"/>
    <w:rsid w:val="0098173C"/>
    <w:rsid w:val="009828F4"/>
    <w:rsid w:val="00982EEA"/>
    <w:rsid w:val="00985AF1"/>
    <w:rsid w:val="00985D65"/>
    <w:rsid w:val="0098742A"/>
    <w:rsid w:val="009874A9"/>
    <w:rsid w:val="00990FFB"/>
    <w:rsid w:val="00992852"/>
    <w:rsid w:val="009931CA"/>
    <w:rsid w:val="009960DC"/>
    <w:rsid w:val="009969FF"/>
    <w:rsid w:val="009A1F13"/>
    <w:rsid w:val="009A401B"/>
    <w:rsid w:val="009A4BCD"/>
    <w:rsid w:val="009A67EE"/>
    <w:rsid w:val="009A75AB"/>
    <w:rsid w:val="009A7A5C"/>
    <w:rsid w:val="009A7FA7"/>
    <w:rsid w:val="009B1BBC"/>
    <w:rsid w:val="009B21A5"/>
    <w:rsid w:val="009B7800"/>
    <w:rsid w:val="009C227F"/>
    <w:rsid w:val="009C34E7"/>
    <w:rsid w:val="009C3C02"/>
    <w:rsid w:val="009D1598"/>
    <w:rsid w:val="009D3731"/>
    <w:rsid w:val="009D6E50"/>
    <w:rsid w:val="009E4570"/>
    <w:rsid w:val="009E737C"/>
    <w:rsid w:val="009F1AF6"/>
    <w:rsid w:val="009F1F43"/>
    <w:rsid w:val="009F258A"/>
    <w:rsid w:val="009F3C2B"/>
    <w:rsid w:val="009F4A7A"/>
    <w:rsid w:val="009F58E1"/>
    <w:rsid w:val="009F686B"/>
    <w:rsid w:val="00A054B4"/>
    <w:rsid w:val="00A07F96"/>
    <w:rsid w:val="00A10FEC"/>
    <w:rsid w:val="00A12A29"/>
    <w:rsid w:val="00A171C2"/>
    <w:rsid w:val="00A26534"/>
    <w:rsid w:val="00A2732A"/>
    <w:rsid w:val="00A301BD"/>
    <w:rsid w:val="00A30DC5"/>
    <w:rsid w:val="00A30E27"/>
    <w:rsid w:val="00A310ED"/>
    <w:rsid w:val="00A31ED6"/>
    <w:rsid w:val="00A34960"/>
    <w:rsid w:val="00A3540D"/>
    <w:rsid w:val="00A3597C"/>
    <w:rsid w:val="00A36508"/>
    <w:rsid w:val="00A372F3"/>
    <w:rsid w:val="00A37822"/>
    <w:rsid w:val="00A42ABF"/>
    <w:rsid w:val="00A534EC"/>
    <w:rsid w:val="00A53A3B"/>
    <w:rsid w:val="00A5409A"/>
    <w:rsid w:val="00A56D44"/>
    <w:rsid w:val="00A6236D"/>
    <w:rsid w:val="00A641B8"/>
    <w:rsid w:val="00A6515F"/>
    <w:rsid w:val="00A705CF"/>
    <w:rsid w:val="00A7147A"/>
    <w:rsid w:val="00A7389B"/>
    <w:rsid w:val="00A770D3"/>
    <w:rsid w:val="00A7772D"/>
    <w:rsid w:val="00A81B39"/>
    <w:rsid w:val="00A82C8B"/>
    <w:rsid w:val="00A831EB"/>
    <w:rsid w:val="00A83805"/>
    <w:rsid w:val="00A8623E"/>
    <w:rsid w:val="00A905E9"/>
    <w:rsid w:val="00A91F1E"/>
    <w:rsid w:val="00A932CF"/>
    <w:rsid w:val="00A94DF5"/>
    <w:rsid w:val="00A97868"/>
    <w:rsid w:val="00AA1108"/>
    <w:rsid w:val="00AA14FF"/>
    <w:rsid w:val="00AA3CB6"/>
    <w:rsid w:val="00AA5370"/>
    <w:rsid w:val="00AA5455"/>
    <w:rsid w:val="00AB1130"/>
    <w:rsid w:val="00AB18C6"/>
    <w:rsid w:val="00AB2418"/>
    <w:rsid w:val="00AB3466"/>
    <w:rsid w:val="00AB53ED"/>
    <w:rsid w:val="00AB56F7"/>
    <w:rsid w:val="00AB7D7D"/>
    <w:rsid w:val="00AC20F9"/>
    <w:rsid w:val="00AC2777"/>
    <w:rsid w:val="00AC35D0"/>
    <w:rsid w:val="00AC3CF3"/>
    <w:rsid w:val="00AC7B9B"/>
    <w:rsid w:val="00AD1239"/>
    <w:rsid w:val="00AD44AB"/>
    <w:rsid w:val="00AD6646"/>
    <w:rsid w:val="00AD7702"/>
    <w:rsid w:val="00AE11E9"/>
    <w:rsid w:val="00AE1BA0"/>
    <w:rsid w:val="00AE2A4B"/>
    <w:rsid w:val="00AE495C"/>
    <w:rsid w:val="00AE6630"/>
    <w:rsid w:val="00AE7EC3"/>
    <w:rsid w:val="00AF007C"/>
    <w:rsid w:val="00AF112B"/>
    <w:rsid w:val="00AF14CE"/>
    <w:rsid w:val="00AF268F"/>
    <w:rsid w:val="00B00F0C"/>
    <w:rsid w:val="00B00F1C"/>
    <w:rsid w:val="00B01595"/>
    <w:rsid w:val="00B0323C"/>
    <w:rsid w:val="00B04A09"/>
    <w:rsid w:val="00B07E10"/>
    <w:rsid w:val="00B106F3"/>
    <w:rsid w:val="00B110D7"/>
    <w:rsid w:val="00B11781"/>
    <w:rsid w:val="00B12DA9"/>
    <w:rsid w:val="00B16A92"/>
    <w:rsid w:val="00B21BDD"/>
    <w:rsid w:val="00B223FE"/>
    <w:rsid w:val="00B24D03"/>
    <w:rsid w:val="00B24DB7"/>
    <w:rsid w:val="00B24F91"/>
    <w:rsid w:val="00B26B8F"/>
    <w:rsid w:val="00B31C07"/>
    <w:rsid w:val="00B35EA5"/>
    <w:rsid w:val="00B36DCF"/>
    <w:rsid w:val="00B404C0"/>
    <w:rsid w:val="00B42345"/>
    <w:rsid w:val="00B42AFD"/>
    <w:rsid w:val="00B430A1"/>
    <w:rsid w:val="00B4580E"/>
    <w:rsid w:val="00B506F6"/>
    <w:rsid w:val="00B51233"/>
    <w:rsid w:val="00B5460A"/>
    <w:rsid w:val="00B549FD"/>
    <w:rsid w:val="00B579FB"/>
    <w:rsid w:val="00B61247"/>
    <w:rsid w:val="00B613FC"/>
    <w:rsid w:val="00B6223D"/>
    <w:rsid w:val="00B62C66"/>
    <w:rsid w:val="00B63AE5"/>
    <w:rsid w:val="00B65B0C"/>
    <w:rsid w:val="00B7177B"/>
    <w:rsid w:val="00B72608"/>
    <w:rsid w:val="00B74AB2"/>
    <w:rsid w:val="00B757D3"/>
    <w:rsid w:val="00B75CF7"/>
    <w:rsid w:val="00B765AE"/>
    <w:rsid w:val="00B800CF"/>
    <w:rsid w:val="00B85385"/>
    <w:rsid w:val="00B87D1C"/>
    <w:rsid w:val="00B87DFF"/>
    <w:rsid w:val="00B87ED0"/>
    <w:rsid w:val="00B902EC"/>
    <w:rsid w:val="00B932E3"/>
    <w:rsid w:val="00B93E89"/>
    <w:rsid w:val="00B9779C"/>
    <w:rsid w:val="00BA0FE3"/>
    <w:rsid w:val="00BA38F5"/>
    <w:rsid w:val="00BA514B"/>
    <w:rsid w:val="00BA528D"/>
    <w:rsid w:val="00BA79D2"/>
    <w:rsid w:val="00BB0A1E"/>
    <w:rsid w:val="00BB30C8"/>
    <w:rsid w:val="00BB69F7"/>
    <w:rsid w:val="00BB6E22"/>
    <w:rsid w:val="00BC44E9"/>
    <w:rsid w:val="00BC4792"/>
    <w:rsid w:val="00BC5720"/>
    <w:rsid w:val="00BC7263"/>
    <w:rsid w:val="00BD1B8F"/>
    <w:rsid w:val="00BD3803"/>
    <w:rsid w:val="00BD4F81"/>
    <w:rsid w:val="00BD635E"/>
    <w:rsid w:val="00BD6DA2"/>
    <w:rsid w:val="00BD7206"/>
    <w:rsid w:val="00BD7F0B"/>
    <w:rsid w:val="00BE2474"/>
    <w:rsid w:val="00BE2ECC"/>
    <w:rsid w:val="00BE3F28"/>
    <w:rsid w:val="00BE478D"/>
    <w:rsid w:val="00BE4CEC"/>
    <w:rsid w:val="00BE56DD"/>
    <w:rsid w:val="00BE59CA"/>
    <w:rsid w:val="00BE778B"/>
    <w:rsid w:val="00BF037D"/>
    <w:rsid w:val="00BF07A6"/>
    <w:rsid w:val="00BF1744"/>
    <w:rsid w:val="00BF1C2D"/>
    <w:rsid w:val="00BF55B8"/>
    <w:rsid w:val="00BF6779"/>
    <w:rsid w:val="00C00B62"/>
    <w:rsid w:val="00C0101B"/>
    <w:rsid w:val="00C06104"/>
    <w:rsid w:val="00C07534"/>
    <w:rsid w:val="00C1234D"/>
    <w:rsid w:val="00C13041"/>
    <w:rsid w:val="00C154DF"/>
    <w:rsid w:val="00C15E8A"/>
    <w:rsid w:val="00C23F61"/>
    <w:rsid w:val="00C27027"/>
    <w:rsid w:val="00C3012F"/>
    <w:rsid w:val="00C31525"/>
    <w:rsid w:val="00C43AFA"/>
    <w:rsid w:val="00C4672E"/>
    <w:rsid w:val="00C518D8"/>
    <w:rsid w:val="00C52191"/>
    <w:rsid w:val="00C53349"/>
    <w:rsid w:val="00C546F5"/>
    <w:rsid w:val="00C55F7D"/>
    <w:rsid w:val="00C57A5E"/>
    <w:rsid w:val="00C60137"/>
    <w:rsid w:val="00C61B47"/>
    <w:rsid w:val="00C62672"/>
    <w:rsid w:val="00C652DF"/>
    <w:rsid w:val="00C66029"/>
    <w:rsid w:val="00C71C2A"/>
    <w:rsid w:val="00C73CD0"/>
    <w:rsid w:val="00C75F3D"/>
    <w:rsid w:val="00C7704B"/>
    <w:rsid w:val="00C81797"/>
    <w:rsid w:val="00C8218F"/>
    <w:rsid w:val="00C82E55"/>
    <w:rsid w:val="00C8308F"/>
    <w:rsid w:val="00C84278"/>
    <w:rsid w:val="00C858B2"/>
    <w:rsid w:val="00C90FD7"/>
    <w:rsid w:val="00C949B7"/>
    <w:rsid w:val="00C95526"/>
    <w:rsid w:val="00CA1298"/>
    <w:rsid w:val="00CA1416"/>
    <w:rsid w:val="00CA5EEA"/>
    <w:rsid w:val="00CA7249"/>
    <w:rsid w:val="00CB0F15"/>
    <w:rsid w:val="00CB2DA4"/>
    <w:rsid w:val="00CB3D58"/>
    <w:rsid w:val="00CB58A9"/>
    <w:rsid w:val="00CB605F"/>
    <w:rsid w:val="00CB6BC7"/>
    <w:rsid w:val="00CB74DC"/>
    <w:rsid w:val="00CC2FAF"/>
    <w:rsid w:val="00CD2C45"/>
    <w:rsid w:val="00CD3B60"/>
    <w:rsid w:val="00CD4575"/>
    <w:rsid w:val="00CD6498"/>
    <w:rsid w:val="00CE09A8"/>
    <w:rsid w:val="00CE63B0"/>
    <w:rsid w:val="00CF187F"/>
    <w:rsid w:val="00CF2027"/>
    <w:rsid w:val="00CF40D7"/>
    <w:rsid w:val="00CF5C77"/>
    <w:rsid w:val="00CF6E24"/>
    <w:rsid w:val="00CF79B6"/>
    <w:rsid w:val="00CF7C29"/>
    <w:rsid w:val="00D06134"/>
    <w:rsid w:val="00D108BF"/>
    <w:rsid w:val="00D109B4"/>
    <w:rsid w:val="00D10D2E"/>
    <w:rsid w:val="00D11B38"/>
    <w:rsid w:val="00D12291"/>
    <w:rsid w:val="00D142B6"/>
    <w:rsid w:val="00D143A8"/>
    <w:rsid w:val="00D14B85"/>
    <w:rsid w:val="00D16604"/>
    <w:rsid w:val="00D16B90"/>
    <w:rsid w:val="00D20BC9"/>
    <w:rsid w:val="00D23B96"/>
    <w:rsid w:val="00D252F9"/>
    <w:rsid w:val="00D30692"/>
    <w:rsid w:val="00D31923"/>
    <w:rsid w:val="00D33093"/>
    <w:rsid w:val="00D36052"/>
    <w:rsid w:val="00D36B8E"/>
    <w:rsid w:val="00D43FA2"/>
    <w:rsid w:val="00D44CCA"/>
    <w:rsid w:val="00D452DF"/>
    <w:rsid w:val="00D46C1C"/>
    <w:rsid w:val="00D47A69"/>
    <w:rsid w:val="00D51BCF"/>
    <w:rsid w:val="00D543B9"/>
    <w:rsid w:val="00D55C61"/>
    <w:rsid w:val="00D574AE"/>
    <w:rsid w:val="00D61B6B"/>
    <w:rsid w:val="00D62CD6"/>
    <w:rsid w:val="00D63D9B"/>
    <w:rsid w:val="00D65475"/>
    <w:rsid w:val="00D666F5"/>
    <w:rsid w:val="00D66D84"/>
    <w:rsid w:val="00D74485"/>
    <w:rsid w:val="00D757E6"/>
    <w:rsid w:val="00D76216"/>
    <w:rsid w:val="00D76456"/>
    <w:rsid w:val="00D808B4"/>
    <w:rsid w:val="00D82BAA"/>
    <w:rsid w:val="00D85B75"/>
    <w:rsid w:val="00D92BB5"/>
    <w:rsid w:val="00D93C11"/>
    <w:rsid w:val="00D93D9C"/>
    <w:rsid w:val="00D97EF4"/>
    <w:rsid w:val="00DA09B1"/>
    <w:rsid w:val="00DA0F46"/>
    <w:rsid w:val="00DA1E81"/>
    <w:rsid w:val="00DA262C"/>
    <w:rsid w:val="00DA295C"/>
    <w:rsid w:val="00DA319E"/>
    <w:rsid w:val="00DA45EE"/>
    <w:rsid w:val="00DB0B63"/>
    <w:rsid w:val="00DB171A"/>
    <w:rsid w:val="00DB40DD"/>
    <w:rsid w:val="00DB5EAF"/>
    <w:rsid w:val="00DC45AB"/>
    <w:rsid w:val="00DC4DF5"/>
    <w:rsid w:val="00DC65F3"/>
    <w:rsid w:val="00DD3842"/>
    <w:rsid w:val="00DD5282"/>
    <w:rsid w:val="00DD781A"/>
    <w:rsid w:val="00DD7EEF"/>
    <w:rsid w:val="00DE22F5"/>
    <w:rsid w:val="00DE5C96"/>
    <w:rsid w:val="00DE6141"/>
    <w:rsid w:val="00DE70BA"/>
    <w:rsid w:val="00DF354B"/>
    <w:rsid w:val="00DF366B"/>
    <w:rsid w:val="00E01220"/>
    <w:rsid w:val="00E021E8"/>
    <w:rsid w:val="00E050C7"/>
    <w:rsid w:val="00E1237C"/>
    <w:rsid w:val="00E13CA2"/>
    <w:rsid w:val="00E14631"/>
    <w:rsid w:val="00E154E2"/>
    <w:rsid w:val="00E15F19"/>
    <w:rsid w:val="00E30757"/>
    <w:rsid w:val="00E30DC8"/>
    <w:rsid w:val="00E31ACF"/>
    <w:rsid w:val="00E37D10"/>
    <w:rsid w:val="00E40E52"/>
    <w:rsid w:val="00E421B7"/>
    <w:rsid w:val="00E43182"/>
    <w:rsid w:val="00E44CDF"/>
    <w:rsid w:val="00E45A4F"/>
    <w:rsid w:val="00E464B1"/>
    <w:rsid w:val="00E46FD8"/>
    <w:rsid w:val="00E4771F"/>
    <w:rsid w:val="00E524A3"/>
    <w:rsid w:val="00E52868"/>
    <w:rsid w:val="00E54351"/>
    <w:rsid w:val="00E5442B"/>
    <w:rsid w:val="00E56742"/>
    <w:rsid w:val="00E57912"/>
    <w:rsid w:val="00E57B75"/>
    <w:rsid w:val="00E6158D"/>
    <w:rsid w:val="00E63BA0"/>
    <w:rsid w:val="00E6435E"/>
    <w:rsid w:val="00E64FAB"/>
    <w:rsid w:val="00E66D44"/>
    <w:rsid w:val="00E7388D"/>
    <w:rsid w:val="00E7636D"/>
    <w:rsid w:val="00E764E4"/>
    <w:rsid w:val="00E774E1"/>
    <w:rsid w:val="00E825EC"/>
    <w:rsid w:val="00E8264A"/>
    <w:rsid w:val="00E8651D"/>
    <w:rsid w:val="00E91B03"/>
    <w:rsid w:val="00E92990"/>
    <w:rsid w:val="00EA20A0"/>
    <w:rsid w:val="00EA293C"/>
    <w:rsid w:val="00EA3FCE"/>
    <w:rsid w:val="00EB05BB"/>
    <w:rsid w:val="00EB1E23"/>
    <w:rsid w:val="00EB2529"/>
    <w:rsid w:val="00EB315D"/>
    <w:rsid w:val="00EB44F7"/>
    <w:rsid w:val="00EB5EE1"/>
    <w:rsid w:val="00EB6388"/>
    <w:rsid w:val="00EB746C"/>
    <w:rsid w:val="00EC098F"/>
    <w:rsid w:val="00EC15F9"/>
    <w:rsid w:val="00EC4B53"/>
    <w:rsid w:val="00EC540D"/>
    <w:rsid w:val="00EC7A9E"/>
    <w:rsid w:val="00ED31F5"/>
    <w:rsid w:val="00ED3690"/>
    <w:rsid w:val="00ED38CE"/>
    <w:rsid w:val="00ED3F0F"/>
    <w:rsid w:val="00ED41D0"/>
    <w:rsid w:val="00ED5106"/>
    <w:rsid w:val="00ED6D67"/>
    <w:rsid w:val="00ED78D8"/>
    <w:rsid w:val="00EE0C78"/>
    <w:rsid w:val="00EE7C85"/>
    <w:rsid w:val="00EF497E"/>
    <w:rsid w:val="00EF7AD9"/>
    <w:rsid w:val="00F00F77"/>
    <w:rsid w:val="00F01D35"/>
    <w:rsid w:val="00F02D0F"/>
    <w:rsid w:val="00F04D38"/>
    <w:rsid w:val="00F06138"/>
    <w:rsid w:val="00F105FE"/>
    <w:rsid w:val="00F150E4"/>
    <w:rsid w:val="00F15DF7"/>
    <w:rsid w:val="00F16657"/>
    <w:rsid w:val="00F176B5"/>
    <w:rsid w:val="00F17ABD"/>
    <w:rsid w:val="00F20957"/>
    <w:rsid w:val="00F20F5D"/>
    <w:rsid w:val="00F21D4F"/>
    <w:rsid w:val="00F2385E"/>
    <w:rsid w:val="00F27780"/>
    <w:rsid w:val="00F33D30"/>
    <w:rsid w:val="00F355B7"/>
    <w:rsid w:val="00F37DCB"/>
    <w:rsid w:val="00F41353"/>
    <w:rsid w:val="00F42FBD"/>
    <w:rsid w:val="00F45022"/>
    <w:rsid w:val="00F4614C"/>
    <w:rsid w:val="00F46DDA"/>
    <w:rsid w:val="00F504C8"/>
    <w:rsid w:val="00F50A04"/>
    <w:rsid w:val="00F516A2"/>
    <w:rsid w:val="00F552B5"/>
    <w:rsid w:val="00F55A87"/>
    <w:rsid w:val="00F60066"/>
    <w:rsid w:val="00F62061"/>
    <w:rsid w:val="00F63AC2"/>
    <w:rsid w:val="00F6743E"/>
    <w:rsid w:val="00F72627"/>
    <w:rsid w:val="00F741CD"/>
    <w:rsid w:val="00F85099"/>
    <w:rsid w:val="00F8607E"/>
    <w:rsid w:val="00F90F4C"/>
    <w:rsid w:val="00F912BD"/>
    <w:rsid w:val="00F934C2"/>
    <w:rsid w:val="00F938B9"/>
    <w:rsid w:val="00FA071C"/>
    <w:rsid w:val="00FA3AB4"/>
    <w:rsid w:val="00FB7442"/>
    <w:rsid w:val="00FC1877"/>
    <w:rsid w:val="00FC3084"/>
    <w:rsid w:val="00FC529E"/>
    <w:rsid w:val="00FC55B0"/>
    <w:rsid w:val="00FC5840"/>
    <w:rsid w:val="00FC613B"/>
    <w:rsid w:val="00FC6295"/>
    <w:rsid w:val="00FC6611"/>
    <w:rsid w:val="00FC7211"/>
    <w:rsid w:val="00FD1255"/>
    <w:rsid w:val="00FD3EEC"/>
    <w:rsid w:val="00FD6F1B"/>
    <w:rsid w:val="00FD7A09"/>
    <w:rsid w:val="00FE1D0E"/>
    <w:rsid w:val="00FE5895"/>
    <w:rsid w:val="00FE7CB9"/>
    <w:rsid w:val="00FF233A"/>
    <w:rsid w:val="00FF397E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table" w:styleId="aff4">
    <w:name w:val="Table Grid"/>
    <w:basedOn w:val="a2"/>
    <w:uiPriority w:val="99"/>
    <w:rsid w:val="00A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244B-05A8-41FD-A003-CDA93970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2018-10-05T11:24:00Z</dcterms:created>
  <dcterms:modified xsi:type="dcterms:W3CDTF">2018-10-10T04:36:00Z</dcterms:modified>
</cp:coreProperties>
</file>