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8B" w:rsidRDefault="0033348B" w:rsidP="00E274FA">
      <w:pPr>
        <w:pStyle w:val="aff4"/>
        <w:rPr>
          <w:rFonts w:ascii="Times New Roman" w:hAnsi="Times New Roman"/>
          <w:b/>
        </w:rPr>
      </w:pPr>
    </w:p>
    <w:p w:rsidR="0033348B" w:rsidRDefault="0033348B" w:rsidP="00E274FA">
      <w:pPr>
        <w:pStyle w:val="aff4"/>
        <w:rPr>
          <w:rFonts w:ascii="Times New Roman" w:hAnsi="Times New Roman"/>
          <w:b/>
        </w:rPr>
      </w:pPr>
      <w:r w:rsidRPr="0033348B">
        <w:rPr>
          <w:rFonts w:ascii="Times New Roman" w:hAnsi="Times New Roman"/>
          <w:b/>
        </w:rPr>
        <w:drawing>
          <wp:inline distT="0" distB="0" distL="0" distR="0">
            <wp:extent cx="457200" cy="561975"/>
            <wp:effectExtent l="19050" t="0" r="0" b="0"/>
            <wp:docPr id="1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FA" w:rsidRDefault="00E274FA" w:rsidP="00E274FA">
      <w:pPr>
        <w:pStyle w:val="aff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</w:t>
      </w:r>
      <w:r w:rsidR="0033348B">
        <w:rPr>
          <w:rFonts w:ascii="Times New Roman" w:hAnsi="Times New Roman"/>
          <w:b/>
        </w:rPr>
        <w:t>ЗАССОВСКОГО</w:t>
      </w:r>
      <w:r>
        <w:rPr>
          <w:rFonts w:ascii="Times New Roman" w:hAnsi="Times New Roman"/>
          <w:b/>
        </w:rPr>
        <w:t xml:space="preserve"> СЕЛЬСКОГО ПОСЕЛЕНИЯ</w:t>
      </w:r>
    </w:p>
    <w:p w:rsidR="00E274FA" w:rsidRDefault="00E274FA" w:rsidP="00E274FA">
      <w:pPr>
        <w:pStyle w:val="aff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ЛАБИНСКОГО РАЙОНА</w:t>
      </w:r>
    </w:p>
    <w:p w:rsidR="00E274FA" w:rsidRDefault="00E274FA" w:rsidP="00E274F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E274FA" w:rsidRDefault="00E274FA" w:rsidP="00E274FA">
      <w:pPr>
        <w:pStyle w:val="aff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274FA" w:rsidRDefault="00E274FA" w:rsidP="00E274FA">
      <w:pPr>
        <w:pStyle w:val="af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3348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.2018                                                                </w:t>
      </w:r>
      <w:r w:rsidR="0033348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3348B">
        <w:rPr>
          <w:rFonts w:ascii="Times New Roman" w:hAnsi="Times New Roman"/>
          <w:sz w:val="28"/>
          <w:szCs w:val="28"/>
        </w:rPr>
        <w:t>31-р</w:t>
      </w:r>
    </w:p>
    <w:p w:rsidR="00E274FA" w:rsidRDefault="00E274FA" w:rsidP="00E274FA">
      <w:pPr>
        <w:pStyle w:val="aff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станица </w:t>
      </w:r>
      <w:r w:rsidR="0033348B">
        <w:rPr>
          <w:rFonts w:ascii="Times New Roman" w:hAnsi="Times New Roman"/>
        </w:rPr>
        <w:t>Зассовская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9109D7" w:rsidRPr="00AD7B4F" w:rsidRDefault="009109D7" w:rsidP="00466361">
      <w:pPr>
        <w:jc w:val="both"/>
        <w:rPr>
          <w:sz w:val="28"/>
          <w:szCs w:val="28"/>
        </w:rPr>
      </w:pPr>
    </w:p>
    <w:p w:rsidR="00466361" w:rsidRPr="00B7125D" w:rsidRDefault="00466361" w:rsidP="00466361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 утверждении р</w:t>
      </w:r>
      <w:r w:rsidRPr="004D1E63">
        <w:rPr>
          <w:b/>
          <w:sz w:val="28"/>
          <w:szCs w:val="28"/>
        </w:rPr>
        <w:t>уководств по соб</w:t>
      </w:r>
      <w:r>
        <w:rPr>
          <w:b/>
          <w:sz w:val="28"/>
          <w:szCs w:val="28"/>
        </w:rPr>
        <w:t xml:space="preserve">людению обязательных требований </w:t>
      </w:r>
      <w:r w:rsidRPr="00362256">
        <w:rPr>
          <w:b/>
          <w:sz w:val="28"/>
          <w:szCs w:val="28"/>
        </w:rPr>
        <w:t>в сфере муниципального контр</w:t>
      </w:r>
      <w:r>
        <w:rPr>
          <w:b/>
          <w:sz w:val="28"/>
          <w:szCs w:val="28"/>
        </w:rPr>
        <w:t xml:space="preserve">оля, осуществляемого на территории </w:t>
      </w:r>
      <w:r w:rsidR="0033348B">
        <w:rPr>
          <w:b/>
          <w:sz w:val="28"/>
          <w:szCs w:val="28"/>
        </w:rPr>
        <w:t>Зассовского</w:t>
      </w:r>
      <w:r w:rsidRPr="00362256">
        <w:rPr>
          <w:b/>
          <w:sz w:val="28"/>
          <w:szCs w:val="28"/>
        </w:rPr>
        <w:t xml:space="preserve"> сельского поселения Лабинского района</w:t>
      </w:r>
    </w:p>
    <w:p w:rsidR="009659D2" w:rsidRPr="00AD7B4F" w:rsidRDefault="009659D2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4D1E63">
        <w:rPr>
          <w:bCs/>
          <w:sz w:val="28"/>
          <w:szCs w:val="28"/>
        </w:rPr>
        <w:t xml:space="preserve">В соответствии с частью </w:t>
      </w:r>
      <w:r>
        <w:rPr>
          <w:bCs/>
          <w:sz w:val="28"/>
          <w:szCs w:val="28"/>
        </w:rPr>
        <w:t>2</w:t>
      </w:r>
      <w:r w:rsidRPr="004D1E63">
        <w:rPr>
          <w:bCs/>
          <w:sz w:val="28"/>
          <w:szCs w:val="28"/>
        </w:rPr>
        <w:t xml:space="preserve">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66361" w:rsidRPr="004D1E63" w:rsidRDefault="00466361" w:rsidP="004663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611DE">
        <w:rPr>
          <w:bCs/>
          <w:sz w:val="28"/>
          <w:szCs w:val="28"/>
        </w:rPr>
        <w:t xml:space="preserve">. Утвердить руководство по соблюдению обязательных требований в сфере муниципального контроля в области торговой деятельности на территории </w:t>
      </w:r>
      <w:r w:rsidR="0033348B">
        <w:rPr>
          <w:bCs/>
          <w:sz w:val="28"/>
          <w:szCs w:val="28"/>
        </w:rPr>
        <w:t>Зассовского</w:t>
      </w:r>
      <w:r w:rsidRPr="002611DE">
        <w:rPr>
          <w:bCs/>
          <w:sz w:val="28"/>
          <w:szCs w:val="28"/>
        </w:rPr>
        <w:t xml:space="preserve"> сельского поселения Лабинского района</w:t>
      </w:r>
      <w:r>
        <w:rPr>
          <w:bCs/>
          <w:sz w:val="28"/>
          <w:szCs w:val="28"/>
        </w:rPr>
        <w:t xml:space="preserve"> (Приложение № 1).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5CC8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р</w:t>
      </w:r>
      <w:r w:rsidRPr="004D1E63">
        <w:rPr>
          <w:sz w:val="28"/>
          <w:szCs w:val="28"/>
        </w:rPr>
        <w:t>уководство по соб</w:t>
      </w:r>
      <w:r>
        <w:rPr>
          <w:sz w:val="28"/>
          <w:szCs w:val="28"/>
        </w:rPr>
        <w:t xml:space="preserve">людению обязательных требований </w:t>
      </w:r>
      <w:r w:rsidRPr="004D1E63">
        <w:rPr>
          <w:sz w:val="28"/>
          <w:szCs w:val="28"/>
        </w:rPr>
        <w:t xml:space="preserve">в сфере муниципального </w:t>
      </w:r>
      <w:proofErr w:type="gramStart"/>
      <w:r w:rsidRPr="004D1E63">
        <w:rPr>
          <w:sz w:val="28"/>
          <w:szCs w:val="28"/>
        </w:rPr>
        <w:t>контроля за</w:t>
      </w:r>
      <w:proofErr w:type="gramEnd"/>
      <w:r w:rsidRPr="004D1E63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</w:t>
      </w:r>
      <w:r w:rsidR="0048282F">
        <w:rPr>
          <w:sz w:val="28"/>
          <w:szCs w:val="28"/>
        </w:rPr>
        <w:t xml:space="preserve"> </w:t>
      </w:r>
      <w:r w:rsidR="0033348B">
        <w:rPr>
          <w:sz w:val="28"/>
          <w:szCs w:val="28"/>
        </w:rPr>
        <w:t>Зассовского</w:t>
      </w:r>
      <w:r w:rsidRPr="004D1E63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(Приложение № 2).</w:t>
      </w:r>
    </w:p>
    <w:p w:rsidR="00466361" w:rsidRPr="00733A46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3A46">
        <w:rPr>
          <w:sz w:val="28"/>
          <w:szCs w:val="28"/>
        </w:rPr>
        <w:t xml:space="preserve">. </w:t>
      </w:r>
      <w:proofErr w:type="gramStart"/>
      <w:r w:rsidRPr="00733A46">
        <w:rPr>
          <w:sz w:val="28"/>
          <w:szCs w:val="28"/>
        </w:rPr>
        <w:t>Контроль за</w:t>
      </w:r>
      <w:proofErr w:type="gramEnd"/>
      <w:r w:rsidRPr="00733A46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466361" w:rsidRPr="00733A46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</w:t>
      </w:r>
      <w:r w:rsidRPr="00733A46">
        <w:rPr>
          <w:sz w:val="28"/>
          <w:szCs w:val="28"/>
        </w:rPr>
        <w:t xml:space="preserve">ение вступает в силу со дня его </w:t>
      </w:r>
      <w:r>
        <w:rPr>
          <w:sz w:val="28"/>
          <w:szCs w:val="28"/>
        </w:rPr>
        <w:t>подписания</w:t>
      </w:r>
      <w:r w:rsidRPr="00733A46">
        <w:rPr>
          <w:sz w:val="28"/>
          <w:szCs w:val="28"/>
        </w:rPr>
        <w:t>.</w:t>
      </w:r>
    </w:p>
    <w:p w:rsidR="00466361" w:rsidRPr="00120579" w:rsidRDefault="00466361" w:rsidP="00466361">
      <w:pPr>
        <w:jc w:val="both"/>
        <w:rPr>
          <w:sz w:val="28"/>
          <w:szCs w:val="28"/>
        </w:rPr>
      </w:pPr>
    </w:p>
    <w:p w:rsidR="00466361" w:rsidRPr="00120579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6361" w:rsidRDefault="0033348B" w:rsidP="00466361">
      <w:pPr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466361">
        <w:rPr>
          <w:sz w:val="28"/>
          <w:szCs w:val="28"/>
        </w:rPr>
        <w:t xml:space="preserve"> сельского поселения</w:t>
      </w: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</w:t>
      </w:r>
      <w:r w:rsidR="0048282F">
        <w:rPr>
          <w:sz w:val="28"/>
          <w:szCs w:val="28"/>
        </w:rPr>
        <w:t xml:space="preserve">      </w:t>
      </w:r>
      <w:r w:rsidR="009109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3348B">
        <w:rPr>
          <w:sz w:val="28"/>
          <w:szCs w:val="28"/>
        </w:rPr>
        <w:t>С.В. Суховеев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F33E0C" w:rsidRDefault="00F33E0C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281F9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81F9C" w:rsidRPr="004D1E63" w:rsidRDefault="00281F9C" w:rsidP="00281F9C">
      <w:pPr>
        <w:widowControl w:val="0"/>
        <w:ind w:left="4956"/>
        <w:jc w:val="center"/>
        <w:rPr>
          <w:sz w:val="28"/>
          <w:szCs w:val="28"/>
        </w:rPr>
      </w:pPr>
    </w:p>
    <w:p w:rsidR="00466361" w:rsidRPr="003001D6" w:rsidRDefault="00466361" w:rsidP="00281F9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НО</w:t>
      </w:r>
    </w:p>
    <w:p w:rsidR="00466361" w:rsidRPr="00AF4B71" w:rsidRDefault="00466361" w:rsidP="00281F9C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48282F">
        <w:rPr>
          <w:sz w:val="28"/>
          <w:szCs w:val="28"/>
        </w:rPr>
        <w:t xml:space="preserve"> </w:t>
      </w:r>
      <w:r w:rsidRPr="00AF4B71">
        <w:rPr>
          <w:sz w:val="28"/>
          <w:szCs w:val="28"/>
        </w:rPr>
        <w:t xml:space="preserve">администрации </w:t>
      </w:r>
      <w:r w:rsidR="0033348B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="0048282F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66361" w:rsidRPr="004D5CF0" w:rsidRDefault="00466361" w:rsidP="00281F9C">
      <w:pPr>
        <w:ind w:left="4956"/>
        <w:jc w:val="center"/>
        <w:rPr>
          <w:sz w:val="28"/>
          <w:szCs w:val="28"/>
        </w:rPr>
      </w:pPr>
      <w:r w:rsidRPr="00B6527F">
        <w:rPr>
          <w:sz w:val="28"/>
          <w:szCs w:val="28"/>
        </w:rPr>
        <w:t xml:space="preserve">от </w:t>
      </w:r>
      <w:r w:rsidR="0033348B">
        <w:rPr>
          <w:sz w:val="28"/>
          <w:szCs w:val="28"/>
        </w:rPr>
        <w:t>13</w:t>
      </w:r>
      <w:r w:rsidR="00281F9C">
        <w:rPr>
          <w:sz w:val="28"/>
          <w:szCs w:val="28"/>
        </w:rPr>
        <w:t>.04.2018</w:t>
      </w:r>
      <w:r w:rsidRPr="00B6527F">
        <w:rPr>
          <w:sz w:val="28"/>
          <w:szCs w:val="28"/>
        </w:rPr>
        <w:t xml:space="preserve"> № </w:t>
      </w:r>
      <w:r w:rsidR="0033348B">
        <w:rPr>
          <w:sz w:val="28"/>
          <w:szCs w:val="28"/>
        </w:rPr>
        <w:t>31</w:t>
      </w:r>
      <w:r w:rsidR="00281F9C">
        <w:rPr>
          <w:sz w:val="28"/>
          <w:szCs w:val="28"/>
        </w:rPr>
        <w:t>-р</w:t>
      </w:r>
    </w:p>
    <w:p w:rsidR="00466361" w:rsidRDefault="00466361" w:rsidP="0048282F">
      <w:pPr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center"/>
        <w:rPr>
          <w:sz w:val="28"/>
          <w:szCs w:val="28"/>
        </w:rPr>
      </w:pPr>
      <w:r w:rsidRPr="004D1E63">
        <w:rPr>
          <w:b/>
          <w:sz w:val="28"/>
          <w:szCs w:val="28"/>
        </w:rPr>
        <w:t xml:space="preserve">Руководство </w:t>
      </w:r>
      <w:r w:rsidRPr="00362256">
        <w:rPr>
          <w:b/>
          <w:bCs/>
          <w:sz w:val="28"/>
          <w:szCs w:val="28"/>
        </w:rPr>
        <w:t xml:space="preserve">по соблюдению обязательных требований в сфере </w:t>
      </w:r>
      <w:r w:rsidR="0048282F">
        <w:rPr>
          <w:b/>
          <w:bCs/>
          <w:sz w:val="28"/>
          <w:szCs w:val="28"/>
        </w:rPr>
        <w:t>м</w:t>
      </w:r>
      <w:r w:rsidRPr="00362256">
        <w:rPr>
          <w:b/>
          <w:bCs/>
          <w:sz w:val="28"/>
          <w:szCs w:val="28"/>
        </w:rPr>
        <w:t xml:space="preserve">униципального контроля в области торговой деятельности на территории </w:t>
      </w:r>
      <w:r w:rsidR="0033348B">
        <w:rPr>
          <w:b/>
          <w:bCs/>
          <w:sz w:val="28"/>
          <w:szCs w:val="28"/>
        </w:rPr>
        <w:t>Зассовского</w:t>
      </w:r>
      <w:r w:rsidRPr="00362256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D1E63">
        <w:rPr>
          <w:b/>
          <w:bCs/>
          <w:sz w:val="28"/>
          <w:szCs w:val="28"/>
        </w:rPr>
        <w:t>Порядок осущес</w:t>
      </w:r>
      <w:r>
        <w:rPr>
          <w:b/>
          <w:bCs/>
          <w:sz w:val="28"/>
          <w:szCs w:val="28"/>
        </w:rPr>
        <w:t>твления муниципального контроля</w:t>
      </w:r>
    </w:p>
    <w:p w:rsidR="00466361" w:rsidRPr="004D1E63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proofErr w:type="gramStart"/>
      <w:r w:rsidRPr="004D1E63">
        <w:rPr>
          <w:sz w:val="28"/>
          <w:szCs w:val="28"/>
        </w:rPr>
        <w:t xml:space="preserve">Муниципальный контроль </w:t>
      </w:r>
      <w:r w:rsidRPr="00B4089E">
        <w:rPr>
          <w:sz w:val="28"/>
          <w:szCs w:val="28"/>
        </w:rPr>
        <w:t xml:space="preserve">в области торговой деятельности на территории </w:t>
      </w:r>
      <w:r w:rsidR="0033348B">
        <w:rPr>
          <w:sz w:val="28"/>
          <w:szCs w:val="28"/>
        </w:rPr>
        <w:t>Зассовского</w:t>
      </w:r>
      <w:r w:rsidRPr="00B4089E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(далее – муниципальный контроль) –</w:t>
      </w:r>
      <w:r w:rsidRPr="004D1E63">
        <w:rPr>
          <w:sz w:val="28"/>
          <w:szCs w:val="28"/>
        </w:rPr>
        <w:t xml:space="preserve"> действия должностных лиц </w:t>
      </w:r>
      <w:r w:rsidRPr="001D53A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D53A1">
        <w:rPr>
          <w:sz w:val="28"/>
          <w:szCs w:val="28"/>
        </w:rPr>
        <w:t xml:space="preserve"> </w:t>
      </w:r>
      <w:r w:rsidR="0033348B">
        <w:rPr>
          <w:sz w:val="28"/>
          <w:szCs w:val="28"/>
        </w:rPr>
        <w:t>Зассовского</w:t>
      </w:r>
      <w:r w:rsidRPr="001D53A1">
        <w:rPr>
          <w:sz w:val="28"/>
          <w:szCs w:val="28"/>
        </w:rPr>
        <w:t xml:space="preserve"> сельского поселения Лабинского района</w:t>
      </w:r>
      <w:r w:rsidRPr="004D1E63">
        <w:rPr>
          <w:sz w:val="28"/>
          <w:szCs w:val="28"/>
        </w:rPr>
        <w:t>, направленные на предупреждение, выявление и пресечение нарушений юридическими лицами, их руководителями и иными должностными лицами, инди</w:t>
      </w:r>
      <w:r>
        <w:rPr>
          <w:sz w:val="28"/>
          <w:szCs w:val="28"/>
        </w:rPr>
        <w:t xml:space="preserve">видуальными предпринимателями, </w:t>
      </w:r>
      <w:r w:rsidRPr="004D1E63">
        <w:rPr>
          <w:sz w:val="28"/>
          <w:szCs w:val="28"/>
        </w:rPr>
        <w:t xml:space="preserve">их уполномоченными представителями 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субъекты надзора) требований, </w:t>
      </w:r>
      <w:r w:rsidRPr="00270030">
        <w:rPr>
          <w:sz w:val="28"/>
          <w:szCs w:val="28"/>
        </w:rPr>
        <w:t xml:space="preserve">установленных федеральными законами, законами Краснодарского края и нормативными правовыми актами </w:t>
      </w:r>
      <w:r w:rsidR="0033348B">
        <w:rPr>
          <w:sz w:val="28"/>
          <w:szCs w:val="28"/>
        </w:rPr>
        <w:t>Зассовского</w:t>
      </w:r>
      <w:proofErr w:type="gramEnd"/>
      <w:r w:rsidRPr="00270030">
        <w:rPr>
          <w:sz w:val="28"/>
          <w:szCs w:val="28"/>
        </w:rPr>
        <w:t xml:space="preserve"> сельского поселения Лабинского района в области </w:t>
      </w:r>
      <w:r w:rsidRPr="00B4089E">
        <w:rPr>
          <w:sz w:val="28"/>
          <w:szCs w:val="28"/>
        </w:rPr>
        <w:t>торговой деятельности</w:t>
      </w:r>
      <w:r w:rsidR="00BE6923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обязательные требования)</w:t>
      </w:r>
      <w:r w:rsidRPr="00270030">
        <w:rPr>
          <w:sz w:val="28"/>
          <w:szCs w:val="28"/>
        </w:rPr>
        <w:t xml:space="preserve">, организация и проведение мероприятий по профилактике нарушений </w:t>
      </w:r>
      <w:r>
        <w:rPr>
          <w:sz w:val="28"/>
          <w:szCs w:val="28"/>
        </w:rPr>
        <w:t>эти</w:t>
      </w:r>
      <w:r w:rsidRPr="00270030">
        <w:rPr>
          <w:sz w:val="28"/>
          <w:szCs w:val="28"/>
        </w:rPr>
        <w:t>х требований.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48282F">
        <w:rPr>
          <w:sz w:val="28"/>
          <w:szCs w:val="28"/>
        </w:rPr>
        <w:t xml:space="preserve">Муниципальный контроль осуществляется в соответствии с </w:t>
      </w:r>
      <w:r w:rsidR="0048282F" w:rsidRPr="0048282F">
        <w:rPr>
          <w:sz w:val="28"/>
          <w:szCs w:val="28"/>
        </w:rPr>
        <w:t>а</w:t>
      </w:r>
      <w:r w:rsidR="0048282F">
        <w:rPr>
          <w:sz w:val="28"/>
          <w:szCs w:val="28"/>
        </w:rPr>
        <w:t xml:space="preserve">дминистративным регламентом </w:t>
      </w:r>
      <w:r w:rsidR="0048282F" w:rsidRPr="0048282F">
        <w:rPr>
          <w:sz w:val="28"/>
          <w:szCs w:val="28"/>
        </w:rPr>
        <w:t>исполнения муниципальной функции</w:t>
      </w:r>
      <w:r w:rsidR="0048282F">
        <w:rPr>
          <w:sz w:val="28"/>
          <w:szCs w:val="28"/>
        </w:rPr>
        <w:t xml:space="preserve"> </w:t>
      </w:r>
      <w:r w:rsidR="0048282F" w:rsidRPr="0048282F">
        <w:rPr>
          <w:sz w:val="28"/>
          <w:szCs w:val="28"/>
        </w:rPr>
        <w:t>по осуществлению муниципального контроля в области торговой деятельности</w:t>
      </w:r>
      <w:r w:rsidR="0048282F">
        <w:rPr>
          <w:sz w:val="28"/>
          <w:szCs w:val="28"/>
        </w:rPr>
        <w:t xml:space="preserve">, </w:t>
      </w:r>
      <w:r w:rsidRPr="004D1E63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>постановлением</w:t>
      </w:r>
      <w:r w:rsidR="00482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3348B">
        <w:rPr>
          <w:sz w:val="28"/>
          <w:szCs w:val="28"/>
        </w:rPr>
        <w:t>Зассовского</w:t>
      </w:r>
      <w:r w:rsidRPr="001D53A1">
        <w:rPr>
          <w:sz w:val="28"/>
          <w:szCs w:val="28"/>
        </w:rPr>
        <w:t xml:space="preserve"> сельского поселения Лабинского района </w:t>
      </w:r>
      <w:r w:rsidR="00DC6A0E">
        <w:rPr>
          <w:sz w:val="28"/>
          <w:szCs w:val="28"/>
        </w:rPr>
        <w:t xml:space="preserve">от </w:t>
      </w:r>
      <w:r w:rsidR="0033348B">
        <w:rPr>
          <w:sz w:val="28"/>
          <w:szCs w:val="28"/>
        </w:rPr>
        <w:t>03.08.2017</w:t>
      </w:r>
      <w:r w:rsidR="0048282F">
        <w:rPr>
          <w:sz w:val="28"/>
          <w:szCs w:val="28"/>
        </w:rPr>
        <w:t xml:space="preserve"> года </w:t>
      </w:r>
      <w:r w:rsidRPr="004D1E63">
        <w:rPr>
          <w:sz w:val="28"/>
          <w:szCs w:val="28"/>
        </w:rPr>
        <w:t>№</w:t>
      </w:r>
      <w:r w:rsidR="00DC6A0E">
        <w:rPr>
          <w:sz w:val="28"/>
          <w:szCs w:val="28"/>
        </w:rPr>
        <w:t xml:space="preserve"> </w:t>
      </w:r>
      <w:r w:rsidR="0033348B">
        <w:rPr>
          <w:sz w:val="28"/>
          <w:szCs w:val="28"/>
        </w:rPr>
        <w:t>71.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муниципальному контролю проводятся посредством</w:t>
      </w:r>
      <w:r w:rsidRPr="004D1E63">
        <w:rPr>
          <w:sz w:val="28"/>
          <w:szCs w:val="28"/>
        </w:rPr>
        <w:t xml:space="preserve">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наблюдени</w:t>
      </w:r>
      <w:r>
        <w:rPr>
          <w:sz w:val="28"/>
          <w:szCs w:val="28"/>
        </w:rPr>
        <w:t>я</w:t>
      </w:r>
      <w:r w:rsidRPr="004D1E63">
        <w:rPr>
          <w:sz w:val="28"/>
          <w:szCs w:val="28"/>
        </w:rPr>
        <w:t xml:space="preserve"> за исполнением обязательных требований</w:t>
      </w:r>
      <w:r w:rsidR="0023681A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>субъектами надзора</w:t>
      </w:r>
      <w:r>
        <w:rPr>
          <w:sz w:val="28"/>
          <w:szCs w:val="28"/>
        </w:rPr>
        <w:t xml:space="preserve"> и</w:t>
      </w:r>
      <w:r w:rsidRPr="004D1E63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 xml:space="preserve"> с</w:t>
      </w:r>
      <w:r>
        <w:rPr>
          <w:sz w:val="28"/>
          <w:szCs w:val="28"/>
        </w:rPr>
        <w:t>остояния исполнения этих требований</w:t>
      </w:r>
      <w:r w:rsidRPr="004D1E63">
        <w:rPr>
          <w:sz w:val="28"/>
          <w:szCs w:val="28"/>
        </w:rPr>
        <w:t>.</w:t>
      </w:r>
    </w:p>
    <w:p w:rsidR="00466361" w:rsidRPr="001D53A1" w:rsidRDefault="00466361" w:rsidP="00466361">
      <w:pPr>
        <w:jc w:val="both"/>
        <w:rPr>
          <w:sz w:val="28"/>
          <w:szCs w:val="28"/>
        </w:rPr>
      </w:pPr>
    </w:p>
    <w:p w:rsidR="00466361" w:rsidRPr="001D53A1" w:rsidRDefault="00466361" w:rsidP="004663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D1E63">
        <w:rPr>
          <w:b/>
          <w:sz w:val="28"/>
          <w:szCs w:val="28"/>
        </w:rPr>
        <w:t>Нормативн</w:t>
      </w:r>
      <w:r>
        <w:rPr>
          <w:b/>
          <w:sz w:val="28"/>
          <w:szCs w:val="28"/>
        </w:rPr>
        <w:t xml:space="preserve">ые </w:t>
      </w:r>
      <w:r w:rsidRPr="004D1E63">
        <w:rPr>
          <w:b/>
          <w:sz w:val="28"/>
          <w:szCs w:val="28"/>
        </w:rPr>
        <w:t xml:space="preserve">правовые акты, содержащие обязательные требования, соблюдение которых оценивается при проведении мероприятий по муниципальному </w:t>
      </w:r>
      <w:r>
        <w:rPr>
          <w:b/>
          <w:sz w:val="28"/>
          <w:szCs w:val="28"/>
        </w:rPr>
        <w:t>контролю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281F9C" w:rsidRDefault="00281F9C" w:rsidP="00466361">
      <w:pPr>
        <w:jc w:val="both"/>
        <w:rPr>
          <w:sz w:val="28"/>
          <w:szCs w:val="28"/>
        </w:rPr>
      </w:pPr>
    </w:p>
    <w:p w:rsidR="00281F9C" w:rsidRDefault="00281F9C" w:rsidP="00281F9C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66361" w:rsidRPr="004D1E63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D53A1">
        <w:rPr>
          <w:sz w:val="28"/>
          <w:szCs w:val="28"/>
        </w:rPr>
        <w:t>бязательные требования, соблюдение которых оценивается при проведении мероприятий по муниципальному контролю</w:t>
      </w:r>
      <w:r>
        <w:rPr>
          <w:sz w:val="28"/>
          <w:szCs w:val="28"/>
        </w:rPr>
        <w:t>, содержатся в следующих нормативных правовых актах:</w:t>
      </w:r>
    </w:p>
    <w:p w:rsidR="00466361" w:rsidRDefault="00281F9C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</w:t>
      </w:r>
      <w:r w:rsidR="00466361" w:rsidRPr="001D53A1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</w:t>
      </w:r>
      <w:r w:rsidR="00466361"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>Федеральный закон от 30.12.2006 № 271-ФЗ «О розничных рынках и о внесении изменений в Трудо</w:t>
      </w:r>
      <w:r>
        <w:rPr>
          <w:sz w:val="28"/>
          <w:szCs w:val="28"/>
        </w:rPr>
        <w:t>вой Кодекс Российской Федерации</w:t>
      </w:r>
      <w:r w:rsidRPr="00F7197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 xml:space="preserve">Постановление Правительства Российской Федерации от 29.09.2010 № 772 </w:t>
      </w:r>
      <w:r>
        <w:t>«</w:t>
      </w:r>
      <w:r w:rsidRPr="00AD30D6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находящиеся в государственной собственности, в схему размещения нестационарных торговых объектов</w:t>
      </w:r>
      <w:r>
        <w:rPr>
          <w:sz w:val="28"/>
          <w:szCs w:val="28"/>
        </w:rPr>
        <w:t>»;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>Закон Краснодарского края от 31.05.2005 № 879-КЗ «О государственной политике Краснодарского края в сфере торговой деятельности»</w:t>
      </w:r>
      <w:r>
        <w:rPr>
          <w:sz w:val="28"/>
          <w:szCs w:val="28"/>
        </w:rPr>
        <w:t>;</w:t>
      </w:r>
    </w:p>
    <w:p w:rsidR="00466361" w:rsidRDefault="00281F9C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Краснодарского края от </w:t>
      </w:r>
      <w:r w:rsidR="00466361" w:rsidRPr="00AD30D6">
        <w:rPr>
          <w:sz w:val="28"/>
          <w:szCs w:val="28"/>
        </w:rPr>
        <w:t>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466361"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AD30D6">
        <w:rPr>
          <w:sz w:val="28"/>
          <w:szCs w:val="28"/>
        </w:rPr>
        <w:t xml:space="preserve">Постановление администрации муниципального образования Лабинский район от 30.12.2016 № 1579 </w:t>
      </w:r>
      <w:r>
        <w:rPr>
          <w:sz w:val="28"/>
          <w:szCs w:val="28"/>
        </w:rPr>
        <w:t>«</w:t>
      </w:r>
      <w:r w:rsidRPr="00AD30D6">
        <w:rPr>
          <w:bCs/>
          <w:sz w:val="28"/>
          <w:szCs w:val="28"/>
        </w:rPr>
        <w:t>Об утверждении Схем размещения нестационарных торговых объектов на территории муниципального образования Лабинский район</w:t>
      </w:r>
      <w:r>
        <w:rPr>
          <w:bCs/>
          <w:sz w:val="28"/>
          <w:szCs w:val="28"/>
        </w:rPr>
        <w:t>»;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360850">
        <w:rPr>
          <w:sz w:val="28"/>
          <w:szCs w:val="28"/>
        </w:rPr>
        <w:t xml:space="preserve">Постановление администрации </w:t>
      </w:r>
      <w:r w:rsidR="0033348B">
        <w:rPr>
          <w:sz w:val="28"/>
          <w:szCs w:val="28"/>
        </w:rPr>
        <w:t>Зассовского</w:t>
      </w:r>
      <w:r w:rsidRPr="00360850">
        <w:rPr>
          <w:sz w:val="28"/>
          <w:szCs w:val="28"/>
        </w:rPr>
        <w:t xml:space="preserve"> сельского поселения Лабинского района от </w:t>
      </w:r>
      <w:r w:rsidR="0000436A">
        <w:rPr>
          <w:sz w:val="28"/>
          <w:szCs w:val="28"/>
        </w:rPr>
        <w:t>28.11</w:t>
      </w:r>
      <w:r w:rsidRPr="00360850">
        <w:rPr>
          <w:sz w:val="28"/>
          <w:szCs w:val="28"/>
        </w:rPr>
        <w:t>.201</w:t>
      </w:r>
      <w:r w:rsidR="0000436A">
        <w:rPr>
          <w:sz w:val="28"/>
          <w:szCs w:val="28"/>
        </w:rPr>
        <w:t>2</w:t>
      </w:r>
      <w:r w:rsidRPr="00360850">
        <w:rPr>
          <w:sz w:val="28"/>
          <w:szCs w:val="28"/>
        </w:rPr>
        <w:t xml:space="preserve"> № </w:t>
      </w:r>
      <w:r w:rsidR="0000436A">
        <w:rPr>
          <w:sz w:val="28"/>
          <w:szCs w:val="28"/>
        </w:rPr>
        <w:t xml:space="preserve">94 </w:t>
      </w:r>
      <w:r>
        <w:t>«</w:t>
      </w:r>
      <w:r w:rsidRPr="00360850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D30D6">
        <w:rPr>
          <w:sz w:val="28"/>
          <w:szCs w:val="28"/>
        </w:rPr>
        <w:t>Выдача разрешения на право организации розничного рынка</w:t>
      </w:r>
      <w:r w:rsidRPr="003608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6361" w:rsidRPr="004D1E63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Pr="004D1E6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4D1E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4D1E63">
        <w:rPr>
          <w:sz w:val="28"/>
          <w:szCs w:val="28"/>
        </w:rPr>
        <w:t xml:space="preserve"> акт</w:t>
      </w:r>
      <w:r>
        <w:rPr>
          <w:sz w:val="28"/>
          <w:szCs w:val="28"/>
        </w:rPr>
        <w:t>ы размещены</w:t>
      </w:r>
      <w:r w:rsidRPr="004D1E6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48282F">
        <w:rPr>
          <w:sz w:val="28"/>
          <w:szCs w:val="28"/>
        </w:rPr>
        <w:t xml:space="preserve"> </w:t>
      </w:r>
      <w:r w:rsidR="0033348B">
        <w:rPr>
          <w:bCs/>
          <w:sz w:val="28"/>
          <w:szCs w:val="28"/>
        </w:rPr>
        <w:t>Зассовского</w:t>
      </w:r>
      <w:r w:rsidRPr="00360850">
        <w:rPr>
          <w:bCs/>
          <w:sz w:val="28"/>
          <w:szCs w:val="28"/>
        </w:rPr>
        <w:t xml:space="preserve"> сельского поселения Лабинского района</w:t>
      </w:r>
      <w:r>
        <w:rPr>
          <w:bCs/>
          <w:sz w:val="28"/>
          <w:szCs w:val="28"/>
        </w:rPr>
        <w:t xml:space="preserve"> в подразделе «Муниципальный контроль»</w:t>
      </w:r>
      <w:r w:rsidRPr="004D1E63">
        <w:rPr>
          <w:sz w:val="28"/>
          <w:szCs w:val="28"/>
        </w:rPr>
        <w:t>.</w:t>
      </w:r>
    </w:p>
    <w:p w:rsidR="00466361" w:rsidRPr="00360850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D1E63">
        <w:rPr>
          <w:b/>
          <w:bCs/>
          <w:sz w:val="28"/>
          <w:szCs w:val="28"/>
        </w:rPr>
        <w:t>Административная ответственность</w:t>
      </w:r>
    </w:p>
    <w:p w:rsidR="00281F9C" w:rsidRDefault="00466361" w:rsidP="004663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Субъекты надзора</w:t>
      </w:r>
      <w:r w:rsidRPr="00360850">
        <w:rPr>
          <w:bCs/>
          <w:sz w:val="28"/>
          <w:szCs w:val="28"/>
        </w:rPr>
        <w:t xml:space="preserve">, допустившие нарушение </w:t>
      </w:r>
      <w:r>
        <w:rPr>
          <w:bCs/>
          <w:sz w:val="28"/>
          <w:szCs w:val="28"/>
        </w:rPr>
        <w:t>обязательных требований</w:t>
      </w:r>
      <w:r w:rsidRPr="00360850">
        <w:rPr>
          <w:bCs/>
          <w:sz w:val="28"/>
          <w:szCs w:val="28"/>
        </w:rPr>
        <w:t>, необоснованно препятствующие проведению проверок, уклоняющиеся от</w:t>
      </w:r>
      <w:r>
        <w:rPr>
          <w:bCs/>
          <w:sz w:val="28"/>
          <w:szCs w:val="28"/>
        </w:rPr>
        <w:t xml:space="preserve"> проведения проверок и (или) не </w:t>
      </w:r>
      <w:r w:rsidRPr="00360850">
        <w:rPr>
          <w:bCs/>
          <w:sz w:val="28"/>
          <w:szCs w:val="28"/>
        </w:rPr>
        <w:t>исполняющие в установленный срок предписани</w:t>
      </w:r>
      <w:r>
        <w:rPr>
          <w:bCs/>
          <w:sz w:val="28"/>
          <w:szCs w:val="28"/>
        </w:rPr>
        <w:t>я</w:t>
      </w:r>
      <w:r w:rsidRPr="00360850">
        <w:rPr>
          <w:bCs/>
          <w:sz w:val="28"/>
          <w:szCs w:val="28"/>
        </w:rPr>
        <w:t xml:space="preserve"> должностных лиц администрации </w:t>
      </w:r>
      <w:r w:rsidR="0033348B">
        <w:rPr>
          <w:bCs/>
          <w:sz w:val="28"/>
          <w:szCs w:val="28"/>
        </w:rPr>
        <w:t>Зассовского</w:t>
      </w:r>
      <w:r w:rsidRPr="00360850">
        <w:rPr>
          <w:bCs/>
          <w:sz w:val="28"/>
          <w:szCs w:val="28"/>
        </w:rPr>
        <w:t xml:space="preserve"> сельского поселения Лабинского района об устранении выявленных нарушений обязательных требований, несут </w:t>
      </w:r>
      <w:r>
        <w:rPr>
          <w:bCs/>
          <w:sz w:val="28"/>
          <w:szCs w:val="28"/>
        </w:rPr>
        <w:t xml:space="preserve">административную </w:t>
      </w:r>
      <w:r w:rsidRPr="00360850">
        <w:rPr>
          <w:bCs/>
          <w:sz w:val="28"/>
          <w:szCs w:val="28"/>
        </w:rPr>
        <w:t>ответственность в соответствии с законодательством Российской Фед</w:t>
      </w:r>
      <w:r>
        <w:rPr>
          <w:bCs/>
          <w:sz w:val="28"/>
          <w:szCs w:val="28"/>
        </w:rPr>
        <w:t xml:space="preserve">ерации. Несоблюдение </w:t>
      </w:r>
      <w:r w:rsidRPr="00360850">
        <w:rPr>
          <w:bCs/>
          <w:sz w:val="28"/>
          <w:szCs w:val="28"/>
        </w:rPr>
        <w:t>указанных требований образует составы административн</w:t>
      </w:r>
      <w:r>
        <w:rPr>
          <w:bCs/>
          <w:sz w:val="28"/>
          <w:szCs w:val="28"/>
        </w:rPr>
        <w:t>ых</w:t>
      </w:r>
      <w:r w:rsidRPr="00360850">
        <w:rPr>
          <w:bCs/>
          <w:sz w:val="28"/>
          <w:szCs w:val="28"/>
        </w:rPr>
        <w:t xml:space="preserve"> правонарушени</w:t>
      </w:r>
      <w:r>
        <w:rPr>
          <w:bCs/>
          <w:sz w:val="28"/>
          <w:szCs w:val="28"/>
        </w:rPr>
        <w:t>й,</w:t>
      </w:r>
      <w:r w:rsidRPr="00360850">
        <w:rPr>
          <w:bCs/>
          <w:sz w:val="28"/>
          <w:szCs w:val="28"/>
        </w:rPr>
        <w:t xml:space="preserve"> </w:t>
      </w:r>
    </w:p>
    <w:p w:rsidR="00281F9C" w:rsidRDefault="00281F9C" w:rsidP="00466361">
      <w:pPr>
        <w:ind w:firstLine="709"/>
        <w:jc w:val="both"/>
        <w:rPr>
          <w:bCs/>
          <w:sz w:val="28"/>
          <w:szCs w:val="28"/>
        </w:rPr>
      </w:pPr>
    </w:p>
    <w:p w:rsidR="00281F9C" w:rsidRDefault="00281F9C" w:rsidP="009659D2">
      <w:pPr>
        <w:rPr>
          <w:bCs/>
          <w:sz w:val="28"/>
          <w:szCs w:val="28"/>
        </w:rPr>
      </w:pPr>
    </w:p>
    <w:p w:rsidR="00466361" w:rsidRDefault="00466361" w:rsidP="00281F9C">
      <w:pPr>
        <w:jc w:val="both"/>
        <w:rPr>
          <w:bCs/>
          <w:sz w:val="28"/>
          <w:szCs w:val="28"/>
        </w:rPr>
      </w:pPr>
      <w:proofErr w:type="gramStart"/>
      <w:r w:rsidRPr="00360850">
        <w:rPr>
          <w:bCs/>
          <w:sz w:val="28"/>
          <w:szCs w:val="28"/>
        </w:rPr>
        <w:lastRenderedPageBreak/>
        <w:t>предусмотренны</w:t>
      </w:r>
      <w:r>
        <w:rPr>
          <w:bCs/>
          <w:sz w:val="28"/>
          <w:szCs w:val="28"/>
        </w:rPr>
        <w:t>х</w:t>
      </w:r>
      <w:r w:rsidR="008150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статьями </w:t>
      </w:r>
      <w:r w:rsidRPr="00360850">
        <w:rPr>
          <w:bCs/>
          <w:sz w:val="28"/>
          <w:szCs w:val="28"/>
        </w:rPr>
        <w:t>гл</w:t>
      </w:r>
      <w:r>
        <w:rPr>
          <w:bCs/>
          <w:sz w:val="28"/>
          <w:szCs w:val="28"/>
        </w:rPr>
        <w:t>авы</w:t>
      </w:r>
      <w:r w:rsidRPr="00360850">
        <w:rPr>
          <w:bCs/>
          <w:sz w:val="28"/>
          <w:szCs w:val="28"/>
        </w:rPr>
        <w:t xml:space="preserve"> 19 Ко</w:t>
      </w:r>
      <w:r>
        <w:rPr>
          <w:bCs/>
          <w:sz w:val="28"/>
          <w:szCs w:val="28"/>
        </w:rPr>
        <w:t>декса</w:t>
      </w:r>
      <w:r w:rsidRPr="00B4089E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360850">
        <w:rPr>
          <w:bCs/>
          <w:sz w:val="28"/>
          <w:szCs w:val="28"/>
        </w:rPr>
        <w:t>, а именно:</w:t>
      </w:r>
      <w:proofErr w:type="gramEnd"/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 xml:space="preserve">статья 19.5. </w:t>
      </w:r>
      <w:proofErr w:type="gramStart"/>
      <w:r w:rsidRPr="00360850">
        <w:rPr>
          <w:bCs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19.7. Непредставление сведений (информации).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6361" w:rsidRDefault="0033348B" w:rsidP="00466361">
      <w:pPr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466361">
        <w:rPr>
          <w:sz w:val="28"/>
          <w:szCs w:val="28"/>
        </w:rPr>
        <w:t xml:space="preserve"> сельского поселения</w:t>
      </w: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</w:t>
      </w:r>
      <w:r w:rsidR="005A1551">
        <w:rPr>
          <w:sz w:val="28"/>
          <w:szCs w:val="28"/>
        </w:rPr>
        <w:t xml:space="preserve">            </w:t>
      </w:r>
      <w:r w:rsidR="0033348B">
        <w:rPr>
          <w:sz w:val="28"/>
          <w:szCs w:val="28"/>
        </w:rPr>
        <w:t>С.В. Суховеев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8282F" w:rsidRDefault="0048282F" w:rsidP="00466361">
      <w:pPr>
        <w:widowControl w:val="0"/>
        <w:ind w:left="4956"/>
        <w:jc w:val="center"/>
        <w:rPr>
          <w:sz w:val="28"/>
          <w:szCs w:val="28"/>
        </w:rPr>
      </w:pPr>
    </w:p>
    <w:p w:rsidR="0048282F" w:rsidRDefault="0048282F" w:rsidP="00466361">
      <w:pPr>
        <w:widowControl w:val="0"/>
        <w:ind w:left="4956"/>
        <w:jc w:val="center"/>
        <w:rPr>
          <w:sz w:val="28"/>
          <w:szCs w:val="28"/>
        </w:rPr>
      </w:pPr>
    </w:p>
    <w:p w:rsidR="0048282F" w:rsidRDefault="0048282F" w:rsidP="00466361">
      <w:pPr>
        <w:widowControl w:val="0"/>
        <w:ind w:left="4956"/>
        <w:jc w:val="center"/>
        <w:rPr>
          <w:sz w:val="28"/>
          <w:szCs w:val="28"/>
        </w:rPr>
      </w:pPr>
    </w:p>
    <w:p w:rsidR="00466361" w:rsidRDefault="004E58CF" w:rsidP="004E58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66361" w:rsidRPr="00AF4B71">
        <w:rPr>
          <w:sz w:val="28"/>
          <w:szCs w:val="28"/>
        </w:rPr>
        <w:t>ПРИЛОЖЕНИЕ</w:t>
      </w:r>
      <w:r w:rsidR="00466361">
        <w:rPr>
          <w:sz w:val="28"/>
          <w:szCs w:val="28"/>
        </w:rPr>
        <w:t xml:space="preserve"> № 2</w:t>
      </w:r>
    </w:p>
    <w:p w:rsidR="004E58CF" w:rsidRPr="004D1E63" w:rsidRDefault="004E58CF" w:rsidP="004E58CF">
      <w:pPr>
        <w:widowControl w:val="0"/>
        <w:rPr>
          <w:sz w:val="28"/>
          <w:szCs w:val="28"/>
        </w:rPr>
      </w:pPr>
    </w:p>
    <w:p w:rsidR="00466361" w:rsidRPr="003001D6" w:rsidRDefault="00466361" w:rsidP="004E58CF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НО</w:t>
      </w:r>
    </w:p>
    <w:p w:rsidR="00466361" w:rsidRPr="00AF4B71" w:rsidRDefault="00466361" w:rsidP="004E58CF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23681A">
        <w:rPr>
          <w:sz w:val="28"/>
          <w:szCs w:val="28"/>
        </w:rPr>
        <w:t xml:space="preserve"> </w:t>
      </w:r>
      <w:r w:rsidRPr="00AF4B71">
        <w:rPr>
          <w:sz w:val="28"/>
          <w:szCs w:val="28"/>
        </w:rPr>
        <w:t xml:space="preserve">администрации </w:t>
      </w:r>
      <w:r w:rsidR="0033348B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="0023681A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66361" w:rsidRPr="004D5CF0" w:rsidRDefault="00466361" w:rsidP="004E58CF">
      <w:pPr>
        <w:ind w:left="4956"/>
        <w:jc w:val="center"/>
        <w:rPr>
          <w:sz w:val="28"/>
          <w:szCs w:val="28"/>
        </w:rPr>
      </w:pPr>
      <w:r w:rsidRPr="00B6527F">
        <w:rPr>
          <w:sz w:val="28"/>
          <w:szCs w:val="28"/>
        </w:rPr>
        <w:t xml:space="preserve">от </w:t>
      </w:r>
      <w:r w:rsidR="0033348B">
        <w:rPr>
          <w:sz w:val="28"/>
          <w:szCs w:val="28"/>
        </w:rPr>
        <w:t>13</w:t>
      </w:r>
      <w:r w:rsidR="004E58CF">
        <w:rPr>
          <w:sz w:val="28"/>
          <w:szCs w:val="28"/>
        </w:rPr>
        <w:t>.04.2018</w:t>
      </w:r>
      <w:r w:rsidR="00922D30">
        <w:rPr>
          <w:sz w:val="28"/>
          <w:szCs w:val="28"/>
        </w:rPr>
        <w:t xml:space="preserve"> </w:t>
      </w:r>
      <w:r w:rsidRPr="00B6527F">
        <w:rPr>
          <w:sz w:val="28"/>
          <w:szCs w:val="28"/>
        </w:rPr>
        <w:t xml:space="preserve">№ </w:t>
      </w:r>
      <w:r w:rsidR="0033348B">
        <w:rPr>
          <w:sz w:val="28"/>
          <w:szCs w:val="28"/>
        </w:rPr>
        <w:t>31</w:t>
      </w:r>
      <w:r w:rsidR="004E58CF">
        <w:rPr>
          <w:sz w:val="28"/>
          <w:szCs w:val="28"/>
        </w:rPr>
        <w:t>-р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center"/>
        <w:rPr>
          <w:b/>
          <w:sz w:val="28"/>
          <w:szCs w:val="28"/>
        </w:rPr>
      </w:pPr>
      <w:r w:rsidRPr="004D1E63">
        <w:rPr>
          <w:b/>
          <w:sz w:val="28"/>
          <w:szCs w:val="28"/>
        </w:rPr>
        <w:t xml:space="preserve">Руководство </w:t>
      </w:r>
      <w:r w:rsidRPr="00362256">
        <w:rPr>
          <w:b/>
          <w:sz w:val="28"/>
          <w:szCs w:val="28"/>
        </w:rPr>
        <w:t xml:space="preserve">по соблюдению обязательных требований в сфере муниципального </w:t>
      </w:r>
      <w:proofErr w:type="gramStart"/>
      <w:r w:rsidRPr="00362256">
        <w:rPr>
          <w:b/>
          <w:sz w:val="28"/>
          <w:szCs w:val="28"/>
        </w:rPr>
        <w:t>контроля за</w:t>
      </w:r>
      <w:proofErr w:type="gramEnd"/>
      <w:r w:rsidRPr="00362256"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33348B">
        <w:rPr>
          <w:b/>
          <w:sz w:val="28"/>
          <w:szCs w:val="28"/>
        </w:rPr>
        <w:t>Зассовского</w:t>
      </w:r>
      <w:r w:rsidRPr="00362256">
        <w:rPr>
          <w:b/>
          <w:sz w:val="28"/>
          <w:szCs w:val="28"/>
        </w:rPr>
        <w:t xml:space="preserve"> сельского поселения Лабинского района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D1E63">
        <w:rPr>
          <w:b/>
          <w:bCs/>
          <w:sz w:val="28"/>
          <w:szCs w:val="28"/>
        </w:rPr>
        <w:t>Порядок осущес</w:t>
      </w:r>
      <w:r>
        <w:rPr>
          <w:b/>
          <w:bCs/>
          <w:sz w:val="28"/>
          <w:szCs w:val="28"/>
        </w:rPr>
        <w:t>твления муниципального контроля</w:t>
      </w:r>
    </w:p>
    <w:p w:rsidR="00466361" w:rsidRPr="004D1E63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proofErr w:type="gramStart"/>
      <w:r w:rsidRPr="004D1E63">
        <w:rPr>
          <w:sz w:val="28"/>
          <w:szCs w:val="28"/>
        </w:rPr>
        <w:t xml:space="preserve">Муниципальный контроль </w:t>
      </w:r>
      <w:r w:rsidRPr="00270030">
        <w:rPr>
          <w:sz w:val="28"/>
          <w:szCs w:val="28"/>
        </w:rPr>
        <w:t>за сохранностью автомобильных дорог местного значения</w:t>
      </w:r>
      <w:r w:rsidR="0023681A">
        <w:rPr>
          <w:sz w:val="28"/>
          <w:szCs w:val="28"/>
        </w:rPr>
        <w:t xml:space="preserve"> </w:t>
      </w:r>
      <w:r w:rsidRPr="00270030">
        <w:rPr>
          <w:sz w:val="28"/>
          <w:szCs w:val="28"/>
        </w:rPr>
        <w:t xml:space="preserve">в границах населенных пунктов </w:t>
      </w:r>
      <w:r w:rsidR="0033348B">
        <w:rPr>
          <w:sz w:val="28"/>
          <w:szCs w:val="28"/>
        </w:rPr>
        <w:t>Зассовского</w:t>
      </w:r>
      <w:r w:rsidRPr="00270030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(далее – муниципальный контроль) –</w:t>
      </w:r>
      <w:r w:rsidRPr="004D1E63">
        <w:rPr>
          <w:sz w:val="28"/>
          <w:szCs w:val="28"/>
        </w:rPr>
        <w:t xml:space="preserve"> действия должностных лиц </w:t>
      </w:r>
      <w:r w:rsidRPr="001D53A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D53A1">
        <w:rPr>
          <w:sz w:val="28"/>
          <w:szCs w:val="28"/>
        </w:rPr>
        <w:t xml:space="preserve"> </w:t>
      </w:r>
      <w:r w:rsidR="0033348B">
        <w:rPr>
          <w:sz w:val="28"/>
          <w:szCs w:val="28"/>
        </w:rPr>
        <w:t>Зассовского</w:t>
      </w:r>
      <w:r w:rsidRPr="001D53A1">
        <w:rPr>
          <w:sz w:val="28"/>
          <w:szCs w:val="28"/>
        </w:rPr>
        <w:t xml:space="preserve"> сельского поселения Лабинского района</w:t>
      </w:r>
      <w:r w:rsidRPr="004D1E63">
        <w:rPr>
          <w:sz w:val="28"/>
          <w:szCs w:val="28"/>
        </w:rPr>
        <w:t>, направленные на предупреждение, выявление и пресечение нарушений юридическими лицами, их руководителями и иными должностными лицами, инди</w:t>
      </w:r>
      <w:r>
        <w:rPr>
          <w:sz w:val="28"/>
          <w:szCs w:val="28"/>
        </w:rPr>
        <w:t xml:space="preserve">видуальными предпринимателями, </w:t>
      </w:r>
      <w:r w:rsidRPr="004D1E63">
        <w:rPr>
          <w:sz w:val="28"/>
          <w:szCs w:val="28"/>
        </w:rPr>
        <w:t xml:space="preserve">их уполномоченными представителями 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субъекты надзора) требований, </w:t>
      </w:r>
      <w:r w:rsidRPr="00270030">
        <w:rPr>
          <w:sz w:val="28"/>
          <w:szCs w:val="28"/>
        </w:rPr>
        <w:t>установленных федеральными законами, законами Краснодарского края и</w:t>
      </w:r>
      <w:proofErr w:type="gramEnd"/>
      <w:r w:rsidRPr="00270030">
        <w:rPr>
          <w:sz w:val="28"/>
          <w:szCs w:val="28"/>
        </w:rPr>
        <w:t xml:space="preserve"> нормативными правовыми актами </w:t>
      </w:r>
      <w:r w:rsidR="0033348B">
        <w:rPr>
          <w:sz w:val="28"/>
          <w:szCs w:val="28"/>
        </w:rPr>
        <w:t>Зассовского</w:t>
      </w:r>
      <w:r w:rsidRPr="00270030">
        <w:rPr>
          <w:sz w:val="28"/>
          <w:szCs w:val="28"/>
        </w:rPr>
        <w:t xml:space="preserve"> сельского поселения Лабинского района в области обеспечения сохранности автомобильных дорог местного значения </w:t>
      </w:r>
      <w:r w:rsidRPr="004D1E6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обязательные требования)</w:t>
      </w:r>
      <w:r w:rsidRPr="00270030">
        <w:rPr>
          <w:sz w:val="28"/>
          <w:szCs w:val="28"/>
        </w:rPr>
        <w:t xml:space="preserve">, организация и проведение мероприятий по профилактике нарушений </w:t>
      </w:r>
      <w:r>
        <w:rPr>
          <w:sz w:val="28"/>
          <w:szCs w:val="28"/>
        </w:rPr>
        <w:t>эти</w:t>
      </w:r>
      <w:r w:rsidRPr="00270030">
        <w:rPr>
          <w:sz w:val="28"/>
          <w:szCs w:val="28"/>
        </w:rPr>
        <w:t>х требований.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bookmarkStart w:id="1" w:name="sub_555"/>
      <w:r w:rsidRPr="004D1E63">
        <w:rPr>
          <w:sz w:val="28"/>
          <w:szCs w:val="28"/>
        </w:rPr>
        <w:t xml:space="preserve">Муниципальный контроль осуществляется в соответствии с </w:t>
      </w:r>
      <w:r w:rsidR="0048282F">
        <w:rPr>
          <w:sz w:val="28"/>
          <w:szCs w:val="28"/>
        </w:rPr>
        <w:t>а</w:t>
      </w:r>
      <w:r w:rsidRPr="001D53A1">
        <w:rPr>
          <w:sz w:val="28"/>
          <w:szCs w:val="28"/>
        </w:rPr>
        <w:t>дминистративны</w:t>
      </w:r>
      <w:r>
        <w:rPr>
          <w:sz w:val="28"/>
          <w:szCs w:val="28"/>
        </w:rPr>
        <w:t>м</w:t>
      </w:r>
      <w:r w:rsidRPr="001D53A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1D53A1">
        <w:rPr>
          <w:sz w:val="28"/>
          <w:szCs w:val="28"/>
        </w:rPr>
        <w:t xml:space="preserve"> исп</w:t>
      </w:r>
      <w:r w:rsidR="00FD3B83">
        <w:rPr>
          <w:sz w:val="28"/>
          <w:szCs w:val="28"/>
        </w:rPr>
        <w:t>олнения муниципальной функции осуществления</w:t>
      </w:r>
      <w:r w:rsidRPr="001D53A1">
        <w:rPr>
          <w:sz w:val="28"/>
          <w:szCs w:val="28"/>
        </w:rPr>
        <w:t xml:space="preserve"> муниципального </w:t>
      </w:r>
      <w:proofErr w:type="gramStart"/>
      <w:r w:rsidRPr="001D53A1">
        <w:rPr>
          <w:sz w:val="28"/>
          <w:szCs w:val="28"/>
        </w:rPr>
        <w:t>контроля за</w:t>
      </w:r>
      <w:proofErr w:type="gramEnd"/>
      <w:r w:rsidRPr="001D53A1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33348B">
        <w:rPr>
          <w:sz w:val="28"/>
          <w:szCs w:val="28"/>
        </w:rPr>
        <w:t>Зассовского</w:t>
      </w:r>
      <w:r w:rsidRPr="001D53A1">
        <w:rPr>
          <w:sz w:val="28"/>
          <w:szCs w:val="28"/>
        </w:rPr>
        <w:t xml:space="preserve"> сельского поселения Лабинского района»</w:t>
      </w:r>
      <w:r w:rsidRPr="004D1E63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</w:t>
      </w:r>
      <w:r w:rsidR="00482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3348B">
        <w:rPr>
          <w:sz w:val="28"/>
          <w:szCs w:val="28"/>
        </w:rPr>
        <w:t>Зассовского</w:t>
      </w:r>
      <w:r w:rsidRPr="001D53A1">
        <w:rPr>
          <w:sz w:val="28"/>
          <w:szCs w:val="28"/>
        </w:rPr>
        <w:t xml:space="preserve"> сельского поселения Лабинского района </w:t>
      </w:r>
      <w:r w:rsidR="00781C66">
        <w:rPr>
          <w:sz w:val="28"/>
          <w:szCs w:val="28"/>
        </w:rPr>
        <w:t>от 18</w:t>
      </w:r>
      <w:r w:rsidR="00FD3B83">
        <w:rPr>
          <w:sz w:val="28"/>
          <w:szCs w:val="28"/>
        </w:rPr>
        <w:t>.06</w:t>
      </w:r>
      <w:r w:rsidRPr="004D1E63">
        <w:rPr>
          <w:sz w:val="28"/>
          <w:szCs w:val="28"/>
        </w:rPr>
        <w:t>.201</w:t>
      </w:r>
      <w:r w:rsidR="00FD3B83">
        <w:rPr>
          <w:sz w:val="28"/>
          <w:szCs w:val="28"/>
        </w:rPr>
        <w:t>4</w:t>
      </w:r>
      <w:r w:rsidRPr="004D1E63">
        <w:rPr>
          <w:sz w:val="28"/>
          <w:szCs w:val="28"/>
        </w:rPr>
        <w:t xml:space="preserve"> №</w:t>
      </w:r>
      <w:r w:rsidR="00781C66">
        <w:rPr>
          <w:sz w:val="28"/>
          <w:szCs w:val="28"/>
        </w:rPr>
        <w:t xml:space="preserve"> 74</w:t>
      </w:r>
      <w:r>
        <w:rPr>
          <w:sz w:val="28"/>
          <w:szCs w:val="28"/>
        </w:rPr>
        <w:t>.</w:t>
      </w:r>
      <w:bookmarkEnd w:id="1"/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муниципальному контролю проводятся посредством</w:t>
      </w:r>
      <w:r w:rsidRPr="004D1E63">
        <w:rPr>
          <w:sz w:val="28"/>
          <w:szCs w:val="28"/>
        </w:rPr>
        <w:t xml:space="preserve">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наблюдени</w:t>
      </w:r>
      <w:r>
        <w:rPr>
          <w:sz w:val="28"/>
          <w:szCs w:val="28"/>
        </w:rPr>
        <w:t>я</w:t>
      </w:r>
      <w:r w:rsidRPr="004D1E63">
        <w:rPr>
          <w:sz w:val="28"/>
          <w:szCs w:val="28"/>
        </w:rPr>
        <w:t xml:space="preserve"> за исполнением обязательных требований</w:t>
      </w:r>
      <w:r w:rsidR="0023681A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>субъектами надзора</w:t>
      </w:r>
      <w:r>
        <w:rPr>
          <w:sz w:val="28"/>
          <w:szCs w:val="28"/>
        </w:rPr>
        <w:t xml:space="preserve"> и</w:t>
      </w:r>
      <w:r w:rsidRPr="004D1E63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 xml:space="preserve"> с</w:t>
      </w:r>
      <w:r>
        <w:rPr>
          <w:sz w:val="28"/>
          <w:szCs w:val="28"/>
        </w:rPr>
        <w:t>остояния исполнения этих требований</w:t>
      </w:r>
      <w:r w:rsidRPr="004D1E63">
        <w:rPr>
          <w:sz w:val="28"/>
          <w:szCs w:val="28"/>
        </w:rPr>
        <w:t>.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156B32" w:rsidRDefault="00156B32" w:rsidP="00466361">
      <w:pPr>
        <w:jc w:val="both"/>
        <w:rPr>
          <w:sz w:val="28"/>
          <w:szCs w:val="28"/>
        </w:rPr>
      </w:pPr>
    </w:p>
    <w:p w:rsidR="00156B32" w:rsidRPr="001D53A1" w:rsidRDefault="00156B32" w:rsidP="00156B32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66361" w:rsidRPr="001D53A1" w:rsidRDefault="00466361" w:rsidP="004663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4D1E63">
        <w:rPr>
          <w:b/>
          <w:sz w:val="28"/>
          <w:szCs w:val="28"/>
        </w:rPr>
        <w:t>Нормативн</w:t>
      </w:r>
      <w:r>
        <w:rPr>
          <w:b/>
          <w:sz w:val="28"/>
          <w:szCs w:val="28"/>
        </w:rPr>
        <w:t xml:space="preserve">ые </w:t>
      </w:r>
      <w:r w:rsidRPr="004D1E63">
        <w:rPr>
          <w:b/>
          <w:sz w:val="28"/>
          <w:szCs w:val="28"/>
        </w:rPr>
        <w:t xml:space="preserve">правовые акты, содержащие обязательные требования, соблюдение которых оценивается при проведении мероприятий по муниципальному </w:t>
      </w:r>
      <w:r>
        <w:rPr>
          <w:b/>
          <w:sz w:val="28"/>
          <w:szCs w:val="28"/>
        </w:rPr>
        <w:t>контролю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53A1">
        <w:rPr>
          <w:sz w:val="28"/>
          <w:szCs w:val="28"/>
        </w:rPr>
        <w:t>бязательные требования, соблюдение которых оценивается при проведении мероприятий по муниципальному контролю</w:t>
      </w:r>
      <w:r>
        <w:rPr>
          <w:sz w:val="28"/>
          <w:szCs w:val="28"/>
        </w:rPr>
        <w:t>, содержатся в следующих нормативных правовых актах:</w:t>
      </w:r>
    </w:p>
    <w:p w:rsidR="00466361" w:rsidRDefault="00156B32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</w:t>
      </w:r>
      <w:r w:rsidR="00466361" w:rsidRPr="001D53A1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</w:t>
      </w:r>
      <w:r w:rsidR="00466361"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Постановление Правительства Российской Федерации от</w:t>
      </w:r>
      <w:r w:rsidR="00156B32">
        <w:rPr>
          <w:sz w:val="28"/>
          <w:szCs w:val="28"/>
        </w:rPr>
        <w:t xml:space="preserve"> </w:t>
      </w:r>
      <w:r w:rsidRPr="00F71977">
        <w:rPr>
          <w:sz w:val="28"/>
          <w:szCs w:val="28"/>
        </w:rPr>
        <w:t xml:space="preserve"> 15.04.2011 № 272</w:t>
      </w:r>
      <w:r w:rsidR="00FD3B83">
        <w:rPr>
          <w:sz w:val="28"/>
          <w:szCs w:val="28"/>
        </w:rPr>
        <w:t xml:space="preserve"> </w:t>
      </w:r>
      <w:r>
        <w:t>«</w:t>
      </w:r>
      <w:r w:rsidRPr="00F71977">
        <w:rPr>
          <w:sz w:val="28"/>
          <w:szCs w:val="28"/>
        </w:rPr>
        <w:t>Об утверждении Правил перевозок грузов автомобильным транспортом</w:t>
      </w:r>
      <w:r>
        <w:rPr>
          <w:sz w:val="28"/>
          <w:szCs w:val="28"/>
        </w:rPr>
        <w:t>»;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 xml:space="preserve">Приказ Министерства транспорта Российской Федерации от </w:t>
      </w:r>
      <w:r w:rsidR="00156B32">
        <w:rPr>
          <w:sz w:val="28"/>
          <w:szCs w:val="28"/>
        </w:rPr>
        <w:t xml:space="preserve"> </w:t>
      </w:r>
      <w:r w:rsidRPr="00F71977">
        <w:rPr>
          <w:sz w:val="28"/>
          <w:szCs w:val="28"/>
        </w:rPr>
        <w:t>24.07.2012 № 258</w:t>
      </w:r>
      <w:r w:rsidR="00FD3B83">
        <w:rPr>
          <w:sz w:val="28"/>
          <w:szCs w:val="28"/>
        </w:rPr>
        <w:t xml:space="preserve"> </w:t>
      </w:r>
      <w:r>
        <w:t>«</w:t>
      </w:r>
      <w:r w:rsidRPr="00F71977">
        <w:rPr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sz w:val="28"/>
          <w:szCs w:val="28"/>
        </w:rPr>
        <w:t>»;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Закон Краснодарского края от 7.06.2001 № 369-КЗ «Об автомобильных дорогах, расположенных на территории Краснодарского края»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360850">
        <w:rPr>
          <w:sz w:val="28"/>
          <w:szCs w:val="28"/>
        </w:rPr>
        <w:t xml:space="preserve">Постановление администрации </w:t>
      </w:r>
      <w:r w:rsidR="0033348B">
        <w:rPr>
          <w:sz w:val="28"/>
          <w:szCs w:val="28"/>
        </w:rPr>
        <w:t>Зассовского</w:t>
      </w:r>
      <w:r w:rsidRPr="00360850">
        <w:rPr>
          <w:sz w:val="28"/>
          <w:szCs w:val="28"/>
        </w:rPr>
        <w:t xml:space="preserve"> сельского п</w:t>
      </w:r>
      <w:r w:rsidR="00FD3B83">
        <w:rPr>
          <w:sz w:val="28"/>
          <w:szCs w:val="28"/>
        </w:rPr>
        <w:t>оселения Лабинского района от</w:t>
      </w:r>
      <w:r w:rsidR="00566444">
        <w:rPr>
          <w:sz w:val="28"/>
          <w:szCs w:val="28"/>
        </w:rPr>
        <w:t xml:space="preserve"> 2.03.2016 №45</w:t>
      </w:r>
      <w:r w:rsidR="00FD3B83">
        <w:rPr>
          <w:sz w:val="28"/>
          <w:szCs w:val="28"/>
        </w:rPr>
        <w:t xml:space="preserve"> </w:t>
      </w:r>
      <w:r>
        <w:t>«</w:t>
      </w:r>
      <w:r w:rsidRPr="00360850">
        <w:rPr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sz w:val="28"/>
          <w:szCs w:val="28"/>
        </w:rPr>
        <w:t>.</w:t>
      </w:r>
    </w:p>
    <w:p w:rsidR="00466361" w:rsidRPr="004D1E63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Pr="004D1E6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4D1E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4D1E63">
        <w:rPr>
          <w:sz w:val="28"/>
          <w:szCs w:val="28"/>
        </w:rPr>
        <w:t xml:space="preserve"> акт</w:t>
      </w:r>
      <w:r>
        <w:rPr>
          <w:sz w:val="28"/>
          <w:szCs w:val="28"/>
        </w:rPr>
        <w:t>ы размещены</w:t>
      </w:r>
      <w:r w:rsidRPr="004D1E6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FD3B83">
        <w:rPr>
          <w:sz w:val="28"/>
          <w:szCs w:val="28"/>
        </w:rPr>
        <w:t xml:space="preserve"> </w:t>
      </w:r>
      <w:r w:rsidR="0033348B">
        <w:rPr>
          <w:bCs/>
          <w:sz w:val="28"/>
          <w:szCs w:val="28"/>
        </w:rPr>
        <w:t>Зассовского</w:t>
      </w:r>
      <w:r w:rsidRPr="00360850">
        <w:rPr>
          <w:bCs/>
          <w:sz w:val="28"/>
          <w:szCs w:val="28"/>
        </w:rPr>
        <w:t xml:space="preserve"> сельского поселения Лабинского района</w:t>
      </w:r>
      <w:r>
        <w:rPr>
          <w:bCs/>
          <w:sz w:val="28"/>
          <w:szCs w:val="28"/>
        </w:rPr>
        <w:t xml:space="preserve"> в подразделе «Муниципальный контроль»</w:t>
      </w:r>
      <w:r w:rsidRPr="004D1E63">
        <w:rPr>
          <w:sz w:val="28"/>
          <w:szCs w:val="28"/>
        </w:rPr>
        <w:t>.</w:t>
      </w:r>
    </w:p>
    <w:p w:rsidR="00466361" w:rsidRPr="00360850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D1E63">
        <w:rPr>
          <w:b/>
          <w:bCs/>
          <w:sz w:val="28"/>
          <w:szCs w:val="28"/>
        </w:rPr>
        <w:t>Административная ответственность</w:t>
      </w:r>
    </w:p>
    <w:p w:rsidR="00466361" w:rsidRPr="00360850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Субъекты надзора</w:t>
      </w:r>
      <w:r w:rsidRPr="00360850">
        <w:rPr>
          <w:bCs/>
          <w:sz w:val="28"/>
          <w:szCs w:val="28"/>
        </w:rPr>
        <w:t xml:space="preserve">, допустившие нарушение </w:t>
      </w:r>
      <w:r>
        <w:rPr>
          <w:bCs/>
          <w:sz w:val="28"/>
          <w:szCs w:val="28"/>
        </w:rPr>
        <w:t>обязательных требований</w:t>
      </w:r>
      <w:r w:rsidRPr="00360850">
        <w:rPr>
          <w:bCs/>
          <w:sz w:val="28"/>
          <w:szCs w:val="28"/>
        </w:rPr>
        <w:t>, необоснованно препятствующие проведению проверок, уклоняющиеся от</w:t>
      </w:r>
      <w:r>
        <w:rPr>
          <w:bCs/>
          <w:sz w:val="28"/>
          <w:szCs w:val="28"/>
        </w:rPr>
        <w:t xml:space="preserve"> проведения проверок и (или) не </w:t>
      </w:r>
      <w:r w:rsidRPr="00360850">
        <w:rPr>
          <w:bCs/>
          <w:sz w:val="28"/>
          <w:szCs w:val="28"/>
        </w:rPr>
        <w:t>исполняющие в установленный срок предписани</w:t>
      </w:r>
      <w:r>
        <w:rPr>
          <w:bCs/>
          <w:sz w:val="28"/>
          <w:szCs w:val="28"/>
        </w:rPr>
        <w:t>я</w:t>
      </w:r>
      <w:r w:rsidRPr="00360850">
        <w:rPr>
          <w:bCs/>
          <w:sz w:val="28"/>
          <w:szCs w:val="28"/>
        </w:rPr>
        <w:t xml:space="preserve"> должностных лиц администрации </w:t>
      </w:r>
      <w:r w:rsidR="0033348B">
        <w:rPr>
          <w:bCs/>
          <w:sz w:val="28"/>
          <w:szCs w:val="28"/>
        </w:rPr>
        <w:t>Зассовского</w:t>
      </w:r>
      <w:r w:rsidRPr="00360850">
        <w:rPr>
          <w:bCs/>
          <w:sz w:val="28"/>
          <w:szCs w:val="28"/>
        </w:rPr>
        <w:t xml:space="preserve"> сельского поселения Лабинского района об устранении выявленных нарушений обязательных требований, несут </w:t>
      </w:r>
      <w:r>
        <w:rPr>
          <w:bCs/>
          <w:sz w:val="28"/>
          <w:szCs w:val="28"/>
        </w:rPr>
        <w:t xml:space="preserve">административную </w:t>
      </w:r>
      <w:r w:rsidRPr="00360850">
        <w:rPr>
          <w:bCs/>
          <w:sz w:val="28"/>
          <w:szCs w:val="28"/>
        </w:rPr>
        <w:t>ответственность в соответствии с законодательством Российской Фед</w:t>
      </w:r>
      <w:r>
        <w:rPr>
          <w:bCs/>
          <w:sz w:val="28"/>
          <w:szCs w:val="28"/>
        </w:rPr>
        <w:t xml:space="preserve">ерации. Несоблюдение </w:t>
      </w:r>
      <w:r w:rsidRPr="00360850">
        <w:rPr>
          <w:bCs/>
          <w:sz w:val="28"/>
          <w:szCs w:val="28"/>
        </w:rPr>
        <w:t>указанных требований образует составы административн</w:t>
      </w:r>
      <w:r>
        <w:rPr>
          <w:bCs/>
          <w:sz w:val="28"/>
          <w:szCs w:val="28"/>
        </w:rPr>
        <w:t>ых</w:t>
      </w:r>
      <w:r w:rsidRPr="00360850">
        <w:rPr>
          <w:bCs/>
          <w:sz w:val="28"/>
          <w:szCs w:val="28"/>
        </w:rPr>
        <w:t xml:space="preserve"> правонарушени</w:t>
      </w:r>
      <w:r>
        <w:rPr>
          <w:bCs/>
          <w:sz w:val="28"/>
          <w:szCs w:val="28"/>
        </w:rPr>
        <w:t>й,</w:t>
      </w:r>
      <w:r w:rsidRPr="00360850">
        <w:rPr>
          <w:bCs/>
          <w:sz w:val="28"/>
          <w:szCs w:val="28"/>
        </w:rPr>
        <w:t xml:space="preserve"> предусмотренны</w:t>
      </w:r>
      <w:r>
        <w:rPr>
          <w:bCs/>
          <w:sz w:val="28"/>
          <w:szCs w:val="28"/>
        </w:rPr>
        <w:t>х</w:t>
      </w:r>
      <w:r w:rsidR="002368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статьями </w:t>
      </w:r>
      <w:r w:rsidRPr="00360850">
        <w:rPr>
          <w:bCs/>
          <w:sz w:val="28"/>
          <w:szCs w:val="28"/>
        </w:rPr>
        <w:t>гл</w:t>
      </w:r>
      <w:r>
        <w:rPr>
          <w:bCs/>
          <w:sz w:val="28"/>
          <w:szCs w:val="28"/>
        </w:rPr>
        <w:t>авы</w:t>
      </w:r>
      <w:r w:rsidRPr="00360850">
        <w:rPr>
          <w:bCs/>
          <w:sz w:val="28"/>
          <w:szCs w:val="28"/>
        </w:rPr>
        <w:t xml:space="preserve"> 19 Ко</w:t>
      </w:r>
      <w:r>
        <w:rPr>
          <w:bCs/>
          <w:sz w:val="28"/>
          <w:szCs w:val="28"/>
        </w:rPr>
        <w:t>декса</w:t>
      </w:r>
      <w:r w:rsidRPr="00B4089E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360850">
        <w:rPr>
          <w:bCs/>
          <w:sz w:val="28"/>
          <w:szCs w:val="28"/>
        </w:rPr>
        <w:t>, а именно:</w:t>
      </w:r>
    </w:p>
    <w:p w:rsidR="009659D2" w:rsidRDefault="009659D2" w:rsidP="00466361">
      <w:pPr>
        <w:ind w:firstLine="709"/>
        <w:jc w:val="both"/>
        <w:rPr>
          <w:bCs/>
          <w:sz w:val="28"/>
          <w:szCs w:val="28"/>
        </w:rPr>
      </w:pPr>
    </w:p>
    <w:p w:rsidR="009659D2" w:rsidRDefault="009659D2" w:rsidP="009659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lastRenderedPageBreak/>
        <w:t>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 xml:space="preserve">статья 19.5. </w:t>
      </w:r>
      <w:proofErr w:type="gramStart"/>
      <w:r w:rsidRPr="00360850">
        <w:rPr>
          <w:bCs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19.7. Непредставление сведений (информации).</w:t>
      </w:r>
    </w:p>
    <w:p w:rsidR="00466361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6361" w:rsidRDefault="0033348B" w:rsidP="00466361">
      <w:pPr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466361">
        <w:rPr>
          <w:sz w:val="28"/>
          <w:szCs w:val="28"/>
        </w:rPr>
        <w:t xml:space="preserve"> сельского поселения</w:t>
      </w:r>
    </w:p>
    <w:p w:rsidR="007C1390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</w:t>
      </w:r>
      <w:r w:rsidR="003049C4">
        <w:rPr>
          <w:sz w:val="28"/>
          <w:szCs w:val="28"/>
        </w:rPr>
        <w:t xml:space="preserve">             </w:t>
      </w:r>
      <w:r w:rsidR="0033348B">
        <w:rPr>
          <w:sz w:val="28"/>
          <w:szCs w:val="28"/>
        </w:rPr>
        <w:t>С.В. Суховеев</w:t>
      </w: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0C3205" w:rsidRDefault="000C3205" w:rsidP="00466361">
      <w:pPr>
        <w:rPr>
          <w:sz w:val="28"/>
          <w:szCs w:val="28"/>
        </w:rPr>
      </w:pPr>
    </w:p>
    <w:p w:rsidR="003C5727" w:rsidRDefault="003C5727" w:rsidP="009659D2">
      <w:pPr>
        <w:rPr>
          <w:b/>
          <w:sz w:val="28"/>
          <w:szCs w:val="28"/>
        </w:rPr>
      </w:pPr>
    </w:p>
    <w:sectPr w:rsidR="003C5727" w:rsidSect="00922D30">
      <w:headerReference w:type="even" r:id="rId9"/>
      <w:headerReference w:type="default" r:id="rId10"/>
      <w:pgSz w:w="11906" w:h="16838" w:code="9"/>
      <w:pgMar w:top="568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27" w:rsidRDefault="00607B27" w:rsidP="00C546F5">
      <w:r>
        <w:separator/>
      </w:r>
    </w:p>
  </w:endnote>
  <w:endnote w:type="continuationSeparator" w:id="0">
    <w:p w:rsidR="00607B27" w:rsidRDefault="00607B27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27" w:rsidRDefault="00607B27" w:rsidP="00C546F5">
      <w:r>
        <w:separator/>
      </w:r>
    </w:p>
  </w:footnote>
  <w:footnote w:type="continuationSeparator" w:id="0">
    <w:p w:rsidR="00607B27" w:rsidRDefault="00607B27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331917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331917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33348B">
      <w:rPr>
        <w:noProof/>
        <w:sz w:val="28"/>
        <w:szCs w:val="28"/>
      </w:rPr>
      <w:t>2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0436A"/>
    <w:rsid w:val="000108C9"/>
    <w:rsid w:val="00011074"/>
    <w:rsid w:val="000121D7"/>
    <w:rsid w:val="00016375"/>
    <w:rsid w:val="00017A1E"/>
    <w:rsid w:val="00027022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5263"/>
    <w:rsid w:val="0009712B"/>
    <w:rsid w:val="000A28E8"/>
    <w:rsid w:val="000A35DB"/>
    <w:rsid w:val="000A3862"/>
    <w:rsid w:val="000A52AF"/>
    <w:rsid w:val="000A5CBB"/>
    <w:rsid w:val="000A76C2"/>
    <w:rsid w:val="000B1E30"/>
    <w:rsid w:val="000B3736"/>
    <w:rsid w:val="000C3205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4139F"/>
    <w:rsid w:val="0015597B"/>
    <w:rsid w:val="00156B32"/>
    <w:rsid w:val="00165CA7"/>
    <w:rsid w:val="001661AA"/>
    <w:rsid w:val="00170593"/>
    <w:rsid w:val="0017576E"/>
    <w:rsid w:val="00177B15"/>
    <w:rsid w:val="001817F0"/>
    <w:rsid w:val="001822AF"/>
    <w:rsid w:val="00183643"/>
    <w:rsid w:val="00184932"/>
    <w:rsid w:val="001A099B"/>
    <w:rsid w:val="001A2115"/>
    <w:rsid w:val="001A4CBF"/>
    <w:rsid w:val="001A6371"/>
    <w:rsid w:val="001B12F4"/>
    <w:rsid w:val="001B7909"/>
    <w:rsid w:val="001C008D"/>
    <w:rsid w:val="001C1976"/>
    <w:rsid w:val="001C4954"/>
    <w:rsid w:val="001C5867"/>
    <w:rsid w:val="001D4B5F"/>
    <w:rsid w:val="001E7954"/>
    <w:rsid w:val="001F0F07"/>
    <w:rsid w:val="001F3846"/>
    <w:rsid w:val="00201B53"/>
    <w:rsid w:val="00226D30"/>
    <w:rsid w:val="00227237"/>
    <w:rsid w:val="00235199"/>
    <w:rsid w:val="0023681A"/>
    <w:rsid w:val="00240E4D"/>
    <w:rsid w:val="00251FAF"/>
    <w:rsid w:val="002558AC"/>
    <w:rsid w:val="00256FEE"/>
    <w:rsid w:val="00262479"/>
    <w:rsid w:val="002628B3"/>
    <w:rsid w:val="00263BCE"/>
    <w:rsid w:val="00270A0D"/>
    <w:rsid w:val="00271B02"/>
    <w:rsid w:val="00272BBD"/>
    <w:rsid w:val="00275FEF"/>
    <w:rsid w:val="002760DF"/>
    <w:rsid w:val="00281F9C"/>
    <w:rsid w:val="00282D2B"/>
    <w:rsid w:val="00290D58"/>
    <w:rsid w:val="0029257E"/>
    <w:rsid w:val="002A36B6"/>
    <w:rsid w:val="002A7D2A"/>
    <w:rsid w:val="002B4DB9"/>
    <w:rsid w:val="002C2F9E"/>
    <w:rsid w:val="002D3192"/>
    <w:rsid w:val="002D44E0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49C4"/>
    <w:rsid w:val="003054E7"/>
    <w:rsid w:val="00306171"/>
    <w:rsid w:val="00311611"/>
    <w:rsid w:val="003221A8"/>
    <w:rsid w:val="00324CEF"/>
    <w:rsid w:val="00331917"/>
    <w:rsid w:val="0033348B"/>
    <w:rsid w:val="00334B5A"/>
    <w:rsid w:val="00341194"/>
    <w:rsid w:val="0034208C"/>
    <w:rsid w:val="00346B78"/>
    <w:rsid w:val="003506B7"/>
    <w:rsid w:val="00350DE8"/>
    <w:rsid w:val="00367672"/>
    <w:rsid w:val="0037642E"/>
    <w:rsid w:val="00380E33"/>
    <w:rsid w:val="003947D1"/>
    <w:rsid w:val="00396DAA"/>
    <w:rsid w:val="003A0DB6"/>
    <w:rsid w:val="003A2F0A"/>
    <w:rsid w:val="003A62EA"/>
    <w:rsid w:val="003A6D79"/>
    <w:rsid w:val="003A78F6"/>
    <w:rsid w:val="003B1CF6"/>
    <w:rsid w:val="003B1DF3"/>
    <w:rsid w:val="003B2336"/>
    <w:rsid w:val="003B327E"/>
    <w:rsid w:val="003B3D78"/>
    <w:rsid w:val="003C4328"/>
    <w:rsid w:val="003C5727"/>
    <w:rsid w:val="003C75A3"/>
    <w:rsid w:val="003D1BE3"/>
    <w:rsid w:val="003F40AC"/>
    <w:rsid w:val="003F5907"/>
    <w:rsid w:val="003F631F"/>
    <w:rsid w:val="00401917"/>
    <w:rsid w:val="004061D9"/>
    <w:rsid w:val="00407F48"/>
    <w:rsid w:val="00413EB5"/>
    <w:rsid w:val="0042195C"/>
    <w:rsid w:val="00421B05"/>
    <w:rsid w:val="00424D4A"/>
    <w:rsid w:val="004378BE"/>
    <w:rsid w:val="00447B1A"/>
    <w:rsid w:val="004509F9"/>
    <w:rsid w:val="00451F25"/>
    <w:rsid w:val="00460513"/>
    <w:rsid w:val="00460A9C"/>
    <w:rsid w:val="004624BD"/>
    <w:rsid w:val="00466361"/>
    <w:rsid w:val="00467272"/>
    <w:rsid w:val="00467952"/>
    <w:rsid w:val="00467AF6"/>
    <w:rsid w:val="004750FD"/>
    <w:rsid w:val="00481DD3"/>
    <w:rsid w:val="0048282F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D61EC"/>
    <w:rsid w:val="004E58CF"/>
    <w:rsid w:val="004E65C4"/>
    <w:rsid w:val="004F0D4A"/>
    <w:rsid w:val="00502A2E"/>
    <w:rsid w:val="00503979"/>
    <w:rsid w:val="00504D9E"/>
    <w:rsid w:val="0051226E"/>
    <w:rsid w:val="00512FD6"/>
    <w:rsid w:val="005140DE"/>
    <w:rsid w:val="005560F6"/>
    <w:rsid w:val="00556570"/>
    <w:rsid w:val="00557B9A"/>
    <w:rsid w:val="005606FF"/>
    <w:rsid w:val="00566444"/>
    <w:rsid w:val="00567AA6"/>
    <w:rsid w:val="00573A34"/>
    <w:rsid w:val="005821A1"/>
    <w:rsid w:val="00590D79"/>
    <w:rsid w:val="005954B7"/>
    <w:rsid w:val="005958C9"/>
    <w:rsid w:val="00597004"/>
    <w:rsid w:val="005A03AE"/>
    <w:rsid w:val="005A1551"/>
    <w:rsid w:val="005B1E32"/>
    <w:rsid w:val="005B42AB"/>
    <w:rsid w:val="005C1664"/>
    <w:rsid w:val="005C63C4"/>
    <w:rsid w:val="005E098D"/>
    <w:rsid w:val="005E2E39"/>
    <w:rsid w:val="005E4950"/>
    <w:rsid w:val="005E752B"/>
    <w:rsid w:val="005F7989"/>
    <w:rsid w:val="00602112"/>
    <w:rsid w:val="00607B27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9A9"/>
    <w:rsid w:val="00665BC3"/>
    <w:rsid w:val="00666EE3"/>
    <w:rsid w:val="00671C54"/>
    <w:rsid w:val="00672D1C"/>
    <w:rsid w:val="0067438E"/>
    <w:rsid w:val="00683A62"/>
    <w:rsid w:val="006858F8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35FCE"/>
    <w:rsid w:val="00740C33"/>
    <w:rsid w:val="0074603C"/>
    <w:rsid w:val="007506B2"/>
    <w:rsid w:val="0075515F"/>
    <w:rsid w:val="00770870"/>
    <w:rsid w:val="00774E7B"/>
    <w:rsid w:val="00780832"/>
    <w:rsid w:val="00781A71"/>
    <w:rsid w:val="00781C66"/>
    <w:rsid w:val="007869BD"/>
    <w:rsid w:val="0079280E"/>
    <w:rsid w:val="007A772C"/>
    <w:rsid w:val="007B54AF"/>
    <w:rsid w:val="007C1390"/>
    <w:rsid w:val="007C7E84"/>
    <w:rsid w:val="007C7EA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01D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009D"/>
    <w:rsid w:val="00852DD4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41F"/>
    <w:rsid w:val="008C06A1"/>
    <w:rsid w:val="008C4DEE"/>
    <w:rsid w:val="008D28CA"/>
    <w:rsid w:val="008D3787"/>
    <w:rsid w:val="008D723A"/>
    <w:rsid w:val="008E123A"/>
    <w:rsid w:val="008E725E"/>
    <w:rsid w:val="008F09F1"/>
    <w:rsid w:val="008F3F9C"/>
    <w:rsid w:val="00901D26"/>
    <w:rsid w:val="00907A5B"/>
    <w:rsid w:val="009109D7"/>
    <w:rsid w:val="00911A24"/>
    <w:rsid w:val="00912709"/>
    <w:rsid w:val="00914D92"/>
    <w:rsid w:val="009159A3"/>
    <w:rsid w:val="00921B6D"/>
    <w:rsid w:val="00922D30"/>
    <w:rsid w:val="00926392"/>
    <w:rsid w:val="009265AE"/>
    <w:rsid w:val="00926AF7"/>
    <w:rsid w:val="00931760"/>
    <w:rsid w:val="009329BC"/>
    <w:rsid w:val="00934A33"/>
    <w:rsid w:val="009423E4"/>
    <w:rsid w:val="00944155"/>
    <w:rsid w:val="00944FEB"/>
    <w:rsid w:val="009472F2"/>
    <w:rsid w:val="00957C3B"/>
    <w:rsid w:val="009659D2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E56DD"/>
    <w:rsid w:val="009F23B4"/>
    <w:rsid w:val="00A07F96"/>
    <w:rsid w:val="00A25B97"/>
    <w:rsid w:val="00A30DC5"/>
    <w:rsid w:val="00A31ED6"/>
    <w:rsid w:val="00A363C6"/>
    <w:rsid w:val="00A37822"/>
    <w:rsid w:val="00A43E52"/>
    <w:rsid w:val="00A534EC"/>
    <w:rsid w:val="00A63D67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D7FBD"/>
    <w:rsid w:val="00BE2ECC"/>
    <w:rsid w:val="00BE3F28"/>
    <w:rsid w:val="00BE5484"/>
    <w:rsid w:val="00BE56DD"/>
    <w:rsid w:val="00BE59CA"/>
    <w:rsid w:val="00BE6923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2C45"/>
    <w:rsid w:val="00CC794D"/>
    <w:rsid w:val="00CE50AB"/>
    <w:rsid w:val="00D15ECF"/>
    <w:rsid w:val="00D20BC9"/>
    <w:rsid w:val="00D34B0C"/>
    <w:rsid w:val="00D43BBF"/>
    <w:rsid w:val="00D46157"/>
    <w:rsid w:val="00D47103"/>
    <w:rsid w:val="00D507EE"/>
    <w:rsid w:val="00D63D9B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A7A9C"/>
    <w:rsid w:val="00DC161A"/>
    <w:rsid w:val="00DC6A0E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274FA"/>
    <w:rsid w:val="00E366BC"/>
    <w:rsid w:val="00E37D10"/>
    <w:rsid w:val="00E40EE2"/>
    <w:rsid w:val="00E45A81"/>
    <w:rsid w:val="00E4771F"/>
    <w:rsid w:val="00E72D0C"/>
    <w:rsid w:val="00E7319C"/>
    <w:rsid w:val="00E808AD"/>
    <w:rsid w:val="00E808F2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0134"/>
    <w:rsid w:val="00EE44B0"/>
    <w:rsid w:val="00F0482F"/>
    <w:rsid w:val="00F06138"/>
    <w:rsid w:val="00F150E4"/>
    <w:rsid w:val="00F16224"/>
    <w:rsid w:val="00F16CCB"/>
    <w:rsid w:val="00F20F5D"/>
    <w:rsid w:val="00F250E5"/>
    <w:rsid w:val="00F2618C"/>
    <w:rsid w:val="00F30E4B"/>
    <w:rsid w:val="00F338B5"/>
    <w:rsid w:val="00F338F3"/>
    <w:rsid w:val="00F33E0C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3B83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link w:val="aff5"/>
    <w:uiPriority w:val="1"/>
    <w:qFormat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Без интервала Знак"/>
    <w:link w:val="aff4"/>
    <w:uiPriority w:val="1"/>
    <w:locked/>
    <w:rsid w:val="00E274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BE9E-A9FF-41BA-8DB1-56C4096E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2018-04-11T12:36:00Z</cp:lastPrinted>
  <dcterms:created xsi:type="dcterms:W3CDTF">2019-03-12T08:22:00Z</dcterms:created>
  <dcterms:modified xsi:type="dcterms:W3CDTF">2019-03-12T08:22:00Z</dcterms:modified>
</cp:coreProperties>
</file>