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6742" w14:textId="77777777" w:rsidR="000620CF" w:rsidRPr="000620CF" w:rsidRDefault="000620CF" w:rsidP="000620CF">
      <w:pPr>
        <w:pStyle w:val="af5"/>
        <w:jc w:val="right"/>
        <w:rPr>
          <w:b/>
          <w:bCs/>
          <w:sz w:val="32"/>
          <w:szCs w:val="32"/>
        </w:rPr>
      </w:pPr>
      <w:r w:rsidRPr="000620CF">
        <w:rPr>
          <w:b/>
          <w:bCs/>
          <w:sz w:val="32"/>
          <w:szCs w:val="32"/>
        </w:rPr>
        <w:t>ПРОЕКТ</w:t>
      </w:r>
    </w:p>
    <w:p w14:paraId="7BCAB7EB" w14:textId="77777777" w:rsidR="000620CF" w:rsidRDefault="000620CF" w:rsidP="000620CF">
      <w:pPr>
        <w:jc w:val="center"/>
        <w:rPr>
          <w:b/>
          <w:szCs w:val="28"/>
        </w:rPr>
      </w:pPr>
      <w:r>
        <w:rPr>
          <w:rFonts w:ascii="Calibri" w:hAnsi="Calibri"/>
          <w:b/>
          <w:noProof/>
          <w:szCs w:val="28"/>
        </w:rPr>
        <w:drawing>
          <wp:inline distT="0" distB="0" distL="0" distR="0" wp14:anchorId="77F42631" wp14:editId="6C6A1A76">
            <wp:extent cx="466725" cy="581025"/>
            <wp:effectExtent l="19050" t="0" r="9525" b="0"/>
            <wp:docPr id="1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E9D38" w14:textId="77777777" w:rsidR="000620CF" w:rsidRDefault="000620CF" w:rsidP="000620CF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ЗАССОВСКОГО</w:t>
      </w:r>
      <w:r w:rsidRPr="006815B9">
        <w:rPr>
          <w:b/>
          <w:szCs w:val="28"/>
        </w:rPr>
        <w:t xml:space="preserve"> </w:t>
      </w:r>
      <w:r w:rsidRPr="00CE1D5B">
        <w:rPr>
          <w:b/>
          <w:szCs w:val="28"/>
        </w:rPr>
        <w:t>СЕЛЬСКОГО</w:t>
      </w:r>
      <w:r>
        <w:rPr>
          <w:b/>
          <w:szCs w:val="28"/>
        </w:rPr>
        <w:t xml:space="preserve"> </w:t>
      </w:r>
      <w:r w:rsidRPr="00CE1D5B">
        <w:rPr>
          <w:b/>
          <w:szCs w:val="28"/>
        </w:rPr>
        <w:t>ПОСЕЛЕНИЯ</w:t>
      </w:r>
    </w:p>
    <w:p w14:paraId="04E24816" w14:textId="77777777" w:rsidR="000620CF" w:rsidRPr="00CE1D5B" w:rsidRDefault="000620CF" w:rsidP="000620CF">
      <w:pPr>
        <w:jc w:val="center"/>
        <w:rPr>
          <w:b/>
          <w:szCs w:val="28"/>
        </w:rPr>
      </w:pPr>
      <w:r w:rsidRPr="00CE1D5B">
        <w:rPr>
          <w:b/>
          <w:szCs w:val="28"/>
        </w:rPr>
        <w:t xml:space="preserve"> ЛАБИНСКОГО РАЙОНА</w:t>
      </w:r>
    </w:p>
    <w:p w14:paraId="7BFBFF51" w14:textId="77777777" w:rsidR="00914DAC" w:rsidRDefault="00914DAC" w:rsidP="00914DAC">
      <w:pPr>
        <w:jc w:val="center"/>
        <w:rPr>
          <w:b/>
          <w:bCs/>
          <w:sz w:val="28"/>
          <w:szCs w:val="28"/>
        </w:rPr>
      </w:pPr>
    </w:p>
    <w:p w14:paraId="0D7EBDF1" w14:textId="77777777" w:rsidR="00914DAC" w:rsidRPr="00914DAC" w:rsidRDefault="00914DAC" w:rsidP="00914DAC">
      <w:pPr>
        <w:jc w:val="center"/>
        <w:rPr>
          <w:b/>
          <w:bCs/>
          <w:sz w:val="28"/>
          <w:szCs w:val="28"/>
        </w:rPr>
      </w:pPr>
      <w:r w:rsidRPr="00914DAC">
        <w:rPr>
          <w:b/>
          <w:bCs/>
          <w:sz w:val="28"/>
          <w:szCs w:val="28"/>
        </w:rPr>
        <w:t>П О С Т А Н О В Л Е Н И Е</w:t>
      </w:r>
    </w:p>
    <w:p w14:paraId="52496F3C" w14:textId="77777777" w:rsidR="00914DAC" w:rsidRPr="00914DAC" w:rsidRDefault="00914DAC" w:rsidP="00914DAC"/>
    <w:p w14:paraId="663D42D6" w14:textId="77777777" w:rsidR="00914DAC" w:rsidRPr="00914DAC" w:rsidRDefault="00914DAC" w:rsidP="00914DAC">
      <w:r w:rsidRPr="00914DAC">
        <w:t>От _________________                                                                                                           № ____</w:t>
      </w:r>
    </w:p>
    <w:p w14:paraId="5739F71D" w14:textId="2B24A6F6" w:rsidR="00914DAC" w:rsidRPr="00914DAC" w:rsidRDefault="00914DAC" w:rsidP="00914DAC">
      <w:pPr>
        <w:jc w:val="center"/>
      </w:pPr>
      <w:r w:rsidRPr="00914DAC">
        <w:t xml:space="preserve">ст-ца </w:t>
      </w:r>
      <w:r w:rsidR="000620CF">
        <w:t>Зассовская</w:t>
      </w:r>
    </w:p>
    <w:p w14:paraId="65C9F889" w14:textId="77777777" w:rsidR="00FB3E0C" w:rsidRPr="00E75D5D" w:rsidRDefault="00FB3E0C" w:rsidP="009778E2">
      <w:pPr>
        <w:rPr>
          <w:noProof/>
          <w:sz w:val="28"/>
          <w:szCs w:val="28"/>
        </w:rPr>
      </w:pPr>
    </w:p>
    <w:p w14:paraId="10509A48" w14:textId="3B89B489" w:rsidR="00BC2C81" w:rsidRPr="00BC2C81" w:rsidRDefault="00BC2C81" w:rsidP="00BC2C81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Об утверждении Порядка подготовки и обобщения сведений об организации </w:t>
      </w:r>
      <w:r w:rsidRPr="00BC2C81">
        <w:rPr>
          <w:rFonts w:eastAsiaTheme="minorEastAsia"/>
          <w:b/>
          <w:bCs/>
          <w:sz w:val="28"/>
          <w:szCs w:val="28"/>
        </w:rPr>
        <w:t>и пров</w:t>
      </w:r>
      <w:r>
        <w:rPr>
          <w:rFonts w:eastAsiaTheme="minorEastAsia"/>
          <w:b/>
          <w:bCs/>
          <w:sz w:val="28"/>
          <w:szCs w:val="28"/>
        </w:rPr>
        <w:t xml:space="preserve">едении муниципального контроля, необходимых для </w:t>
      </w:r>
      <w:r w:rsidRPr="00BC2C81">
        <w:rPr>
          <w:rFonts w:eastAsiaTheme="minorEastAsia"/>
          <w:b/>
          <w:bCs/>
          <w:sz w:val="28"/>
          <w:szCs w:val="28"/>
        </w:rPr>
        <w:t>подго</w:t>
      </w:r>
      <w:r>
        <w:rPr>
          <w:rFonts w:eastAsiaTheme="minorEastAsia"/>
          <w:b/>
          <w:bCs/>
          <w:sz w:val="28"/>
          <w:szCs w:val="28"/>
        </w:rPr>
        <w:t xml:space="preserve">товки докладов об осуществлении </w:t>
      </w:r>
      <w:r w:rsidRPr="00BC2C81">
        <w:rPr>
          <w:rFonts w:eastAsiaTheme="minorEastAsia"/>
          <w:b/>
          <w:bCs/>
          <w:sz w:val="28"/>
          <w:szCs w:val="28"/>
        </w:rPr>
        <w:t xml:space="preserve">муниципального контроля </w:t>
      </w:r>
      <w:r>
        <w:rPr>
          <w:rFonts w:eastAsiaTheme="minorEastAsia"/>
          <w:b/>
          <w:bCs/>
          <w:sz w:val="28"/>
          <w:szCs w:val="28"/>
        </w:rPr>
        <w:t xml:space="preserve">на территории </w:t>
      </w:r>
      <w:r w:rsidR="000620CF">
        <w:rPr>
          <w:rFonts w:eastAsiaTheme="minorEastAsia"/>
          <w:b/>
          <w:bCs/>
          <w:sz w:val="28"/>
          <w:szCs w:val="28"/>
        </w:rPr>
        <w:t>Зассовского</w:t>
      </w:r>
      <w:r w:rsidR="00E16FF0">
        <w:rPr>
          <w:rFonts w:eastAsiaTheme="minorEastAsia"/>
          <w:b/>
          <w:bCs/>
          <w:sz w:val="28"/>
          <w:szCs w:val="28"/>
        </w:rPr>
        <w:t xml:space="preserve"> сельского поселения Лабинского района </w:t>
      </w:r>
      <w:r w:rsidRPr="00BC2C81">
        <w:rPr>
          <w:rFonts w:eastAsiaTheme="minorEastAsia"/>
          <w:b/>
          <w:bCs/>
          <w:sz w:val="28"/>
          <w:szCs w:val="28"/>
        </w:rPr>
        <w:t>в соот</w:t>
      </w:r>
      <w:r>
        <w:rPr>
          <w:rFonts w:eastAsiaTheme="minorEastAsia"/>
          <w:b/>
          <w:bCs/>
          <w:sz w:val="28"/>
          <w:szCs w:val="28"/>
        </w:rPr>
        <w:t xml:space="preserve">ветствующих сферах деятельности </w:t>
      </w:r>
      <w:r w:rsidRPr="00BC2C81">
        <w:rPr>
          <w:rFonts w:eastAsiaTheme="minorEastAsia"/>
          <w:b/>
          <w:bCs/>
          <w:sz w:val="28"/>
          <w:szCs w:val="28"/>
        </w:rPr>
        <w:t>и об эффективности такого контроля</w:t>
      </w:r>
    </w:p>
    <w:p w14:paraId="7F3B6EF4" w14:textId="77777777" w:rsidR="00897CC2" w:rsidRPr="00897CC2" w:rsidRDefault="00897CC2" w:rsidP="00897CC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261C8CB0" w14:textId="77777777" w:rsidR="00B05EB9" w:rsidRPr="00E53E31" w:rsidRDefault="001E3E9C" w:rsidP="00C528C7">
      <w:pPr>
        <w:ind w:firstLine="709"/>
        <w:jc w:val="both"/>
        <w:rPr>
          <w:bCs/>
          <w:sz w:val="28"/>
          <w:szCs w:val="28"/>
          <w:lang w:eastAsia="en-US"/>
        </w:rPr>
      </w:pPr>
      <w:r w:rsidRPr="001E3E9C">
        <w:rPr>
          <w:bCs/>
          <w:sz w:val="28"/>
          <w:szCs w:val="28"/>
          <w:lang w:eastAsia="en-US"/>
        </w:rPr>
        <w:t xml:space="preserve">В </w:t>
      </w:r>
      <w:r w:rsidR="000D510A" w:rsidRPr="000D510A">
        <w:rPr>
          <w:bCs/>
          <w:sz w:val="28"/>
          <w:szCs w:val="28"/>
          <w:lang w:eastAsia="en-US"/>
        </w:rPr>
        <w:t xml:space="preserve">соответствии </w:t>
      </w:r>
      <w:r w:rsidR="00E16FF0">
        <w:rPr>
          <w:bCs/>
          <w:sz w:val="28"/>
          <w:szCs w:val="28"/>
          <w:lang w:eastAsia="en-US"/>
        </w:rPr>
        <w:t xml:space="preserve">с </w:t>
      </w:r>
      <w:r w:rsidRPr="001E3E9C">
        <w:rPr>
          <w:bCs/>
          <w:sz w:val="28"/>
          <w:szCs w:val="28"/>
          <w:lang w:eastAsia="en-US"/>
        </w:rPr>
        <w:t>Федеральным законом от 6 октября 2003 года № 131-ФЗ «Об общих принципах организации местного самоупра</w:t>
      </w:r>
      <w:r w:rsidR="00E85E50">
        <w:rPr>
          <w:bCs/>
          <w:sz w:val="28"/>
          <w:szCs w:val="28"/>
          <w:lang w:eastAsia="en-US"/>
        </w:rPr>
        <w:t>вления в Российской Федерации»</w:t>
      </w:r>
      <w:r w:rsidR="00E16FF0">
        <w:rPr>
          <w:bCs/>
          <w:sz w:val="28"/>
          <w:szCs w:val="28"/>
          <w:lang w:eastAsia="en-US"/>
        </w:rPr>
        <w:t>,</w:t>
      </w:r>
      <w:r w:rsidR="00E85E50">
        <w:rPr>
          <w:bCs/>
          <w:sz w:val="28"/>
          <w:szCs w:val="28"/>
          <w:lang w:eastAsia="en-US"/>
        </w:rPr>
        <w:t xml:space="preserve"> </w:t>
      </w:r>
      <w:r w:rsidR="00E16FF0" w:rsidRPr="00E16FF0">
        <w:rPr>
          <w:bCs/>
          <w:sz w:val="28"/>
          <w:szCs w:val="28"/>
          <w:lang w:eastAsia="en-US"/>
        </w:rPr>
        <w:t xml:space="preserve">Федеральным законом </w:t>
      </w:r>
      <w:r w:rsidR="00E16FF0">
        <w:rPr>
          <w:bCs/>
          <w:sz w:val="28"/>
          <w:szCs w:val="28"/>
          <w:lang w:eastAsia="en-US"/>
        </w:rPr>
        <w:t xml:space="preserve">от 26 декабря </w:t>
      </w:r>
      <w:r w:rsidR="00E16FF0" w:rsidRPr="00E16FF0">
        <w:rPr>
          <w:bCs/>
          <w:sz w:val="28"/>
          <w:szCs w:val="28"/>
          <w:lang w:eastAsia="en-US"/>
        </w:rPr>
        <w:t xml:space="preserve">2008 </w:t>
      </w:r>
      <w:r w:rsidR="00E16FF0">
        <w:rPr>
          <w:bCs/>
          <w:sz w:val="28"/>
          <w:szCs w:val="28"/>
          <w:lang w:eastAsia="en-US"/>
        </w:rPr>
        <w:t xml:space="preserve">года </w:t>
      </w:r>
      <w:r w:rsidR="00E16FF0" w:rsidRPr="00E16FF0">
        <w:rPr>
          <w:bCs/>
          <w:sz w:val="28"/>
          <w:szCs w:val="28"/>
          <w:lang w:eastAsia="en-US"/>
        </w:rPr>
        <w:t>№ 294-ФЗ</w:t>
      </w:r>
      <w:r w:rsidR="00E16FF0">
        <w:rPr>
          <w:bCs/>
          <w:sz w:val="28"/>
          <w:szCs w:val="28"/>
          <w:lang w:eastAsia="en-US"/>
        </w:rPr>
        <w:t xml:space="preserve"> </w:t>
      </w:r>
      <w:r w:rsidR="00E16FF0" w:rsidRPr="00E16FF0">
        <w:rPr>
          <w:bCs/>
          <w:sz w:val="28"/>
          <w:szCs w:val="28"/>
          <w:lang w:eastAsia="en-US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</w:t>
      </w:r>
      <w:r w:rsidR="00E16FF0">
        <w:rPr>
          <w:bCs/>
          <w:sz w:val="28"/>
          <w:szCs w:val="28"/>
          <w:lang w:eastAsia="en-US"/>
        </w:rPr>
        <w:t xml:space="preserve">5 апреля </w:t>
      </w:r>
      <w:r w:rsidR="00E16FF0" w:rsidRPr="00E16FF0">
        <w:rPr>
          <w:bCs/>
          <w:sz w:val="28"/>
          <w:szCs w:val="28"/>
          <w:lang w:eastAsia="en-US"/>
        </w:rPr>
        <w:t>2010</w:t>
      </w:r>
      <w:r w:rsidR="00E16FF0">
        <w:rPr>
          <w:bCs/>
          <w:sz w:val="28"/>
          <w:szCs w:val="28"/>
          <w:lang w:eastAsia="en-US"/>
        </w:rPr>
        <w:t xml:space="preserve"> года </w:t>
      </w:r>
      <w:r w:rsidR="00E16FF0" w:rsidRPr="00E16FF0">
        <w:rPr>
          <w:bCs/>
          <w:sz w:val="28"/>
          <w:szCs w:val="28"/>
          <w:lang w:eastAsia="en-US"/>
        </w:rPr>
        <w:t>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</w:t>
      </w:r>
      <w:r w:rsidR="00E16FF0">
        <w:rPr>
          <w:bCs/>
          <w:sz w:val="28"/>
          <w:szCs w:val="28"/>
          <w:lang w:eastAsia="en-US"/>
        </w:rPr>
        <w:t>ости такого контроля (надзора)»</w:t>
      </w:r>
      <w:r w:rsidR="00E16FF0" w:rsidRPr="00E16FF0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п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с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т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а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н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в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л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я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ю:</w:t>
      </w:r>
    </w:p>
    <w:p w14:paraId="304E1421" w14:textId="57148529" w:rsidR="00CD13C8" w:rsidRDefault="00B05EB9" w:rsidP="009778E2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1. </w:t>
      </w:r>
      <w:r w:rsidR="001E3E9C" w:rsidRPr="001E3E9C">
        <w:rPr>
          <w:bCs/>
          <w:sz w:val="28"/>
          <w:szCs w:val="28"/>
          <w:lang w:eastAsia="en-US"/>
        </w:rPr>
        <w:t xml:space="preserve">Утвердить </w:t>
      </w:r>
      <w:r w:rsidR="00897CC2">
        <w:rPr>
          <w:bCs/>
          <w:sz w:val="28"/>
          <w:szCs w:val="28"/>
          <w:lang w:eastAsia="en-US"/>
        </w:rPr>
        <w:t xml:space="preserve">Порядок </w:t>
      </w:r>
      <w:r w:rsidR="00E16FF0" w:rsidRPr="00E16FF0">
        <w:rPr>
          <w:bCs/>
          <w:sz w:val="28"/>
          <w:szCs w:val="28"/>
          <w:lang w:eastAsia="en-US"/>
        </w:rPr>
        <w:t xml:space="preserve"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</w:t>
      </w:r>
      <w:r w:rsidR="000620CF">
        <w:rPr>
          <w:bCs/>
          <w:sz w:val="28"/>
          <w:szCs w:val="28"/>
          <w:lang w:eastAsia="en-US"/>
        </w:rPr>
        <w:t>Зассовского</w:t>
      </w:r>
      <w:r w:rsidR="00E16FF0" w:rsidRPr="00E16FF0">
        <w:rPr>
          <w:bCs/>
          <w:sz w:val="28"/>
          <w:szCs w:val="28"/>
          <w:lang w:eastAsia="en-US"/>
        </w:rPr>
        <w:t xml:space="preserve"> сельского поселения Лабинского района в соответствующих сферах деятельности и об эффективности такого контроля </w:t>
      </w:r>
      <w:r w:rsidR="00897CC2">
        <w:rPr>
          <w:bCs/>
          <w:sz w:val="28"/>
          <w:szCs w:val="28"/>
          <w:lang w:eastAsia="en-US"/>
        </w:rPr>
        <w:t>(прилагается).</w:t>
      </w:r>
    </w:p>
    <w:p w14:paraId="4461418B" w14:textId="77777777" w:rsidR="000620CF" w:rsidRDefault="00897CC2" w:rsidP="009778E2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12321C">
        <w:rPr>
          <w:rFonts w:eastAsiaTheme="minorHAnsi"/>
          <w:sz w:val="28"/>
          <w:szCs w:val="28"/>
          <w:lang w:eastAsia="en-US"/>
        </w:rPr>
        <w:t xml:space="preserve">. </w:t>
      </w:r>
      <w:r w:rsidR="000620CF" w:rsidRPr="000620CF">
        <w:rPr>
          <w:color w:val="000000"/>
          <w:sz w:val="28"/>
          <w:szCs w:val="28"/>
          <w:bdr w:val="none" w:sz="0" w:space="0" w:color="auto" w:frame="1"/>
        </w:rPr>
        <w:t>Специалисту 1 категории администрации Зассовского сельского поселения Лабинского района (Фроловой) разместить настоящее постановление на официальном сайте администрации Зассовского сельского поселения Лабинского района в информационно-телекоммуникационной сети «Интернет».</w:t>
      </w:r>
    </w:p>
    <w:p w14:paraId="11A37787" w14:textId="04477507" w:rsidR="00701D9C" w:rsidRPr="0012321C" w:rsidRDefault="00CD13C8" w:rsidP="009778E2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постановления оставляю за собой.</w:t>
      </w:r>
    </w:p>
    <w:p w14:paraId="472D3C07" w14:textId="77777777" w:rsidR="00701D9C" w:rsidRPr="00EF2A5D" w:rsidRDefault="00CD13C8" w:rsidP="009778E2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>Постановление вступает в силу со дня его обнародования</w:t>
      </w:r>
      <w:r w:rsidR="00701D9C" w:rsidRPr="00EF2A5D">
        <w:rPr>
          <w:sz w:val="28"/>
          <w:szCs w:val="28"/>
        </w:rPr>
        <w:t>.</w:t>
      </w:r>
    </w:p>
    <w:p w14:paraId="2D64A50C" w14:textId="77777777" w:rsidR="007A27F1" w:rsidRDefault="007A27F1" w:rsidP="009778E2">
      <w:pPr>
        <w:rPr>
          <w:sz w:val="28"/>
          <w:szCs w:val="28"/>
        </w:rPr>
      </w:pPr>
    </w:p>
    <w:p w14:paraId="091C824C" w14:textId="579A5850" w:rsidR="00701D9C" w:rsidRDefault="00701D9C" w:rsidP="009778E2">
      <w:pPr>
        <w:rPr>
          <w:sz w:val="28"/>
          <w:szCs w:val="28"/>
        </w:rPr>
      </w:pPr>
    </w:p>
    <w:p w14:paraId="573AE0BC" w14:textId="77777777" w:rsidR="00C96CA2" w:rsidRPr="007A27F1" w:rsidRDefault="00C96CA2" w:rsidP="009778E2">
      <w:pPr>
        <w:rPr>
          <w:sz w:val="28"/>
          <w:szCs w:val="28"/>
        </w:rPr>
      </w:pPr>
    </w:p>
    <w:p w14:paraId="25BF5548" w14:textId="77777777"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14:paraId="3837836C" w14:textId="2293A619" w:rsidR="00DC1A75" w:rsidRDefault="000620CF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14:paraId="44B99F06" w14:textId="4ED52DC9" w:rsidR="007913C7" w:rsidRDefault="00DC1A75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</w:t>
      </w:r>
      <w:r w:rsidR="00E40A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0620CF">
        <w:rPr>
          <w:sz w:val="28"/>
          <w:szCs w:val="28"/>
        </w:rPr>
        <w:t>С.В. Суховеев</w:t>
      </w:r>
    </w:p>
    <w:p w14:paraId="4B5BEFF2" w14:textId="77777777" w:rsidR="000620CF" w:rsidRDefault="000620CF" w:rsidP="009778E2">
      <w:pPr>
        <w:jc w:val="both"/>
        <w:rPr>
          <w:sz w:val="28"/>
          <w:szCs w:val="28"/>
        </w:rPr>
      </w:pPr>
    </w:p>
    <w:p w14:paraId="20168C63" w14:textId="77777777" w:rsidR="00914DAC" w:rsidRDefault="00914DAC" w:rsidP="009778E2">
      <w:pPr>
        <w:jc w:val="center"/>
        <w:rPr>
          <w:b/>
          <w:bCs/>
          <w:sz w:val="28"/>
          <w:szCs w:val="28"/>
        </w:rPr>
      </w:pPr>
    </w:p>
    <w:p w14:paraId="1C147853" w14:textId="77777777" w:rsidR="008B6D47" w:rsidRPr="002F635F" w:rsidRDefault="008B6D47" w:rsidP="009778E2">
      <w:pPr>
        <w:jc w:val="center"/>
        <w:rPr>
          <w:b/>
          <w:bCs/>
          <w:sz w:val="28"/>
          <w:szCs w:val="28"/>
        </w:rPr>
      </w:pPr>
      <w:r w:rsidRPr="002F635F">
        <w:rPr>
          <w:b/>
          <w:bCs/>
          <w:sz w:val="28"/>
          <w:szCs w:val="28"/>
        </w:rPr>
        <w:t>ЛИСТ СОГЛАСОВАНИЯ</w:t>
      </w:r>
    </w:p>
    <w:p w14:paraId="5858D122" w14:textId="77777777" w:rsidR="008B6D47" w:rsidRDefault="008B6D47" w:rsidP="009778E2">
      <w:pPr>
        <w:jc w:val="center"/>
        <w:rPr>
          <w:bCs/>
          <w:sz w:val="28"/>
          <w:szCs w:val="28"/>
        </w:rPr>
      </w:pPr>
      <w:r w:rsidRPr="002C4E4F">
        <w:rPr>
          <w:bCs/>
          <w:sz w:val="28"/>
          <w:szCs w:val="28"/>
        </w:rPr>
        <w:t>проекта постановления администрации</w:t>
      </w:r>
    </w:p>
    <w:p w14:paraId="625BDC0B" w14:textId="77777777" w:rsidR="00E16FF0" w:rsidRPr="002C4E4F" w:rsidRDefault="00E16FF0" w:rsidP="00E16FF0">
      <w:pPr>
        <w:jc w:val="center"/>
        <w:rPr>
          <w:bCs/>
          <w:sz w:val="28"/>
          <w:szCs w:val="28"/>
        </w:rPr>
      </w:pPr>
      <w:r w:rsidRPr="00E16FF0">
        <w:rPr>
          <w:bCs/>
          <w:sz w:val="28"/>
          <w:szCs w:val="28"/>
        </w:rPr>
        <w:t>от _______________ № _____</w:t>
      </w:r>
    </w:p>
    <w:p w14:paraId="791571E7" w14:textId="0A7DE129" w:rsidR="008B6D47" w:rsidRPr="002C4E4F" w:rsidRDefault="00BD76AD" w:rsidP="009778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Зассовского</w:t>
      </w:r>
      <w:r w:rsidR="008B6D47" w:rsidRPr="002C4E4F">
        <w:rPr>
          <w:bCs/>
          <w:sz w:val="28"/>
          <w:szCs w:val="28"/>
        </w:rPr>
        <w:t xml:space="preserve"> сельского поселения Лабинского района</w:t>
      </w:r>
    </w:p>
    <w:p w14:paraId="46BF97F0" w14:textId="0FAF2C03" w:rsidR="008B6D47" w:rsidRPr="00897CC2" w:rsidRDefault="008B6D47" w:rsidP="00897CC2">
      <w:pPr>
        <w:jc w:val="center"/>
        <w:rPr>
          <w:bCs/>
          <w:sz w:val="28"/>
          <w:szCs w:val="28"/>
        </w:rPr>
      </w:pPr>
      <w:r w:rsidRPr="00897CC2">
        <w:rPr>
          <w:bCs/>
          <w:sz w:val="28"/>
          <w:szCs w:val="28"/>
        </w:rPr>
        <w:t>«</w:t>
      </w:r>
      <w:r w:rsidR="00E16FF0" w:rsidRPr="00E16FF0">
        <w:rPr>
          <w:bCs/>
          <w:sz w:val="28"/>
          <w:szCs w:val="28"/>
        </w:rPr>
        <w:t xml:space="preserve">Об 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</w:t>
      </w:r>
      <w:r w:rsidR="00BD76AD">
        <w:rPr>
          <w:bCs/>
          <w:sz w:val="28"/>
          <w:szCs w:val="28"/>
        </w:rPr>
        <w:t>Зассовского</w:t>
      </w:r>
      <w:r w:rsidR="00E16FF0" w:rsidRPr="00E16FF0">
        <w:rPr>
          <w:bCs/>
          <w:sz w:val="28"/>
          <w:szCs w:val="28"/>
        </w:rPr>
        <w:t xml:space="preserve"> сельского поселения Лабинского района в соответствующих сферах деятельности и об эффективности такого контроля</w:t>
      </w:r>
      <w:r w:rsidR="002C67A1" w:rsidRPr="00897CC2">
        <w:rPr>
          <w:bCs/>
          <w:sz w:val="28"/>
          <w:szCs w:val="28"/>
        </w:rPr>
        <w:t>»</w:t>
      </w:r>
    </w:p>
    <w:p w14:paraId="3F34B71E" w14:textId="77777777" w:rsidR="008B6D47" w:rsidRDefault="008B6D47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61C713" w14:textId="77777777" w:rsidR="008B6D47" w:rsidRDefault="008B6D47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18F751" w14:textId="77777777" w:rsidR="00BD76AD" w:rsidRPr="006C46FB" w:rsidRDefault="00BD76AD" w:rsidP="00BD76A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C46FB">
        <w:rPr>
          <w:color w:val="000000" w:themeColor="text1"/>
          <w:sz w:val="28"/>
          <w:szCs w:val="28"/>
        </w:rPr>
        <w:t>Проект внесен:</w:t>
      </w:r>
    </w:p>
    <w:p w14:paraId="58D48709" w14:textId="77777777" w:rsidR="00BD76AD" w:rsidRPr="006C46FB" w:rsidRDefault="00BD76AD" w:rsidP="00BD76AD">
      <w:pPr>
        <w:jc w:val="both"/>
        <w:rPr>
          <w:color w:val="000000" w:themeColor="text1"/>
          <w:sz w:val="28"/>
          <w:szCs w:val="28"/>
        </w:rPr>
      </w:pPr>
      <w:r w:rsidRPr="006C46FB">
        <w:rPr>
          <w:color w:val="000000" w:themeColor="text1"/>
          <w:sz w:val="28"/>
          <w:szCs w:val="28"/>
        </w:rPr>
        <w:t xml:space="preserve">Глава администрации                                                                   </w:t>
      </w:r>
      <w:r>
        <w:rPr>
          <w:color w:val="000000" w:themeColor="text1"/>
          <w:sz w:val="28"/>
          <w:szCs w:val="28"/>
        </w:rPr>
        <w:t>С.В. Суховеев</w:t>
      </w:r>
    </w:p>
    <w:p w14:paraId="6C4D4F57" w14:textId="77777777" w:rsidR="00BD76AD" w:rsidRPr="006C46FB" w:rsidRDefault="00BD76AD" w:rsidP="00BD76A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CE9B9BC" w14:textId="77777777" w:rsidR="00BD76AD" w:rsidRPr="006C46FB" w:rsidRDefault="00BD76AD" w:rsidP="00BD76A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C46FB">
        <w:rPr>
          <w:color w:val="000000" w:themeColor="text1"/>
          <w:sz w:val="28"/>
          <w:szCs w:val="28"/>
        </w:rPr>
        <w:t>Составитель проекта:</w:t>
      </w:r>
    </w:p>
    <w:p w14:paraId="5D874852" w14:textId="77777777" w:rsidR="00BD76AD" w:rsidRPr="006C46FB" w:rsidRDefault="00BD76AD" w:rsidP="00BD76A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6C46FB">
        <w:rPr>
          <w:color w:val="000000" w:themeColor="text1"/>
          <w:sz w:val="28"/>
          <w:szCs w:val="28"/>
        </w:rPr>
        <w:t>пециалист</w:t>
      </w:r>
      <w:r>
        <w:rPr>
          <w:color w:val="000000" w:themeColor="text1"/>
          <w:sz w:val="28"/>
          <w:szCs w:val="28"/>
        </w:rPr>
        <w:t xml:space="preserve"> 1 категории </w:t>
      </w:r>
      <w:r w:rsidRPr="006C46FB">
        <w:rPr>
          <w:color w:val="000000" w:themeColor="text1"/>
          <w:sz w:val="28"/>
          <w:szCs w:val="28"/>
        </w:rPr>
        <w:t xml:space="preserve">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Е.А. Фролова</w:t>
      </w:r>
    </w:p>
    <w:p w14:paraId="29EE68B4" w14:textId="77777777" w:rsidR="00BD76AD" w:rsidRPr="006C46FB" w:rsidRDefault="00BD76AD" w:rsidP="00BD76AD">
      <w:pPr>
        <w:jc w:val="both"/>
        <w:rPr>
          <w:bCs/>
          <w:color w:val="000000" w:themeColor="text1"/>
          <w:sz w:val="28"/>
          <w:szCs w:val="28"/>
        </w:rPr>
      </w:pPr>
    </w:p>
    <w:p w14:paraId="3A337EFB" w14:textId="77777777" w:rsidR="00BD76AD" w:rsidRPr="00EA542C" w:rsidRDefault="00BD76AD" w:rsidP="00BD76AD">
      <w:pPr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649B48DC" w14:textId="77777777" w:rsidR="00BD76AD" w:rsidRDefault="00BD76AD" w:rsidP="00BD76AD">
      <w:pPr>
        <w:pStyle w:val="aff2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                                                             О.М. Гончарова</w:t>
      </w:r>
    </w:p>
    <w:p w14:paraId="34470C6B" w14:textId="77777777" w:rsidR="00BD76AD" w:rsidRDefault="00BD76AD" w:rsidP="00BD76AD">
      <w:pPr>
        <w:jc w:val="both"/>
        <w:rPr>
          <w:bCs/>
          <w:color w:val="000000" w:themeColor="text1"/>
          <w:sz w:val="28"/>
          <w:szCs w:val="28"/>
        </w:rPr>
      </w:pPr>
    </w:p>
    <w:p w14:paraId="24B43F50" w14:textId="77777777" w:rsidR="00BD76AD" w:rsidRPr="006C46FB" w:rsidRDefault="00BD76AD" w:rsidP="00BD76AD">
      <w:pPr>
        <w:jc w:val="both"/>
        <w:rPr>
          <w:bCs/>
          <w:color w:val="000000" w:themeColor="text1"/>
          <w:sz w:val="28"/>
          <w:szCs w:val="28"/>
        </w:rPr>
      </w:pPr>
    </w:p>
    <w:p w14:paraId="03A376E7" w14:textId="77777777" w:rsidR="00BD76AD" w:rsidRPr="006C46FB" w:rsidRDefault="00BD76AD" w:rsidP="00BD76AD">
      <w:pPr>
        <w:jc w:val="both"/>
        <w:rPr>
          <w:bCs/>
          <w:color w:val="000000" w:themeColor="text1"/>
          <w:sz w:val="28"/>
          <w:szCs w:val="28"/>
        </w:rPr>
      </w:pPr>
    </w:p>
    <w:p w14:paraId="311526C7" w14:textId="77777777" w:rsidR="00BD76AD" w:rsidRPr="006C46FB" w:rsidRDefault="00BD76AD" w:rsidP="00BD76AD">
      <w:pPr>
        <w:jc w:val="both"/>
        <w:rPr>
          <w:bCs/>
          <w:color w:val="000000" w:themeColor="text1"/>
          <w:sz w:val="28"/>
          <w:szCs w:val="28"/>
        </w:rPr>
      </w:pPr>
    </w:p>
    <w:p w14:paraId="137D763D" w14:textId="77777777" w:rsidR="00BD76AD" w:rsidRPr="006C46FB" w:rsidRDefault="00BD76AD" w:rsidP="00BD76AD">
      <w:pPr>
        <w:jc w:val="both"/>
        <w:rPr>
          <w:bCs/>
          <w:color w:val="000000" w:themeColor="text1"/>
          <w:sz w:val="28"/>
          <w:szCs w:val="28"/>
        </w:rPr>
      </w:pPr>
      <w:r w:rsidRPr="006C46FB">
        <w:rPr>
          <w:bCs/>
          <w:color w:val="000000" w:themeColor="text1"/>
          <w:sz w:val="28"/>
          <w:szCs w:val="28"/>
        </w:rPr>
        <w:t>Заявка на рассылку: Лабинская межрайонная прокуратура.</w:t>
      </w:r>
    </w:p>
    <w:p w14:paraId="4F2DC2BF" w14:textId="77777777" w:rsidR="00BD76AD" w:rsidRPr="006C46FB" w:rsidRDefault="00BD76AD" w:rsidP="00BD76AD">
      <w:pPr>
        <w:jc w:val="both"/>
        <w:rPr>
          <w:bCs/>
          <w:color w:val="000000" w:themeColor="text1"/>
          <w:sz w:val="28"/>
          <w:szCs w:val="28"/>
        </w:rPr>
      </w:pPr>
    </w:p>
    <w:p w14:paraId="29950942" w14:textId="77777777" w:rsidR="00BD76AD" w:rsidRPr="006C46FB" w:rsidRDefault="00BD76AD" w:rsidP="00BD76AD">
      <w:pPr>
        <w:jc w:val="both"/>
        <w:rPr>
          <w:bCs/>
          <w:color w:val="000000" w:themeColor="text1"/>
          <w:sz w:val="28"/>
          <w:szCs w:val="28"/>
        </w:rPr>
      </w:pPr>
      <w:r w:rsidRPr="006C46FB">
        <w:rPr>
          <w:bCs/>
          <w:color w:val="000000" w:themeColor="text1"/>
          <w:sz w:val="28"/>
          <w:szCs w:val="28"/>
        </w:rPr>
        <w:t>Заявку составил:</w:t>
      </w:r>
    </w:p>
    <w:p w14:paraId="5590E3B8" w14:textId="77777777" w:rsidR="00BD76AD" w:rsidRPr="006C46FB" w:rsidRDefault="00BD76AD" w:rsidP="00BD76A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6C46FB">
        <w:rPr>
          <w:color w:val="000000" w:themeColor="text1"/>
          <w:sz w:val="28"/>
          <w:szCs w:val="28"/>
        </w:rPr>
        <w:t>пециалист</w:t>
      </w:r>
      <w:r>
        <w:rPr>
          <w:color w:val="000000" w:themeColor="text1"/>
          <w:sz w:val="28"/>
          <w:szCs w:val="28"/>
        </w:rPr>
        <w:t xml:space="preserve"> 1 категории </w:t>
      </w:r>
      <w:r w:rsidRPr="006C46FB">
        <w:rPr>
          <w:color w:val="000000" w:themeColor="text1"/>
          <w:sz w:val="28"/>
          <w:szCs w:val="28"/>
        </w:rPr>
        <w:t xml:space="preserve">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Е.А. Фролова</w:t>
      </w:r>
    </w:p>
    <w:p w14:paraId="327CF345" w14:textId="77777777" w:rsidR="00BD76AD" w:rsidRPr="006C46FB" w:rsidRDefault="00BD76AD" w:rsidP="00BD76A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E8D6758" w14:textId="77777777" w:rsidR="00BD76AD" w:rsidRPr="006C46FB" w:rsidRDefault="00BD76AD" w:rsidP="00BD76A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1C28D8A" w14:textId="77777777" w:rsidR="00BD76AD" w:rsidRPr="006C46FB" w:rsidRDefault="00BD76AD" w:rsidP="00BD76A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FBC9044" w14:textId="77777777" w:rsidR="00BD76AD" w:rsidRPr="006C46FB" w:rsidRDefault="00BD76AD" w:rsidP="00BD76A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866FA5C" w14:textId="77777777"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9F9C4C" w14:textId="77777777"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3BF9A1" w14:textId="77777777"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E49683" w14:textId="77777777"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6F17B4" w14:textId="77777777"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ED0E62" w14:textId="77777777"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4DB612" w14:textId="77777777"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4EB3AC" w14:textId="77777777"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4F8CF2" w14:textId="77777777"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DF1A5A" w14:textId="77777777"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029AAD" w14:textId="77777777"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F31B81" w14:textId="77777777"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72E581" w14:textId="503383C9"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539793" w14:textId="77777777" w:rsidR="007F3123" w:rsidRDefault="007F3123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DB3DD6" w14:textId="77777777"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D91E77" w14:textId="77777777" w:rsidR="00CD13C8" w:rsidRPr="00DC1A75" w:rsidRDefault="00CD13C8" w:rsidP="009778E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lastRenderedPageBreak/>
        <w:t>ПРИЛОЖЕНИЕ</w:t>
      </w:r>
    </w:p>
    <w:p w14:paraId="28859CF0" w14:textId="77777777" w:rsidR="00CD13C8" w:rsidRPr="00DC1A75" w:rsidRDefault="00CD13C8" w:rsidP="009778E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</w:p>
    <w:p w14:paraId="28E25B03" w14:textId="2DCCDB2A" w:rsidR="00CD13C8" w:rsidRPr="00DC1A75" w:rsidRDefault="00CD13C8" w:rsidP="009778E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постановлением администрации </w:t>
      </w:r>
      <w:r w:rsidR="00E81C19">
        <w:rPr>
          <w:bCs/>
          <w:sz w:val="28"/>
          <w:szCs w:val="28"/>
        </w:rPr>
        <w:t>Зассовского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14:paraId="0ECA41EF" w14:textId="77777777" w:rsidR="00CD13C8" w:rsidRDefault="00CD13C8" w:rsidP="009778E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</w:t>
      </w:r>
      <w:r w:rsidRPr="00DC1A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_____</w:t>
      </w:r>
    </w:p>
    <w:p w14:paraId="00501803" w14:textId="77777777"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B5E8AF" w14:textId="77777777" w:rsidR="001E3E9C" w:rsidRDefault="001E3E9C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AC40E4" w14:textId="77777777" w:rsidR="000D510A" w:rsidRPr="00E16FF0" w:rsidRDefault="000D510A" w:rsidP="00897CC2">
      <w:pPr>
        <w:jc w:val="center"/>
        <w:rPr>
          <w:b/>
          <w:bCs/>
          <w:sz w:val="28"/>
          <w:szCs w:val="28"/>
          <w:lang w:eastAsia="en-US"/>
        </w:rPr>
      </w:pPr>
      <w:r w:rsidRPr="00E16FF0">
        <w:rPr>
          <w:b/>
          <w:bCs/>
          <w:sz w:val="28"/>
          <w:szCs w:val="28"/>
          <w:lang w:eastAsia="en-US"/>
        </w:rPr>
        <w:t>ПОРЯДОК</w:t>
      </w:r>
    </w:p>
    <w:p w14:paraId="67423F58" w14:textId="03E342A3" w:rsidR="000D510A" w:rsidRDefault="00F9466D" w:rsidP="00F9466D">
      <w:pPr>
        <w:jc w:val="center"/>
        <w:rPr>
          <w:b/>
          <w:bCs/>
          <w:sz w:val="28"/>
          <w:szCs w:val="28"/>
          <w:lang w:eastAsia="en-US"/>
        </w:rPr>
      </w:pPr>
      <w:r w:rsidRPr="00F9466D">
        <w:rPr>
          <w:b/>
          <w:bCs/>
          <w:sz w:val="28"/>
          <w:szCs w:val="28"/>
          <w:lang w:eastAsia="en-US"/>
        </w:rPr>
        <w:t xml:space="preserve"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</w:t>
      </w:r>
      <w:r w:rsidR="00E81C19">
        <w:rPr>
          <w:b/>
          <w:bCs/>
          <w:sz w:val="28"/>
          <w:szCs w:val="28"/>
          <w:lang w:eastAsia="en-US"/>
        </w:rPr>
        <w:t>Зассовского</w:t>
      </w:r>
      <w:r w:rsidRPr="00F9466D">
        <w:rPr>
          <w:b/>
          <w:bCs/>
          <w:sz w:val="28"/>
          <w:szCs w:val="28"/>
          <w:lang w:eastAsia="en-US"/>
        </w:rPr>
        <w:t xml:space="preserve"> сельского поселения Лабинского района в соответствующих сферах деятельности и об эффективности такого контроля</w:t>
      </w:r>
    </w:p>
    <w:p w14:paraId="73850EF9" w14:textId="77777777" w:rsidR="00F9466D" w:rsidRPr="000D510A" w:rsidRDefault="00F9466D" w:rsidP="000D510A">
      <w:pPr>
        <w:jc w:val="both"/>
        <w:rPr>
          <w:bCs/>
          <w:sz w:val="28"/>
          <w:szCs w:val="28"/>
          <w:lang w:eastAsia="en-US"/>
        </w:rPr>
      </w:pPr>
    </w:p>
    <w:p w14:paraId="529C57E6" w14:textId="2B902EB5" w:rsidR="00F9466D" w:rsidRPr="00F9466D" w:rsidRDefault="00313AB1" w:rsidP="00BF674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Настоящий </w:t>
      </w:r>
      <w:r w:rsidR="00F9466D" w:rsidRPr="00F9466D">
        <w:rPr>
          <w:bCs/>
          <w:sz w:val="28"/>
          <w:szCs w:val="28"/>
          <w:lang w:eastAsia="en-US"/>
        </w:rPr>
        <w:t xml:space="preserve">Порядок </w:t>
      </w:r>
      <w:r w:rsidRPr="00313AB1">
        <w:rPr>
          <w:bCs/>
          <w:sz w:val="28"/>
          <w:szCs w:val="28"/>
          <w:lang w:eastAsia="en-US"/>
        </w:rPr>
        <w:t xml:space="preserve"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</w:t>
      </w:r>
      <w:r w:rsidR="00E81C19">
        <w:rPr>
          <w:bCs/>
          <w:sz w:val="28"/>
          <w:szCs w:val="28"/>
          <w:lang w:eastAsia="en-US"/>
        </w:rPr>
        <w:t>Зассовского</w:t>
      </w:r>
      <w:r w:rsidRPr="00313AB1">
        <w:rPr>
          <w:bCs/>
          <w:sz w:val="28"/>
          <w:szCs w:val="28"/>
          <w:lang w:eastAsia="en-US"/>
        </w:rPr>
        <w:t xml:space="preserve"> сельского поселения Лабинского района в соответствующих сферах деятельности и об эффективности такого контроля </w:t>
      </w:r>
      <w:r w:rsidR="00F9466D" w:rsidRPr="00F9466D">
        <w:rPr>
          <w:bCs/>
          <w:sz w:val="28"/>
          <w:szCs w:val="28"/>
          <w:lang w:eastAsia="en-US"/>
        </w:rPr>
        <w:t xml:space="preserve">(далее </w:t>
      </w:r>
      <w:r>
        <w:rPr>
          <w:bCs/>
          <w:sz w:val="28"/>
          <w:szCs w:val="28"/>
          <w:lang w:eastAsia="en-US"/>
        </w:rPr>
        <w:t xml:space="preserve">– Порядок) </w:t>
      </w:r>
      <w:r w:rsidR="00F9466D" w:rsidRPr="00F9466D">
        <w:rPr>
          <w:bCs/>
          <w:sz w:val="28"/>
          <w:szCs w:val="28"/>
          <w:lang w:eastAsia="en-US"/>
        </w:rPr>
        <w:t xml:space="preserve">определяет процедуру подготовки и обобщения сведений об организации и проведении администрацией </w:t>
      </w:r>
      <w:r w:rsidR="00E81C19">
        <w:rPr>
          <w:bCs/>
          <w:sz w:val="28"/>
          <w:szCs w:val="28"/>
          <w:lang w:eastAsia="en-US"/>
        </w:rPr>
        <w:t>Зассовского</w:t>
      </w:r>
      <w:r w:rsidR="00BF674A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="00F9466D" w:rsidRPr="00F9466D">
        <w:rPr>
          <w:bCs/>
          <w:sz w:val="28"/>
          <w:szCs w:val="28"/>
          <w:lang w:eastAsia="en-US"/>
        </w:rPr>
        <w:t xml:space="preserve">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(далее </w:t>
      </w:r>
      <w:r w:rsidR="00BF674A">
        <w:rPr>
          <w:bCs/>
          <w:sz w:val="28"/>
          <w:szCs w:val="28"/>
          <w:lang w:eastAsia="en-US"/>
        </w:rPr>
        <w:t>–</w:t>
      </w:r>
      <w:r w:rsidR="00F9466D" w:rsidRPr="00F9466D">
        <w:rPr>
          <w:bCs/>
          <w:sz w:val="28"/>
          <w:szCs w:val="28"/>
          <w:lang w:eastAsia="en-US"/>
        </w:rPr>
        <w:t xml:space="preserve"> сведения об организации и проведении муниципального контроля).</w:t>
      </w:r>
    </w:p>
    <w:p w14:paraId="52E4ECB1" w14:textId="1C8E5C19" w:rsidR="00F9466D" w:rsidRPr="00F9466D" w:rsidRDefault="00BF674A" w:rsidP="00EC409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="00F9466D" w:rsidRPr="00F9466D">
        <w:rPr>
          <w:bCs/>
          <w:sz w:val="28"/>
          <w:szCs w:val="28"/>
          <w:lang w:eastAsia="en-US"/>
        </w:rPr>
        <w:t xml:space="preserve">. Специалист администрации </w:t>
      </w:r>
      <w:r w:rsidR="00E81C19">
        <w:rPr>
          <w:bCs/>
          <w:sz w:val="28"/>
          <w:szCs w:val="28"/>
          <w:lang w:eastAsia="en-US"/>
        </w:rPr>
        <w:t>Зассовского</w:t>
      </w:r>
      <w:r w:rsidRPr="00BF674A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="00F9466D" w:rsidRPr="00F9466D">
        <w:rPr>
          <w:bCs/>
          <w:sz w:val="28"/>
          <w:szCs w:val="28"/>
          <w:lang w:eastAsia="en-US"/>
        </w:rPr>
        <w:t>, уполномоченный на осуществление муниципального контроля в соответствующ</w:t>
      </w:r>
      <w:r>
        <w:rPr>
          <w:bCs/>
          <w:sz w:val="28"/>
          <w:szCs w:val="28"/>
          <w:lang w:eastAsia="en-US"/>
        </w:rPr>
        <w:t>ей</w:t>
      </w:r>
      <w:r w:rsidR="00F9466D" w:rsidRPr="00F9466D">
        <w:rPr>
          <w:bCs/>
          <w:sz w:val="28"/>
          <w:szCs w:val="28"/>
          <w:lang w:eastAsia="en-US"/>
        </w:rPr>
        <w:t xml:space="preserve"> сфер</w:t>
      </w:r>
      <w:r>
        <w:rPr>
          <w:bCs/>
          <w:sz w:val="28"/>
          <w:szCs w:val="28"/>
          <w:lang w:eastAsia="en-US"/>
        </w:rPr>
        <w:t>е</w:t>
      </w:r>
      <w:r w:rsidR="00F9466D" w:rsidRPr="00F9466D">
        <w:rPr>
          <w:bCs/>
          <w:sz w:val="28"/>
          <w:szCs w:val="28"/>
          <w:lang w:eastAsia="en-US"/>
        </w:rPr>
        <w:t xml:space="preserve"> деятельности (далее </w:t>
      </w:r>
      <w:r>
        <w:rPr>
          <w:bCs/>
          <w:sz w:val="28"/>
          <w:szCs w:val="28"/>
          <w:lang w:eastAsia="en-US"/>
        </w:rPr>
        <w:t>–</w:t>
      </w:r>
      <w:r w:rsidR="00F9466D" w:rsidRPr="00F9466D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уполномоченное лицо</w:t>
      </w:r>
      <w:r w:rsidR="00F9466D" w:rsidRPr="00F9466D">
        <w:rPr>
          <w:bCs/>
          <w:sz w:val="28"/>
          <w:szCs w:val="28"/>
          <w:lang w:eastAsia="en-US"/>
        </w:rPr>
        <w:t>), в течение отчетного года проводит сбор, учет и систематизацию сведений об организации и проведении муниципального контроля, перечень которых установлен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</w:t>
      </w:r>
      <w:r>
        <w:rPr>
          <w:bCs/>
          <w:sz w:val="28"/>
          <w:szCs w:val="28"/>
          <w:lang w:eastAsia="en-US"/>
        </w:rPr>
        <w:t xml:space="preserve">льства Российской Федерации от 5 апреля </w:t>
      </w:r>
      <w:r w:rsidR="00F9466D" w:rsidRPr="00F9466D">
        <w:rPr>
          <w:bCs/>
          <w:sz w:val="28"/>
          <w:szCs w:val="28"/>
          <w:lang w:eastAsia="en-US"/>
        </w:rPr>
        <w:t>2010</w:t>
      </w:r>
      <w:r>
        <w:rPr>
          <w:bCs/>
          <w:sz w:val="28"/>
          <w:szCs w:val="28"/>
          <w:lang w:eastAsia="en-US"/>
        </w:rPr>
        <w:t xml:space="preserve"> года </w:t>
      </w:r>
      <w:r w:rsidR="00F9466D" w:rsidRPr="00F9466D">
        <w:rPr>
          <w:bCs/>
          <w:sz w:val="28"/>
          <w:szCs w:val="28"/>
          <w:lang w:eastAsia="en-US"/>
        </w:rPr>
        <w:t xml:space="preserve">№ 215 </w:t>
      </w:r>
      <w:r>
        <w:rPr>
          <w:bCs/>
          <w:sz w:val="28"/>
          <w:szCs w:val="28"/>
          <w:lang w:eastAsia="en-US"/>
        </w:rPr>
        <w:t xml:space="preserve">(далее </w:t>
      </w:r>
      <w:r w:rsidRPr="00BF674A">
        <w:rPr>
          <w:bCs/>
          <w:sz w:val="28"/>
          <w:szCs w:val="28"/>
          <w:lang w:eastAsia="en-US"/>
        </w:rPr>
        <w:t>–</w:t>
      </w:r>
      <w:r w:rsidR="00F9466D" w:rsidRPr="00F9466D">
        <w:rPr>
          <w:bCs/>
          <w:sz w:val="28"/>
          <w:szCs w:val="28"/>
          <w:lang w:eastAsia="en-US"/>
        </w:rPr>
        <w:t xml:space="preserve"> Правила).</w:t>
      </w:r>
    </w:p>
    <w:p w14:paraId="33592FD9" w14:textId="77777777" w:rsidR="00F9466D" w:rsidRPr="00F9466D" w:rsidRDefault="00BF674A" w:rsidP="00EC409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</w:t>
      </w:r>
      <w:r w:rsidR="00F9466D" w:rsidRPr="00F9466D">
        <w:rPr>
          <w:bCs/>
          <w:sz w:val="28"/>
          <w:szCs w:val="28"/>
          <w:lang w:eastAsia="en-US"/>
        </w:rPr>
        <w:t xml:space="preserve">На </w:t>
      </w:r>
      <w:r>
        <w:rPr>
          <w:bCs/>
          <w:sz w:val="28"/>
          <w:szCs w:val="28"/>
          <w:lang w:eastAsia="en-US"/>
        </w:rPr>
        <w:t>основании указанных в пункте 2 настоящего</w:t>
      </w:r>
      <w:r w:rsidR="00F9466D" w:rsidRPr="00F9466D">
        <w:rPr>
          <w:bCs/>
          <w:sz w:val="28"/>
          <w:szCs w:val="28"/>
          <w:lang w:eastAsia="en-US"/>
        </w:rPr>
        <w:t xml:space="preserve"> Порядка сведений </w:t>
      </w:r>
      <w:r w:rsidRPr="00BF674A">
        <w:rPr>
          <w:bCs/>
          <w:sz w:val="28"/>
          <w:szCs w:val="28"/>
          <w:lang w:eastAsia="en-US"/>
        </w:rPr>
        <w:t xml:space="preserve">уполномоченное лицо </w:t>
      </w:r>
      <w:r w:rsidR="00F9466D" w:rsidRPr="00F9466D">
        <w:rPr>
          <w:bCs/>
          <w:sz w:val="28"/>
          <w:szCs w:val="28"/>
          <w:lang w:eastAsia="en-US"/>
        </w:rPr>
        <w:t>готовит материалы по расчету, анализу и оценке показателей эффективности муниципального контроля и включает их в отчеты об осуществлении муниципального контроля по утвержденной форме федерального статистического наблюдения в следующие сроки:</w:t>
      </w:r>
    </w:p>
    <w:p w14:paraId="7F8D60BC" w14:textId="77777777" w:rsidR="00F9466D" w:rsidRPr="00EA71CA" w:rsidRDefault="00F9466D" w:rsidP="00EC4094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EA71CA">
        <w:rPr>
          <w:b/>
          <w:bCs/>
          <w:sz w:val="28"/>
          <w:szCs w:val="28"/>
          <w:lang w:eastAsia="en-US"/>
        </w:rPr>
        <w:t xml:space="preserve">до </w:t>
      </w:r>
      <w:r w:rsidR="007E13FC" w:rsidRPr="00EA71CA">
        <w:rPr>
          <w:b/>
          <w:bCs/>
          <w:sz w:val="28"/>
          <w:szCs w:val="28"/>
          <w:lang w:eastAsia="en-US"/>
        </w:rPr>
        <w:t>15</w:t>
      </w:r>
      <w:r w:rsidRPr="00EA71CA">
        <w:rPr>
          <w:b/>
          <w:bCs/>
          <w:sz w:val="28"/>
          <w:szCs w:val="28"/>
          <w:lang w:eastAsia="en-US"/>
        </w:rPr>
        <w:t xml:space="preserve"> ию</w:t>
      </w:r>
      <w:r w:rsidR="007E13FC" w:rsidRPr="00EA71CA">
        <w:rPr>
          <w:b/>
          <w:bCs/>
          <w:sz w:val="28"/>
          <w:szCs w:val="28"/>
          <w:lang w:eastAsia="en-US"/>
        </w:rPr>
        <w:t>л</w:t>
      </w:r>
      <w:r w:rsidRPr="00EA71CA">
        <w:rPr>
          <w:b/>
          <w:bCs/>
          <w:sz w:val="28"/>
          <w:szCs w:val="28"/>
          <w:lang w:eastAsia="en-US"/>
        </w:rPr>
        <w:t xml:space="preserve">я </w:t>
      </w:r>
      <w:r w:rsidR="00BF674A" w:rsidRPr="00EA71CA">
        <w:rPr>
          <w:b/>
          <w:bCs/>
          <w:sz w:val="28"/>
          <w:szCs w:val="28"/>
          <w:lang w:eastAsia="en-US"/>
        </w:rPr>
        <w:t>–</w:t>
      </w:r>
      <w:r w:rsidRPr="00EA71CA">
        <w:rPr>
          <w:b/>
          <w:bCs/>
          <w:sz w:val="28"/>
          <w:szCs w:val="28"/>
          <w:lang w:eastAsia="en-US"/>
        </w:rPr>
        <w:t xml:space="preserve"> за первое полугодие отчетного года;</w:t>
      </w:r>
    </w:p>
    <w:p w14:paraId="6DC50262" w14:textId="77777777" w:rsidR="00F9466D" w:rsidRPr="00EA71CA" w:rsidRDefault="00F9466D" w:rsidP="00BF674A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EA71CA">
        <w:rPr>
          <w:b/>
          <w:bCs/>
          <w:sz w:val="28"/>
          <w:szCs w:val="28"/>
          <w:lang w:eastAsia="en-US"/>
        </w:rPr>
        <w:t xml:space="preserve">до </w:t>
      </w:r>
      <w:r w:rsidR="007E13FC" w:rsidRPr="00EA71CA">
        <w:rPr>
          <w:b/>
          <w:bCs/>
          <w:sz w:val="28"/>
          <w:szCs w:val="28"/>
          <w:lang w:eastAsia="en-US"/>
        </w:rPr>
        <w:t>15</w:t>
      </w:r>
      <w:r w:rsidRPr="00EA71CA">
        <w:rPr>
          <w:b/>
          <w:bCs/>
          <w:sz w:val="28"/>
          <w:szCs w:val="28"/>
          <w:lang w:eastAsia="en-US"/>
        </w:rPr>
        <w:t xml:space="preserve"> </w:t>
      </w:r>
      <w:r w:rsidR="007E13FC" w:rsidRPr="00EA71CA">
        <w:rPr>
          <w:b/>
          <w:bCs/>
          <w:sz w:val="28"/>
          <w:szCs w:val="28"/>
          <w:lang w:eastAsia="en-US"/>
        </w:rPr>
        <w:t>янва</w:t>
      </w:r>
      <w:r w:rsidRPr="00EA71CA">
        <w:rPr>
          <w:b/>
          <w:bCs/>
          <w:sz w:val="28"/>
          <w:szCs w:val="28"/>
          <w:lang w:eastAsia="en-US"/>
        </w:rPr>
        <w:t xml:space="preserve">ря </w:t>
      </w:r>
      <w:r w:rsidR="00BF674A" w:rsidRPr="00EA71CA">
        <w:rPr>
          <w:b/>
          <w:bCs/>
          <w:sz w:val="28"/>
          <w:szCs w:val="28"/>
          <w:lang w:eastAsia="en-US"/>
        </w:rPr>
        <w:t>–</w:t>
      </w:r>
      <w:r w:rsidRPr="00EA71CA">
        <w:rPr>
          <w:b/>
          <w:bCs/>
          <w:sz w:val="28"/>
          <w:szCs w:val="28"/>
          <w:lang w:eastAsia="en-US"/>
        </w:rPr>
        <w:t xml:space="preserve"> за второе полугодие отчетного года.</w:t>
      </w:r>
    </w:p>
    <w:p w14:paraId="39F94DA2" w14:textId="77777777" w:rsidR="00F9466D" w:rsidRPr="00F9466D" w:rsidRDefault="00BF674A" w:rsidP="00BF674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466D" w:rsidRPr="00F9466D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>У</w:t>
      </w:r>
      <w:r w:rsidRPr="00BF674A">
        <w:rPr>
          <w:bCs/>
          <w:sz w:val="28"/>
          <w:szCs w:val="28"/>
          <w:lang w:eastAsia="en-US"/>
        </w:rPr>
        <w:t>полномоченное лицо</w:t>
      </w:r>
      <w:r>
        <w:rPr>
          <w:bCs/>
          <w:sz w:val="28"/>
          <w:szCs w:val="28"/>
          <w:lang w:eastAsia="en-US"/>
        </w:rPr>
        <w:t xml:space="preserve"> </w:t>
      </w:r>
      <w:r w:rsidR="00F9466D" w:rsidRPr="00F9466D">
        <w:rPr>
          <w:bCs/>
          <w:sz w:val="28"/>
          <w:szCs w:val="28"/>
          <w:lang w:eastAsia="en-US"/>
        </w:rPr>
        <w:t xml:space="preserve">обобщает представленные сведения об организации и проведении муниципального </w:t>
      </w:r>
      <w:r>
        <w:rPr>
          <w:bCs/>
          <w:sz w:val="28"/>
          <w:szCs w:val="28"/>
          <w:lang w:eastAsia="en-US"/>
        </w:rPr>
        <w:t>контроля и включает их в доклад</w:t>
      </w:r>
      <w:r w:rsidR="00F9466D" w:rsidRPr="00F9466D">
        <w:rPr>
          <w:bCs/>
          <w:sz w:val="28"/>
          <w:szCs w:val="28"/>
          <w:lang w:eastAsia="en-US"/>
        </w:rPr>
        <w:t xml:space="preserve"> об осуществлении муниципального контроля в соответствующ</w:t>
      </w:r>
      <w:r>
        <w:rPr>
          <w:bCs/>
          <w:sz w:val="28"/>
          <w:szCs w:val="28"/>
          <w:lang w:eastAsia="en-US"/>
        </w:rPr>
        <w:t>ей</w:t>
      </w:r>
      <w:r w:rsidR="00F9466D" w:rsidRPr="00F9466D">
        <w:rPr>
          <w:bCs/>
          <w:sz w:val="28"/>
          <w:szCs w:val="28"/>
          <w:lang w:eastAsia="en-US"/>
        </w:rPr>
        <w:t xml:space="preserve"> сфер</w:t>
      </w:r>
      <w:r>
        <w:rPr>
          <w:bCs/>
          <w:sz w:val="28"/>
          <w:szCs w:val="28"/>
          <w:lang w:eastAsia="en-US"/>
        </w:rPr>
        <w:t>е</w:t>
      </w:r>
      <w:r w:rsidR="00F9466D" w:rsidRPr="00F9466D">
        <w:rPr>
          <w:bCs/>
          <w:sz w:val="28"/>
          <w:szCs w:val="28"/>
          <w:lang w:eastAsia="en-US"/>
        </w:rPr>
        <w:t xml:space="preserve"> </w:t>
      </w:r>
      <w:r w:rsidR="00F9466D" w:rsidRPr="00F9466D">
        <w:rPr>
          <w:bCs/>
          <w:sz w:val="28"/>
          <w:szCs w:val="28"/>
          <w:lang w:eastAsia="en-US"/>
        </w:rPr>
        <w:lastRenderedPageBreak/>
        <w:t xml:space="preserve">деятельности и об эффективности такого контроля (далее </w:t>
      </w:r>
      <w:r w:rsidRPr="00BF674A">
        <w:rPr>
          <w:bCs/>
          <w:sz w:val="28"/>
          <w:szCs w:val="28"/>
          <w:lang w:eastAsia="en-US"/>
        </w:rPr>
        <w:t>–</w:t>
      </w:r>
      <w:r>
        <w:rPr>
          <w:bCs/>
          <w:sz w:val="28"/>
          <w:szCs w:val="28"/>
          <w:lang w:eastAsia="en-US"/>
        </w:rPr>
        <w:t xml:space="preserve"> доклад</w:t>
      </w:r>
      <w:r w:rsidR="00F9466D" w:rsidRPr="00F9466D">
        <w:rPr>
          <w:bCs/>
          <w:sz w:val="28"/>
          <w:szCs w:val="28"/>
          <w:lang w:eastAsia="en-US"/>
        </w:rPr>
        <w:t>), подготовка котор</w:t>
      </w:r>
      <w:r>
        <w:rPr>
          <w:bCs/>
          <w:sz w:val="28"/>
          <w:szCs w:val="28"/>
          <w:lang w:eastAsia="en-US"/>
        </w:rPr>
        <w:t>ого</w:t>
      </w:r>
      <w:r w:rsidR="00F9466D" w:rsidRPr="00F9466D">
        <w:rPr>
          <w:bCs/>
          <w:sz w:val="28"/>
          <w:szCs w:val="28"/>
          <w:lang w:eastAsia="en-US"/>
        </w:rPr>
        <w:t xml:space="preserve"> осуществляется в соответствии с Правилами.</w:t>
      </w:r>
    </w:p>
    <w:p w14:paraId="2C240636" w14:textId="6CD9DBDB" w:rsidR="00F9466D" w:rsidRPr="00F9466D" w:rsidRDefault="00BF674A" w:rsidP="00EC409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5. </w:t>
      </w:r>
      <w:r w:rsidR="00F9466D" w:rsidRPr="00F9466D">
        <w:rPr>
          <w:bCs/>
          <w:sz w:val="28"/>
          <w:szCs w:val="28"/>
          <w:lang w:eastAsia="en-US"/>
        </w:rPr>
        <w:t xml:space="preserve">Доклад подписывается </w:t>
      </w:r>
      <w:r>
        <w:rPr>
          <w:bCs/>
          <w:sz w:val="28"/>
          <w:szCs w:val="28"/>
          <w:lang w:eastAsia="en-US"/>
        </w:rPr>
        <w:t>г</w:t>
      </w:r>
      <w:r w:rsidR="00F9466D" w:rsidRPr="00F9466D">
        <w:rPr>
          <w:bCs/>
          <w:sz w:val="28"/>
          <w:szCs w:val="28"/>
          <w:lang w:eastAsia="en-US"/>
        </w:rPr>
        <w:t xml:space="preserve">лавой </w:t>
      </w:r>
      <w:r w:rsidRPr="00BF674A">
        <w:rPr>
          <w:bCs/>
          <w:sz w:val="28"/>
          <w:szCs w:val="28"/>
          <w:lang w:eastAsia="en-US"/>
        </w:rPr>
        <w:t xml:space="preserve">администрации </w:t>
      </w:r>
      <w:r w:rsidR="00E81C19">
        <w:rPr>
          <w:bCs/>
          <w:sz w:val="28"/>
          <w:szCs w:val="28"/>
          <w:lang w:eastAsia="en-US"/>
        </w:rPr>
        <w:t>Зассовского</w:t>
      </w:r>
      <w:r w:rsidRPr="00BF674A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="00F9466D" w:rsidRPr="00F9466D">
        <w:rPr>
          <w:bCs/>
          <w:sz w:val="28"/>
          <w:szCs w:val="28"/>
          <w:lang w:eastAsia="en-US"/>
        </w:rPr>
        <w:t>.</w:t>
      </w:r>
    </w:p>
    <w:p w14:paraId="7D0F0E98" w14:textId="77777777" w:rsidR="003003B8" w:rsidRPr="00EA71CA" w:rsidRDefault="00BF674A" w:rsidP="00EC4094">
      <w:pPr>
        <w:ind w:firstLine="709"/>
        <w:jc w:val="both"/>
        <w:rPr>
          <w:b/>
        </w:rPr>
      </w:pPr>
      <w:r w:rsidRPr="00A7442A">
        <w:rPr>
          <w:bCs/>
          <w:sz w:val="28"/>
          <w:szCs w:val="28"/>
          <w:lang w:eastAsia="en-US"/>
        </w:rPr>
        <w:t>6</w:t>
      </w:r>
      <w:r w:rsidR="00F9466D" w:rsidRPr="00A7442A">
        <w:rPr>
          <w:bCs/>
          <w:sz w:val="28"/>
          <w:szCs w:val="28"/>
          <w:lang w:eastAsia="en-US"/>
        </w:rPr>
        <w:t xml:space="preserve">. </w:t>
      </w:r>
      <w:r w:rsidRPr="00A7442A">
        <w:rPr>
          <w:bCs/>
          <w:sz w:val="28"/>
          <w:szCs w:val="28"/>
          <w:lang w:eastAsia="en-US"/>
        </w:rPr>
        <w:t xml:space="preserve">Уполномоченное лицо </w:t>
      </w:r>
      <w:r w:rsidR="00F9466D" w:rsidRPr="00A7442A">
        <w:rPr>
          <w:bCs/>
          <w:sz w:val="28"/>
          <w:szCs w:val="28"/>
          <w:lang w:eastAsia="en-US"/>
        </w:rPr>
        <w:t xml:space="preserve">до </w:t>
      </w:r>
      <w:r w:rsidR="00A7442A" w:rsidRPr="00A7442A">
        <w:rPr>
          <w:bCs/>
          <w:sz w:val="28"/>
          <w:szCs w:val="28"/>
          <w:lang w:eastAsia="en-US"/>
        </w:rPr>
        <w:t>2</w:t>
      </w:r>
      <w:r w:rsidR="00F9466D" w:rsidRPr="00A7442A">
        <w:rPr>
          <w:bCs/>
          <w:sz w:val="28"/>
          <w:szCs w:val="28"/>
          <w:lang w:eastAsia="en-US"/>
        </w:rPr>
        <w:t>0 февраля года, следующего з</w:t>
      </w:r>
      <w:r w:rsidRPr="00A7442A">
        <w:rPr>
          <w:bCs/>
          <w:sz w:val="28"/>
          <w:szCs w:val="28"/>
          <w:lang w:eastAsia="en-US"/>
        </w:rPr>
        <w:t xml:space="preserve">а отчетным, представляет </w:t>
      </w:r>
      <w:r w:rsidR="00A7442A" w:rsidRPr="00A7442A">
        <w:rPr>
          <w:bCs/>
          <w:sz w:val="28"/>
          <w:szCs w:val="28"/>
          <w:lang w:eastAsia="en-US"/>
        </w:rPr>
        <w:t xml:space="preserve">подписанный </w:t>
      </w:r>
      <w:r w:rsidRPr="00A7442A">
        <w:rPr>
          <w:bCs/>
          <w:sz w:val="28"/>
          <w:szCs w:val="28"/>
          <w:lang w:eastAsia="en-US"/>
        </w:rPr>
        <w:t>доклад</w:t>
      </w:r>
      <w:r w:rsidR="00F9466D" w:rsidRPr="00A7442A">
        <w:rPr>
          <w:bCs/>
          <w:sz w:val="28"/>
          <w:szCs w:val="28"/>
          <w:lang w:eastAsia="en-US"/>
        </w:rPr>
        <w:t xml:space="preserve"> </w:t>
      </w:r>
      <w:r w:rsidR="003003B8" w:rsidRPr="00EA71CA">
        <w:rPr>
          <w:b/>
          <w:bCs/>
          <w:sz w:val="28"/>
          <w:szCs w:val="28"/>
          <w:lang w:eastAsia="en-US"/>
        </w:rPr>
        <w:t xml:space="preserve">в орган исполнительной власти </w:t>
      </w:r>
      <w:r w:rsidR="00CC65E7" w:rsidRPr="00EA71CA">
        <w:rPr>
          <w:b/>
          <w:bCs/>
          <w:sz w:val="28"/>
          <w:szCs w:val="28"/>
          <w:lang w:eastAsia="en-US"/>
        </w:rPr>
        <w:t>Краснодарского края</w:t>
      </w:r>
      <w:r w:rsidR="003003B8" w:rsidRPr="00EA71CA">
        <w:rPr>
          <w:b/>
          <w:bCs/>
          <w:sz w:val="28"/>
          <w:szCs w:val="28"/>
          <w:lang w:eastAsia="en-US"/>
        </w:rPr>
        <w:t>, ответственный за подготовку в установленном порядке сводных докладов об осуществлении регионального государственного контроля (надзора) и муниципального контроля (</w:t>
      </w:r>
      <w:r w:rsidR="00A7442A" w:rsidRPr="00EA71CA">
        <w:rPr>
          <w:b/>
          <w:bCs/>
          <w:sz w:val="28"/>
          <w:szCs w:val="28"/>
          <w:lang w:eastAsia="en-US"/>
        </w:rPr>
        <w:t xml:space="preserve">далее - Уполномоченный орган). </w:t>
      </w:r>
    </w:p>
    <w:p w14:paraId="45AFDA46" w14:textId="73D13F14" w:rsidR="00F9466D" w:rsidRPr="00F9466D" w:rsidRDefault="00BF674A" w:rsidP="00BF674A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7. </w:t>
      </w:r>
      <w:r w:rsidR="00A7442A" w:rsidRPr="00A7442A">
        <w:rPr>
          <w:bCs/>
          <w:sz w:val="28"/>
          <w:szCs w:val="28"/>
          <w:lang w:eastAsia="en-US"/>
        </w:rPr>
        <w:t xml:space="preserve">Доклады представляются в </w:t>
      </w:r>
      <w:r w:rsidR="00A7442A">
        <w:rPr>
          <w:bCs/>
          <w:sz w:val="28"/>
          <w:szCs w:val="28"/>
          <w:lang w:eastAsia="en-US"/>
        </w:rPr>
        <w:t>Уполномоченный орган</w:t>
      </w:r>
      <w:r w:rsidR="00A7442A" w:rsidRPr="00A7442A">
        <w:rPr>
          <w:bCs/>
          <w:sz w:val="28"/>
          <w:szCs w:val="28"/>
          <w:lang w:eastAsia="en-US"/>
        </w:rPr>
        <w:t xml:space="preserve"> </w:t>
      </w:r>
      <w:r w:rsidR="00A7442A" w:rsidRPr="00EA71CA">
        <w:rPr>
          <w:b/>
          <w:bCs/>
          <w:sz w:val="28"/>
          <w:szCs w:val="28"/>
          <w:lang w:eastAsia="en-US"/>
        </w:rPr>
        <w:t>в электронной форме посредством государственной автоматизированной информационной системы "Управление"</w:t>
      </w:r>
      <w:r w:rsidR="00F9466D" w:rsidRPr="00EA71CA">
        <w:rPr>
          <w:b/>
          <w:bCs/>
          <w:sz w:val="28"/>
          <w:szCs w:val="28"/>
          <w:lang w:eastAsia="en-US"/>
        </w:rPr>
        <w:t>»</w:t>
      </w:r>
      <w:r w:rsidR="00F9466D" w:rsidRPr="00F9466D">
        <w:rPr>
          <w:bCs/>
          <w:sz w:val="28"/>
          <w:szCs w:val="28"/>
          <w:lang w:eastAsia="en-US"/>
        </w:rPr>
        <w:t xml:space="preserve">, а также </w:t>
      </w:r>
      <w:r w:rsidR="00A7442A">
        <w:rPr>
          <w:bCs/>
          <w:sz w:val="28"/>
          <w:szCs w:val="28"/>
          <w:lang w:eastAsia="en-US"/>
        </w:rPr>
        <w:t xml:space="preserve">размещаются уполномоченным лицом </w:t>
      </w:r>
      <w:r w:rsidR="00F9466D" w:rsidRPr="00F9466D">
        <w:rPr>
          <w:bCs/>
          <w:sz w:val="28"/>
          <w:szCs w:val="28"/>
          <w:lang w:eastAsia="en-US"/>
        </w:rPr>
        <w:t xml:space="preserve">на официальном сайте </w:t>
      </w:r>
      <w:r w:rsidR="00E81C19">
        <w:rPr>
          <w:bCs/>
          <w:sz w:val="28"/>
          <w:szCs w:val="28"/>
          <w:lang w:eastAsia="en-US"/>
        </w:rPr>
        <w:t>Зассовского</w:t>
      </w:r>
      <w:r w:rsidRPr="00BF674A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="00F9466D" w:rsidRPr="00F9466D">
        <w:rPr>
          <w:bCs/>
          <w:sz w:val="28"/>
          <w:szCs w:val="28"/>
          <w:lang w:eastAsia="en-US"/>
        </w:rPr>
        <w:t xml:space="preserve"> в</w:t>
      </w:r>
      <w:r w:rsidR="00A7442A" w:rsidRPr="00F9466D">
        <w:rPr>
          <w:bCs/>
          <w:sz w:val="28"/>
          <w:szCs w:val="28"/>
          <w:lang w:eastAsia="en-US"/>
        </w:rPr>
        <w:t xml:space="preserve"> информационно-телекоммуникационной сети </w:t>
      </w:r>
      <w:r>
        <w:rPr>
          <w:bCs/>
          <w:sz w:val="28"/>
          <w:szCs w:val="28"/>
          <w:lang w:eastAsia="en-US"/>
        </w:rPr>
        <w:t>«</w:t>
      </w:r>
      <w:r w:rsidR="00F9466D" w:rsidRPr="00F9466D">
        <w:rPr>
          <w:bCs/>
          <w:sz w:val="28"/>
          <w:szCs w:val="28"/>
          <w:lang w:eastAsia="en-US"/>
        </w:rPr>
        <w:t>Интернет</w:t>
      </w:r>
      <w:r>
        <w:rPr>
          <w:bCs/>
          <w:sz w:val="28"/>
          <w:szCs w:val="28"/>
          <w:lang w:eastAsia="en-US"/>
        </w:rPr>
        <w:t>»</w:t>
      </w:r>
      <w:r w:rsidR="00F9466D" w:rsidRPr="00F9466D">
        <w:rPr>
          <w:bCs/>
          <w:sz w:val="28"/>
          <w:szCs w:val="28"/>
          <w:lang w:eastAsia="en-US"/>
        </w:rPr>
        <w:t>.</w:t>
      </w:r>
    </w:p>
    <w:p w14:paraId="1B6BA323" w14:textId="77777777" w:rsidR="000B32EB" w:rsidRDefault="000B32EB" w:rsidP="000B32EB">
      <w:pPr>
        <w:jc w:val="both"/>
        <w:rPr>
          <w:sz w:val="28"/>
          <w:szCs w:val="28"/>
        </w:rPr>
      </w:pPr>
    </w:p>
    <w:p w14:paraId="0B5E3016" w14:textId="302216A3" w:rsidR="00F9466D" w:rsidRDefault="00F9466D" w:rsidP="000B32EB">
      <w:pPr>
        <w:jc w:val="both"/>
        <w:rPr>
          <w:sz w:val="28"/>
          <w:szCs w:val="28"/>
        </w:rPr>
      </w:pPr>
    </w:p>
    <w:p w14:paraId="26CB3313" w14:textId="77777777" w:rsidR="00302F45" w:rsidRDefault="00302F45" w:rsidP="000B32EB">
      <w:pPr>
        <w:jc w:val="both"/>
        <w:rPr>
          <w:sz w:val="28"/>
          <w:szCs w:val="28"/>
        </w:rPr>
      </w:pPr>
    </w:p>
    <w:p w14:paraId="37678293" w14:textId="1D100046" w:rsidR="000B32EB" w:rsidRDefault="00302F45" w:rsidP="000B32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9091F4A" w14:textId="7099561B" w:rsidR="000B32EB" w:rsidRDefault="00302F45" w:rsidP="000B32EB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0B32EB" w:rsidRPr="001E11EF">
        <w:rPr>
          <w:sz w:val="28"/>
          <w:szCs w:val="28"/>
        </w:rPr>
        <w:t xml:space="preserve"> </w:t>
      </w:r>
      <w:r w:rsidR="000B32EB">
        <w:rPr>
          <w:sz w:val="28"/>
          <w:szCs w:val="28"/>
        </w:rPr>
        <w:t>сельского п</w:t>
      </w:r>
      <w:r w:rsidR="000B32EB" w:rsidRPr="001E11EF">
        <w:rPr>
          <w:sz w:val="28"/>
          <w:szCs w:val="28"/>
        </w:rPr>
        <w:t>оселения</w:t>
      </w:r>
    </w:p>
    <w:p w14:paraId="0E022437" w14:textId="6EDD0301" w:rsidR="000B32EB" w:rsidRDefault="000B32EB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</w:t>
      </w:r>
      <w:r w:rsidR="003575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302F45">
        <w:rPr>
          <w:sz w:val="28"/>
          <w:szCs w:val="28"/>
        </w:rPr>
        <w:t>С.В. Суховеев</w:t>
      </w:r>
    </w:p>
    <w:sectPr w:rsidR="000B32EB" w:rsidSect="000620CF">
      <w:headerReference w:type="default" r:id="rId9"/>
      <w:pgSz w:w="11906" w:h="16838" w:code="9"/>
      <w:pgMar w:top="855" w:right="567" w:bottom="709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A395" w14:textId="77777777" w:rsidR="00050576" w:rsidRDefault="00050576" w:rsidP="00DD185A">
      <w:r>
        <w:separator/>
      </w:r>
    </w:p>
  </w:endnote>
  <w:endnote w:type="continuationSeparator" w:id="0">
    <w:p w14:paraId="25CCFEE6" w14:textId="77777777" w:rsidR="00050576" w:rsidRDefault="00050576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320B" w14:textId="77777777" w:rsidR="00050576" w:rsidRDefault="00050576" w:rsidP="00DD185A">
      <w:r>
        <w:separator/>
      </w:r>
    </w:p>
  </w:footnote>
  <w:footnote w:type="continuationSeparator" w:id="0">
    <w:p w14:paraId="325D971A" w14:textId="77777777" w:rsidR="00050576" w:rsidRDefault="00050576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132987"/>
      <w:docPartObj>
        <w:docPartGallery w:val="Page Numbers (Top of Page)"/>
        <w:docPartUnique/>
      </w:docPartObj>
    </w:sdtPr>
    <w:sdtEndPr/>
    <w:sdtContent>
      <w:p w14:paraId="20C216F7" w14:textId="77777777" w:rsidR="008B7769" w:rsidRDefault="008B7769">
        <w:pPr>
          <w:pStyle w:val="af5"/>
          <w:jc w:val="center"/>
        </w:pPr>
      </w:p>
      <w:p w14:paraId="50F7BB93" w14:textId="77777777" w:rsidR="008B7769" w:rsidRDefault="00050576">
        <w:pPr>
          <w:pStyle w:val="af5"/>
          <w:jc w:val="center"/>
        </w:pPr>
      </w:p>
    </w:sdtContent>
  </w:sdt>
  <w:p w14:paraId="4AE3D8EF" w14:textId="77777777"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 w15:restartNumberingAfterBreak="0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 w15:restartNumberingAfterBreak="0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299B"/>
    <w:rsid w:val="00045591"/>
    <w:rsid w:val="00050576"/>
    <w:rsid w:val="00060465"/>
    <w:rsid w:val="00061624"/>
    <w:rsid w:val="000620CF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BB8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32EB"/>
    <w:rsid w:val="000B4463"/>
    <w:rsid w:val="000B4522"/>
    <w:rsid w:val="000C0960"/>
    <w:rsid w:val="000C798A"/>
    <w:rsid w:val="000D510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65FE4"/>
    <w:rsid w:val="00174D64"/>
    <w:rsid w:val="00181A6C"/>
    <w:rsid w:val="00181D63"/>
    <w:rsid w:val="00190F51"/>
    <w:rsid w:val="001926B0"/>
    <w:rsid w:val="00194798"/>
    <w:rsid w:val="001955AC"/>
    <w:rsid w:val="001A283E"/>
    <w:rsid w:val="001A2F4D"/>
    <w:rsid w:val="001A5B0C"/>
    <w:rsid w:val="001B17B9"/>
    <w:rsid w:val="001B696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3E9C"/>
    <w:rsid w:val="001E7EF5"/>
    <w:rsid w:val="001F036A"/>
    <w:rsid w:val="001F1D9E"/>
    <w:rsid w:val="001F4787"/>
    <w:rsid w:val="001F720F"/>
    <w:rsid w:val="00201BBF"/>
    <w:rsid w:val="00205BCD"/>
    <w:rsid w:val="0020765A"/>
    <w:rsid w:val="002146CC"/>
    <w:rsid w:val="00214BC5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03B8"/>
    <w:rsid w:val="0030180B"/>
    <w:rsid w:val="00302F45"/>
    <w:rsid w:val="003057E7"/>
    <w:rsid w:val="00313AB1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5757C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02D1"/>
    <w:rsid w:val="00503C88"/>
    <w:rsid w:val="0051245B"/>
    <w:rsid w:val="00513A4C"/>
    <w:rsid w:val="005170EF"/>
    <w:rsid w:val="005176DC"/>
    <w:rsid w:val="00521B41"/>
    <w:rsid w:val="00525A51"/>
    <w:rsid w:val="00526A55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5943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3164"/>
    <w:rsid w:val="005C40DF"/>
    <w:rsid w:val="005D23FE"/>
    <w:rsid w:val="005E39D6"/>
    <w:rsid w:val="005F049F"/>
    <w:rsid w:val="005F7856"/>
    <w:rsid w:val="005F7B2A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08F1"/>
    <w:rsid w:val="00790929"/>
    <w:rsid w:val="007913C7"/>
    <w:rsid w:val="0079315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3FC"/>
    <w:rsid w:val="007E1A42"/>
    <w:rsid w:val="007E68C7"/>
    <w:rsid w:val="007F0390"/>
    <w:rsid w:val="007F1247"/>
    <w:rsid w:val="007F286E"/>
    <w:rsid w:val="007F3123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080E"/>
    <w:rsid w:val="00852F9D"/>
    <w:rsid w:val="0086217F"/>
    <w:rsid w:val="00862261"/>
    <w:rsid w:val="00866DD5"/>
    <w:rsid w:val="00867120"/>
    <w:rsid w:val="008736A9"/>
    <w:rsid w:val="00880C89"/>
    <w:rsid w:val="00884E8B"/>
    <w:rsid w:val="00887BFB"/>
    <w:rsid w:val="00897CC2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E27D8"/>
    <w:rsid w:val="008F0455"/>
    <w:rsid w:val="008F06EA"/>
    <w:rsid w:val="008F6BDD"/>
    <w:rsid w:val="00900DDF"/>
    <w:rsid w:val="0090327E"/>
    <w:rsid w:val="00907A9A"/>
    <w:rsid w:val="009105A0"/>
    <w:rsid w:val="00913582"/>
    <w:rsid w:val="00914DAC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4F16"/>
    <w:rsid w:val="00A351FB"/>
    <w:rsid w:val="00A37B29"/>
    <w:rsid w:val="00A47D32"/>
    <w:rsid w:val="00A545D7"/>
    <w:rsid w:val="00A545EB"/>
    <w:rsid w:val="00A60E4D"/>
    <w:rsid w:val="00A721B9"/>
    <w:rsid w:val="00A7442A"/>
    <w:rsid w:val="00A7609B"/>
    <w:rsid w:val="00A83327"/>
    <w:rsid w:val="00A86071"/>
    <w:rsid w:val="00A87090"/>
    <w:rsid w:val="00A87B2E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1DE"/>
    <w:rsid w:val="00AE0700"/>
    <w:rsid w:val="00AE292E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1949"/>
    <w:rsid w:val="00B86CF3"/>
    <w:rsid w:val="00B9070A"/>
    <w:rsid w:val="00B926F5"/>
    <w:rsid w:val="00BA064E"/>
    <w:rsid w:val="00BA2FD4"/>
    <w:rsid w:val="00BB237E"/>
    <w:rsid w:val="00BB6EE8"/>
    <w:rsid w:val="00BC2C81"/>
    <w:rsid w:val="00BC3A62"/>
    <w:rsid w:val="00BC3B54"/>
    <w:rsid w:val="00BC5A12"/>
    <w:rsid w:val="00BD1B07"/>
    <w:rsid w:val="00BD5475"/>
    <w:rsid w:val="00BD6025"/>
    <w:rsid w:val="00BD76AD"/>
    <w:rsid w:val="00BE2B62"/>
    <w:rsid w:val="00BE4082"/>
    <w:rsid w:val="00BE56DD"/>
    <w:rsid w:val="00BF674A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28C7"/>
    <w:rsid w:val="00C5553B"/>
    <w:rsid w:val="00C616D7"/>
    <w:rsid w:val="00C7051F"/>
    <w:rsid w:val="00C71D9A"/>
    <w:rsid w:val="00C72136"/>
    <w:rsid w:val="00C84810"/>
    <w:rsid w:val="00C91C1D"/>
    <w:rsid w:val="00C95EE4"/>
    <w:rsid w:val="00C96CA2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C65E7"/>
    <w:rsid w:val="00CD13C8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37D53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4344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53A0"/>
    <w:rsid w:val="00E15D87"/>
    <w:rsid w:val="00E15DF7"/>
    <w:rsid w:val="00E16FF0"/>
    <w:rsid w:val="00E20AC7"/>
    <w:rsid w:val="00E26208"/>
    <w:rsid w:val="00E277CA"/>
    <w:rsid w:val="00E33774"/>
    <w:rsid w:val="00E35110"/>
    <w:rsid w:val="00E373B0"/>
    <w:rsid w:val="00E40A98"/>
    <w:rsid w:val="00E40AC4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1C19"/>
    <w:rsid w:val="00E82ADB"/>
    <w:rsid w:val="00E85E50"/>
    <w:rsid w:val="00E96336"/>
    <w:rsid w:val="00EA321A"/>
    <w:rsid w:val="00EA71CA"/>
    <w:rsid w:val="00EA7E76"/>
    <w:rsid w:val="00EB14DE"/>
    <w:rsid w:val="00EB2531"/>
    <w:rsid w:val="00EB3D25"/>
    <w:rsid w:val="00EB7415"/>
    <w:rsid w:val="00EB77ED"/>
    <w:rsid w:val="00EC077B"/>
    <w:rsid w:val="00EC4094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466D"/>
    <w:rsid w:val="00F97530"/>
    <w:rsid w:val="00FA3801"/>
    <w:rsid w:val="00FA5322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BD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2">
    <w:name w:val="No Spacing"/>
    <w:uiPriority w:val="1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3D3C-622A-439F-A0EF-2536555C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2021-07-19T10:48:00Z</dcterms:created>
  <dcterms:modified xsi:type="dcterms:W3CDTF">2021-08-02T10:11:00Z</dcterms:modified>
</cp:coreProperties>
</file>