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0D" w:rsidRPr="00443A0D" w:rsidRDefault="00443A0D" w:rsidP="00443A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43A0D" w:rsidRDefault="00443A0D" w:rsidP="00443A0D">
      <w:pPr>
        <w:jc w:val="center"/>
        <w:rPr>
          <w:b/>
          <w:szCs w:val="28"/>
        </w:rPr>
      </w:pPr>
    </w:p>
    <w:p w:rsidR="00443A0D" w:rsidRDefault="00443A0D" w:rsidP="00443A0D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67995" cy="584835"/>
            <wp:effectExtent l="19050" t="0" r="8255" b="0"/>
            <wp:docPr id="2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0D" w:rsidRPr="00443A0D" w:rsidRDefault="00443A0D" w:rsidP="00443A0D">
      <w:pPr>
        <w:jc w:val="center"/>
        <w:rPr>
          <w:b/>
          <w:sz w:val="28"/>
        </w:rPr>
      </w:pPr>
      <w:r w:rsidRPr="00443A0D">
        <w:rPr>
          <w:b/>
          <w:sz w:val="28"/>
        </w:rPr>
        <w:t>АДМИНИСТРАЦИЯ ЗАССОВСКОГО СЕЛЬСКОГО ПОСЕЛЕНИЯ</w:t>
      </w:r>
    </w:p>
    <w:p w:rsidR="00443A0D" w:rsidRPr="00443A0D" w:rsidRDefault="00443A0D" w:rsidP="00443A0D">
      <w:pPr>
        <w:jc w:val="center"/>
        <w:rPr>
          <w:b/>
          <w:sz w:val="28"/>
        </w:rPr>
      </w:pPr>
      <w:r w:rsidRPr="00443A0D">
        <w:rPr>
          <w:b/>
          <w:sz w:val="28"/>
        </w:rPr>
        <w:t xml:space="preserve"> ЛАБИНСКОГО РАЙОНА</w:t>
      </w:r>
    </w:p>
    <w:p w:rsidR="00443A0D" w:rsidRPr="005E7415" w:rsidRDefault="00443A0D" w:rsidP="00443A0D">
      <w:pPr>
        <w:jc w:val="center"/>
        <w:rPr>
          <w:b/>
        </w:rPr>
      </w:pPr>
    </w:p>
    <w:p w:rsidR="00443A0D" w:rsidRPr="005E7415" w:rsidRDefault="00443A0D" w:rsidP="00443A0D">
      <w:pPr>
        <w:jc w:val="center"/>
        <w:rPr>
          <w:b/>
          <w:sz w:val="32"/>
          <w:szCs w:val="32"/>
        </w:rPr>
      </w:pPr>
      <w:r w:rsidRPr="005E7415">
        <w:rPr>
          <w:b/>
          <w:sz w:val="32"/>
          <w:szCs w:val="32"/>
        </w:rPr>
        <w:t>ПОСТАНОВЛЕНИЕ</w:t>
      </w:r>
    </w:p>
    <w:p w:rsidR="00443A0D" w:rsidRPr="00443A0D" w:rsidRDefault="00443A0D" w:rsidP="00443A0D">
      <w:pPr>
        <w:jc w:val="center"/>
        <w:rPr>
          <w:sz w:val="28"/>
          <w:szCs w:val="28"/>
        </w:rPr>
      </w:pPr>
      <w:r w:rsidRPr="00443A0D">
        <w:rPr>
          <w:sz w:val="28"/>
          <w:szCs w:val="28"/>
        </w:rPr>
        <w:t>от</w:t>
      </w:r>
      <w:r w:rsidRPr="00443A0D">
        <w:rPr>
          <w:sz w:val="28"/>
          <w:szCs w:val="28"/>
        </w:rPr>
        <w:tab/>
      </w:r>
      <w:r w:rsidRPr="00443A0D">
        <w:rPr>
          <w:sz w:val="28"/>
          <w:szCs w:val="28"/>
        </w:rPr>
        <w:tab/>
      </w:r>
      <w:r w:rsidRPr="00443A0D">
        <w:rPr>
          <w:sz w:val="28"/>
          <w:szCs w:val="28"/>
        </w:rPr>
        <w:tab/>
      </w:r>
      <w:r w:rsidRPr="00443A0D">
        <w:rPr>
          <w:sz w:val="28"/>
          <w:szCs w:val="28"/>
        </w:rPr>
        <w:tab/>
      </w:r>
      <w:r w:rsidRPr="00443A0D">
        <w:rPr>
          <w:sz w:val="28"/>
          <w:szCs w:val="28"/>
        </w:rPr>
        <w:tab/>
      </w:r>
      <w:r w:rsidRPr="00443A0D">
        <w:rPr>
          <w:sz w:val="28"/>
          <w:szCs w:val="28"/>
        </w:rPr>
        <w:tab/>
      </w:r>
      <w:r w:rsidRPr="00443A0D">
        <w:rPr>
          <w:sz w:val="28"/>
          <w:szCs w:val="28"/>
        </w:rPr>
        <w:tab/>
      </w:r>
      <w:r w:rsidRPr="00443A0D">
        <w:rPr>
          <w:sz w:val="28"/>
          <w:szCs w:val="28"/>
        </w:rPr>
        <w:tab/>
      </w:r>
      <w:r w:rsidRPr="00443A0D">
        <w:rPr>
          <w:sz w:val="28"/>
          <w:szCs w:val="28"/>
        </w:rPr>
        <w:tab/>
      </w:r>
      <w:r w:rsidRPr="00443A0D">
        <w:rPr>
          <w:sz w:val="28"/>
          <w:szCs w:val="28"/>
        </w:rPr>
        <w:tab/>
        <w:t xml:space="preserve">№ </w:t>
      </w:r>
    </w:p>
    <w:p w:rsidR="00443A0D" w:rsidRDefault="00443A0D" w:rsidP="00443A0D">
      <w:pPr>
        <w:jc w:val="center"/>
      </w:pPr>
    </w:p>
    <w:p w:rsidR="00443A0D" w:rsidRPr="005E7415" w:rsidRDefault="00443A0D" w:rsidP="00443A0D">
      <w:pPr>
        <w:jc w:val="center"/>
      </w:pPr>
      <w:r w:rsidRPr="005E7415">
        <w:t>станица Зассовская</w:t>
      </w:r>
    </w:p>
    <w:p w:rsidR="000A2B5F" w:rsidRDefault="000A2B5F" w:rsidP="006609D2">
      <w:pPr>
        <w:jc w:val="both"/>
        <w:rPr>
          <w:sz w:val="28"/>
          <w:szCs w:val="28"/>
        </w:rPr>
      </w:pPr>
    </w:p>
    <w:p w:rsidR="00DB40AB" w:rsidRPr="006609D2" w:rsidRDefault="00DB40AB" w:rsidP="006609D2">
      <w:pPr>
        <w:jc w:val="both"/>
        <w:rPr>
          <w:sz w:val="28"/>
          <w:szCs w:val="28"/>
        </w:rPr>
      </w:pPr>
    </w:p>
    <w:p w:rsidR="001668A5" w:rsidRPr="001668A5" w:rsidRDefault="00AB127A" w:rsidP="001668A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1668A5">
        <w:rPr>
          <w:b/>
          <w:sz w:val="28"/>
          <w:szCs w:val="28"/>
        </w:rPr>
        <w:t>П</w:t>
      </w:r>
      <w:r w:rsidR="001668A5" w:rsidRPr="001668A5">
        <w:rPr>
          <w:b/>
          <w:sz w:val="28"/>
          <w:szCs w:val="28"/>
        </w:rPr>
        <w:t>орядка формирования и обеспечения спортивных сборных команд</w:t>
      </w:r>
      <w:r w:rsidR="001668A5">
        <w:rPr>
          <w:b/>
          <w:sz w:val="28"/>
          <w:szCs w:val="28"/>
        </w:rPr>
        <w:t xml:space="preserve"> </w:t>
      </w:r>
      <w:r w:rsidR="00443A0D">
        <w:rPr>
          <w:b/>
          <w:sz w:val="28"/>
          <w:szCs w:val="28"/>
        </w:rPr>
        <w:t>Зассовского</w:t>
      </w:r>
      <w:r w:rsidR="00805BD5" w:rsidRPr="00805BD5">
        <w:rPr>
          <w:b/>
          <w:sz w:val="28"/>
          <w:szCs w:val="28"/>
        </w:rPr>
        <w:t xml:space="preserve"> сельского поселения Лабинского района</w:t>
      </w:r>
    </w:p>
    <w:p w:rsidR="00C1703A" w:rsidRPr="0040644B" w:rsidRDefault="00C1703A" w:rsidP="00C1703A">
      <w:pPr>
        <w:jc w:val="both"/>
        <w:rPr>
          <w:sz w:val="28"/>
          <w:szCs w:val="28"/>
        </w:rPr>
      </w:pPr>
    </w:p>
    <w:p w:rsidR="00717F27" w:rsidRDefault="00C9493A" w:rsidP="0071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127A">
        <w:rPr>
          <w:sz w:val="28"/>
          <w:szCs w:val="28"/>
        </w:rPr>
        <w:t>соответствии</w:t>
      </w:r>
      <w:r w:rsidR="000A2B5F">
        <w:rPr>
          <w:sz w:val="28"/>
          <w:szCs w:val="28"/>
        </w:rPr>
        <w:t xml:space="preserve"> </w:t>
      </w:r>
      <w:r w:rsidR="000A2B5F" w:rsidRPr="005A2804">
        <w:rPr>
          <w:bCs/>
          <w:sz w:val="28"/>
          <w:szCs w:val="28"/>
        </w:rPr>
        <w:t xml:space="preserve">с </w:t>
      </w:r>
      <w:r w:rsidR="00710240" w:rsidRPr="00710240">
        <w:rPr>
          <w:bCs/>
          <w:sz w:val="28"/>
          <w:szCs w:val="28"/>
        </w:rPr>
        <w:t>Федеральн</w:t>
      </w:r>
      <w:r w:rsidR="00710240">
        <w:rPr>
          <w:bCs/>
          <w:sz w:val="28"/>
          <w:szCs w:val="28"/>
        </w:rPr>
        <w:t>ым</w:t>
      </w:r>
      <w:r w:rsidR="00710240" w:rsidRPr="00710240">
        <w:rPr>
          <w:bCs/>
          <w:sz w:val="28"/>
          <w:szCs w:val="28"/>
        </w:rPr>
        <w:t xml:space="preserve"> закон</w:t>
      </w:r>
      <w:r w:rsidR="00710240">
        <w:rPr>
          <w:bCs/>
          <w:sz w:val="28"/>
          <w:szCs w:val="28"/>
        </w:rPr>
        <w:t>ом</w:t>
      </w:r>
      <w:r w:rsidR="00710240" w:rsidRPr="00710240">
        <w:rPr>
          <w:bCs/>
          <w:sz w:val="28"/>
          <w:szCs w:val="28"/>
        </w:rPr>
        <w:t xml:space="preserve"> </w:t>
      </w:r>
      <w:r w:rsidR="00BF4894" w:rsidRPr="00BF4894">
        <w:rPr>
          <w:bCs/>
          <w:sz w:val="28"/>
          <w:szCs w:val="28"/>
        </w:rPr>
        <w:t xml:space="preserve">от </w:t>
      </w:r>
      <w:r w:rsidR="00BF4894">
        <w:rPr>
          <w:bCs/>
          <w:sz w:val="28"/>
          <w:szCs w:val="28"/>
        </w:rPr>
        <w:t xml:space="preserve">6 октября </w:t>
      </w:r>
      <w:r w:rsidR="00BF4894" w:rsidRPr="00BF4894">
        <w:rPr>
          <w:bCs/>
          <w:sz w:val="28"/>
          <w:szCs w:val="28"/>
        </w:rPr>
        <w:t xml:space="preserve">2003 </w:t>
      </w:r>
      <w:r w:rsidR="00BF4894">
        <w:rPr>
          <w:bCs/>
          <w:sz w:val="28"/>
          <w:szCs w:val="28"/>
        </w:rPr>
        <w:t xml:space="preserve">года </w:t>
      </w:r>
      <w:r w:rsidR="00BF4894" w:rsidRPr="00BF4894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F4894">
        <w:rPr>
          <w:bCs/>
          <w:sz w:val="28"/>
          <w:szCs w:val="28"/>
        </w:rPr>
        <w:t xml:space="preserve">, </w:t>
      </w:r>
      <w:r w:rsidR="00805BD5" w:rsidRPr="00805BD5">
        <w:rPr>
          <w:bCs/>
          <w:sz w:val="28"/>
          <w:szCs w:val="28"/>
        </w:rPr>
        <w:t>Федеральн</w:t>
      </w:r>
      <w:r w:rsidR="00805BD5">
        <w:rPr>
          <w:bCs/>
          <w:sz w:val="28"/>
          <w:szCs w:val="28"/>
        </w:rPr>
        <w:t>ым</w:t>
      </w:r>
      <w:r w:rsidR="00805BD5" w:rsidRPr="00805BD5">
        <w:rPr>
          <w:bCs/>
          <w:sz w:val="28"/>
          <w:szCs w:val="28"/>
        </w:rPr>
        <w:t xml:space="preserve"> закон</w:t>
      </w:r>
      <w:r w:rsidR="00805BD5">
        <w:rPr>
          <w:bCs/>
          <w:sz w:val="28"/>
          <w:szCs w:val="28"/>
        </w:rPr>
        <w:t>ом</w:t>
      </w:r>
      <w:r w:rsidR="00805BD5" w:rsidRPr="00805BD5">
        <w:rPr>
          <w:bCs/>
          <w:sz w:val="28"/>
          <w:szCs w:val="28"/>
        </w:rPr>
        <w:t xml:space="preserve"> от 4 декабря 2007 года № 329-ФЗ «О физической культуре и спорте в Российской Федерации»</w:t>
      </w:r>
      <w:r w:rsidR="00805BD5">
        <w:rPr>
          <w:bCs/>
          <w:sz w:val="28"/>
          <w:szCs w:val="28"/>
        </w:rPr>
        <w:t xml:space="preserve"> </w:t>
      </w:r>
      <w:proofErr w:type="gramStart"/>
      <w:r w:rsidR="009C1000" w:rsidRPr="00F40401">
        <w:rPr>
          <w:sz w:val="28"/>
          <w:szCs w:val="28"/>
        </w:rPr>
        <w:t>п</w:t>
      </w:r>
      <w:proofErr w:type="gramEnd"/>
      <w:r w:rsidR="009C1000" w:rsidRPr="00F40401">
        <w:rPr>
          <w:sz w:val="28"/>
          <w:szCs w:val="28"/>
        </w:rPr>
        <w:t xml:space="preserve"> о с т а н о в л я ю:</w:t>
      </w:r>
    </w:p>
    <w:p w:rsidR="00AB127A" w:rsidRDefault="00AB127A" w:rsidP="00AB1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5BD5" w:rsidRPr="00805BD5">
        <w:rPr>
          <w:sz w:val="28"/>
          <w:szCs w:val="28"/>
        </w:rPr>
        <w:t>Поряд</w:t>
      </w:r>
      <w:r w:rsidR="00805BD5">
        <w:rPr>
          <w:sz w:val="28"/>
          <w:szCs w:val="28"/>
        </w:rPr>
        <w:t>ок</w:t>
      </w:r>
      <w:r w:rsidR="00805BD5" w:rsidRPr="00805BD5">
        <w:rPr>
          <w:sz w:val="28"/>
          <w:szCs w:val="28"/>
        </w:rPr>
        <w:t xml:space="preserve"> </w:t>
      </w:r>
      <w:r w:rsidR="001668A5" w:rsidRPr="001668A5">
        <w:rPr>
          <w:sz w:val="28"/>
          <w:szCs w:val="28"/>
        </w:rPr>
        <w:t xml:space="preserve">формирования и обеспечения спортивных сборных команд </w:t>
      </w:r>
      <w:r w:rsidR="00443A0D">
        <w:rPr>
          <w:sz w:val="28"/>
          <w:szCs w:val="28"/>
        </w:rPr>
        <w:t>Зассовского</w:t>
      </w:r>
      <w:r w:rsidR="001668A5" w:rsidRPr="001668A5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</w:t>
      </w:r>
      <w:r w:rsidR="00805BD5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1855DD" w:rsidRPr="00805BD5" w:rsidRDefault="00BF4894" w:rsidP="00805BD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 </w:t>
      </w:r>
      <w:r w:rsidR="006B6F33">
        <w:rPr>
          <w:color w:val="000000"/>
          <w:sz w:val="28"/>
          <w:szCs w:val="28"/>
          <w:bdr w:val="none" w:sz="0" w:space="0" w:color="auto" w:frame="1"/>
        </w:rPr>
        <w:t>О</w:t>
      </w:r>
      <w:r w:rsidR="001855DD" w:rsidRPr="0012321C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443A0D">
        <w:rPr>
          <w:color w:val="000000"/>
          <w:sz w:val="28"/>
          <w:szCs w:val="28"/>
          <w:bdr w:val="none" w:sz="0" w:space="0" w:color="auto" w:frame="1"/>
        </w:rPr>
        <w:t>Зассовского</w:t>
      </w:r>
      <w:r w:rsidR="001855DD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</w:t>
      </w:r>
      <w:r w:rsidR="00443A0D" w:rsidRPr="00443A0D">
        <w:rPr>
          <w:color w:val="000000"/>
          <w:sz w:val="28"/>
          <w:szCs w:val="28"/>
          <w:bdr w:val="none" w:sz="0" w:space="0" w:color="auto" w:frame="1"/>
          <w:lang w:val="en-US"/>
        </w:rPr>
        <w:t>https</w:t>
      </w:r>
      <w:r w:rsidR="00443A0D" w:rsidRPr="00443A0D">
        <w:rPr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443A0D" w:rsidRPr="00443A0D">
        <w:rPr>
          <w:color w:val="000000"/>
          <w:sz w:val="28"/>
          <w:szCs w:val="28"/>
          <w:bdr w:val="none" w:sz="0" w:space="0" w:color="auto" w:frame="1"/>
          <w:lang w:val="en-US"/>
        </w:rPr>
        <w:t>zassovskoe</w:t>
      </w:r>
      <w:proofErr w:type="spellEnd"/>
      <w:r w:rsidR="00443A0D" w:rsidRPr="00443A0D">
        <w:rPr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443A0D" w:rsidRPr="00443A0D">
        <w:rPr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1855DD" w:rsidRPr="0012321C">
        <w:rPr>
          <w:color w:val="000000"/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1855DD" w:rsidRPr="00EF2A5D" w:rsidRDefault="00805BD5" w:rsidP="001855DD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3</w:t>
      </w:r>
      <w:r w:rsidR="001855DD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1855DD">
        <w:rPr>
          <w:sz w:val="28"/>
          <w:szCs w:val="28"/>
        </w:rPr>
        <w:t>Постановление вступает в силу со дня его обнародования</w:t>
      </w:r>
      <w:r w:rsidR="001855DD" w:rsidRPr="00EF2A5D">
        <w:rPr>
          <w:sz w:val="28"/>
          <w:szCs w:val="28"/>
        </w:rPr>
        <w:t>.</w:t>
      </w:r>
    </w:p>
    <w:p w:rsidR="001855DD" w:rsidRPr="007A27F1" w:rsidRDefault="001855DD" w:rsidP="001855DD">
      <w:pPr>
        <w:jc w:val="both"/>
        <w:rPr>
          <w:sz w:val="28"/>
        </w:rPr>
      </w:pPr>
    </w:p>
    <w:p w:rsidR="001855DD" w:rsidRPr="007A27F1" w:rsidRDefault="001855DD" w:rsidP="001855DD">
      <w:pPr>
        <w:rPr>
          <w:sz w:val="28"/>
          <w:szCs w:val="28"/>
        </w:rPr>
      </w:pPr>
    </w:p>
    <w:p w:rsidR="00394DA0" w:rsidRDefault="00394DA0" w:rsidP="001855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394DA0" w:rsidRDefault="00443A0D" w:rsidP="00EC26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Зассовского</w:t>
      </w:r>
      <w:r w:rsidR="001855DD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394DA0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075135" w:rsidRDefault="001855DD" w:rsidP="00B508AE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394DA0">
        <w:rPr>
          <w:rFonts w:eastAsia="Calibri"/>
          <w:sz w:val="28"/>
          <w:szCs w:val="28"/>
          <w:lang w:eastAsia="en-US"/>
        </w:rPr>
        <w:t xml:space="preserve">                       </w:t>
      </w:r>
      <w:r w:rsidR="00443A0D">
        <w:rPr>
          <w:rFonts w:eastAsia="Calibri"/>
          <w:sz w:val="28"/>
          <w:szCs w:val="28"/>
          <w:lang w:eastAsia="en-US"/>
        </w:rPr>
        <w:t>С.В. Суховеев</w:t>
      </w:r>
    </w:p>
    <w:p w:rsidR="00C123AD" w:rsidRDefault="00C123AD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C123AD" w:rsidRDefault="00C123AD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D3603" w:rsidRDefault="006D3603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ПРИЛОЖЕНИЕ</w:t>
      </w: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443A0D">
        <w:rPr>
          <w:bCs/>
          <w:sz w:val="28"/>
          <w:szCs w:val="28"/>
        </w:rPr>
        <w:t>Зассовского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710240" w:rsidRPr="00710240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 № ____</w:t>
      </w: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Pr="00710240" w:rsidRDefault="00710240" w:rsidP="00507F24">
      <w:pPr>
        <w:jc w:val="center"/>
        <w:rPr>
          <w:rFonts w:eastAsia="Calibri"/>
          <w:sz w:val="28"/>
          <w:szCs w:val="28"/>
          <w:lang w:eastAsia="en-US"/>
        </w:rPr>
      </w:pPr>
      <w:r w:rsidRPr="00710240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</w:t>
      </w:r>
      <w:r w:rsidR="00507F24">
        <w:rPr>
          <w:rFonts w:eastAsia="Calibri"/>
          <w:sz w:val="28"/>
          <w:szCs w:val="28"/>
          <w:lang w:eastAsia="en-US"/>
        </w:rPr>
        <w:t>РЯДОК</w:t>
      </w:r>
    </w:p>
    <w:p w:rsidR="001668A5" w:rsidRDefault="001668A5" w:rsidP="001668A5">
      <w:pPr>
        <w:jc w:val="center"/>
        <w:rPr>
          <w:rFonts w:eastAsia="Calibri"/>
          <w:sz w:val="28"/>
          <w:szCs w:val="28"/>
          <w:lang w:eastAsia="en-US"/>
        </w:rPr>
      </w:pPr>
      <w:r w:rsidRPr="001668A5">
        <w:rPr>
          <w:rFonts w:eastAsia="Calibri"/>
          <w:sz w:val="28"/>
          <w:szCs w:val="28"/>
          <w:lang w:eastAsia="en-US"/>
        </w:rPr>
        <w:t>формирования и обеспе</w:t>
      </w:r>
      <w:r>
        <w:rPr>
          <w:rFonts w:eastAsia="Calibri"/>
          <w:sz w:val="28"/>
          <w:szCs w:val="28"/>
          <w:lang w:eastAsia="en-US"/>
        </w:rPr>
        <w:t>чения спортивных сборных команд</w:t>
      </w:r>
    </w:p>
    <w:p w:rsidR="00507F24" w:rsidRDefault="00443A0D" w:rsidP="001668A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Зассовского</w:t>
      </w:r>
      <w:r w:rsidR="001668A5" w:rsidRPr="001668A5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</w:t>
      </w:r>
    </w:p>
    <w:p w:rsidR="001668A5" w:rsidRPr="00805BD5" w:rsidRDefault="001668A5" w:rsidP="001668A5">
      <w:pPr>
        <w:jc w:val="both"/>
        <w:rPr>
          <w:rFonts w:eastAsia="Calibri"/>
          <w:sz w:val="28"/>
          <w:szCs w:val="28"/>
          <w:lang w:eastAsia="en-US"/>
        </w:rPr>
      </w:pPr>
    </w:p>
    <w:p w:rsidR="001668A5" w:rsidRPr="00C123AD" w:rsidRDefault="00A421AE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 xml:space="preserve">1. </w:t>
      </w:r>
      <w:r w:rsidR="001668A5" w:rsidRPr="00C123AD">
        <w:rPr>
          <w:rFonts w:eastAsia="Calibri"/>
          <w:sz w:val="28"/>
          <w:szCs w:val="28"/>
          <w:lang w:eastAsia="en-US"/>
        </w:rPr>
        <w:t>Настоящий Порядок определяет правила формирования, обеспечения и наделения статусом спортивной</w:t>
      </w:r>
      <w:r w:rsidR="002B3D7A">
        <w:rPr>
          <w:rFonts w:eastAsia="Calibri"/>
          <w:sz w:val="28"/>
          <w:szCs w:val="28"/>
          <w:lang w:eastAsia="en-US"/>
        </w:rPr>
        <w:t xml:space="preserve"> сборной команды </w:t>
      </w:r>
      <w:r w:rsidR="00443A0D">
        <w:rPr>
          <w:rFonts w:eastAsia="Calibri"/>
          <w:sz w:val="28"/>
          <w:szCs w:val="28"/>
          <w:lang w:eastAsia="en-US"/>
        </w:rPr>
        <w:t>Зассовского</w:t>
      </w:r>
      <w:r w:rsidR="002B3D7A" w:rsidRPr="002B3D7A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</w:t>
      </w:r>
      <w:r w:rsidR="002B3D7A">
        <w:rPr>
          <w:rFonts w:eastAsia="Calibri"/>
          <w:sz w:val="28"/>
          <w:szCs w:val="28"/>
          <w:lang w:eastAsia="en-US"/>
        </w:rPr>
        <w:t xml:space="preserve"> </w:t>
      </w:r>
      <w:r w:rsidR="001668A5" w:rsidRPr="00C123AD">
        <w:rPr>
          <w:rFonts w:eastAsia="Calibri"/>
          <w:sz w:val="28"/>
          <w:szCs w:val="28"/>
          <w:lang w:eastAsia="en-US"/>
        </w:rPr>
        <w:t>по соответствующему виду спорта (далее –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спорта: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1) по видам спорта, включенным во Всероссийский реестр видов спорта;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 xml:space="preserve">2) по национальным видам спорта, развиваемым на территории </w:t>
      </w:r>
      <w:r w:rsidR="002B3D7A">
        <w:rPr>
          <w:rFonts w:eastAsia="Calibri"/>
          <w:sz w:val="28"/>
          <w:szCs w:val="28"/>
          <w:lang w:eastAsia="en-US"/>
        </w:rPr>
        <w:t>Краснодарского края</w:t>
      </w:r>
      <w:r w:rsidRPr="00C123AD">
        <w:rPr>
          <w:rFonts w:eastAsia="Calibri"/>
          <w:sz w:val="28"/>
          <w:szCs w:val="28"/>
          <w:lang w:eastAsia="en-US"/>
        </w:rPr>
        <w:t>, развитие которых не осуществляется соответствующей общероссийской спортивной федерацией.</w:t>
      </w:r>
    </w:p>
    <w:p w:rsidR="001668A5" w:rsidRPr="00C123AD" w:rsidRDefault="002B3D7A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1668A5" w:rsidRPr="00C123AD">
        <w:rPr>
          <w:rFonts w:eastAsia="Calibri"/>
          <w:sz w:val="28"/>
          <w:szCs w:val="28"/>
          <w:lang w:eastAsia="en-US"/>
        </w:rPr>
        <w:t xml:space="preserve">Правовой основой формирования и обеспечения спортивных сборных команд являются Конституция Российской </w:t>
      </w:r>
      <w:r>
        <w:rPr>
          <w:rFonts w:eastAsia="Calibri"/>
          <w:sz w:val="28"/>
          <w:szCs w:val="28"/>
          <w:lang w:eastAsia="en-US"/>
        </w:rPr>
        <w:t xml:space="preserve">Федерации, Федеральный закон от 6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="001668A5" w:rsidRPr="00C123AD">
          <w:rPr>
            <w:rFonts w:eastAsia="Calibri"/>
            <w:sz w:val="28"/>
            <w:szCs w:val="28"/>
            <w:lang w:eastAsia="en-US"/>
          </w:rPr>
          <w:t>2003 г</w:t>
        </w:r>
      </w:smartTag>
      <w:r>
        <w:rPr>
          <w:rFonts w:eastAsia="Calibri"/>
          <w:sz w:val="28"/>
          <w:szCs w:val="28"/>
          <w:lang w:eastAsia="en-US"/>
        </w:rPr>
        <w:t xml:space="preserve">ода №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Федеральный закон от 4 декабря 2007 года № 329-ФЗ «О физической культуре и спорте в Российской </w:t>
      </w:r>
      <w:r w:rsidR="001668A5" w:rsidRPr="002B3D7A">
        <w:rPr>
          <w:rFonts w:eastAsia="Calibri"/>
          <w:sz w:val="28"/>
          <w:szCs w:val="28"/>
          <w:lang w:eastAsia="en-US"/>
        </w:rPr>
        <w:t xml:space="preserve">Федерации», иные федеральные нормативные правовые акты, </w:t>
      </w:r>
      <w:r w:rsidR="00861A97">
        <w:rPr>
          <w:rFonts w:eastAsia="Calibri"/>
          <w:sz w:val="28"/>
          <w:szCs w:val="28"/>
          <w:lang w:eastAsia="en-US"/>
        </w:rPr>
        <w:t xml:space="preserve">нормативные правовые акты Краснодарского края и </w:t>
      </w:r>
      <w:r w:rsidR="001668A5" w:rsidRPr="002B3D7A">
        <w:rPr>
          <w:rFonts w:eastAsia="Calibri"/>
          <w:sz w:val="28"/>
          <w:szCs w:val="28"/>
          <w:lang w:eastAsia="en-US"/>
        </w:rPr>
        <w:t xml:space="preserve">муниципальные правовые акты </w:t>
      </w:r>
      <w:r w:rsidR="00443A0D">
        <w:rPr>
          <w:rFonts w:eastAsia="Calibri"/>
          <w:sz w:val="28"/>
          <w:szCs w:val="28"/>
          <w:lang w:eastAsia="en-US"/>
        </w:rPr>
        <w:t>Зассовского</w:t>
      </w:r>
      <w:proofErr w:type="gramEnd"/>
      <w:r w:rsidR="00861A97" w:rsidRPr="00861A97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</w:t>
      </w:r>
      <w:r w:rsidR="00861A97">
        <w:rPr>
          <w:rFonts w:eastAsia="Calibri"/>
          <w:sz w:val="28"/>
          <w:szCs w:val="28"/>
          <w:lang w:eastAsia="en-US"/>
        </w:rPr>
        <w:t>.</w:t>
      </w:r>
    </w:p>
    <w:p w:rsidR="001668A5" w:rsidRPr="00C123AD" w:rsidRDefault="001668A5" w:rsidP="002B3D7A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Порядке, применяются в том же значении, что и в Федеральном </w:t>
      </w:r>
      <w:r w:rsidR="00861A97">
        <w:rPr>
          <w:rFonts w:eastAsia="Calibri"/>
          <w:sz w:val="28"/>
          <w:szCs w:val="28"/>
          <w:lang w:eastAsia="en-US"/>
        </w:rPr>
        <w:t xml:space="preserve">законе от 4 декабря 2007 года № </w:t>
      </w:r>
      <w:r w:rsidRPr="00C123AD">
        <w:rPr>
          <w:rFonts w:eastAsia="Calibri"/>
          <w:sz w:val="28"/>
          <w:szCs w:val="28"/>
          <w:lang w:eastAsia="en-US"/>
        </w:rPr>
        <w:t>329-ФЗ «О физической культуре и спорте в Российской Федерации»</w:t>
      </w:r>
      <w:r w:rsidRPr="00C123AD">
        <w:rPr>
          <w:rFonts w:eastAsia="Calibri"/>
          <w:bCs/>
          <w:sz w:val="28"/>
          <w:szCs w:val="28"/>
          <w:lang w:eastAsia="en-US"/>
        </w:rPr>
        <w:t>.</w:t>
      </w:r>
    </w:p>
    <w:p w:rsidR="001668A5" w:rsidRPr="00C123AD" w:rsidRDefault="00861A97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1668A5" w:rsidRPr="00C123AD">
        <w:rPr>
          <w:rFonts w:eastAsia="Calibri"/>
          <w:sz w:val="28"/>
          <w:szCs w:val="28"/>
          <w:lang w:eastAsia="en-US"/>
        </w:rPr>
        <w:t>Основной целью формирования спортивных сборных команд является создание конкурентоспособных команд по различным видам спорта, развиваемым на территории</w:t>
      </w:r>
      <w:r w:rsidR="001668A5" w:rsidRPr="00C123AD">
        <w:rPr>
          <w:rFonts w:eastAsia="Calibri"/>
          <w:i/>
          <w:sz w:val="28"/>
          <w:szCs w:val="28"/>
          <w:lang w:eastAsia="en-US"/>
        </w:rPr>
        <w:t xml:space="preserve"> </w:t>
      </w:r>
      <w:r w:rsidR="00443A0D">
        <w:rPr>
          <w:rFonts w:eastAsia="Calibri"/>
          <w:sz w:val="28"/>
          <w:szCs w:val="28"/>
          <w:lang w:eastAsia="en-US"/>
        </w:rPr>
        <w:t>Зассовского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1A97">
        <w:rPr>
          <w:rFonts w:eastAsia="Calibri"/>
          <w:sz w:val="28"/>
          <w:szCs w:val="28"/>
          <w:lang w:eastAsia="en-US"/>
        </w:rPr>
        <w:t>сельского поселения Лабинского района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(далее – </w:t>
      </w:r>
      <w:r w:rsidR="00C261A9">
        <w:rPr>
          <w:rFonts w:eastAsia="Calibri"/>
          <w:sz w:val="28"/>
          <w:szCs w:val="28"/>
          <w:lang w:eastAsia="en-US"/>
        </w:rPr>
        <w:t>муниципальное образование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для участия в официальных физкультурных и спортивных мероприятиях и делегирования спортсменов в спортивные сборные команды </w:t>
      </w:r>
      <w:r>
        <w:rPr>
          <w:rFonts w:eastAsia="Calibri"/>
          <w:sz w:val="28"/>
          <w:szCs w:val="28"/>
          <w:lang w:eastAsia="en-US"/>
        </w:rPr>
        <w:t>Краснодарского края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и Российской Федерации.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5. Основными задачами формирования спортивных сборных команд являются: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 xml:space="preserve">1) отбор спортсменов в спортивные сборные команды </w:t>
      </w:r>
      <w:r w:rsidR="00C261A9" w:rsidRPr="00C261A9">
        <w:rPr>
          <w:rFonts w:eastAsia="Calibri"/>
          <w:sz w:val="28"/>
          <w:szCs w:val="28"/>
          <w:lang w:eastAsia="en-US"/>
        </w:rPr>
        <w:t xml:space="preserve">Краснодарского края </w:t>
      </w:r>
      <w:r w:rsidRPr="00C123AD">
        <w:rPr>
          <w:rFonts w:eastAsia="Calibri"/>
          <w:sz w:val="28"/>
          <w:szCs w:val="28"/>
          <w:lang w:eastAsia="en-US"/>
        </w:rPr>
        <w:t>и Российской Федерации по различным видам спорта;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2) подготовка спортсменов высокого класса для достижения высоких спортивных результатов;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lastRenderedPageBreak/>
        <w:t>3) спортивная подготовка спортсменов, включенных в составы спортивных сборных команд (основного и резервного состава);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 xml:space="preserve">4) формирование спортивного резерва для спортивных сборных команд </w:t>
      </w:r>
      <w:r w:rsidR="00AC412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C123AD">
        <w:rPr>
          <w:rFonts w:eastAsia="Calibri"/>
          <w:sz w:val="28"/>
          <w:szCs w:val="28"/>
          <w:lang w:eastAsia="en-US"/>
        </w:rPr>
        <w:t>,</w:t>
      </w:r>
      <w:r w:rsidRPr="00C123AD">
        <w:rPr>
          <w:rFonts w:eastAsia="Calibri"/>
          <w:i/>
          <w:sz w:val="28"/>
          <w:szCs w:val="28"/>
          <w:lang w:eastAsia="en-US"/>
        </w:rPr>
        <w:t xml:space="preserve"> </w:t>
      </w:r>
      <w:r w:rsidR="00C261A9" w:rsidRPr="00C261A9">
        <w:rPr>
          <w:rFonts w:eastAsia="Calibri"/>
          <w:sz w:val="28"/>
          <w:szCs w:val="28"/>
          <w:lang w:eastAsia="en-US"/>
        </w:rPr>
        <w:t xml:space="preserve">Краснодарского края </w:t>
      </w:r>
      <w:r w:rsidRPr="00C123AD">
        <w:rPr>
          <w:rFonts w:eastAsia="Calibri"/>
          <w:sz w:val="28"/>
          <w:szCs w:val="28"/>
          <w:lang w:eastAsia="en-US"/>
        </w:rPr>
        <w:t>и Российской Федерации;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5) повышение спортивного престижа</w:t>
      </w:r>
      <w:r w:rsidRPr="00C123AD">
        <w:rPr>
          <w:rFonts w:eastAsia="Calibri"/>
          <w:i/>
          <w:sz w:val="28"/>
          <w:szCs w:val="28"/>
          <w:lang w:eastAsia="en-US"/>
        </w:rPr>
        <w:t xml:space="preserve"> </w:t>
      </w:r>
      <w:r w:rsidRPr="00C123AD">
        <w:rPr>
          <w:rFonts w:eastAsia="Calibri"/>
          <w:sz w:val="28"/>
          <w:szCs w:val="28"/>
          <w:lang w:eastAsia="en-US"/>
        </w:rPr>
        <w:t>муниципального образования и развиваемых на его территории различных видов спорта.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 xml:space="preserve">6. 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 (далее – местные спортивные организации), руководителей муниципальных спортивных учреждений и утверждаются </w:t>
      </w:r>
      <w:r w:rsidR="00AC4122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443A0D">
        <w:rPr>
          <w:rFonts w:eastAsia="Calibri"/>
          <w:sz w:val="28"/>
          <w:szCs w:val="28"/>
          <w:lang w:eastAsia="en-US"/>
        </w:rPr>
        <w:t>Зассовского</w:t>
      </w:r>
      <w:r w:rsidR="00AC4122" w:rsidRPr="00AC4122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</w:t>
      </w:r>
      <w:r w:rsidRPr="00C123AD">
        <w:rPr>
          <w:rFonts w:eastAsia="Calibri"/>
          <w:sz w:val="28"/>
          <w:szCs w:val="28"/>
          <w:lang w:eastAsia="en-US"/>
        </w:rPr>
        <w:t xml:space="preserve"> (далее – </w:t>
      </w:r>
      <w:r w:rsidR="00AC4122">
        <w:rPr>
          <w:rFonts w:eastAsia="Calibri"/>
          <w:sz w:val="28"/>
          <w:szCs w:val="28"/>
          <w:lang w:eastAsia="en-US"/>
        </w:rPr>
        <w:t>администрация</w:t>
      </w:r>
      <w:r w:rsidRPr="00C123AD">
        <w:rPr>
          <w:rFonts w:eastAsia="Calibri"/>
          <w:sz w:val="28"/>
          <w:szCs w:val="28"/>
          <w:lang w:eastAsia="en-US"/>
        </w:rPr>
        <w:t>).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 xml:space="preserve">7. Списки кандидатов в спортивные сборные команды (далее – списки кандидатов) формируются по видам спорта, включенным во Всероссийский реестр видов спорта, а также по национальным видам спорта, развиваемым на территории </w:t>
      </w:r>
      <w:r w:rsidR="00AC4122">
        <w:rPr>
          <w:rFonts w:eastAsia="Calibri"/>
          <w:sz w:val="28"/>
          <w:szCs w:val="28"/>
          <w:lang w:eastAsia="en-US"/>
        </w:rPr>
        <w:t>Краснодарского края</w:t>
      </w:r>
      <w:r w:rsidRPr="00C123AD">
        <w:rPr>
          <w:rFonts w:eastAsia="Calibri"/>
          <w:sz w:val="28"/>
          <w:szCs w:val="28"/>
          <w:lang w:eastAsia="en-US"/>
        </w:rPr>
        <w:t>, развитие которых не осуществляется соответствующей общероссийской спортивной федерацией.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соревнованиях, проводимых согласно плану физкультурных и спортивных мероприятий, утвержденному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="001668A5" w:rsidRPr="00C123AD">
        <w:rPr>
          <w:rFonts w:eastAsia="Calibri"/>
          <w:sz w:val="28"/>
          <w:szCs w:val="28"/>
          <w:lang w:eastAsia="en-US"/>
        </w:rPr>
        <w:t>.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1668A5" w:rsidRPr="00C123AD">
        <w:rPr>
          <w:rFonts w:eastAsia="Calibri"/>
          <w:sz w:val="28"/>
          <w:szCs w:val="28"/>
          <w:lang w:eastAsia="en-US"/>
        </w:rPr>
        <w:t>Списки кандидатов формируются по двум составам в каждой возрастной группе – основной состав и резервный состав.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10. Возрастные группы для спортсменов – кандидатов в спортивные сборные команды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11. В списки кандидатов включаются: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 xml:space="preserve">1) спортсмены, относящиеся к различным возрастным группам, показавшие высокие спортивные результаты на официальных спортивных мероприятиях, включенных в календарный план (перечень) физкультурных и спортивных мероприятий (наименование муниципального образования), проживающие на территории </w:t>
      </w:r>
      <w:r w:rsidR="00AC4122">
        <w:rPr>
          <w:rFonts w:eastAsia="Calibri"/>
          <w:sz w:val="28"/>
          <w:szCs w:val="28"/>
          <w:lang w:eastAsia="en-US"/>
        </w:rPr>
        <w:t>Краснодарского края</w:t>
      </w:r>
      <w:r w:rsidRPr="00C123AD">
        <w:rPr>
          <w:rFonts w:eastAsia="Calibri"/>
          <w:sz w:val="28"/>
          <w:szCs w:val="28"/>
          <w:lang w:eastAsia="en-US"/>
        </w:rPr>
        <w:t>, согласно критериям, определенным Приложением к настоящему Порядку;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2)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Предельная численность спортсменов, включаемых в списки кандидатов, утверждается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с учетом максимального заявочного </w:t>
      </w:r>
      <w:r w:rsidR="001668A5" w:rsidRPr="00C123AD">
        <w:rPr>
          <w:rFonts w:eastAsia="Calibri"/>
          <w:sz w:val="28"/>
          <w:szCs w:val="28"/>
          <w:lang w:eastAsia="en-US"/>
        </w:rPr>
        <w:lastRenderedPageBreak/>
        <w:t>состава команд, допускаемых к участию в межмуниципальных и региональных физкультурных и спортивных мероприятиях: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1) командные игровые виды спорта (спортивные дисциплины) – 1,5 состава;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2) спортивные единоборства (включая гиревой спорт, пауэрлифтинг, тяжелую атлетику) – 2 состава;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3) иные виды спорта – 2 состава.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48"/>
      <w:bookmarkEnd w:id="0"/>
      <w:r>
        <w:rPr>
          <w:rFonts w:eastAsia="Calibri"/>
          <w:sz w:val="28"/>
          <w:szCs w:val="28"/>
          <w:lang w:eastAsia="en-US"/>
        </w:rPr>
        <w:t xml:space="preserve">13.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Списки кандидатов подписываются руководителем местной спортивной организации по соответствующему виду спорта и представляются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не позднее </w:t>
      </w:r>
      <w:r>
        <w:rPr>
          <w:rFonts w:eastAsia="Calibri"/>
          <w:sz w:val="28"/>
          <w:szCs w:val="28"/>
          <w:lang w:eastAsia="en-US"/>
        </w:rPr>
        <w:t>1 марта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текущего года по летним видам спорта и </w:t>
      </w:r>
      <w:r>
        <w:rPr>
          <w:rFonts w:eastAsia="Calibri"/>
          <w:sz w:val="28"/>
          <w:szCs w:val="28"/>
          <w:lang w:eastAsia="en-US"/>
        </w:rPr>
        <w:t>1 сентября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текущего года по зимним видам спорта.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Списки членов сборных спортивных команд утверждаются </w:t>
      </w: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на основе списков кандидатов, представленных в соответствии с пунктом 13 настоящего Порядка местными спортивными организациями по соответствующему виду спорта: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1) до 31 декабря текущего года по летним видам спорта (</w:t>
      </w:r>
      <w:proofErr w:type="gramStart"/>
      <w:r w:rsidRPr="00C123AD">
        <w:rPr>
          <w:rFonts w:eastAsia="Calibri"/>
          <w:sz w:val="28"/>
          <w:szCs w:val="28"/>
          <w:lang w:eastAsia="en-US"/>
        </w:rPr>
        <w:t>действительны</w:t>
      </w:r>
      <w:proofErr w:type="gramEnd"/>
      <w:r w:rsidRPr="00C123AD">
        <w:rPr>
          <w:rFonts w:eastAsia="Calibri"/>
          <w:sz w:val="28"/>
          <w:szCs w:val="28"/>
          <w:lang w:eastAsia="en-US"/>
        </w:rPr>
        <w:t xml:space="preserve"> на период с 1 января по 31 декабря последующего года);</w:t>
      </w:r>
    </w:p>
    <w:p w:rsidR="00AC4122" w:rsidRDefault="001668A5" w:rsidP="00AC41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2) до 31 мая текущего года по зимним видам спорта (</w:t>
      </w:r>
      <w:proofErr w:type="gramStart"/>
      <w:r w:rsidRPr="00C123AD">
        <w:rPr>
          <w:rFonts w:eastAsia="Calibri"/>
          <w:sz w:val="28"/>
          <w:szCs w:val="28"/>
          <w:lang w:eastAsia="en-US"/>
        </w:rPr>
        <w:t>действительны</w:t>
      </w:r>
      <w:proofErr w:type="gramEnd"/>
      <w:r w:rsidRPr="00C123AD">
        <w:rPr>
          <w:rFonts w:eastAsia="Calibri"/>
          <w:sz w:val="28"/>
          <w:szCs w:val="28"/>
          <w:lang w:eastAsia="en-US"/>
        </w:rPr>
        <w:t xml:space="preserve"> на период с 1 июня по 31 мая последующего года).</w:t>
      </w:r>
    </w:p>
    <w:p w:rsidR="001668A5" w:rsidRPr="00AC4122" w:rsidRDefault="001668A5" w:rsidP="00AC41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122">
        <w:rPr>
          <w:rFonts w:eastAsia="Calibri"/>
          <w:sz w:val="28"/>
          <w:szCs w:val="28"/>
          <w:lang w:eastAsia="en-US"/>
        </w:rPr>
        <w:t xml:space="preserve">15. </w:t>
      </w:r>
      <w:r w:rsidRPr="00C123AD">
        <w:rPr>
          <w:rFonts w:eastAsia="Calibri"/>
          <w:sz w:val="28"/>
          <w:szCs w:val="28"/>
          <w:lang w:eastAsia="en-US"/>
        </w:rPr>
        <w:t xml:space="preserve">О принятом решении </w:t>
      </w:r>
      <w:r w:rsidR="00AC4122">
        <w:rPr>
          <w:rFonts w:eastAsia="Calibri"/>
          <w:sz w:val="28"/>
          <w:szCs w:val="28"/>
          <w:lang w:eastAsia="en-US"/>
        </w:rPr>
        <w:t>администрация</w:t>
      </w:r>
      <w:r w:rsidRPr="00C123AD">
        <w:rPr>
          <w:rFonts w:eastAsia="Calibri"/>
          <w:sz w:val="28"/>
          <w:szCs w:val="28"/>
          <w:lang w:eastAsia="en-US"/>
        </w:rPr>
        <w:t xml:space="preserve"> уведомляет местную спортивную организацию (соответствующие местные спортивные организации), подавшую (подавшие) списки кандидатов,</w:t>
      </w:r>
      <w:r w:rsidRPr="00C123AD">
        <w:rPr>
          <w:rFonts w:eastAsia="Calibri"/>
          <w:i/>
          <w:sz w:val="28"/>
          <w:szCs w:val="28"/>
          <w:lang w:eastAsia="en-US"/>
        </w:rPr>
        <w:t xml:space="preserve"> </w:t>
      </w:r>
      <w:r w:rsidRPr="00C123AD">
        <w:rPr>
          <w:rFonts w:eastAsia="Calibri"/>
          <w:sz w:val="28"/>
          <w:szCs w:val="28"/>
          <w:lang w:eastAsia="en-US"/>
        </w:rPr>
        <w:t>в течение 5 рабочих дней со дня принятия соответствующего решения.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. Руководство спортивной сборной командой по соответствующему виду спорта на правах единоначалия осуществляет старший тренер, который утверждается </w:t>
      </w:r>
      <w:r w:rsidR="00EF3E71">
        <w:rPr>
          <w:rFonts w:eastAsia="Calibri"/>
          <w:sz w:val="28"/>
          <w:szCs w:val="28"/>
          <w:lang w:eastAsia="en-US"/>
        </w:rPr>
        <w:t>постан</w:t>
      </w:r>
      <w:r>
        <w:rPr>
          <w:rFonts w:eastAsia="Calibri"/>
          <w:sz w:val="28"/>
          <w:szCs w:val="28"/>
          <w:lang w:eastAsia="en-US"/>
        </w:rPr>
        <w:t>овлением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668A5" w:rsidRPr="00C123AD">
        <w:rPr>
          <w:rFonts w:eastAsia="Calibri"/>
          <w:sz w:val="28"/>
          <w:szCs w:val="28"/>
          <w:lang w:eastAsia="en-US"/>
        </w:rPr>
        <w:t>по представлению местной спортивной организации</w:t>
      </w:r>
      <w:bookmarkStart w:id="1" w:name="_GoBack"/>
      <w:bookmarkEnd w:id="1"/>
      <w:r w:rsidR="001668A5" w:rsidRPr="00C123AD">
        <w:rPr>
          <w:rFonts w:eastAsia="Calibri"/>
          <w:sz w:val="28"/>
          <w:szCs w:val="28"/>
          <w:lang w:eastAsia="en-US"/>
        </w:rPr>
        <w:t xml:space="preserve"> сроком на один год.</w:t>
      </w:r>
    </w:p>
    <w:p w:rsidR="00AC4122" w:rsidRPr="00AC4122" w:rsidRDefault="00AC4122" w:rsidP="00AC41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Утвержденные списки спортивных сборных команд, а также изменения и дополнения к спискам размещаются на официальном </w:t>
      </w:r>
      <w:r w:rsidRPr="00AC4122">
        <w:rPr>
          <w:rFonts w:eastAsia="Calibri"/>
          <w:sz w:val="28"/>
          <w:szCs w:val="28"/>
          <w:lang w:eastAsia="en-US"/>
        </w:rPr>
        <w:t xml:space="preserve">сайте администрации </w:t>
      </w:r>
      <w:r w:rsidR="00443A0D">
        <w:rPr>
          <w:rFonts w:eastAsia="Calibri"/>
          <w:sz w:val="28"/>
          <w:szCs w:val="28"/>
          <w:lang w:eastAsia="en-US"/>
        </w:rPr>
        <w:t>Зассовского</w:t>
      </w:r>
      <w:r w:rsidRPr="00AC4122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="001668A5" w:rsidRPr="00C123AD">
        <w:rPr>
          <w:rFonts w:eastAsia="Calibri"/>
          <w:sz w:val="28"/>
          <w:szCs w:val="28"/>
          <w:lang w:eastAsia="en-US"/>
        </w:rPr>
        <w:t>Обеспечение спортивных сборных команд осуществляется в следующих формах: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1) финансовое;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2) материально-техническое, в том числе обеспечение спортивной экипировкой;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3) медико-биологическое;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4) антидопинговое;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5) научно-методическое.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="001668A5" w:rsidRPr="00C123AD">
        <w:rPr>
          <w:rFonts w:eastAsia="Calibri"/>
          <w:sz w:val="28"/>
          <w:szCs w:val="28"/>
          <w:lang w:eastAsia="en-US"/>
        </w:rPr>
        <w:t>Обеспечение спортивных сборных команд осуществляется при проведении следующих мероприятий: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1) участие членов спортивных сборных команд в официальных физкультурных и спортивных мероприятиях различного ранга (уровня);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2) участие членов спортивных сборных команд в тренировочных мероприятиях и учебно-спортивных сборах.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1668A5" w:rsidRPr="00C123AD">
        <w:rPr>
          <w:rFonts w:eastAsia="Calibri"/>
          <w:sz w:val="28"/>
          <w:szCs w:val="28"/>
          <w:lang w:eastAsia="en-US"/>
        </w:rPr>
        <w:t>. Обеспечение спортивных сборных команд осуществляется: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lastRenderedPageBreak/>
        <w:t xml:space="preserve">1) на территории </w:t>
      </w:r>
      <w:r w:rsidR="00AC4122">
        <w:rPr>
          <w:rFonts w:eastAsia="Calibri"/>
          <w:sz w:val="28"/>
          <w:szCs w:val="28"/>
          <w:lang w:eastAsia="en-US"/>
        </w:rPr>
        <w:t>Краснодарского края</w:t>
      </w:r>
      <w:r w:rsidRPr="00C123AD">
        <w:rPr>
          <w:rFonts w:eastAsia="Calibri"/>
          <w:sz w:val="28"/>
          <w:szCs w:val="28"/>
          <w:lang w:eastAsia="en-US"/>
        </w:rPr>
        <w:t>;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 xml:space="preserve">2) за пределами </w:t>
      </w:r>
      <w:r w:rsidR="00AC4122">
        <w:rPr>
          <w:rFonts w:eastAsia="Calibri"/>
          <w:sz w:val="28"/>
          <w:szCs w:val="28"/>
          <w:lang w:eastAsia="en-US"/>
        </w:rPr>
        <w:t>Краснодарского края</w:t>
      </w:r>
      <w:r w:rsidRPr="00C123AD">
        <w:rPr>
          <w:rFonts w:eastAsia="Calibri"/>
          <w:sz w:val="28"/>
          <w:szCs w:val="28"/>
          <w:lang w:eastAsia="en-US"/>
        </w:rPr>
        <w:t>, в случае участия спортивных сборных команд муниципального образования в соревнованиях и (или) тренировочных мероприятиях спортивных сборных команд Российской Федерации.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Обеспечение подготовки спортивного резерва для спортивных сборных команд осуществляется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во взаимодействии с местными спортивными организациями по тем же принципам и на тех же условиях, как и основного состава.</w:t>
      </w:r>
    </w:p>
    <w:p w:rsidR="001668A5" w:rsidRPr="00C123AD" w:rsidRDefault="001668A5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3AD">
        <w:rPr>
          <w:rFonts w:eastAsia="Calibri"/>
          <w:sz w:val="28"/>
          <w:szCs w:val="28"/>
          <w:lang w:eastAsia="en-US"/>
        </w:rPr>
        <w:t>2</w:t>
      </w:r>
      <w:r w:rsidR="00AC4122">
        <w:rPr>
          <w:rFonts w:eastAsia="Calibri"/>
          <w:sz w:val="28"/>
          <w:szCs w:val="28"/>
          <w:lang w:eastAsia="en-US"/>
        </w:rPr>
        <w:t xml:space="preserve">2. </w:t>
      </w:r>
      <w:r w:rsidRPr="00C123AD">
        <w:rPr>
          <w:rFonts w:eastAsia="Calibri"/>
          <w:sz w:val="28"/>
          <w:szCs w:val="28"/>
          <w:lang w:eastAsia="en-US"/>
        </w:rPr>
        <w:t xml:space="preserve">Порядок и условия признания граждан кандидатами в состав спортивных сборных команд и иные вопросы обеспечения подготовки спортивного резерва для спортивных сборных команд определяются </w:t>
      </w:r>
      <w:r w:rsidR="00AC4122">
        <w:rPr>
          <w:rFonts w:eastAsia="Calibri"/>
          <w:sz w:val="28"/>
          <w:szCs w:val="28"/>
          <w:lang w:eastAsia="en-US"/>
        </w:rPr>
        <w:t>администрацией</w:t>
      </w:r>
      <w:r w:rsidRPr="00C123AD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="00AC4122">
        <w:rPr>
          <w:rFonts w:eastAsia="Calibri"/>
          <w:sz w:val="28"/>
          <w:szCs w:val="28"/>
          <w:lang w:eastAsia="en-US"/>
        </w:rPr>
        <w:t>настоящим Порядком</w:t>
      </w:r>
      <w:r w:rsidRPr="00C123AD">
        <w:rPr>
          <w:rFonts w:eastAsia="Calibri"/>
          <w:sz w:val="28"/>
          <w:szCs w:val="28"/>
          <w:lang w:eastAsia="en-US"/>
        </w:rPr>
        <w:t>.</w:t>
      </w:r>
    </w:p>
    <w:p w:rsidR="001668A5" w:rsidRPr="00C123AD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Обеспечение </w:t>
      </w:r>
      <w:r w:rsidR="001668A5" w:rsidRPr="00AC4122">
        <w:rPr>
          <w:rFonts w:eastAsia="Calibri"/>
          <w:sz w:val="28"/>
          <w:szCs w:val="28"/>
          <w:lang w:eastAsia="en-US"/>
        </w:rPr>
        <w:t>спортивной сборной команды осуществляется за счет средств местного бюджета, средств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 выделяемых местными спортивными организациями по видам спорта, сре</w:t>
      </w:r>
      <w:proofErr w:type="gramStart"/>
      <w:r w:rsidR="001668A5" w:rsidRPr="00C123AD">
        <w:rPr>
          <w:rFonts w:eastAsia="Calibri"/>
          <w:sz w:val="28"/>
          <w:szCs w:val="28"/>
          <w:lang w:eastAsia="en-US"/>
        </w:rPr>
        <w:t>дств сп</w:t>
      </w:r>
      <w:proofErr w:type="gramEnd"/>
      <w:r w:rsidR="001668A5" w:rsidRPr="00C123AD">
        <w:rPr>
          <w:rFonts w:eastAsia="Calibri"/>
          <w:sz w:val="28"/>
          <w:szCs w:val="28"/>
          <w:lang w:eastAsia="en-US"/>
        </w:rPr>
        <w:t>онсоров и добровольных пожертвований граждан, иных источников, не запрещенных действующим законодательством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1668A5" w:rsidRPr="00C123AD">
        <w:rPr>
          <w:rFonts w:eastAsia="Calibri"/>
          <w:sz w:val="28"/>
          <w:szCs w:val="28"/>
          <w:lang w:eastAsia="en-US"/>
        </w:rPr>
        <w:t>.</w:t>
      </w:r>
    </w:p>
    <w:p w:rsidR="001668A5" w:rsidRDefault="00AC4122" w:rsidP="002B3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1668A5" w:rsidRPr="00C123AD">
        <w:rPr>
          <w:rFonts w:eastAsia="Calibri"/>
          <w:sz w:val="28"/>
          <w:szCs w:val="28"/>
          <w:lang w:eastAsia="en-US"/>
        </w:rPr>
        <w:t xml:space="preserve">. Обеспечение спортивных сборных команд в установленных формах осуществляется согласно нормативам, утверждаемым правовым актом </w:t>
      </w:r>
      <w:r w:rsidR="008B0F42">
        <w:rPr>
          <w:rFonts w:eastAsia="Calibri"/>
          <w:sz w:val="28"/>
          <w:szCs w:val="28"/>
          <w:lang w:eastAsia="en-US"/>
        </w:rPr>
        <w:t>администрации.</w:t>
      </w:r>
    </w:p>
    <w:p w:rsidR="002B3D7A" w:rsidRDefault="002B3D7A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2B3D7A" w:rsidRPr="007A27F1" w:rsidRDefault="002B3D7A" w:rsidP="002B3D7A">
      <w:pPr>
        <w:rPr>
          <w:sz w:val="28"/>
          <w:szCs w:val="28"/>
        </w:rPr>
      </w:pPr>
    </w:p>
    <w:p w:rsidR="002B3D7A" w:rsidRDefault="002B3D7A" w:rsidP="002B3D7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2B3D7A" w:rsidRDefault="00443A0D" w:rsidP="002B3D7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Зассовского</w:t>
      </w:r>
      <w:r w:rsidR="002B3D7A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2B3D7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B3D7A" w:rsidRDefault="002B3D7A" w:rsidP="002B3D7A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443A0D">
        <w:rPr>
          <w:rFonts w:eastAsia="Calibri"/>
          <w:sz w:val="28"/>
          <w:szCs w:val="28"/>
          <w:lang w:eastAsia="en-US"/>
        </w:rPr>
        <w:t>С.В. Суховеев</w:t>
      </w:r>
    </w:p>
    <w:p w:rsidR="002B3D7A" w:rsidRDefault="002B3D7A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2B3D7A">
      <w:pPr>
        <w:jc w:val="both"/>
        <w:rPr>
          <w:rFonts w:eastAsia="Calibri"/>
          <w:sz w:val="28"/>
          <w:szCs w:val="28"/>
          <w:lang w:eastAsia="en-US"/>
        </w:rPr>
      </w:pPr>
    </w:p>
    <w:p w:rsidR="008B0F42" w:rsidRDefault="008B0F42" w:rsidP="008B0F4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68A5" w:rsidRPr="008B0F42" w:rsidRDefault="008B0F42" w:rsidP="008B0F42">
      <w:pPr>
        <w:ind w:left="524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Порядку </w:t>
      </w:r>
      <w:r w:rsidRPr="008B0F42">
        <w:rPr>
          <w:sz w:val="28"/>
          <w:szCs w:val="28"/>
        </w:rPr>
        <w:t xml:space="preserve">формирования и обеспечения спортивных сборных команд </w:t>
      </w:r>
      <w:r w:rsidR="00443A0D">
        <w:rPr>
          <w:sz w:val="28"/>
          <w:szCs w:val="28"/>
        </w:rPr>
        <w:t>Зассовского</w:t>
      </w:r>
      <w:r w:rsidRPr="008B0F42">
        <w:rPr>
          <w:sz w:val="28"/>
          <w:szCs w:val="28"/>
        </w:rPr>
        <w:t xml:space="preserve"> сельского поселения Лабинского района</w:t>
      </w:r>
    </w:p>
    <w:p w:rsidR="008B0F42" w:rsidRDefault="008B0F42" w:rsidP="001668A5">
      <w:pPr>
        <w:rPr>
          <w:rFonts w:eastAsia="Calibri"/>
          <w:sz w:val="28"/>
          <w:szCs w:val="28"/>
          <w:lang w:eastAsia="en-US"/>
        </w:rPr>
      </w:pPr>
    </w:p>
    <w:p w:rsidR="008B0F42" w:rsidRPr="008B0F42" w:rsidRDefault="008B0F42" w:rsidP="001668A5">
      <w:pPr>
        <w:rPr>
          <w:rFonts w:eastAsia="Calibri"/>
          <w:sz w:val="28"/>
          <w:szCs w:val="28"/>
          <w:lang w:eastAsia="en-US"/>
        </w:rPr>
      </w:pPr>
    </w:p>
    <w:p w:rsidR="001668A5" w:rsidRPr="008B0F42" w:rsidRDefault="001668A5" w:rsidP="008B0F42">
      <w:pPr>
        <w:jc w:val="center"/>
        <w:rPr>
          <w:rFonts w:eastAsia="Calibri"/>
          <w:sz w:val="28"/>
          <w:szCs w:val="28"/>
          <w:lang w:eastAsia="en-US"/>
        </w:rPr>
      </w:pPr>
      <w:r w:rsidRPr="008B0F42">
        <w:rPr>
          <w:rFonts w:eastAsia="Calibri"/>
          <w:sz w:val="28"/>
          <w:szCs w:val="28"/>
          <w:lang w:eastAsia="en-US"/>
        </w:rPr>
        <w:t>КРИТЕРИИ</w:t>
      </w:r>
    </w:p>
    <w:p w:rsidR="001668A5" w:rsidRPr="008B0F42" w:rsidRDefault="008B0F42" w:rsidP="008B0F4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формирования списков кандидатов в спортивные сборные команды</w:t>
      </w:r>
    </w:p>
    <w:p w:rsidR="001668A5" w:rsidRPr="008B0F42" w:rsidRDefault="001668A5" w:rsidP="001668A5">
      <w:pPr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984"/>
        <w:gridCol w:w="1985"/>
        <w:gridCol w:w="2126"/>
        <w:gridCol w:w="1984"/>
      </w:tblGrid>
      <w:tr w:rsidR="008B0F42" w:rsidRPr="001668A5" w:rsidTr="008B0F42">
        <w:trPr>
          <w:trHeight w:val="768"/>
        </w:trPr>
        <w:tc>
          <w:tcPr>
            <w:tcW w:w="1560" w:type="dxa"/>
            <w:vMerge w:val="restart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 w:rsidRPr="008B0F42">
              <w:rPr>
                <w:rFonts w:eastAsia="Calibri"/>
                <w:lang w:eastAsia="en-US"/>
              </w:rPr>
              <w:t>Возрастная группа</w:t>
            </w:r>
          </w:p>
        </w:tc>
        <w:tc>
          <w:tcPr>
            <w:tcW w:w="8079" w:type="dxa"/>
            <w:gridSpan w:val="4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 w:rsidRPr="008B0F42">
              <w:rPr>
                <w:rFonts w:eastAsia="Calibri"/>
                <w:lang w:eastAsia="en-US"/>
              </w:rPr>
              <w:t>Спортивный результат</w:t>
            </w:r>
          </w:p>
        </w:tc>
      </w:tr>
      <w:tr w:rsidR="008B0F42" w:rsidRPr="001668A5" w:rsidTr="008B0F42">
        <w:trPr>
          <w:trHeight w:val="1006"/>
        </w:trPr>
        <w:tc>
          <w:tcPr>
            <w:tcW w:w="1560" w:type="dxa"/>
            <w:vMerge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Соревно</w:t>
            </w:r>
            <w:r w:rsidRPr="008B0F42">
              <w:rPr>
                <w:rFonts w:eastAsia="Calibri"/>
                <w:lang w:eastAsia="en-US"/>
              </w:rPr>
              <w:t>вания</w:t>
            </w:r>
            <w:r>
              <w:rPr>
                <w:rFonts w:eastAsia="Calibri"/>
                <w:lang w:eastAsia="en-US"/>
              </w:rPr>
              <w:t xml:space="preserve"> муниципаль</w:t>
            </w:r>
            <w:r w:rsidRPr="008B0F42">
              <w:rPr>
                <w:rFonts w:eastAsia="Calibri"/>
                <w:lang w:eastAsia="en-US"/>
              </w:rPr>
              <w:t>ного уровня</w:t>
            </w:r>
          </w:p>
        </w:tc>
        <w:tc>
          <w:tcPr>
            <w:tcW w:w="1985" w:type="dxa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Региональные соревно</w:t>
            </w:r>
            <w:r w:rsidRPr="008B0F42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2126" w:type="dxa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Межрегио</w:t>
            </w:r>
            <w:r w:rsidRPr="008B0F42">
              <w:rPr>
                <w:rFonts w:eastAsia="Calibri"/>
                <w:lang w:eastAsia="en-US"/>
              </w:rPr>
              <w:t>нальные соревнования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 w:rsidRPr="008B0F42">
              <w:rPr>
                <w:rFonts w:eastAsia="Calibri"/>
                <w:lang w:eastAsia="en-US"/>
              </w:rPr>
              <w:t>Всероссийские соревнования</w:t>
            </w:r>
          </w:p>
        </w:tc>
      </w:tr>
      <w:tr w:rsidR="008B0F42" w:rsidRPr="001668A5" w:rsidTr="008B0F42">
        <w:tc>
          <w:tcPr>
            <w:tcW w:w="1560" w:type="dxa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 w:rsidRPr="008B0F42">
              <w:rPr>
                <w:rFonts w:eastAsia="Calibri"/>
                <w:lang w:eastAsia="en-US"/>
              </w:rPr>
              <w:t>Взрослая</w:t>
            </w:r>
          </w:p>
        </w:tc>
        <w:tc>
          <w:tcPr>
            <w:tcW w:w="1984" w:type="dxa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 w:rsidRPr="008B0F42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7 место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20 место</w:t>
            </w:r>
          </w:p>
        </w:tc>
      </w:tr>
      <w:tr w:rsidR="008B0F42" w:rsidRPr="001668A5" w:rsidTr="008B0F42">
        <w:tc>
          <w:tcPr>
            <w:tcW w:w="1560" w:type="dxa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 w:rsidRPr="008B0F42">
              <w:rPr>
                <w:rFonts w:eastAsia="Calibri"/>
                <w:lang w:eastAsia="en-US"/>
              </w:rPr>
              <w:t>Юниорская</w:t>
            </w:r>
          </w:p>
        </w:tc>
        <w:tc>
          <w:tcPr>
            <w:tcW w:w="1984" w:type="dxa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985" w:type="dxa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5 место</w:t>
            </w:r>
          </w:p>
        </w:tc>
        <w:tc>
          <w:tcPr>
            <w:tcW w:w="2126" w:type="dxa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10 место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25 место</w:t>
            </w:r>
          </w:p>
        </w:tc>
      </w:tr>
      <w:tr w:rsidR="008B0F42" w:rsidRPr="001668A5" w:rsidTr="008B0F42">
        <w:tc>
          <w:tcPr>
            <w:tcW w:w="1560" w:type="dxa"/>
            <w:vAlign w:val="center"/>
          </w:tcPr>
          <w:p w:rsidR="008B0F42" w:rsidRPr="008B0F42" w:rsidRDefault="008B0F42" w:rsidP="008B0F42">
            <w:pPr>
              <w:jc w:val="center"/>
              <w:rPr>
                <w:rFonts w:eastAsia="Calibri"/>
                <w:lang w:eastAsia="en-US"/>
              </w:rPr>
            </w:pPr>
            <w:r w:rsidRPr="008B0F42">
              <w:rPr>
                <w:rFonts w:eastAsia="Calibri"/>
                <w:lang w:eastAsia="en-US"/>
              </w:rPr>
              <w:t>Юношеская</w:t>
            </w:r>
          </w:p>
        </w:tc>
        <w:tc>
          <w:tcPr>
            <w:tcW w:w="1984" w:type="dxa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7 место</w:t>
            </w:r>
          </w:p>
        </w:tc>
        <w:tc>
          <w:tcPr>
            <w:tcW w:w="2126" w:type="dxa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15 место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F42" w:rsidRPr="008B0F42" w:rsidRDefault="00866470" w:rsidP="008B0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="008B0F42" w:rsidRPr="008B0F42">
              <w:rPr>
                <w:rFonts w:eastAsia="Calibri"/>
                <w:lang w:eastAsia="en-US"/>
              </w:rPr>
              <w:t>30 место</w:t>
            </w:r>
          </w:p>
        </w:tc>
      </w:tr>
    </w:tbl>
    <w:p w:rsidR="00421198" w:rsidRDefault="00421198" w:rsidP="00421198">
      <w:pPr>
        <w:rPr>
          <w:rFonts w:eastAsia="Calibri"/>
          <w:sz w:val="28"/>
          <w:szCs w:val="28"/>
          <w:lang w:eastAsia="en-US"/>
        </w:rPr>
      </w:pPr>
    </w:p>
    <w:p w:rsidR="00765C19" w:rsidRPr="007A27F1" w:rsidRDefault="00765C19" w:rsidP="00765C19">
      <w:pPr>
        <w:rPr>
          <w:sz w:val="28"/>
          <w:szCs w:val="28"/>
        </w:rPr>
      </w:pPr>
    </w:p>
    <w:p w:rsidR="00765C19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765C19" w:rsidRDefault="00443A0D" w:rsidP="00765C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Зассовского</w:t>
      </w:r>
      <w:r w:rsidR="00765C19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765C19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765C19" w:rsidRPr="00B508AE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443A0D">
        <w:rPr>
          <w:rFonts w:eastAsia="Calibri"/>
          <w:sz w:val="28"/>
          <w:szCs w:val="28"/>
          <w:lang w:eastAsia="en-US"/>
        </w:rPr>
        <w:t>С.В. Суховеев</w:t>
      </w:r>
    </w:p>
    <w:sectPr w:rsidR="00765C19" w:rsidRPr="00B508AE" w:rsidSect="00BF4894">
      <w:headerReference w:type="even" r:id="rId8"/>
      <w:headerReference w:type="default" r:id="rId9"/>
      <w:footerReference w:type="first" r:id="rId10"/>
      <w:pgSz w:w="11906" w:h="16838" w:code="9"/>
      <w:pgMar w:top="1134" w:right="566" w:bottom="709" w:left="1701" w:header="0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AC" w:rsidRDefault="00A612AC" w:rsidP="00C546F5">
      <w:r>
        <w:separator/>
      </w:r>
    </w:p>
  </w:endnote>
  <w:endnote w:type="continuationSeparator" w:id="0">
    <w:p w:rsidR="00A612AC" w:rsidRDefault="00A612AC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AC" w:rsidRDefault="00A612AC" w:rsidP="00C546F5">
      <w:r>
        <w:separator/>
      </w:r>
    </w:p>
  </w:footnote>
  <w:footnote w:type="continuationSeparator" w:id="0">
    <w:p w:rsidR="00A612AC" w:rsidRDefault="00A612AC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445EE6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236E"/>
    <w:rsid w:val="000034CC"/>
    <w:rsid w:val="000050FB"/>
    <w:rsid w:val="000108C9"/>
    <w:rsid w:val="000121D7"/>
    <w:rsid w:val="00016375"/>
    <w:rsid w:val="0001671D"/>
    <w:rsid w:val="00017A1E"/>
    <w:rsid w:val="000219FB"/>
    <w:rsid w:val="00023CB6"/>
    <w:rsid w:val="00026157"/>
    <w:rsid w:val="0003710C"/>
    <w:rsid w:val="00037CEA"/>
    <w:rsid w:val="00040EBE"/>
    <w:rsid w:val="000412C8"/>
    <w:rsid w:val="000445C9"/>
    <w:rsid w:val="00045380"/>
    <w:rsid w:val="00046F12"/>
    <w:rsid w:val="0005234D"/>
    <w:rsid w:val="00052FA3"/>
    <w:rsid w:val="000534D6"/>
    <w:rsid w:val="00057CA6"/>
    <w:rsid w:val="00062371"/>
    <w:rsid w:val="000706B0"/>
    <w:rsid w:val="00071067"/>
    <w:rsid w:val="0007226D"/>
    <w:rsid w:val="00072D2F"/>
    <w:rsid w:val="00073FC5"/>
    <w:rsid w:val="00074DDE"/>
    <w:rsid w:val="00075135"/>
    <w:rsid w:val="000766BE"/>
    <w:rsid w:val="00077510"/>
    <w:rsid w:val="000847BE"/>
    <w:rsid w:val="00086EB2"/>
    <w:rsid w:val="00093304"/>
    <w:rsid w:val="00097AD2"/>
    <w:rsid w:val="000A28E8"/>
    <w:rsid w:val="000A2B5F"/>
    <w:rsid w:val="000A3862"/>
    <w:rsid w:val="000A4EC5"/>
    <w:rsid w:val="000A52AF"/>
    <w:rsid w:val="000A6A34"/>
    <w:rsid w:val="000A76C2"/>
    <w:rsid w:val="000A7EF4"/>
    <w:rsid w:val="000B2AB5"/>
    <w:rsid w:val="000B3736"/>
    <w:rsid w:val="000B388D"/>
    <w:rsid w:val="000B4B0A"/>
    <w:rsid w:val="000C2EF7"/>
    <w:rsid w:val="000C454A"/>
    <w:rsid w:val="000C5702"/>
    <w:rsid w:val="000C7BDF"/>
    <w:rsid w:val="000D02DC"/>
    <w:rsid w:val="000D201B"/>
    <w:rsid w:val="000D2262"/>
    <w:rsid w:val="000D2B67"/>
    <w:rsid w:val="000D2FC5"/>
    <w:rsid w:val="000D4A5B"/>
    <w:rsid w:val="000D4AA5"/>
    <w:rsid w:val="000D7023"/>
    <w:rsid w:val="000E2F0A"/>
    <w:rsid w:val="000E3602"/>
    <w:rsid w:val="000E4A39"/>
    <w:rsid w:val="000E6038"/>
    <w:rsid w:val="000E7159"/>
    <w:rsid w:val="000F1689"/>
    <w:rsid w:val="001069A2"/>
    <w:rsid w:val="001148AB"/>
    <w:rsid w:val="00120579"/>
    <w:rsid w:val="0012082E"/>
    <w:rsid w:val="0012328B"/>
    <w:rsid w:val="001232C1"/>
    <w:rsid w:val="001256F6"/>
    <w:rsid w:val="001262EE"/>
    <w:rsid w:val="00127EF5"/>
    <w:rsid w:val="00130CBE"/>
    <w:rsid w:val="0013110D"/>
    <w:rsid w:val="00131EFF"/>
    <w:rsid w:val="00134B32"/>
    <w:rsid w:val="0014397E"/>
    <w:rsid w:val="00154D83"/>
    <w:rsid w:val="00160E93"/>
    <w:rsid w:val="00165A3B"/>
    <w:rsid w:val="00165CA7"/>
    <w:rsid w:val="001661AA"/>
    <w:rsid w:val="001668A5"/>
    <w:rsid w:val="00166EA6"/>
    <w:rsid w:val="0017035F"/>
    <w:rsid w:val="0017576E"/>
    <w:rsid w:val="001772B9"/>
    <w:rsid w:val="00180613"/>
    <w:rsid w:val="001817F0"/>
    <w:rsid w:val="00184932"/>
    <w:rsid w:val="001855DD"/>
    <w:rsid w:val="0019420F"/>
    <w:rsid w:val="001A099B"/>
    <w:rsid w:val="001A2115"/>
    <w:rsid w:val="001A34D0"/>
    <w:rsid w:val="001A7078"/>
    <w:rsid w:val="001B12F4"/>
    <w:rsid w:val="001B14BE"/>
    <w:rsid w:val="001B2058"/>
    <w:rsid w:val="001B4839"/>
    <w:rsid w:val="001C008D"/>
    <w:rsid w:val="001C10DC"/>
    <w:rsid w:val="001C1976"/>
    <w:rsid w:val="001C4954"/>
    <w:rsid w:val="001C5867"/>
    <w:rsid w:val="001D0EBC"/>
    <w:rsid w:val="001D26FE"/>
    <w:rsid w:val="001D4B5F"/>
    <w:rsid w:val="001D52C4"/>
    <w:rsid w:val="001E1F00"/>
    <w:rsid w:val="001E3EB6"/>
    <w:rsid w:val="001E6F35"/>
    <w:rsid w:val="001E7954"/>
    <w:rsid w:val="001F131A"/>
    <w:rsid w:val="001F3846"/>
    <w:rsid w:val="001F43F9"/>
    <w:rsid w:val="001F5199"/>
    <w:rsid w:val="001F5641"/>
    <w:rsid w:val="001F61D6"/>
    <w:rsid w:val="00201B53"/>
    <w:rsid w:val="00202B78"/>
    <w:rsid w:val="002032EE"/>
    <w:rsid w:val="00205AC1"/>
    <w:rsid w:val="00214D11"/>
    <w:rsid w:val="002211A7"/>
    <w:rsid w:val="00227237"/>
    <w:rsid w:val="00235199"/>
    <w:rsid w:val="00250247"/>
    <w:rsid w:val="00250A70"/>
    <w:rsid w:val="00251FAF"/>
    <w:rsid w:val="002558AC"/>
    <w:rsid w:val="0026011F"/>
    <w:rsid w:val="00262479"/>
    <w:rsid w:val="002628B3"/>
    <w:rsid w:val="00262C30"/>
    <w:rsid w:val="00262FC9"/>
    <w:rsid w:val="00263DE6"/>
    <w:rsid w:val="00266DE5"/>
    <w:rsid w:val="00270A0D"/>
    <w:rsid w:val="002716EC"/>
    <w:rsid w:val="00272BBD"/>
    <w:rsid w:val="00275FEF"/>
    <w:rsid w:val="00282D2B"/>
    <w:rsid w:val="00283239"/>
    <w:rsid w:val="00285ACF"/>
    <w:rsid w:val="00287EAC"/>
    <w:rsid w:val="00290D58"/>
    <w:rsid w:val="0029257E"/>
    <w:rsid w:val="002A2F22"/>
    <w:rsid w:val="002A36B6"/>
    <w:rsid w:val="002A5C2E"/>
    <w:rsid w:val="002A64D7"/>
    <w:rsid w:val="002A7D2A"/>
    <w:rsid w:val="002B01BB"/>
    <w:rsid w:val="002B3D7A"/>
    <w:rsid w:val="002B4DB9"/>
    <w:rsid w:val="002C16C2"/>
    <w:rsid w:val="002D16C1"/>
    <w:rsid w:val="002D1B5D"/>
    <w:rsid w:val="002D42E7"/>
    <w:rsid w:val="002D49C1"/>
    <w:rsid w:val="002D5B80"/>
    <w:rsid w:val="002D5D6E"/>
    <w:rsid w:val="002D6EDD"/>
    <w:rsid w:val="002E06EB"/>
    <w:rsid w:val="002E44D5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17B2E"/>
    <w:rsid w:val="0032057D"/>
    <w:rsid w:val="003221A8"/>
    <w:rsid w:val="00324CEF"/>
    <w:rsid w:val="00334B5A"/>
    <w:rsid w:val="00335174"/>
    <w:rsid w:val="003404F1"/>
    <w:rsid w:val="00341194"/>
    <w:rsid w:val="0034208C"/>
    <w:rsid w:val="00342A88"/>
    <w:rsid w:val="00344C48"/>
    <w:rsid w:val="00346B78"/>
    <w:rsid w:val="00350DE8"/>
    <w:rsid w:val="0035364F"/>
    <w:rsid w:val="003544AB"/>
    <w:rsid w:val="00360B71"/>
    <w:rsid w:val="003619C4"/>
    <w:rsid w:val="00362F5B"/>
    <w:rsid w:val="00367672"/>
    <w:rsid w:val="00367D5F"/>
    <w:rsid w:val="0037530B"/>
    <w:rsid w:val="00380E33"/>
    <w:rsid w:val="00386BF9"/>
    <w:rsid w:val="003913A2"/>
    <w:rsid w:val="00394DA0"/>
    <w:rsid w:val="00396DAA"/>
    <w:rsid w:val="003A140E"/>
    <w:rsid w:val="003A2F0A"/>
    <w:rsid w:val="003A41CA"/>
    <w:rsid w:val="003A62EA"/>
    <w:rsid w:val="003B09FC"/>
    <w:rsid w:val="003B0A02"/>
    <w:rsid w:val="003B1CF6"/>
    <w:rsid w:val="003B1DF3"/>
    <w:rsid w:val="003B327E"/>
    <w:rsid w:val="003B78DE"/>
    <w:rsid w:val="003C25F7"/>
    <w:rsid w:val="003C4316"/>
    <w:rsid w:val="003C4328"/>
    <w:rsid w:val="003C4B73"/>
    <w:rsid w:val="003C5096"/>
    <w:rsid w:val="003C75A3"/>
    <w:rsid w:val="003C790C"/>
    <w:rsid w:val="003C7B36"/>
    <w:rsid w:val="003D1BE3"/>
    <w:rsid w:val="003D1DAF"/>
    <w:rsid w:val="003D3C23"/>
    <w:rsid w:val="003D7C6D"/>
    <w:rsid w:val="003E346C"/>
    <w:rsid w:val="003E5B12"/>
    <w:rsid w:val="003E5F2D"/>
    <w:rsid w:val="003E7BA9"/>
    <w:rsid w:val="00404ADB"/>
    <w:rsid w:val="004061D9"/>
    <w:rsid w:val="0040644B"/>
    <w:rsid w:val="00407F48"/>
    <w:rsid w:val="00413EB5"/>
    <w:rsid w:val="00421198"/>
    <w:rsid w:val="0042195C"/>
    <w:rsid w:val="00421B05"/>
    <w:rsid w:val="004258E9"/>
    <w:rsid w:val="00425F5C"/>
    <w:rsid w:val="004378BE"/>
    <w:rsid w:val="00443A0D"/>
    <w:rsid w:val="00445EE6"/>
    <w:rsid w:val="00446068"/>
    <w:rsid w:val="00447B1A"/>
    <w:rsid w:val="004509F9"/>
    <w:rsid w:val="00451F25"/>
    <w:rsid w:val="00454F33"/>
    <w:rsid w:val="00456226"/>
    <w:rsid w:val="0045653B"/>
    <w:rsid w:val="00460A9C"/>
    <w:rsid w:val="0046245C"/>
    <w:rsid w:val="0046364E"/>
    <w:rsid w:val="0046602B"/>
    <w:rsid w:val="00466B6C"/>
    <w:rsid w:val="00467952"/>
    <w:rsid w:val="00476AD7"/>
    <w:rsid w:val="00480DCD"/>
    <w:rsid w:val="00481DD3"/>
    <w:rsid w:val="00482CBB"/>
    <w:rsid w:val="00483799"/>
    <w:rsid w:val="004866D3"/>
    <w:rsid w:val="00491266"/>
    <w:rsid w:val="00492191"/>
    <w:rsid w:val="00497502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23B3"/>
    <w:rsid w:val="004D4627"/>
    <w:rsid w:val="004D7879"/>
    <w:rsid w:val="004E6D16"/>
    <w:rsid w:val="004F0D4A"/>
    <w:rsid w:val="004F1F26"/>
    <w:rsid w:val="00502A2E"/>
    <w:rsid w:val="00504D9E"/>
    <w:rsid w:val="00506C5B"/>
    <w:rsid w:val="005070B4"/>
    <w:rsid w:val="00507F24"/>
    <w:rsid w:val="00512FD6"/>
    <w:rsid w:val="00513D51"/>
    <w:rsid w:val="0051404E"/>
    <w:rsid w:val="005140DE"/>
    <w:rsid w:val="00524552"/>
    <w:rsid w:val="00526F30"/>
    <w:rsid w:val="00545700"/>
    <w:rsid w:val="00546915"/>
    <w:rsid w:val="00547693"/>
    <w:rsid w:val="005533EE"/>
    <w:rsid w:val="005560F6"/>
    <w:rsid w:val="00556570"/>
    <w:rsid w:val="00557B9A"/>
    <w:rsid w:val="00560C96"/>
    <w:rsid w:val="00563070"/>
    <w:rsid w:val="00565475"/>
    <w:rsid w:val="00567AA6"/>
    <w:rsid w:val="00573A34"/>
    <w:rsid w:val="00574BE9"/>
    <w:rsid w:val="00576492"/>
    <w:rsid w:val="00582CED"/>
    <w:rsid w:val="00586E34"/>
    <w:rsid w:val="00590D79"/>
    <w:rsid w:val="00590E0E"/>
    <w:rsid w:val="005927CB"/>
    <w:rsid w:val="00592E44"/>
    <w:rsid w:val="005954B7"/>
    <w:rsid w:val="00596B4F"/>
    <w:rsid w:val="00597E26"/>
    <w:rsid w:val="005A3E8E"/>
    <w:rsid w:val="005A72FC"/>
    <w:rsid w:val="005B42AB"/>
    <w:rsid w:val="005C1664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3C28"/>
    <w:rsid w:val="005F7989"/>
    <w:rsid w:val="006012E1"/>
    <w:rsid w:val="00606B31"/>
    <w:rsid w:val="00611391"/>
    <w:rsid w:val="00613557"/>
    <w:rsid w:val="0061446B"/>
    <w:rsid w:val="00620335"/>
    <w:rsid w:val="00622460"/>
    <w:rsid w:val="00622471"/>
    <w:rsid w:val="006260EF"/>
    <w:rsid w:val="006265EF"/>
    <w:rsid w:val="00630893"/>
    <w:rsid w:val="00634638"/>
    <w:rsid w:val="006368F8"/>
    <w:rsid w:val="00636A56"/>
    <w:rsid w:val="0064256C"/>
    <w:rsid w:val="00647558"/>
    <w:rsid w:val="0065150B"/>
    <w:rsid w:val="00656A4D"/>
    <w:rsid w:val="00656CC9"/>
    <w:rsid w:val="00657DFF"/>
    <w:rsid w:val="006609D2"/>
    <w:rsid w:val="00661DCF"/>
    <w:rsid w:val="00662DC0"/>
    <w:rsid w:val="00662E06"/>
    <w:rsid w:val="00665052"/>
    <w:rsid w:val="00665BC3"/>
    <w:rsid w:val="0066656E"/>
    <w:rsid w:val="00670899"/>
    <w:rsid w:val="00672F8C"/>
    <w:rsid w:val="0067438E"/>
    <w:rsid w:val="00685895"/>
    <w:rsid w:val="00685C51"/>
    <w:rsid w:val="00694CC6"/>
    <w:rsid w:val="006A5872"/>
    <w:rsid w:val="006B2702"/>
    <w:rsid w:val="006B3DDA"/>
    <w:rsid w:val="006B4DAA"/>
    <w:rsid w:val="006B6F33"/>
    <w:rsid w:val="006C0DAA"/>
    <w:rsid w:val="006C1038"/>
    <w:rsid w:val="006C2F35"/>
    <w:rsid w:val="006C428B"/>
    <w:rsid w:val="006C73D0"/>
    <w:rsid w:val="006D15AD"/>
    <w:rsid w:val="006D3603"/>
    <w:rsid w:val="006D5204"/>
    <w:rsid w:val="006D5DBC"/>
    <w:rsid w:val="006D6871"/>
    <w:rsid w:val="006D717A"/>
    <w:rsid w:val="006F1220"/>
    <w:rsid w:val="006F1AB8"/>
    <w:rsid w:val="006F495D"/>
    <w:rsid w:val="006F5393"/>
    <w:rsid w:val="006F6D38"/>
    <w:rsid w:val="006F6FC8"/>
    <w:rsid w:val="006F716C"/>
    <w:rsid w:val="007020F3"/>
    <w:rsid w:val="0071005E"/>
    <w:rsid w:val="00710240"/>
    <w:rsid w:val="007134B8"/>
    <w:rsid w:val="00717F27"/>
    <w:rsid w:val="00720602"/>
    <w:rsid w:val="00725892"/>
    <w:rsid w:val="007279AE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65C19"/>
    <w:rsid w:val="00770870"/>
    <w:rsid w:val="0077131D"/>
    <w:rsid w:val="007722FF"/>
    <w:rsid w:val="00774E7B"/>
    <w:rsid w:val="0077542D"/>
    <w:rsid w:val="0077695F"/>
    <w:rsid w:val="00776B7E"/>
    <w:rsid w:val="00780A76"/>
    <w:rsid w:val="00782217"/>
    <w:rsid w:val="007869BD"/>
    <w:rsid w:val="0079280E"/>
    <w:rsid w:val="007A235D"/>
    <w:rsid w:val="007A2C0D"/>
    <w:rsid w:val="007A7243"/>
    <w:rsid w:val="007A772C"/>
    <w:rsid w:val="007B54AF"/>
    <w:rsid w:val="007B6091"/>
    <w:rsid w:val="007C0263"/>
    <w:rsid w:val="007C61B2"/>
    <w:rsid w:val="007C7E84"/>
    <w:rsid w:val="007D0C30"/>
    <w:rsid w:val="007D126C"/>
    <w:rsid w:val="007D2B21"/>
    <w:rsid w:val="007D3884"/>
    <w:rsid w:val="007E0846"/>
    <w:rsid w:val="007E1082"/>
    <w:rsid w:val="007E4576"/>
    <w:rsid w:val="007E5A8A"/>
    <w:rsid w:val="007F0EA2"/>
    <w:rsid w:val="007F408E"/>
    <w:rsid w:val="007F6558"/>
    <w:rsid w:val="0080491D"/>
    <w:rsid w:val="00805BD5"/>
    <w:rsid w:val="00805C10"/>
    <w:rsid w:val="00805E24"/>
    <w:rsid w:val="00810C7E"/>
    <w:rsid w:val="00810C82"/>
    <w:rsid w:val="00814154"/>
    <w:rsid w:val="008159C3"/>
    <w:rsid w:val="008165A2"/>
    <w:rsid w:val="008236E4"/>
    <w:rsid w:val="00824C3A"/>
    <w:rsid w:val="00830E0B"/>
    <w:rsid w:val="008315BA"/>
    <w:rsid w:val="00836F83"/>
    <w:rsid w:val="00837EA2"/>
    <w:rsid w:val="00840C97"/>
    <w:rsid w:val="0084382E"/>
    <w:rsid w:val="00846003"/>
    <w:rsid w:val="008464A8"/>
    <w:rsid w:val="0084685E"/>
    <w:rsid w:val="00847100"/>
    <w:rsid w:val="00852695"/>
    <w:rsid w:val="00853A8A"/>
    <w:rsid w:val="00856372"/>
    <w:rsid w:val="008570F0"/>
    <w:rsid w:val="00857E56"/>
    <w:rsid w:val="00861A97"/>
    <w:rsid w:val="0086225C"/>
    <w:rsid w:val="00862877"/>
    <w:rsid w:val="00866470"/>
    <w:rsid w:val="00866B55"/>
    <w:rsid w:val="00866DBC"/>
    <w:rsid w:val="008701C6"/>
    <w:rsid w:val="008713F2"/>
    <w:rsid w:val="00872384"/>
    <w:rsid w:val="008746E4"/>
    <w:rsid w:val="00880A9A"/>
    <w:rsid w:val="00885F57"/>
    <w:rsid w:val="008863F5"/>
    <w:rsid w:val="00891914"/>
    <w:rsid w:val="00897E04"/>
    <w:rsid w:val="008A012C"/>
    <w:rsid w:val="008A0B12"/>
    <w:rsid w:val="008A469E"/>
    <w:rsid w:val="008A5DF8"/>
    <w:rsid w:val="008A632A"/>
    <w:rsid w:val="008B0F42"/>
    <w:rsid w:val="008B2F90"/>
    <w:rsid w:val="008B429C"/>
    <w:rsid w:val="008B5844"/>
    <w:rsid w:val="008C0406"/>
    <w:rsid w:val="008C06A1"/>
    <w:rsid w:val="008C0971"/>
    <w:rsid w:val="008C09DC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6F03"/>
    <w:rsid w:val="00921B6D"/>
    <w:rsid w:val="0092363C"/>
    <w:rsid w:val="00924F2C"/>
    <w:rsid w:val="00925D47"/>
    <w:rsid w:val="00926AF7"/>
    <w:rsid w:val="00926DFE"/>
    <w:rsid w:val="0093097A"/>
    <w:rsid w:val="009430E1"/>
    <w:rsid w:val="00944155"/>
    <w:rsid w:val="009445C6"/>
    <w:rsid w:val="009456B8"/>
    <w:rsid w:val="009472F2"/>
    <w:rsid w:val="00956E0A"/>
    <w:rsid w:val="00957C3B"/>
    <w:rsid w:val="009607A5"/>
    <w:rsid w:val="009700F6"/>
    <w:rsid w:val="0098114B"/>
    <w:rsid w:val="00984F59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3CB9"/>
    <w:rsid w:val="009C5A4B"/>
    <w:rsid w:val="009C71AA"/>
    <w:rsid w:val="009C739F"/>
    <w:rsid w:val="009D1598"/>
    <w:rsid w:val="009D380C"/>
    <w:rsid w:val="009D390A"/>
    <w:rsid w:val="009F23B4"/>
    <w:rsid w:val="00A01532"/>
    <w:rsid w:val="00A036EE"/>
    <w:rsid w:val="00A04F33"/>
    <w:rsid w:val="00A0596E"/>
    <w:rsid w:val="00A07F96"/>
    <w:rsid w:val="00A13100"/>
    <w:rsid w:val="00A17074"/>
    <w:rsid w:val="00A20A84"/>
    <w:rsid w:val="00A25FE5"/>
    <w:rsid w:val="00A30DC5"/>
    <w:rsid w:val="00A31ED6"/>
    <w:rsid w:val="00A36266"/>
    <w:rsid w:val="00A363C6"/>
    <w:rsid w:val="00A37822"/>
    <w:rsid w:val="00A421AE"/>
    <w:rsid w:val="00A43E52"/>
    <w:rsid w:val="00A451DD"/>
    <w:rsid w:val="00A46618"/>
    <w:rsid w:val="00A4778F"/>
    <w:rsid w:val="00A50167"/>
    <w:rsid w:val="00A510B2"/>
    <w:rsid w:val="00A5316D"/>
    <w:rsid w:val="00A534EC"/>
    <w:rsid w:val="00A605F8"/>
    <w:rsid w:val="00A612AC"/>
    <w:rsid w:val="00A652E6"/>
    <w:rsid w:val="00A658AE"/>
    <w:rsid w:val="00A66668"/>
    <w:rsid w:val="00A745D0"/>
    <w:rsid w:val="00A77E37"/>
    <w:rsid w:val="00A77ED3"/>
    <w:rsid w:val="00A810E5"/>
    <w:rsid w:val="00A817A6"/>
    <w:rsid w:val="00A81820"/>
    <w:rsid w:val="00A9293E"/>
    <w:rsid w:val="00A93892"/>
    <w:rsid w:val="00A94437"/>
    <w:rsid w:val="00A95AA6"/>
    <w:rsid w:val="00AA0736"/>
    <w:rsid w:val="00AA1437"/>
    <w:rsid w:val="00AA2EAC"/>
    <w:rsid w:val="00AA30A2"/>
    <w:rsid w:val="00AA4ECD"/>
    <w:rsid w:val="00AB1130"/>
    <w:rsid w:val="00AB127A"/>
    <w:rsid w:val="00AB155B"/>
    <w:rsid w:val="00AB18C6"/>
    <w:rsid w:val="00AB2EBC"/>
    <w:rsid w:val="00AC23E3"/>
    <w:rsid w:val="00AC3CF3"/>
    <w:rsid w:val="00AC4122"/>
    <w:rsid w:val="00AC7B9B"/>
    <w:rsid w:val="00AD124E"/>
    <w:rsid w:val="00AD36BE"/>
    <w:rsid w:val="00AD3E66"/>
    <w:rsid w:val="00AD6646"/>
    <w:rsid w:val="00AD7242"/>
    <w:rsid w:val="00AD7C44"/>
    <w:rsid w:val="00AF007C"/>
    <w:rsid w:val="00AF1DD5"/>
    <w:rsid w:val="00AF4B71"/>
    <w:rsid w:val="00AF53B8"/>
    <w:rsid w:val="00AF68C1"/>
    <w:rsid w:val="00AF6E82"/>
    <w:rsid w:val="00B01695"/>
    <w:rsid w:val="00B036E9"/>
    <w:rsid w:val="00B04888"/>
    <w:rsid w:val="00B04A09"/>
    <w:rsid w:val="00B0538A"/>
    <w:rsid w:val="00B07E10"/>
    <w:rsid w:val="00B07ED7"/>
    <w:rsid w:val="00B10762"/>
    <w:rsid w:val="00B12DA9"/>
    <w:rsid w:val="00B2422F"/>
    <w:rsid w:val="00B25B41"/>
    <w:rsid w:val="00B27BD0"/>
    <w:rsid w:val="00B30AF2"/>
    <w:rsid w:val="00B31A45"/>
    <w:rsid w:val="00B31C07"/>
    <w:rsid w:val="00B33092"/>
    <w:rsid w:val="00B35EA5"/>
    <w:rsid w:val="00B36DCF"/>
    <w:rsid w:val="00B37A4C"/>
    <w:rsid w:val="00B440FE"/>
    <w:rsid w:val="00B50426"/>
    <w:rsid w:val="00B508AE"/>
    <w:rsid w:val="00B53E51"/>
    <w:rsid w:val="00B541D0"/>
    <w:rsid w:val="00B5460A"/>
    <w:rsid w:val="00B6010D"/>
    <w:rsid w:val="00B65B0C"/>
    <w:rsid w:val="00B7013C"/>
    <w:rsid w:val="00B702F1"/>
    <w:rsid w:val="00B72FC7"/>
    <w:rsid w:val="00B772D2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B8F"/>
    <w:rsid w:val="00BC5356"/>
    <w:rsid w:val="00BD298A"/>
    <w:rsid w:val="00BD3573"/>
    <w:rsid w:val="00BD365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BF4894"/>
    <w:rsid w:val="00BF5C20"/>
    <w:rsid w:val="00BF6065"/>
    <w:rsid w:val="00BF741A"/>
    <w:rsid w:val="00C01ED9"/>
    <w:rsid w:val="00C037D4"/>
    <w:rsid w:val="00C03DD0"/>
    <w:rsid w:val="00C0405B"/>
    <w:rsid w:val="00C043EA"/>
    <w:rsid w:val="00C04F5D"/>
    <w:rsid w:val="00C0614F"/>
    <w:rsid w:val="00C07B0B"/>
    <w:rsid w:val="00C1189C"/>
    <w:rsid w:val="00C123AD"/>
    <w:rsid w:val="00C13B10"/>
    <w:rsid w:val="00C1703A"/>
    <w:rsid w:val="00C26000"/>
    <w:rsid w:val="00C261A9"/>
    <w:rsid w:val="00C269D3"/>
    <w:rsid w:val="00C27027"/>
    <w:rsid w:val="00C30B6F"/>
    <w:rsid w:val="00C33256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6F5"/>
    <w:rsid w:val="00C616EF"/>
    <w:rsid w:val="00C62672"/>
    <w:rsid w:val="00C652DF"/>
    <w:rsid w:val="00C72FCB"/>
    <w:rsid w:val="00C73A8B"/>
    <w:rsid w:val="00C742AB"/>
    <w:rsid w:val="00C75863"/>
    <w:rsid w:val="00C81AB3"/>
    <w:rsid w:val="00C828C7"/>
    <w:rsid w:val="00C82DB8"/>
    <w:rsid w:val="00C91A6B"/>
    <w:rsid w:val="00C9493A"/>
    <w:rsid w:val="00C949B7"/>
    <w:rsid w:val="00C94AC8"/>
    <w:rsid w:val="00C94DC8"/>
    <w:rsid w:val="00CA1298"/>
    <w:rsid w:val="00CA18C5"/>
    <w:rsid w:val="00CA5B21"/>
    <w:rsid w:val="00CB2C12"/>
    <w:rsid w:val="00CB2DA4"/>
    <w:rsid w:val="00CB3939"/>
    <w:rsid w:val="00CC6147"/>
    <w:rsid w:val="00CC794D"/>
    <w:rsid w:val="00CD0003"/>
    <w:rsid w:val="00CD0033"/>
    <w:rsid w:val="00CD6207"/>
    <w:rsid w:val="00CD75DE"/>
    <w:rsid w:val="00CE3288"/>
    <w:rsid w:val="00CE4A4B"/>
    <w:rsid w:val="00CE50AB"/>
    <w:rsid w:val="00CF1BCB"/>
    <w:rsid w:val="00CF45B5"/>
    <w:rsid w:val="00CF54B1"/>
    <w:rsid w:val="00CF54B2"/>
    <w:rsid w:val="00D0034C"/>
    <w:rsid w:val="00D051A7"/>
    <w:rsid w:val="00D20BC9"/>
    <w:rsid w:val="00D24665"/>
    <w:rsid w:val="00D337A6"/>
    <w:rsid w:val="00D34B0C"/>
    <w:rsid w:val="00D400D3"/>
    <w:rsid w:val="00D454AA"/>
    <w:rsid w:val="00D47D7B"/>
    <w:rsid w:val="00D507EE"/>
    <w:rsid w:val="00D50C44"/>
    <w:rsid w:val="00D518C3"/>
    <w:rsid w:val="00D542C5"/>
    <w:rsid w:val="00D54D22"/>
    <w:rsid w:val="00D60C77"/>
    <w:rsid w:val="00D63D9B"/>
    <w:rsid w:val="00D64E20"/>
    <w:rsid w:val="00D65AD0"/>
    <w:rsid w:val="00D66D84"/>
    <w:rsid w:val="00D71ACB"/>
    <w:rsid w:val="00D741DE"/>
    <w:rsid w:val="00D742C0"/>
    <w:rsid w:val="00D75AA7"/>
    <w:rsid w:val="00D76216"/>
    <w:rsid w:val="00D76275"/>
    <w:rsid w:val="00D80C50"/>
    <w:rsid w:val="00D82700"/>
    <w:rsid w:val="00D8694A"/>
    <w:rsid w:val="00D92456"/>
    <w:rsid w:val="00D96B9A"/>
    <w:rsid w:val="00D97D2A"/>
    <w:rsid w:val="00DA53ED"/>
    <w:rsid w:val="00DA5A4A"/>
    <w:rsid w:val="00DB0D3F"/>
    <w:rsid w:val="00DB40AB"/>
    <w:rsid w:val="00DC161A"/>
    <w:rsid w:val="00DD0A0D"/>
    <w:rsid w:val="00DD781A"/>
    <w:rsid w:val="00DE4ACF"/>
    <w:rsid w:val="00DE6A5F"/>
    <w:rsid w:val="00DF60EC"/>
    <w:rsid w:val="00E0037C"/>
    <w:rsid w:val="00E00B8B"/>
    <w:rsid w:val="00E02E51"/>
    <w:rsid w:val="00E050C7"/>
    <w:rsid w:val="00E10B4D"/>
    <w:rsid w:val="00E154E2"/>
    <w:rsid w:val="00E2194E"/>
    <w:rsid w:val="00E2274B"/>
    <w:rsid w:val="00E22819"/>
    <w:rsid w:val="00E24B38"/>
    <w:rsid w:val="00E270AF"/>
    <w:rsid w:val="00E37D10"/>
    <w:rsid w:val="00E37DF9"/>
    <w:rsid w:val="00E40443"/>
    <w:rsid w:val="00E40EE2"/>
    <w:rsid w:val="00E45A81"/>
    <w:rsid w:val="00E46E86"/>
    <w:rsid w:val="00E4771F"/>
    <w:rsid w:val="00E52AE7"/>
    <w:rsid w:val="00E559FA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93B9C"/>
    <w:rsid w:val="00EA293C"/>
    <w:rsid w:val="00EA5048"/>
    <w:rsid w:val="00EA5111"/>
    <w:rsid w:val="00EB046C"/>
    <w:rsid w:val="00EB1757"/>
    <w:rsid w:val="00EB1E83"/>
    <w:rsid w:val="00EB2529"/>
    <w:rsid w:val="00EB5A8D"/>
    <w:rsid w:val="00EC2616"/>
    <w:rsid w:val="00EC4B53"/>
    <w:rsid w:val="00EC6588"/>
    <w:rsid w:val="00EC71CF"/>
    <w:rsid w:val="00EC7A9E"/>
    <w:rsid w:val="00ED0CDB"/>
    <w:rsid w:val="00ED22FF"/>
    <w:rsid w:val="00ED2AC0"/>
    <w:rsid w:val="00ED31F5"/>
    <w:rsid w:val="00ED445C"/>
    <w:rsid w:val="00ED56B7"/>
    <w:rsid w:val="00EF08CB"/>
    <w:rsid w:val="00EF3E71"/>
    <w:rsid w:val="00F0482F"/>
    <w:rsid w:val="00F06138"/>
    <w:rsid w:val="00F150E4"/>
    <w:rsid w:val="00F16CCB"/>
    <w:rsid w:val="00F20F5D"/>
    <w:rsid w:val="00F23B15"/>
    <w:rsid w:val="00F30CA3"/>
    <w:rsid w:val="00F31209"/>
    <w:rsid w:val="00F31C9F"/>
    <w:rsid w:val="00F320FE"/>
    <w:rsid w:val="00F42B09"/>
    <w:rsid w:val="00F43CA2"/>
    <w:rsid w:val="00F504C8"/>
    <w:rsid w:val="00F509CF"/>
    <w:rsid w:val="00F516A2"/>
    <w:rsid w:val="00F5196B"/>
    <w:rsid w:val="00F529D1"/>
    <w:rsid w:val="00F55A87"/>
    <w:rsid w:val="00F57A70"/>
    <w:rsid w:val="00F607DD"/>
    <w:rsid w:val="00F6180D"/>
    <w:rsid w:val="00F62B15"/>
    <w:rsid w:val="00F66DDF"/>
    <w:rsid w:val="00F70318"/>
    <w:rsid w:val="00F70E60"/>
    <w:rsid w:val="00F72C77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A776C"/>
    <w:rsid w:val="00FB06B9"/>
    <w:rsid w:val="00FB17D3"/>
    <w:rsid w:val="00FC20A1"/>
    <w:rsid w:val="00FC25CA"/>
    <w:rsid w:val="00FC33B4"/>
    <w:rsid w:val="00FC379F"/>
    <w:rsid w:val="00FC4908"/>
    <w:rsid w:val="00FC6295"/>
    <w:rsid w:val="00FD2C28"/>
    <w:rsid w:val="00FD3FC6"/>
    <w:rsid w:val="00FD6E3C"/>
    <w:rsid w:val="00FD7A09"/>
    <w:rsid w:val="00FE5014"/>
    <w:rsid w:val="00FF0C40"/>
    <w:rsid w:val="00FF28AC"/>
    <w:rsid w:val="00FF2ED2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1668A5"/>
    <w:rPr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166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1668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1668A5"/>
    <w:rPr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166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166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6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2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3631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3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4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18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2021-05-12T05:21:00Z</dcterms:created>
  <dcterms:modified xsi:type="dcterms:W3CDTF">2021-05-12T05:21:00Z</dcterms:modified>
</cp:coreProperties>
</file>