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56" w:rsidRPr="007B5756" w:rsidRDefault="007B5756" w:rsidP="007B57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B5756" w:rsidRDefault="007B5756" w:rsidP="007B575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7995" cy="584835"/>
            <wp:effectExtent l="19050" t="0" r="8255" b="0"/>
            <wp:docPr id="2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56" w:rsidRPr="007B5756" w:rsidRDefault="007B5756" w:rsidP="007B5756">
      <w:pPr>
        <w:jc w:val="center"/>
        <w:rPr>
          <w:b/>
          <w:sz w:val="28"/>
        </w:rPr>
      </w:pPr>
      <w:r w:rsidRPr="007B5756">
        <w:rPr>
          <w:b/>
          <w:sz w:val="28"/>
        </w:rPr>
        <w:t>АДМИНИСТРАЦИЯ ЗАССОВСКОГО СЕЛЬСКОГО ПОСЕЛЕНИЯ</w:t>
      </w:r>
    </w:p>
    <w:p w:rsidR="007B5756" w:rsidRPr="007B5756" w:rsidRDefault="007B5756" w:rsidP="007B5756">
      <w:pPr>
        <w:jc w:val="center"/>
        <w:rPr>
          <w:b/>
          <w:sz w:val="28"/>
        </w:rPr>
      </w:pPr>
      <w:r w:rsidRPr="007B5756">
        <w:rPr>
          <w:b/>
          <w:sz w:val="28"/>
        </w:rPr>
        <w:t xml:space="preserve"> ЛАБИНСКОГО РАЙОНА</w:t>
      </w:r>
    </w:p>
    <w:p w:rsidR="007B5756" w:rsidRPr="005E7415" w:rsidRDefault="007B5756" w:rsidP="007B5756">
      <w:pPr>
        <w:jc w:val="center"/>
        <w:rPr>
          <w:b/>
        </w:rPr>
      </w:pPr>
    </w:p>
    <w:p w:rsidR="007B5756" w:rsidRPr="005E7415" w:rsidRDefault="007B5756" w:rsidP="007B5756">
      <w:pPr>
        <w:jc w:val="center"/>
        <w:rPr>
          <w:b/>
          <w:sz w:val="32"/>
          <w:szCs w:val="32"/>
        </w:rPr>
      </w:pPr>
      <w:r w:rsidRPr="005E7415">
        <w:rPr>
          <w:b/>
          <w:sz w:val="32"/>
          <w:szCs w:val="32"/>
        </w:rPr>
        <w:t>ПОСТАНОВЛЕНИЕ</w:t>
      </w:r>
    </w:p>
    <w:p w:rsidR="007B5756" w:rsidRDefault="007B5756" w:rsidP="007B5756">
      <w:pPr>
        <w:jc w:val="center"/>
      </w:pPr>
      <w:r>
        <w:rPr>
          <w:szCs w:val="28"/>
        </w:rPr>
        <w:t>о</w:t>
      </w:r>
      <w:r w:rsidRPr="005E7415">
        <w:rPr>
          <w:szCs w:val="28"/>
        </w:rPr>
        <w:t>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7B5756" w:rsidRPr="005E7415" w:rsidRDefault="007B5756" w:rsidP="007B5756">
      <w:pPr>
        <w:jc w:val="center"/>
      </w:pPr>
      <w:r w:rsidRPr="005E7415">
        <w:t>станица Зассовская</w:t>
      </w:r>
    </w:p>
    <w:p w:rsidR="000A2B5F" w:rsidRPr="006609D2" w:rsidRDefault="000A2B5F" w:rsidP="006609D2">
      <w:pPr>
        <w:jc w:val="both"/>
        <w:rPr>
          <w:sz w:val="28"/>
          <w:szCs w:val="28"/>
        </w:rPr>
      </w:pP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805BD5" w:rsidRPr="00805BD5" w:rsidRDefault="00AB127A" w:rsidP="0080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05BD5">
        <w:rPr>
          <w:b/>
          <w:sz w:val="28"/>
          <w:szCs w:val="28"/>
        </w:rPr>
        <w:t xml:space="preserve">Порядка утверждения </w:t>
      </w:r>
      <w:r w:rsidR="00805BD5" w:rsidRPr="00805BD5">
        <w:rPr>
          <w:b/>
          <w:bCs/>
          <w:sz w:val="28"/>
          <w:szCs w:val="28"/>
        </w:rPr>
        <w:t xml:space="preserve">положений (регламентов) об официальных физкультурных мероприятиях и спортивных соревнованиях </w:t>
      </w:r>
      <w:r w:rsidR="007B5756">
        <w:rPr>
          <w:b/>
          <w:sz w:val="28"/>
          <w:szCs w:val="28"/>
        </w:rPr>
        <w:t>Зассовского</w:t>
      </w:r>
      <w:r w:rsidR="00805BD5" w:rsidRPr="00805BD5">
        <w:rPr>
          <w:b/>
          <w:sz w:val="28"/>
          <w:szCs w:val="28"/>
        </w:rPr>
        <w:t xml:space="preserve"> сельского поселения Лабинского района</w:t>
      </w:r>
      <w:r w:rsidR="00805BD5" w:rsidRPr="00805BD5">
        <w:rPr>
          <w:b/>
          <w:bCs/>
          <w:sz w:val="28"/>
          <w:szCs w:val="28"/>
        </w:rPr>
        <w:t>, а также требованиях к их содержанию</w:t>
      </w:r>
    </w:p>
    <w:p w:rsidR="00C1703A" w:rsidRPr="0040644B" w:rsidRDefault="00C1703A" w:rsidP="00C1703A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127A">
        <w:rPr>
          <w:sz w:val="28"/>
          <w:szCs w:val="28"/>
        </w:rPr>
        <w:t>соответствии</w:t>
      </w:r>
      <w:r w:rsidR="000A2B5F">
        <w:rPr>
          <w:sz w:val="28"/>
          <w:szCs w:val="28"/>
        </w:rPr>
        <w:t xml:space="preserve"> </w:t>
      </w:r>
      <w:r w:rsidR="000A2B5F" w:rsidRPr="005A2804">
        <w:rPr>
          <w:bCs/>
          <w:sz w:val="28"/>
          <w:szCs w:val="28"/>
        </w:rPr>
        <w:t xml:space="preserve">с </w:t>
      </w:r>
      <w:r w:rsidR="00710240" w:rsidRPr="00710240">
        <w:rPr>
          <w:bCs/>
          <w:sz w:val="28"/>
          <w:szCs w:val="28"/>
        </w:rPr>
        <w:t>Федеральн</w:t>
      </w:r>
      <w:r w:rsidR="00710240">
        <w:rPr>
          <w:bCs/>
          <w:sz w:val="28"/>
          <w:szCs w:val="28"/>
        </w:rPr>
        <w:t>ым</w:t>
      </w:r>
      <w:r w:rsidR="00710240" w:rsidRPr="00710240">
        <w:rPr>
          <w:bCs/>
          <w:sz w:val="28"/>
          <w:szCs w:val="28"/>
        </w:rPr>
        <w:t xml:space="preserve"> закон</w:t>
      </w:r>
      <w:r w:rsidR="00710240">
        <w:rPr>
          <w:bCs/>
          <w:sz w:val="28"/>
          <w:szCs w:val="28"/>
        </w:rPr>
        <w:t>ом</w:t>
      </w:r>
      <w:r w:rsidR="00710240" w:rsidRPr="00710240">
        <w:rPr>
          <w:bCs/>
          <w:sz w:val="28"/>
          <w:szCs w:val="28"/>
        </w:rPr>
        <w:t xml:space="preserve"> </w:t>
      </w:r>
      <w:r w:rsidR="00BF4894" w:rsidRPr="00BF4894">
        <w:rPr>
          <w:bCs/>
          <w:sz w:val="28"/>
          <w:szCs w:val="28"/>
        </w:rPr>
        <w:t xml:space="preserve">от </w:t>
      </w:r>
      <w:r w:rsidR="00BF4894">
        <w:rPr>
          <w:bCs/>
          <w:sz w:val="28"/>
          <w:szCs w:val="28"/>
        </w:rPr>
        <w:t xml:space="preserve">6 октября </w:t>
      </w:r>
      <w:r w:rsidR="00BF4894" w:rsidRPr="00BF4894">
        <w:rPr>
          <w:bCs/>
          <w:sz w:val="28"/>
          <w:szCs w:val="28"/>
        </w:rPr>
        <w:t xml:space="preserve">2003 </w:t>
      </w:r>
      <w:r w:rsidR="00BF4894">
        <w:rPr>
          <w:bCs/>
          <w:sz w:val="28"/>
          <w:szCs w:val="28"/>
        </w:rPr>
        <w:t xml:space="preserve">года </w:t>
      </w:r>
      <w:r w:rsidR="00BF4894" w:rsidRPr="00BF4894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F4894">
        <w:rPr>
          <w:bCs/>
          <w:sz w:val="28"/>
          <w:szCs w:val="28"/>
        </w:rPr>
        <w:t xml:space="preserve">, </w:t>
      </w:r>
      <w:r w:rsidR="00805BD5" w:rsidRPr="00805BD5">
        <w:rPr>
          <w:bCs/>
          <w:sz w:val="28"/>
          <w:szCs w:val="28"/>
        </w:rPr>
        <w:t>Федеральн</w:t>
      </w:r>
      <w:r w:rsidR="00805BD5">
        <w:rPr>
          <w:bCs/>
          <w:sz w:val="28"/>
          <w:szCs w:val="28"/>
        </w:rPr>
        <w:t>ым</w:t>
      </w:r>
      <w:r w:rsidR="00805BD5" w:rsidRPr="00805BD5">
        <w:rPr>
          <w:bCs/>
          <w:sz w:val="28"/>
          <w:szCs w:val="28"/>
        </w:rPr>
        <w:t xml:space="preserve"> закон</w:t>
      </w:r>
      <w:r w:rsidR="00805BD5">
        <w:rPr>
          <w:bCs/>
          <w:sz w:val="28"/>
          <w:szCs w:val="28"/>
        </w:rPr>
        <w:t>ом</w:t>
      </w:r>
      <w:r w:rsidR="00805BD5" w:rsidRPr="00805BD5">
        <w:rPr>
          <w:bCs/>
          <w:sz w:val="28"/>
          <w:szCs w:val="28"/>
        </w:rPr>
        <w:t xml:space="preserve"> от 4 декабря 2007 года № 329-ФЗ «О физической культуре и спорте в Российской Федерации»</w:t>
      </w:r>
      <w:r w:rsidR="00805BD5">
        <w:rPr>
          <w:bCs/>
          <w:sz w:val="28"/>
          <w:szCs w:val="28"/>
        </w:rPr>
        <w:t xml:space="preserve"> </w:t>
      </w:r>
      <w:proofErr w:type="gramStart"/>
      <w:r w:rsidR="009C1000" w:rsidRPr="00F40401">
        <w:rPr>
          <w:sz w:val="28"/>
          <w:szCs w:val="28"/>
        </w:rPr>
        <w:t>п</w:t>
      </w:r>
      <w:proofErr w:type="gramEnd"/>
      <w:r w:rsidR="009C1000" w:rsidRPr="00F40401">
        <w:rPr>
          <w:sz w:val="28"/>
          <w:szCs w:val="28"/>
        </w:rPr>
        <w:t xml:space="preserve"> о с т а н о в л я ю:</w:t>
      </w:r>
    </w:p>
    <w:p w:rsidR="00AB127A" w:rsidRDefault="00AB127A" w:rsidP="00AB1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5BD5" w:rsidRPr="00805BD5">
        <w:rPr>
          <w:sz w:val="28"/>
          <w:szCs w:val="28"/>
        </w:rPr>
        <w:t>Поряд</w:t>
      </w:r>
      <w:r w:rsidR="00805BD5">
        <w:rPr>
          <w:sz w:val="28"/>
          <w:szCs w:val="28"/>
        </w:rPr>
        <w:t>ок</w:t>
      </w:r>
      <w:r w:rsidR="00805BD5" w:rsidRPr="00805BD5">
        <w:rPr>
          <w:sz w:val="28"/>
          <w:szCs w:val="28"/>
        </w:rPr>
        <w:t xml:space="preserve"> утверждения положений (регламентов) об официальных физкультурных мероприятиях и спортивных соревнованиях </w:t>
      </w:r>
      <w:r w:rsidR="007B5756">
        <w:rPr>
          <w:sz w:val="28"/>
          <w:szCs w:val="28"/>
        </w:rPr>
        <w:t>Зассовского</w:t>
      </w:r>
      <w:r w:rsidR="00805BD5" w:rsidRPr="00805BD5">
        <w:rPr>
          <w:sz w:val="28"/>
          <w:szCs w:val="28"/>
        </w:rPr>
        <w:t xml:space="preserve"> сельского поселения Лабинс</w:t>
      </w:r>
      <w:r w:rsidR="00805BD5">
        <w:rPr>
          <w:sz w:val="28"/>
          <w:szCs w:val="28"/>
        </w:rPr>
        <w:t>кого района, а также требования</w:t>
      </w:r>
      <w:r w:rsidR="00805BD5" w:rsidRPr="00805BD5">
        <w:rPr>
          <w:sz w:val="28"/>
          <w:szCs w:val="28"/>
        </w:rPr>
        <w:t xml:space="preserve"> к их содержанию</w:t>
      </w:r>
      <w:r>
        <w:rPr>
          <w:sz w:val="28"/>
          <w:szCs w:val="28"/>
        </w:rPr>
        <w:t xml:space="preserve"> (</w:t>
      </w:r>
      <w:r w:rsidR="00805BD5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1855DD" w:rsidRPr="00805BD5" w:rsidRDefault="00BF4894" w:rsidP="00805BD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 w:rsidR="006B6F33">
        <w:rPr>
          <w:color w:val="000000"/>
          <w:sz w:val="28"/>
          <w:szCs w:val="28"/>
          <w:bdr w:val="none" w:sz="0" w:space="0" w:color="auto" w:frame="1"/>
        </w:rPr>
        <w:t>О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7B5756">
        <w:rPr>
          <w:color w:val="000000"/>
          <w:sz w:val="28"/>
          <w:szCs w:val="28"/>
          <w:bdr w:val="none" w:sz="0" w:space="0" w:color="auto" w:frame="1"/>
        </w:rPr>
        <w:t>Зассовского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hyperlink r:id="rId8" w:history="1">
        <w:r w:rsidR="007B5756" w:rsidRPr="007B5756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https://zassovskoe.ru</w:t>
        </w:r>
      </w:hyperlink>
      <w:r w:rsidR="007B57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1855DD" w:rsidRPr="00EF2A5D" w:rsidRDefault="00805BD5" w:rsidP="001855DD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1855DD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1855DD">
        <w:rPr>
          <w:sz w:val="28"/>
          <w:szCs w:val="28"/>
        </w:rPr>
        <w:t>Постановление вступает в силу со дня его обнародования</w:t>
      </w:r>
      <w:r w:rsidR="001855DD" w:rsidRPr="00EF2A5D">
        <w:rPr>
          <w:sz w:val="28"/>
          <w:szCs w:val="28"/>
        </w:rPr>
        <w:t>.</w:t>
      </w:r>
    </w:p>
    <w:p w:rsidR="001855DD" w:rsidRPr="007A27F1" w:rsidRDefault="001855DD" w:rsidP="001855DD">
      <w:pPr>
        <w:jc w:val="both"/>
        <w:rPr>
          <w:sz w:val="28"/>
        </w:rPr>
      </w:pPr>
    </w:p>
    <w:p w:rsidR="001855DD" w:rsidRPr="007A27F1" w:rsidRDefault="001855DD" w:rsidP="001855DD">
      <w:pPr>
        <w:rPr>
          <w:sz w:val="28"/>
          <w:szCs w:val="28"/>
        </w:rPr>
      </w:pPr>
    </w:p>
    <w:p w:rsidR="00394DA0" w:rsidRDefault="00394DA0" w:rsidP="001855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94DA0" w:rsidRDefault="007B5756" w:rsidP="00EC26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394DA0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075135" w:rsidRDefault="001855DD" w:rsidP="00B508AE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94DA0">
        <w:rPr>
          <w:rFonts w:eastAsia="Calibri"/>
          <w:sz w:val="28"/>
          <w:szCs w:val="28"/>
          <w:lang w:eastAsia="en-US"/>
        </w:rPr>
        <w:t xml:space="preserve">                       </w:t>
      </w:r>
      <w:r w:rsidR="007B5756">
        <w:rPr>
          <w:rFonts w:eastAsia="Calibri"/>
          <w:sz w:val="28"/>
          <w:szCs w:val="28"/>
          <w:lang w:eastAsia="en-US"/>
        </w:rPr>
        <w:t xml:space="preserve">С.В. Суховеев </w:t>
      </w:r>
    </w:p>
    <w:p w:rsidR="003A4D08" w:rsidRDefault="003A4D08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6477DB" w:rsidRDefault="006477DB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7B5756">
        <w:rPr>
          <w:bCs/>
          <w:sz w:val="28"/>
          <w:szCs w:val="28"/>
        </w:rPr>
        <w:t>Зассовского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710240" w:rsidRPr="00710240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 № ____</w:t>
      </w: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710240" w:rsidRDefault="00710240" w:rsidP="00507F24">
      <w:pPr>
        <w:jc w:val="center"/>
        <w:rPr>
          <w:rFonts w:eastAsia="Calibri"/>
          <w:sz w:val="28"/>
          <w:szCs w:val="28"/>
          <w:lang w:eastAsia="en-US"/>
        </w:rPr>
      </w:pPr>
      <w:r w:rsidRPr="00710240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</w:t>
      </w:r>
      <w:r w:rsidR="00507F24">
        <w:rPr>
          <w:rFonts w:eastAsia="Calibri"/>
          <w:sz w:val="28"/>
          <w:szCs w:val="28"/>
          <w:lang w:eastAsia="en-US"/>
        </w:rPr>
        <w:t>РЯДОК</w:t>
      </w:r>
    </w:p>
    <w:p w:rsidR="00805BD5" w:rsidRDefault="00507F24" w:rsidP="00507F24">
      <w:pPr>
        <w:jc w:val="center"/>
        <w:rPr>
          <w:rFonts w:eastAsia="Calibri"/>
          <w:sz w:val="28"/>
          <w:szCs w:val="28"/>
          <w:lang w:eastAsia="en-US"/>
        </w:rPr>
      </w:pPr>
      <w:r w:rsidRPr="00507F24">
        <w:rPr>
          <w:rFonts w:eastAsia="Calibri"/>
          <w:sz w:val="28"/>
          <w:szCs w:val="28"/>
          <w:lang w:eastAsia="en-US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="007B5756">
        <w:rPr>
          <w:rFonts w:eastAsia="Calibri"/>
          <w:sz w:val="28"/>
          <w:szCs w:val="28"/>
          <w:lang w:eastAsia="en-US"/>
        </w:rPr>
        <w:t>Зассовского</w:t>
      </w:r>
      <w:r w:rsidRPr="00507F24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района, а также требования к их содержанию</w:t>
      </w:r>
    </w:p>
    <w:p w:rsidR="00507F24" w:rsidRPr="00805BD5" w:rsidRDefault="00507F24" w:rsidP="00805BD5">
      <w:pPr>
        <w:rPr>
          <w:rFonts w:eastAsia="Calibri"/>
          <w:sz w:val="28"/>
          <w:szCs w:val="28"/>
          <w:lang w:eastAsia="en-US"/>
        </w:rPr>
      </w:pPr>
    </w:p>
    <w:p w:rsidR="00805BD5" w:rsidRPr="00805BD5" w:rsidRDefault="00805BD5" w:rsidP="00B770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1. Настоящи</w:t>
      </w:r>
      <w:r w:rsidR="00A04661">
        <w:rPr>
          <w:rFonts w:eastAsia="Calibri"/>
          <w:sz w:val="28"/>
          <w:szCs w:val="28"/>
          <w:lang w:eastAsia="en-US"/>
        </w:rPr>
        <w:t>й</w:t>
      </w:r>
      <w:r w:rsidRPr="00805BD5">
        <w:rPr>
          <w:rFonts w:eastAsia="Calibri"/>
          <w:sz w:val="28"/>
          <w:szCs w:val="28"/>
          <w:lang w:eastAsia="en-US"/>
        </w:rPr>
        <w:t xml:space="preserve"> Поряд</w:t>
      </w:r>
      <w:r w:rsidR="00A04661">
        <w:rPr>
          <w:rFonts w:eastAsia="Calibri"/>
          <w:sz w:val="28"/>
          <w:szCs w:val="28"/>
          <w:lang w:eastAsia="en-US"/>
        </w:rPr>
        <w:t>о</w:t>
      </w:r>
      <w:r w:rsidRPr="00805BD5">
        <w:rPr>
          <w:rFonts w:eastAsia="Calibri"/>
          <w:sz w:val="28"/>
          <w:szCs w:val="28"/>
          <w:lang w:eastAsia="en-US"/>
        </w:rPr>
        <w:t>к</w:t>
      </w:r>
      <w:r w:rsidR="00A04661">
        <w:rPr>
          <w:rFonts w:eastAsia="Calibri"/>
          <w:sz w:val="28"/>
          <w:szCs w:val="28"/>
          <w:lang w:eastAsia="en-US"/>
        </w:rPr>
        <w:t xml:space="preserve"> определяет</w:t>
      </w:r>
      <w:r w:rsidRPr="00805BD5">
        <w:rPr>
          <w:rFonts w:eastAsia="Calibri"/>
          <w:sz w:val="28"/>
          <w:szCs w:val="28"/>
          <w:lang w:eastAsia="en-US"/>
        </w:rPr>
        <w:t xml:space="preserve"> </w:t>
      </w:r>
      <w:r w:rsidR="00594ACE">
        <w:rPr>
          <w:rFonts w:eastAsia="Calibri"/>
          <w:sz w:val="28"/>
          <w:szCs w:val="28"/>
          <w:lang w:eastAsia="en-US"/>
        </w:rPr>
        <w:t>правила</w:t>
      </w:r>
      <w:bookmarkStart w:id="0" w:name="_GoBack"/>
      <w:bookmarkEnd w:id="0"/>
      <w:r w:rsidRPr="00805BD5">
        <w:rPr>
          <w:rFonts w:eastAsia="Calibri"/>
          <w:sz w:val="28"/>
          <w:szCs w:val="28"/>
          <w:lang w:eastAsia="en-US"/>
        </w:rPr>
        <w:t xml:space="preserve"> утверждения положений </w:t>
      </w:r>
      <w:r w:rsidR="008A632A">
        <w:rPr>
          <w:rFonts w:eastAsia="Calibri"/>
          <w:sz w:val="28"/>
          <w:szCs w:val="28"/>
          <w:lang w:eastAsia="en-US"/>
        </w:rPr>
        <w:t xml:space="preserve">(регламентов) </w:t>
      </w:r>
      <w:r w:rsidRPr="00805BD5">
        <w:rPr>
          <w:rFonts w:eastAsia="Calibri"/>
          <w:sz w:val="28"/>
          <w:szCs w:val="28"/>
          <w:lang w:eastAsia="en-US"/>
        </w:rPr>
        <w:t xml:space="preserve">об официальных физкультурных мероприятиях и спортивных соревнованиях </w:t>
      </w:r>
      <w:r w:rsidR="007B5756">
        <w:rPr>
          <w:rFonts w:eastAsia="Calibri"/>
          <w:sz w:val="28"/>
          <w:szCs w:val="28"/>
          <w:lang w:eastAsia="en-US"/>
        </w:rPr>
        <w:t>Зассовского</w:t>
      </w:r>
      <w:r w:rsidR="008A632A" w:rsidRPr="008A632A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</w:t>
      </w:r>
      <w:r w:rsidR="00B770D1">
        <w:rPr>
          <w:rFonts w:eastAsia="Calibri"/>
          <w:sz w:val="28"/>
          <w:szCs w:val="28"/>
          <w:lang w:eastAsia="en-US"/>
        </w:rPr>
        <w:t xml:space="preserve"> (далее – муниципальное образование)</w:t>
      </w:r>
      <w:r w:rsidRPr="00805BD5">
        <w:rPr>
          <w:rFonts w:eastAsia="Calibri"/>
          <w:sz w:val="28"/>
          <w:szCs w:val="28"/>
          <w:lang w:eastAsia="en-US"/>
        </w:rPr>
        <w:t>, а та</w:t>
      </w:r>
      <w:r w:rsidR="00B770D1">
        <w:rPr>
          <w:rFonts w:eastAsia="Calibri"/>
          <w:sz w:val="28"/>
          <w:szCs w:val="28"/>
          <w:lang w:eastAsia="en-US"/>
        </w:rPr>
        <w:t xml:space="preserve">кже требования к их содержанию. </w:t>
      </w:r>
      <w:r w:rsidRPr="00805BD5">
        <w:rPr>
          <w:rFonts w:eastAsia="Calibri"/>
          <w:sz w:val="28"/>
          <w:szCs w:val="28"/>
          <w:lang w:eastAsia="en-US"/>
        </w:rPr>
        <w:t>Настоящий Порядок не распространяется на официальные физкультурные мероприятия и спортивные соревнования, проводимые по военно-прикладным и служебно-прикладным видам спорта.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 xml:space="preserve">2. Положение </w:t>
      </w:r>
      <w:r w:rsidR="001F5199">
        <w:rPr>
          <w:rFonts w:eastAsia="Calibri"/>
          <w:sz w:val="28"/>
          <w:szCs w:val="28"/>
          <w:lang w:eastAsia="en-US"/>
        </w:rPr>
        <w:t xml:space="preserve">(регламент) </w:t>
      </w:r>
      <w:r w:rsidRPr="00805BD5">
        <w:rPr>
          <w:rFonts w:eastAsia="Calibri"/>
          <w:sz w:val="28"/>
          <w:szCs w:val="28"/>
          <w:lang w:eastAsia="en-US"/>
        </w:rPr>
        <w:t xml:space="preserve">об официальном физкультурном мероприятии </w:t>
      </w:r>
      <w:r w:rsidR="007B5756">
        <w:rPr>
          <w:rFonts w:eastAsia="Calibri"/>
          <w:sz w:val="28"/>
          <w:szCs w:val="28"/>
          <w:lang w:eastAsia="en-US"/>
        </w:rPr>
        <w:t>Зассовского</w:t>
      </w:r>
      <w:r w:rsidR="001F5199" w:rsidRPr="001F5199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 </w:t>
      </w:r>
      <w:r w:rsidR="001F5199">
        <w:rPr>
          <w:rFonts w:eastAsia="Calibri"/>
          <w:sz w:val="28"/>
          <w:szCs w:val="28"/>
          <w:lang w:eastAsia="en-US"/>
        </w:rPr>
        <w:t xml:space="preserve">(далее – </w:t>
      </w:r>
      <w:r w:rsidRPr="00805BD5">
        <w:rPr>
          <w:rFonts w:eastAsia="Calibri"/>
          <w:sz w:val="28"/>
          <w:szCs w:val="28"/>
          <w:lang w:eastAsia="en-US"/>
        </w:rPr>
        <w:t xml:space="preserve">физкультурное мероприятие) или об официальном спортивном соревновании </w:t>
      </w:r>
      <w:r w:rsidR="007B5756">
        <w:rPr>
          <w:rFonts w:eastAsia="Calibri"/>
          <w:sz w:val="28"/>
          <w:szCs w:val="28"/>
          <w:lang w:eastAsia="en-US"/>
        </w:rPr>
        <w:t>Зассовского</w:t>
      </w:r>
      <w:r w:rsidR="001F5199" w:rsidRPr="001F5199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 </w:t>
      </w:r>
      <w:r w:rsidR="001F5199">
        <w:rPr>
          <w:rFonts w:eastAsia="Calibri"/>
          <w:sz w:val="28"/>
          <w:szCs w:val="28"/>
          <w:lang w:eastAsia="en-US"/>
        </w:rPr>
        <w:t xml:space="preserve">(далее </w:t>
      </w:r>
      <w:r w:rsidR="001F5199" w:rsidRPr="001F5199">
        <w:rPr>
          <w:rFonts w:eastAsia="Calibri"/>
          <w:sz w:val="28"/>
          <w:szCs w:val="28"/>
          <w:lang w:eastAsia="en-US"/>
        </w:rPr>
        <w:t>–</w:t>
      </w:r>
      <w:r w:rsidR="001F5199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спортивное соревнование) составляется отдельно на каждое физкультурное мероприятие, спортивное соревнование. Для физкультурных мероприятий, спортивных со</w:t>
      </w:r>
      <w:r w:rsidR="001F5199">
        <w:rPr>
          <w:rFonts w:eastAsia="Calibri"/>
          <w:sz w:val="28"/>
          <w:szCs w:val="28"/>
          <w:lang w:eastAsia="en-US"/>
        </w:rPr>
        <w:t xml:space="preserve">ревнований, имеющих отборочную, </w:t>
      </w:r>
      <w:r w:rsidRPr="00805BD5">
        <w:rPr>
          <w:rFonts w:eastAsia="Calibri"/>
          <w:sz w:val="28"/>
          <w:szCs w:val="28"/>
          <w:lang w:eastAsia="en-US"/>
        </w:rPr>
        <w:t>финальную стадии их проведения или проводящихся в неско</w:t>
      </w:r>
      <w:r w:rsidR="001F5199">
        <w:rPr>
          <w:rFonts w:eastAsia="Calibri"/>
          <w:sz w:val="28"/>
          <w:szCs w:val="28"/>
          <w:lang w:eastAsia="en-US"/>
        </w:rPr>
        <w:t>лько этапов, составляется одно п</w:t>
      </w:r>
      <w:r w:rsidRPr="00805BD5">
        <w:rPr>
          <w:rFonts w:eastAsia="Calibri"/>
          <w:sz w:val="28"/>
          <w:szCs w:val="28"/>
          <w:lang w:eastAsia="en-US"/>
        </w:rPr>
        <w:t>оложение</w:t>
      </w:r>
      <w:r w:rsidR="001F5199">
        <w:rPr>
          <w:rFonts w:eastAsia="Calibri"/>
          <w:sz w:val="28"/>
          <w:szCs w:val="28"/>
          <w:lang w:eastAsia="en-US"/>
        </w:rPr>
        <w:t xml:space="preserve"> (регламент)</w:t>
      </w:r>
      <w:r w:rsidRPr="00805BD5">
        <w:rPr>
          <w:rFonts w:eastAsia="Calibri"/>
          <w:sz w:val="28"/>
          <w:szCs w:val="28"/>
          <w:lang w:eastAsia="en-US"/>
        </w:rPr>
        <w:t>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 xml:space="preserve">3. Положение </w:t>
      </w:r>
      <w:r w:rsidR="001F5199">
        <w:rPr>
          <w:rFonts w:eastAsia="Calibri"/>
          <w:sz w:val="28"/>
          <w:szCs w:val="28"/>
          <w:lang w:eastAsia="en-US"/>
        </w:rPr>
        <w:t xml:space="preserve">(регламент) </w:t>
      </w:r>
      <w:r w:rsidRPr="00805BD5">
        <w:rPr>
          <w:rFonts w:eastAsia="Calibri"/>
          <w:sz w:val="28"/>
          <w:szCs w:val="28"/>
          <w:lang w:eastAsia="en-US"/>
        </w:rPr>
        <w:t xml:space="preserve">о физкультурном мероприятии, спортивном соревновании изготавливается и утверждается не позднее, чем за два месяца до дня </w:t>
      </w:r>
      <w:r w:rsidR="00611391">
        <w:rPr>
          <w:rFonts w:eastAsia="Calibri"/>
          <w:sz w:val="28"/>
          <w:szCs w:val="28"/>
          <w:lang w:eastAsia="en-US"/>
        </w:rPr>
        <w:t>проведения</w:t>
      </w:r>
      <w:r w:rsidRPr="00805BD5">
        <w:rPr>
          <w:rFonts w:eastAsia="Calibri"/>
          <w:sz w:val="28"/>
          <w:szCs w:val="28"/>
          <w:lang w:eastAsia="en-US"/>
        </w:rPr>
        <w:t xml:space="preserve"> соответствующего мероприятия, спортивного соревнования в количестве экземпляров, соответствующем </w:t>
      </w:r>
      <w:r w:rsidR="00611391">
        <w:rPr>
          <w:rFonts w:eastAsia="Calibri"/>
          <w:sz w:val="28"/>
          <w:szCs w:val="28"/>
          <w:lang w:eastAsia="en-US"/>
        </w:rPr>
        <w:t>числу</w:t>
      </w:r>
      <w:r w:rsidRPr="00805BD5">
        <w:rPr>
          <w:rFonts w:eastAsia="Calibri"/>
          <w:sz w:val="28"/>
          <w:szCs w:val="28"/>
          <w:lang w:eastAsia="en-US"/>
        </w:rPr>
        <w:t xml:space="preserve"> </w:t>
      </w:r>
      <w:r w:rsidR="00611391">
        <w:rPr>
          <w:rFonts w:eastAsia="Calibri"/>
          <w:sz w:val="28"/>
          <w:szCs w:val="28"/>
          <w:lang w:eastAsia="en-US"/>
        </w:rPr>
        <w:t xml:space="preserve">их </w:t>
      </w:r>
      <w:r w:rsidRPr="00805BD5">
        <w:rPr>
          <w:rFonts w:eastAsia="Calibri"/>
          <w:sz w:val="28"/>
          <w:szCs w:val="28"/>
          <w:lang w:eastAsia="en-US"/>
        </w:rPr>
        <w:t>организаторов.</w:t>
      </w:r>
    </w:p>
    <w:p w:rsidR="00805BD5" w:rsidRPr="00805BD5" w:rsidRDefault="00611391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Утвержденное п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оложение </w:t>
      </w:r>
      <w:r>
        <w:rPr>
          <w:rFonts w:eastAsia="Calibri"/>
          <w:sz w:val="28"/>
          <w:szCs w:val="28"/>
          <w:lang w:eastAsia="en-US"/>
        </w:rPr>
        <w:t xml:space="preserve">(регламент) 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о физкультурном мероприятии, спортивном соревновании, направляется </w:t>
      </w:r>
      <w:r w:rsidR="00782217">
        <w:rPr>
          <w:rFonts w:eastAsia="Calibri"/>
          <w:sz w:val="28"/>
          <w:szCs w:val="28"/>
          <w:lang w:eastAsia="en-US"/>
        </w:rPr>
        <w:t xml:space="preserve">их </w:t>
      </w:r>
      <w:r w:rsidR="00805BD5" w:rsidRPr="00805BD5">
        <w:rPr>
          <w:rFonts w:eastAsia="Calibri"/>
          <w:sz w:val="28"/>
          <w:szCs w:val="28"/>
          <w:lang w:eastAsia="en-US"/>
        </w:rPr>
        <w:t>организатором (</w:t>
      </w:r>
      <w:r w:rsidR="003E5B12">
        <w:rPr>
          <w:rFonts w:eastAsia="Calibri"/>
          <w:sz w:val="28"/>
          <w:szCs w:val="28"/>
          <w:lang w:eastAsia="en-US"/>
        </w:rPr>
        <w:t>организаторами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) в администрацию </w:t>
      </w:r>
      <w:r w:rsidR="007B5756">
        <w:rPr>
          <w:rFonts w:eastAsia="Calibri"/>
          <w:sz w:val="28"/>
          <w:szCs w:val="28"/>
          <w:lang w:eastAsia="en-US"/>
        </w:rPr>
        <w:t>Зассовского</w:t>
      </w:r>
      <w:r w:rsidR="003E5B12" w:rsidRPr="003E5B12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 </w:t>
      </w:r>
      <w:r w:rsidR="00805BD5" w:rsidRPr="00805BD5">
        <w:rPr>
          <w:rFonts w:eastAsia="Calibri"/>
          <w:sz w:val="28"/>
          <w:szCs w:val="28"/>
          <w:lang w:eastAsia="en-US"/>
        </w:rPr>
        <w:t>(далее – администрация) не позднее</w:t>
      </w:r>
      <w:r w:rsidR="00526F30">
        <w:rPr>
          <w:rFonts w:eastAsia="Calibri"/>
          <w:sz w:val="28"/>
          <w:szCs w:val="28"/>
          <w:lang w:eastAsia="en-US"/>
        </w:rPr>
        <w:t>, чем за 30 календарных дней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 до </w:t>
      </w:r>
      <w:r w:rsidR="00526F30">
        <w:rPr>
          <w:rFonts w:eastAsia="Calibri"/>
          <w:sz w:val="28"/>
          <w:szCs w:val="28"/>
          <w:lang w:eastAsia="en-US"/>
        </w:rPr>
        <w:t xml:space="preserve">дня </w:t>
      </w:r>
      <w:r w:rsidR="00782217">
        <w:rPr>
          <w:rFonts w:eastAsia="Calibri"/>
          <w:sz w:val="28"/>
          <w:szCs w:val="28"/>
          <w:lang w:eastAsia="en-US"/>
        </w:rPr>
        <w:t>проведения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 соответствующего физкультурного мероприятия, спортивного соревнования.</w:t>
      </w:r>
    </w:p>
    <w:p w:rsidR="00805BD5" w:rsidRPr="00805BD5" w:rsidRDefault="00526F30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Утвержденное положение (регламент)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 о физкультурн</w:t>
      </w:r>
      <w:r>
        <w:rPr>
          <w:rFonts w:eastAsia="Calibri"/>
          <w:sz w:val="28"/>
          <w:szCs w:val="28"/>
          <w:lang w:eastAsia="en-US"/>
        </w:rPr>
        <w:t>ом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и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, </w:t>
      </w:r>
      <w:r w:rsidRPr="00526F30">
        <w:rPr>
          <w:rFonts w:eastAsia="Calibri"/>
          <w:sz w:val="28"/>
          <w:szCs w:val="28"/>
          <w:lang w:eastAsia="en-US"/>
        </w:rPr>
        <w:t xml:space="preserve">спортивном соревновании 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05BD5" w:rsidRPr="00805BD5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в течение 10 рабочих дней со дня поступления указанн</w:t>
      </w:r>
      <w:r>
        <w:rPr>
          <w:rFonts w:eastAsia="Calibri"/>
          <w:sz w:val="28"/>
          <w:szCs w:val="28"/>
          <w:lang w:eastAsia="en-US"/>
        </w:rPr>
        <w:t>ого</w:t>
      </w:r>
      <w:r w:rsidR="00805BD5" w:rsidRPr="00805BD5">
        <w:rPr>
          <w:rFonts w:eastAsia="Calibri"/>
          <w:sz w:val="28"/>
          <w:szCs w:val="28"/>
          <w:lang w:eastAsia="en-US"/>
        </w:rPr>
        <w:t xml:space="preserve"> положени</w:t>
      </w:r>
      <w:r>
        <w:rPr>
          <w:rFonts w:eastAsia="Calibri"/>
          <w:sz w:val="28"/>
          <w:szCs w:val="28"/>
          <w:lang w:eastAsia="en-US"/>
        </w:rPr>
        <w:t>я (регламента) в администрацию.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 xml:space="preserve">6. Положение о физкультурном мероприятии </w:t>
      </w:r>
      <w:r w:rsidR="00526F30">
        <w:rPr>
          <w:rFonts w:eastAsia="Calibri"/>
          <w:sz w:val="28"/>
          <w:szCs w:val="28"/>
          <w:lang w:eastAsia="en-US"/>
        </w:rPr>
        <w:t xml:space="preserve">должно </w:t>
      </w:r>
      <w:r w:rsidRPr="00805BD5">
        <w:rPr>
          <w:rFonts w:eastAsia="Calibri"/>
          <w:sz w:val="28"/>
          <w:szCs w:val="28"/>
          <w:lang w:eastAsia="en-US"/>
        </w:rPr>
        <w:t>включа</w:t>
      </w:r>
      <w:r w:rsidR="00526F30">
        <w:rPr>
          <w:rFonts w:eastAsia="Calibri"/>
          <w:sz w:val="28"/>
          <w:szCs w:val="28"/>
          <w:lang w:eastAsia="en-US"/>
        </w:rPr>
        <w:t>ть в себя</w:t>
      </w:r>
      <w:r w:rsidRPr="00805BD5">
        <w:rPr>
          <w:rFonts w:eastAsia="Calibri"/>
          <w:sz w:val="28"/>
          <w:szCs w:val="28"/>
          <w:lang w:eastAsia="en-US"/>
        </w:rPr>
        <w:t xml:space="preserve"> следующие разделы:</w:t>
      </w:r>
    </w:p>
    <w:p w:rsidR="00A04661" w:rsidRDefault="00805BD5" w:rsidP="00526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1) «Общие положения».</w:t>
      </w:r>
    </w:p>
    <w:p w:rsidR="00805BD5" w:rsidRPr="00805BD5" w:rsidRDefault="00805BD5" w:rsidP="00526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lastRenderedPageBreak/>
        <w:t>обоснование провед</w:t>
      </w:r>
      <w:r w:rsidR="00526F30">
        <w:rPr>
          <w:rFonts w:eastAsia="Calibri"/>
          <w:sz w:val="28"/>
          <w:szCs w:val="28"/>
          <w:lang w:eastAsia="en-US"/>
        </w:rPr>
        <w:t xml:space="preserve">ения физкультурного мероприятия </w:t>
      </w:r>
      <w:r w:rsidR="00526F30" w:rsidRPr="00526F30">
        <w:rPr>
          <w:rFonts w:eastAsia="Calibri"/>
          <w:sz w:val="28"/>
          <w:szCs w:val="28"/>
          <w:lang w:eastAsia="en-US"/>
        </w:rPr>
        <w:t>–</w:t>
      </w:r>
      <w:r w:rsidR="00526F30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решение организатора (организаторов)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цели и задачи проведения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2) «Место и сроки проведения».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место проведения (наименование спортивного сооружения и его адрес);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3) «Организаторы мероприятия».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5BD5">
        <w:rPr>
          <w:rFonts w:eastAsia="Calibri"/>
          <w:sz w:val="28"/>
          <w:szCs w:val="28"/>
          <w:lang w:eastAsia="en-US"/>
        </w:rPr>
        <w:t>полные наименования (включая организационно-правовую форму) организат</w:t>
      </w:r>
      <w:r w:rsidR="00A04661">
        <w:rPr>
          <w:rFonts w:eastAsia="Calibri"/>
          <w:sz w:val="28"/>
          <w:szCs w:val="28"/>
          <w:lang w:eastAsia="en-US"/>
        </w:rPr>
        <w:t xml:space="preserve">оров физкультурного мероприятия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юридических лиц (в том числе органов местного самоуправления), а также фами</w:t>
      </w:r>
      <w:r w:rsidR="00A04661">
        <w:rPr>
          <w:rFonts w:eastAsia="Calibri"/>
          <w:sz w:val="28"/>
          <w:szCs w:val="28"/>
          <w:lang w:eastAsia="en-US"/>
        </w:rPr>
        <w:t xml:space="preserve">лии, имена, отчества (последние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при наличии) организаторов физкультурного мероприятия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физических лиц;</w:t>
      </w:r>
      <w:proofErr w:type="gramEnd"/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4) «Требования к участникам и условия их допуска».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условия, определяющие допуск команд, участников к физкультурному мероприятию;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численные составы команд физкультурно-спортивных организаций;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численные составы команд в командных видах программы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группы участников по полу и возрасту;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5) «Подача заявок на участие».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перечень документов, представляемых организаторам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6) «Программа физкультурного мероприятия».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расписание физкультурного мероприятия по дням, включая день приезда и день отъезда;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lastRenderedPageBreak/>
        <w:t>ссылку на правила видов спорта, включенных в программу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7) «Условия подведения итогов».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8) «Награждение».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условия награждения победителей и призеров в командном зачете;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9) «Условия финансирования».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бюджета, средств организаторов физкультурного мероприятия, иных не запрещенных законодательством Российской Федерации</w:t>
      </w:r>
      <w:r w:rsidR="00A04661">
        <w:rPr>
          <w:rFonts w:eastAsia="Calibri"/>
          <w:sz w:val="28"/>
          <w:szCs w:val="28"/>
          <w:lang w:eastAsia="en-US"/>
        </w:rPr>
        <w:t xml:space="preserve"> источников</w:t>
      </w:r>
      <w:r w:rsidRPr="00805BD5">
        <w:rPr>
          <w:rFonts w:eastAsia="Calibri"/>
          <w:sz w:val="28"/>
          <w:szCs w:val="28"/>
          <w:lang w:eastAsia="en-US"/>
        </w:rPr>
        <w:t>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10) «Обеспечение безопасности участников и зрителей».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меры и условия, касающиеся медицинского обеспечения участников физкультурного мероприятия;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11) «Страхование участников».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7. Положение о спортивном соревновании, за исключением спортивного соревнования, предусмотренного пунктом 8 настоящего Порядка, включает следующие разделы: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1) «Общие положения».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ссылку на решения и документы, являющиеся основанием для проведения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решение организатора (организаторов) спортивного соревнования о проведении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цели и задачи проведения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lastRenderedPageBreak/>
        <w:t>ссылку на правила вида спорта, в соответствии с которыми проводится</w:t>
      </w:r>
      <w:r w:rsidR="00A04661">
        <w:rPr>
          <w:rFonts w:eastAsia="Calibri"/>
          <w:sz w:val="28"/>
          <w:szCs w:val="28"/>
          <w:lang w:eastAsia="en-US"/>
        </w:rPr>
        <w:t xml:space="preserve"> спортивное соревнование (далее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правила вида спорта);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ссылки на иные решения и документы, регулирующие проведение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2) «Место и сроки проведения».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место проведения (наименование спортивного сооружения и его адрес);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3) «Организаторы мероприятия».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5BD5">
        <w:rPr>
          <w:rFonts w:eastAsia="Calibri"/>
          <w:sz w:val="28"/>
          <w:szCs w:val="28"/>
          <w:lang w:eastAsia="en-US"/>
        </w:rPr>
        <w:t>полные наименования (включая организационно-правовую форму) организ</w:t>
      </w:r>
      <w:r w:rsidR="00A04661">
        <w:rPr>
          <w:rFonts w:eastAsia="Calibri"/>
          <w:sz w:val="28"/>
          <w:szCs w:val="28"/>
          <w:lang w:eastAsia="en-US"/>
        </w:rPr>
        <w:t xml:space="preserve">аторов спортивного соревнования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юридических лиц (в том числе органов местного самоуправления), а также фамилии, имена, отчества (по</w:t>
      </w:r>
      <w:r w:rsidR="00A04661">
        <w:rPr>
          <w:rFonts w:eastAsia="Calibri"/>
          <w:sz w:val="28"/>
          <w:szCs w:val="28"/>
          <w:lang w:eastAsia="en-US"/>
        </w:rPr>
        <w:t xml:space="preserve">следние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при наличии) организ</w:t>
      </w:r>
      <w:r w:rsidR="00A04661">
        <w:rPr>
          <w:rFonts w:eastAsia="Calibri"/>
          <w:sz w:val="28"/>
          <w:szCs w:val="28"/>
          <w:lang w:eastAsia="en-US"/>
        </w:rPr>
        <w:t xml:space="preserve">аторов спортивного соревнования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физических лиц;</w:t>
      </w:r>
      <w:proofErr w:type="gramEnd"/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4) «Обеспечение безопасности участников и зрителей».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5) «Обеспечение надлежащих условий для спортивной состязательности».</w:t>
      </w:r>
    </w:p>
    <w:p w:rsidR="00A04661" w:rsidRDefault="00805BD5" w:rsidP="00A046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A046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запрет на противоправное влияние на результат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6) «Требования к участникам и условия их допуска».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условия, определяющие допуск команд, участников к спортивному соревнованию;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численные составы команд физкультурно-спортивных организаций;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lastRenderedPageBreak/>
        <w:t>численные составы команд в командных видах программы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группы участников спортивного соревнования по полу и возрасту;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7) «Подача заявок на участие».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перечень документов, представляемых организаторам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8) «Условия подведения итогов».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9) «Награждение».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10) «Условия финансирования».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</w:t>
      </w:r>
      <w:r w:rsidR="00A04661">
        <w:rPr>
          <w:rFonts w:eastAsia="Calibri"/>
          <w:sz w:val="28"/>
          <w:szCs w:val="28"/>
          <w:lang w:eastAsia="en-US"/>
        </w:rPr>
        <w:t xml:space="preserve">, </w:t>
      </w:r>
      <w:r w:rsidRPr="00805BD5">
        <w:rPr>
          <w:rFonts w:eastAsia="Calibri"/>
          <w:sz w:val="28"/>
          <w:szCs w:val="28"/>
          <w:lang w:eastAsia="en-US"/>
        </w:rPr>
        <w:t>средств организаторов спортивного соревнования, иных не запрещенных законодательством Российской Федерации</w:t>
      </w:r>
      <w:r w:rsidR="00A04661">
        <w:rPr>
          <w:rFonts w:eastAsia="Calibri"/>
          <w:sz w:val="28"/>
          <w:szCs w:val="28"/>
          <w:lang w:eastAsia="en-US"/>
        </w:rPr>
        <w:t xml:space="preserve"> источников</w:t>
      </w:r>
      <w:r w:rsidRPr="00805BD5">
        <w:rPr>
          <w:rFonts w:eastAsia="Calibri"/>
          <w:sz w:val="28"/>
          <w:szCs w:val="28"/>
          <w:lang w:eastAsia="en-US"/>
        </w:rPr>
        <w:t>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11) «Страхование участников».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8. Положение о спортивном соревновании, имеющем статус «Чемпионат муниципального образования», «Кубок муниципального образования», «Первенс</w:t>
      </w:r>
      <w:r w:rsidR="00A04661">
        <w:rPr>
          <w:rFonts w:eastAsia="Calibri"/>
          <w:sz w:val="28"/>
          <w:szCs w:val="28"/>
          <w:lang w:eastAsia="en-US"/>
        </w:rPr>
        <w:t>тво муниципального образования»,</w:t>
      </w:r>
      <w:r w:rsidRPr="00805BD5">
        <w:rPr>
          <w:rFonts w:eastAsia="Calibri"/>
          <w:sz w:val="28"/>
          <w:szCs w:val="28"/>
          <w:lang w:eastAsia="en-US"/>
        </w:rPr>
        <w:t xml:space="preserve"> включает следующие разделы:</w:t>
      </w:r>
    </w:p>
    <w:p w:rsidR="00A04661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1) «Общие сведе</w:t>
      </w:r>
      <w:r w:rsidR="00A04661">
        <w:rPr>
          <w:rFonts w:eastAsia="Calibri"/>
          <w:sz w:val="28"/>
          <w:szCs w:val="28"/>
          <w:lang w:eastAsia="en-US"/>
        </w:rPr>
        <w:t>ния о спортивном соревновании».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место проведения спортивного соревнования (наименование спортивного сооружения и его адрес);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наименование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планируемое количество участников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подведения итогов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lastRenderedPageBreak/>
        <w:t>состав команд физкультурно-спортивных организаций (количество спортсменов, тренеров, спортивных судей);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программу спортивного соревнования,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2) «Требования к участникам и условия их допуска».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спортивное соревнование;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5BD5">
        <w:rPr>
          <w:rFonts w:eastAsia="Calibri"/>
          <w:sz w:val="28"/>
          <w:szCs w:val="28"/>
          <w:lang w:eastAsia="en-US"/>
        </w:rPr>
        <w:t>сведения о численных составах команд, соревнующихся в видах программы спортивного соревнования с участием в каждой из противоборствующих сторон трех и более спортсменов (количество групп, экипажей, пар), результаты которых суммируются с целью определения команды победительн</w:t>
      </w:r>
      <w:r w:rsidR="00A04661">
        <w:rPr>
          <w:rFonts w:eastAsia="Calibri"/>
          <w:sz w:val="28"/>
          <w:szCs w:val="28"/>
          <w:lang w:eastAsia="en-US"/>
        </w:rPr>
        <w:t xml:space="preserve">ицы (далее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</w:t>
      </w:r>
      <w:r w:rsidRPr="00805BD5">
        <w:rPr>
          <w:rFonts w:eastAsia="Calibri"/>
          <w:sz w:val="28"/>
          <w:szCs w:val="28"/>
          <w:lang w:eastAsia="en-US"/>
        </w:rPr>
        <w:t>командные виды программы спортивного соревнования), а также в группах,</w:t>
      </w:r>
      <w:r w:rsidR="00A04661">
        <w:rPr>
          <w:rFonts w:eastAsia="Calibri"/>
          <w:sz w:val="28"/>
          <w:szCs w:val="28"/>
          <w:lang w:eastAsia="en-US"/>
        </w:rPr>
        <w:t xml:space="preserve"> экипажах (</w:t>
      </w:r>
      <w:r w:rsidRPr="00805BD5">
        <w:rPr>
          <w:rFonts w:eastAsia="Calibri"/>
          <w:sz w:val="28"/>
          <w:szCs w:val="28"/>
          <w:lang w:eastAsia="en-US"/>
        </w:rPr>
        <w:t>если программой предусмотрены командные виды программы спортивного соревнования, участие групп, экипажей</w:t>
      </w:r>
      <w:r w:rsidR="00A04661">
        <w:rPr>
          <w:rFonts w:eastAsia="Calibri"/>
          <w:sz w:val="28"/>
          <w:szCs w:val="28"/>
          <w:lang w:eastAsia="en-US"/>
        </w:rPr>
        <w:t>)</w:t>
      </w:r>
      <w:r w:rsidRPr="00805BD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3) «Заявки на участие».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подачи заявок на участие в спортивном соревновании, подписанных руководителями физкультурно-спортивных организаций</w:t>
      </w:r>
      <w:r w:rsidR="00A04661">
        <w:rPr>
          <w:rFonts w:eastAsia="Calibri"/>
          <w:sz w:val="28"/>
          <w:szCs w:val="28"/>
          <w:lang w:eastAsia="en-US"/>
        </w:rPr>
        <w:t>, в том числе спортивных клубов (</w:t>
      </w:r>
      <w:r w:rsidRPr="00805BD5">
        <w:rPr>
          <w:rFonts w:eastAsia="Calibri"/>
          <w:sz w:val="28"/>
          <w:szCs w:val="28"/>
          <w:lang w:eastAsia="en-US"/>
        </w:rPr>
        <w:t>для командных игровых видов спорта</w:t>
      </w:r>
      <w:r w:rsidR="00A04661">
        <w:rPr>
          <w:rFonts w:eastAsia="Calibri"/>
          <w:sz w:val="28"/>
          <w:szCs w:val="28"/>
          <w:lang w:eastAsia="en-US"/>
        </w:rPr>
        <w:t>)</w:t>
      </w:r>
      <w:r w:rsidRPr="00805BD5">
        <w:rPr>
          <w:rFonts w:eastAsia="Calibri"/>
          <w:sz w:val="28"/>
          <w:szCs w:val="28"/>
          <w:lang w:eastAsia="en-US"/>
        </w:rPr>
        <w:t>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5BD5">
        <w:rPr>
          <w:rFonts w:eastAsia="Calibri"/>
          <w:sz w:val="28"/>
          <w:szCs w:val="28"/>
          <w:lang w:eastAsia="en-US"/>
        </w:rPr>
        <w:t xml:space="preserve">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</w:t>
      </w:r>
      <w:r w:rsidRPr="00805BD5">
        <w:rPr>
          <w:rFonts w:eastAsia="Calibri"/>
          <w:sz w:val="28"/>
          <w:szCs w:val="28"/>
          <w:lang w:eastAsia="en-US"/>
        </w:rPr>
        <w:lastRenderedPageBreak/>
        <w:t>использованием животных), техническую исправность и соответствие</w:t>
      </w:r>
      <w:proofErr w:type="gramEnd"/>
      <w:r w:rsidRPr="00805BD5">
        <w:rPr>
          <w:rFonts w:eastAsia="Calibri"/>
          <w:sz w:val="28"/>
          <w:szCs w:val="28"/>
          <w:lang w:eastAsia="en-US"/>
        </w:rPr>
        <w:t xml:space="preserve"> инвентаря правилам вида спорта;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4) «Условия подведения итогов».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A046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систему проведения спортивного соревнования, порядок (принципы и критерии) подведения итогов спортивного соревнования, определения 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 муниципального образования;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 xml:space="preserve">условия подведения итогов среди команд-участниц спортивного соревнования, по итогам выступления спортсменов (количество групп, экипажей, пар) во всех видах программы спортивного соревнования, включая командные виды программы </w:t>
      </w:r>
      <w:r w:rsidR="00A04661">
        <w:rPr>
          <w:rFonts w:eastAsia="Calibri"/>
          <w:sz w:val="28"/>
          <w:szCs w:val="28"/>
          <w:lang w:eastAsia="en-US"/>
        </w:rPr>
        <w:t xml:space="preserve">спортивного соревнования (далее </w:t>
      </w:r>
      <w:r w:rsidR="00A04661" w:rsidRPr="00A04661">
        <w:rPr>
          <w:rFonts w:eastAsia="Calibri"/>
          <w:sz w:val="28"/>
          <w:szCs w:val="28"/>
          <w:lang w:eastAsia="en-US"/>
        </w:rPr>
        <w:t>–</w:t>
      </w:r>
      <w:r w:rsidR="00A04661">
        <w:rPr>
          <w:rFonts w:eastAsia="Calibri"/>
          <w:sz w:val="28"/>
          <w:szCs w:val="28"/>
          <w:lang w:eastAsia="en-US"/>
        </w:rPr>
        <w:t xml:space="preserve"> командный зачет) (</w:t>
      </w:r>
      <w:r w:rsidRPr="00805BD5">
        <w:rPr>
          <w:rFonts w:eastAsia="Calibri"/>
          <w:sz w:val="28"/>
          <w:szCs w:val="28"/>
          <w:lang w:eastAsia="en-US"/>
        </w:rPr>
        <w:t>если командный зачет подводится по итогам спортивного соревнования</w:t>
      </w:r>
      <w:r w:rsidR="00A04661">
        <w:rPr>
          <w:rFonts w:eastAsia="Calibri"/>
          <w:sz w:val="28"/>
          <w:szCs w:val="28"/>
          <w:lang w:eastAsia="en-US"/>
        </w:rPr>
        <w:t>)</w:t>
      </w:r>
      <w:r w:rsidRPr="00805BD5">
        <w:rPr>
          <w:rFonts w:eastAsia="Calibri"/>
          <w:sz w:val="28"/>
          <w:szCs w:val="28"/>
          <w:lang w:eastAsia="en-US"/>
        </w:rPr>
        <w:t>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5BD5">
        <w:rPr>
          <w:rFonts w:eastAsia="Calibri"/>
          <w:sz w:val="28"/>
          <w:szCs w:val="28"/>
          <w:lang w:eastAsia="en-US"/>
        </w:rPr>
        <w:t>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администрацию;</w:t>
      </w:r>
      <w:proofErr w:type="gramEnd"/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5) «Награждение победителей и призеров».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сроки награждения победителей и призеров в личных видах программы спортивного соревнования официальными наградами;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сроки награждения победителей и призеров в командных видах программы спортивного соревнования официальными наградами;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сроки награждения тренеров, подготовивших победителей в личных и командных видах программы спортивного соревнования официальными наградами;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порядок и сроки награждения команд физкультурно-спортивных организаций, победителей командного зачета официальными наградами (если положением предусмотрено подведение итогов командного зачета);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6) «Условия финансирования».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 сведения об источниках и условиях финансового обеспечения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7) «Обеспечение безопасности участников и зрителей».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требования по страхованию от несчастных случаев, жизни и здоровья участников спортивного соревнования;</w:t>
      </w:r>
    </w:p>
    <w:p w:rsidR="00805BD5" w:rsidRPr="00805BD5" w:rsidRDefault="00805BD5" w:rsidP="00A046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соревнованием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соревнованиям);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lastRenderedPageBreak/>
        <w:t>8) «Обеспечение надлежащих условий для спортивной состязательности».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Данный раздел содержит: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запрет на противоправное влияние на результат спортивного соревнования;</w:t>
      </w:r>
    </w:p>
    <w:p w:rsidR="00805BD5" w:rsidRPr="00805BD5" w:rsidRDefault="00805BD5" w:rsidP="0080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BD5">
        <w:rPr>
          <w:rFonts w:eastAsia="Calibri"/>
          <w:sz w:val="28"/>
          <w:szCs w:val="28"/>
          <w:lang w:eastAsia="en-US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соревнование.</w:t>
      </w:r>
    </w:p>
    <w:p w:rsidR="00421198" w:rsidRDefault="00421198" w:rsidP="00421198">
      <w:pPr>
        <w:rPr>
          <w:rFonts w:eastAsia="Calibri"/>
          <w:sz w:val="28"/>
          <w:szCs w:val="28"/>
          <w:lang w:eastAsia="en-US"/>
        </w:rPr>
      </w:pPr>
    </w:p>
    <w:p w:rsidR="00765C19" w:rsidRPr="007A27F1" w:rsidRDefault="00765C19" w:rsidP="00765C19">
      <w:pPr>
        <w:rPr>
          <w:sz w:val="28"/>
          <w:szCs w:val="28"/>
        </w:rPr>
      </w:pPr>
    </w:p>
    <w:p w:rsidR="00765C19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765C19" w:rsidRDefault="007B5756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765C19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765C19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765C19" w:rsidRPr="00B508AE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7B5756">
        <w:rPr>
          <w:rFonts w:eastAsia="Calibri"/>
          <w:sz w:val="28"/>
          <w:szCs w:val="28"/>
          <w:lang w:eastAsia="en-US"/>
        </w:rPr>
        <w:t>С.В. Суховеев</w:t>
      </w:r>
    </w:p>
    <w:sectPr w:rsidR="00765C19" w:rsidRPr="00B508AE" w:rsidSect="00BF4894">
      <w:headerReference w:type="even" r:id="rId9"/>
      <w:headerReference w:type="default" r:id="rId10"/>
      <w:footerReference w:type="first" r:id="rId11"/>
      <w:pgSz w:w="11906" w:h="16838" w:code="9"/>
      <w:pgMar w:top="1134" w:right="566" w:bottom="709" w:left="1701" w:header="0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6D" w:rsidRDefault="00BE506D" w:rsidP="00C546F5">
      <w:r>
        <w:separator/>
      </w:r>
    </w:p>
  </w:endnote>
  <w:endnote w:type="continuationSeparator" w:id="0">
    <w:p w:rsidR="00BE506D" w:rsidRDefault="00BE506D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6D" w:rsidRDefault="00BE506D" w:rsidP="00C546F5">
      <w:r>
        <w:separator/>
      </w:r>
    </w:p>
  </w:footnote>
  <w:footnote w:type="continuationSeparator" w:id="0">
    <w:p w:rsidR="00BE506D" w:rsidRDefault="00BE506D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4D673B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236E"/>
    <w:rsid w:val="000034CC"/>
    <w:rsid w:val="000050FB"/>
    <w:rsid w:val="000108C9"/>
    <w:rsid w:val="000121D7"/>
    <w:rsid w:val="00016375"/>
    <w:rsid w:val="0001671D"/>
    <w:rsid w:val="00017A1E"/>
    <w:rsid w:val="000219FB"/>
    <w:rsid w:val="00023CB6"/>
    <w:rsid w:val="00026157"/>
    <w:rsid w:val="00026A6C"/>
    <w:rsid w:val="0003710C"/>
    <w:rsid w:val="00037CEA"/>
    <w:rsid w:val="00040EBE"/>
    <w:rsid w:val="000412C8"/>
    <w:rsid w:val="000445C9"/>
    <w:rsid w:val="00045380"/>
    <w:rsid w:val="00046F12"/>
    <w:rsid w:val="0005234D"/>
    <w:rsid w:val="00052FA3"/>
    <w:rsid w:val="000534D6"/>
    <w:rsid w:val="00057CA6"/>
    <w:rsid w:val="00062371"/>
    <w:rsid w:val="000706B0"/>
    <w:rsid w:val="00071067"/>
    <w:rsid w:val="0007226D"/>
    <w:rsid w:val="00072D2F"/>
    <w:rsid w:val="00073FC5"/>
    <w:rsid w:val="00074DDE"/>
    <w:rsid w:val="00075135"/>
    <w:rsid w:val="000766BE"/>
    <w:rsid w:val="00077510"/>
    <w:rsid w:val="000847BE"/>
    <w:rsid w:val="00086EB2"/>
    <w:rsid w:val="00093304"/>
    <w:rsid w:val="00097AD2"/>
    <w:rsid w:val="000A28E8"/>
    <w:rsid w:val="000A2B5F"/>
    <w:rsid w:val="000A3862"/>
    <w:rsid w:val="000A4EC5"/>
    <w:rsid w:val="000A52AF"/>
    <w:rsid w:val="000A6A34"/>
    <w:rsid w:val="000A76C2"/>
    <w:rsid w:val="000A7EF4"/>
    <w:rsid w:val="000B2AB5"/>
    <w:rsid w:val="000B3736"/>
    <w:rsid w:val="000B388D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2F0A"/>
    <w:rsid w:val="000E3602"/>
    <w:rsid w:val="000E4A39"/>
    <w:rsid w:val="000E6038"/>
    <w:rsid w:val="000E7159"/>
    <w:rsid w:val="000F1689"/>
    <w:rsid w:val="000F6802"/>
    <w:rsid w:val="001069A2"/>
    <w:rsid w:val="001148AB"/>
    <w:rsid w:val="00120579"/>
    <w:rsid w:val="0012082E"/>
    <w:rsid w:val="0012328B"/>
    <w:rsid w:val="001232C1"/>
    <w:rsid w:val="001256F6"/>
    <w:rsid w:val="001262EE"/>
    <w:rsid w:val="00127EF5"/>
    <w:rsid w:val="00130CBE"/>
    <w:rsid w:val="0013110D"/>
    <w:rsid w:val="00131EFF"/>
    <w:rsid w:val="00134B32"/>
    <w:rsid w:val="0014397E"/>
    <w:rsid w:val="00154D83"/>
    <w:rsid w:val="00160E93"/>
    <w:rsid w:val="00165A3B"/>
    <w:rsid w:val="00165CA7"/>
    <w:rsid w:val="001661AA"/>
    <w:rsid w:val="00166EA6"/>
    <w:rsid w:val="0017035F"/>
    <w:rsid w:val="0017576E"/>
    <w:rsid w:val="001772B9"/>
    <w:rsid w:val="00180613"/>
    <w:rsid w:val="001817F0"/>
    <w:rsid w:val="00184932"/>
    <w:rsid w:val="001855DD"/>
    <w:rsid w:val="0019420F"/>
    <w:rsid w:val="001A099B"/>
    <w:rsid w:val="001A2115"/>
    <w:rsid w:val="001A34D0"/>
    <w:rsid w:val="001A7078"/>
    <w:rsid w:val="001B12F4"/>
    <w:rsid w:val="001B14BE"/>
    <w:rsid w:val="001B2058"/>
    <w:rsid w:val="001B4839"/>
    <w:rsid w:val="001C008D"/>
    <w:rsid w:val="001C10DC"/>
    <w:rsid w:val="001C1976"/>
    <w:rsid w:val="001C4954"/>
    <w:rsid w:val="001C5867"/>
    <w:rsid w:val="001D0EBC"/>
    <w:rsid w:val="001D26FE"/>
    <w:rsid w:val="001D4B5F"/>
    <w:rsid w:val="001D52C4"/>
    <w:rsid w:val="001E1F00"/>
    <w:rsid w:val="001E3EB6"/>
    <w:rsid w:val="001E6F35"/>
    <w:rsid w:val="001E7954"/>
    <w:rsid w:val="001F131A"/>
    <w:rsid w:val="001F3846"/>
    <w:rsid w:val="001F43F9"/>
    <w:rsid w:val="001F5199"/>
    <w:rsid w:val="001F5641"/>
    <w:rsid w:val="001F61D6"/>
    <w:rsid w:val="00201B53"/>
    <w:rsid w:val="00202B78"/>
    <w:rsid w:val="002032EE"/>
    <w:rsid w:val="00205AC1"/>
    <w:rsid w:val="00214D11"/>
    <w:rsid w:val="002211A7"/>
    <w:rsid w:val="00227237"/>
    <w:rsid w:val="00235199"/>
    <w:rsid w:val="00250247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66DE5"/>
    <w:rsid w:val="00270A0D"/>
    <w:rsid w:val="002716EC"/>
    <w:rsid w:val="00272BBD"/>
    <w:rsid w:val="00275FEF"/>
    <w:rsid w:val="00282D2B"/>
    <w:rsid w:val="00283239"/>
    <w:rsid w:val="00285ACF"/>
    <w:rsid w:val="00287EAC"/>
    <w:rsid w:val="00290D58"/>
    <w:rsid w:val="0029257E"/>
    <w:rsid w:val="002A2F22"/>
    <w:rsid w:val="002A36B6"/>
    <w:rsid w:val="002A5C2E"/>
    <w:rsid w:val="002A64D7"/>
    <w:rsid w:val="002A7D2A"/>
    <w:rsid w:val="002B01BB"/>
    <w:rsid w:val="002B4DB9"/>
    <w:rsid w:val="002C16C2"/>
    <w:rsid w:val="002D16C1"/>
    <w:rsid w:val="002D1B5D"/>
    <w:rsid w:val="002D42E7"/>
    <w:rsid w:val="002D49C1"/>
    <w:rsid w:val="002D5B80"/>
    <w:rsid w:val="002D5D6E"/>
    <w:rsid w:val="002D6EDD"/>
    <w:rsid w:val="002E06EB"/>
    <w:rsid w:val="002E44D5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208C"/>
    <w:rsid w:val="00342A88"/>
    <w:rsid w:val="00344C48"/>
    <w:rsid w:val="00346B78"/>
    <w:rsid w:val="00350DE8"/>
    <w:rsid w:val="0035364F"/>
    <w:rsid w:val="003544AB"/>
    <w:rsid w:val="003608AB"/>
    <w:rsid w:val="00360B71"/>
    <w:rsid w:val="003619C4"/>
    <w:rsid w:val="00362F5B"/>
    <w:rsid w:val="00367672"/>
    <w:rsid w:val="00367D5F"/>
    <w:rsid w:val="0037530B"/>
    <w:rsid w:val="00380E33"/>
    <w:rsid w:val="00386BF9"/>
    <w:rsid w:val="003913A2"/>
    <w:rsid w:val="00394DA0"/>
    <w:rsid w:val="00396DAA"/>
    <w:rsid w:val="003A140E"/>
    <w:rsid w:val="003A2F0A"/>
    <w:rsid w:val="003A41CA"/>
    <w:rsid w:val="003A4D08"/>
    <w:rsid w:val="003A62EA"/>
    <w:rsid w:val="003B09FC"/>
    <w:rsid w:val="003B0A02"/>
    <w:rsid w:val="003B1CF6"/>
    <w:rsid w:val="003B1DF3"/>
    <w:rsid w:val="003B327E"/>
    <w:rsid w:val="003B78DE"/>
    <w:rsid w:val="003C25F7"/>
    <w:rsid w:val="003C4316"/>
    <w:rsid w:val="003C4328"/>
    <w:rsid w:val="003C4B73"/>
    <w:rsid w:val="003C5096"/>
    <w:rsid w:val="003C75A3"/>
    <w:rsid w:val="003C790C"/>
    <w:rsid w:val="003C7B36"/>
    <w:rsid w:val="003D1BE3"/>
    <w:rsid w:val="003D1DAF"/>
    <w:rsid w:val="003D3C23"/>
    <w:rsid w:val="003D7C6D"/>
    <w:rsid w:val="003E346C"/>
    <w:rsid w:val="003E5B12"/>
    <w:rsid w:val="003E5F2D"/>
    <w:rsid w:val="003E7BA9"/>
    <w:rsid w:val="00404ADB"/>
    <w:rsid w:val="004061D9"/>
    <w:rsid w:val="0040644B"/>
    <w:rsid w:val="00407F48"/>
    <w:rsid w:val="00413EB5"/>
    <w:rsid w:val="00421198"/>
    <w:rsid w:val="0042195C"/>
    <w:rsid w:val="00421B05"/>
    <w:rsid w:val="004258E9"/>
    <w:rsid w:val="00425F5C"/>
    <w:rsid w:val="004378BE"/>
    <w:rsid w:val="00446068"/>
    <w:rsid w:val="00447B1A"/>
    <w:rsid w:val="004509F9"/>
    <w:rsid w:val="00451F25"/>
    <w:rsid w:val="00454F33"/>
    <w:rsid w:val="00456226"/>
    <w:rsid w:val="0045653B"/>
    <w:rsid w:val="00460A9C"/>
    <w:rsid w:val="0046245C"/>
    <w:rsid w:val="0046364E"/>
    <w:rsid w:val="0046602B"/>
    <w:rsid w:val="00466B6C"/>
    <w:rsid w:val="00467952"/>
    <w:rsid w:val="00476AD7"/>
    <w:rsid w:val="00480DCD"/>
    <w:rsid w:val="00481DD3"/>
    <w:rsid w:val="00482CBB"/>
    <w:rsid w:val="00483799"/>
    <w:rsid w:val="004866D3"/>
    <w:rsid w:val="00491266"/>
    <w:rsid w:val="00492191"/>
    <w:rsid w:val="00497502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23B3"/>
    <w:rsid w:val="004D3399"/>
    <w:rsid w:val="004D4627"/>
    <w:rsid w:val="004D673B"/>
    <w:rsid w:val="004D7879"/>
    <w:rsid w:val="004E6D16"/>
    <w:rsid w:val="004F0D4A"/>
    <w:rsid w:val="004F1F26"/>
    <w:rsid w:val="00502A2E"/>
    <w:rsid w:val="00504D9E"/>
    <w:rsid w:val="00506C5B"/>
    <w:rsid w:val="005070B4"/>
    <w:rsid w:val="00507F24"/>
    <w:rsid w:val="00512FD6"/>
    <w:rsid w:val="00513D51"/>
    <w:rsid w:val="0051404E"/>
    <w:rsid w:val="005140DE"/>
    <w:rsid w:val="00524552"/>
    <w:rsid w:val="00526F30"/>
    <w:rsid w:val="00545700"/>
    <w:rsid w:val="00546915"/>
    <w:rsid w:val="00547693"/>
    <w:rsid w:val="005533EE"/>
    <w:rsid w:val="005560F6"/>
    <w:rsid w:val="00556570"/>
    <w:rsid w:val="00557B9A"/>
    <w:rsid w:val="00560C96"/>
    <w:rsid w:val="00563070"/>
    <w:rsid w:val="00565475"/>
    <w:rsid w:val="00567AA6"/>
    <w:rsid w:val="00573A34"/>
    <w:rsid w:val="00574BE9"/>
    <w:rsid w:val="00576492"/>
    <w:rsid w:val="00582CED"/>
    <w:rsid w:val="00586E34"/>
    <w:rsid w:val="00590D79"/>
    <w:rsid w:val="00590E0E"/>
    <w:rsid w:val="005927CB"/>
    <w:rsid w:val="00592E44"/>
    <w:rsid w:val="00594ACE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1391"/>
    <w:rsid w:val="00613557"/>
    <w:rsid w:val="0061446B"/>
    <w:rsid w:val="00620335"/>
    <w:rsid w:val="00622460"/>
    <w:rsid w:val="00622471"/>
    <w:rsid w:val="006260EF"/>
    <w:rsid w:val="006265EF"/>
    <w:rsid w:val="00630893"/>
    <w:rsid w:val="00634638"/>
    <w:rsid w:val="006368F8"/>
    <w:rsid w:val="00636A56"/>
    <w:rsid w:val="0064256C"/>
    <w:rsid w:val="00647558"/>
    <w:rsid w:val="006477DB"/>
    <w:rsid w:val="0065150B"/>
    <w:rsid w:val="00656A4D"/>
    <w:rsid w:val="00656CC9"/>
    <w:rsid w:val="00657DFF"/>
    <w:rsid w:val="006609D2"/>
    <w:rsid w:val="00661DCF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A5872"/>
    <w:rsid w:val="006B2702"/>
    <w:rsid w:val="006B3DDA"/>
    <w:rsid w:val="006B4DAA"/>
    <w:rsid w:val="006B6F33"/>
    <w:rsid w:val="006C0DAA"/>
    <w:rsid w:val="006C1038"/>
    <w:rsid w:val="006C2F35"/>
    <w:rsid w:val="006C428B"/>
    <w:rsid w:val="006C73D0"/>
    <w:rsid w:val="006D15AD"/>
    <w:rsid w:val="006D5204"/>
    <w:rsid w:val="006D5DBC"/>
    <w:rsid w:val="006D6871"/>
    <w:rsid w:val="006D717A"/>
    <w:rsid w:val="006F1220"/>
    <w:rsid w:val="006F1AB8"/>
    <w:rsid w:val="006F495D"/>
    <w:rsid w:val="006F5393"/>
    <w:rsid w:val="006F6D38"/>
    <w:rsid w:val="006F6FC8"/>
    <w:rsid w:val="006F716C"/>
    <w:rsid w:val="007020F3"/>
    <w:rsid w:val="0071005E"/>
    <w:rsid w:val="00710240"/>
    <w:rsid w:val="007134B8"/>
    <w:rsid w:val="00717F27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65C19"/>
    <w:rsid w:val="00770870"/>
    <w:rsid w:val="0077131D"/>
    <w:rsid w:val="007722FF"/>
    <w:rsid w:val="00774E7B"/>
    <w:rsid w:val="0077542D"/>
    <w:rsid w:val="0077695F"/>
    <w:rsid w:val="00776B7E"/>
    <w:rsid w:val="00780A76"/>
    <w:rsid w:val="00782217"/>
    <w:rsid w:val="007869BD"/>
    <w:rsid w:val="0079280E"/>
    <w:rsid w:val="007A235D"/>
    <w:rsid w:val="007A2C0D"/>
    <w:rsid w:val="007A7243"/>
    <w:rsid w:val="007A772C"/>
    <w:rsid w:val="007B54AF"/>
    <w:rsid w:val="007B5756"/>
    <w:rsid w:val="007B6091"/>
    <w:rsid w:val="007C0263"/>
    <w:rsid w:val="007C61B2"/>
    <w:rsid w:val="007C7E84"/>
    <w:rsid w:val="007D0C30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BD5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30E0B"/>
    <w:rsid w:val="008315BA"/>
    <w:rsid w:val="00836F83"/>
    <w:rsid w:val="00837EA2"/>
    <w:rsid w:val="00840C97"/>
    <w:rsid w:val="0084382E"/>
    <w:rsid w:val="00846003"/>
    <w:rsid w:val="008464A8"/>
    <w:rsid w:val="0084685E"/>
    <w:rsid w:val="00847100"/>
    <w:rsid w:val="00852695"/>
    <w:rsid w:val="00853A8A"/>
    <w:rsid w:val="00856372"/>
    <w:rsid w:val="008570F0"/>
    <w:rsid w:val="00857E56"/>
    <w:rsid w:val="0086225C"/>
    <w:rsid w:val="00862877"/>
    <w:rsid w:val="00866B55"/>
    <w:rsid w:val="00866DBC"/>
    <w:rsid w:val="008701C6"/>
    <w:rsid w:val="008713F2"/>
    <w:rsid w:val="00872384"/>
    <w:rsid w:val="008746E4"/>
    <w:rsid w:val="00880A9A"/>
    <w:rsid w:val="00885F57"/>
    <w:rsid w:val="008863F5"/>
    <w:rsid w:val="00891914"/>
    <w:rsid w:val="00897E04"/>
    <w:rsid w:val="008A012C"/>
    <w:rsid w:val="008A0B12"/>
    <w:rsid w:val="008A469E"/>
    <w:rsid w:val="008A5DF8"/>
    <w:rsid w:val="008A632A"/>
    <w:rsid w:val="008B2F90"/>
    <w:rsid w:val="008B429C"/>
    <w:rsid w:val="008B5844"/>
    <w:rsid w:val="008C0406"/>
    <w:rsid w:val="008C06A1"/>
    <w:rsid w:val="008C0971"/>
    <w:rsid w:val="008C09DC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26DFE"/>
    <w:rsid w:val="0093097A"/>
    <w:rsid w:val="009430E1"/>
    <w:rsid w:val="00944155"/>
    <w:rsid w:val="009445C6"/>
    <w:rsid w:val="009456B8"/>
    <w:rsid w:val="009472F2"/>
    <w:rsid w:val="00956E0A"/>
    <w:rsid w:val="00957C3B"/>
    <w:rsid w:val="009607A5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3CB9"/>
    <w:rsid w:val="009C5A4B"/>
    <w:rsid w:val="009C71AA"/>
    <w:rsid w:val="009C739F"/>
    <w:rsid w:val="009D1598"/>
    <w:rsid w:val="009D380C"/>
    <w:rsid w:val="009D390A"/>
    <w:rsid w:val="009F23B4"/>
    <w:rsid w:val="00A01532"/>
    <w:rsid w:val="00A036EE"/>
    <w:rsid w:val="00A04661"/>
    <w:rsid w:val="00A04F33"/>
    <w:rsid w:val="00A0596E"/>
    <w:rsid w:val="00A07F96"/>
    <w:rsid w:val="00A13100"/>
    <w:rsid w:val="00A20A84"/>
    <w:rsid w:val="00A25FE5"/>
    <w:rsid w:val="00A30DC5"/>
    <w:rsid w:val="00A31ED6"/>
    <w:rsid w:val="00A36266"/>
    <w:rsid w:val="00A363C6"/>
    <w:rsid w:val="00A37822"/>
    <w:rsid w:val="00A43E52"/>
    <w:rsid w:val="00A451DD"/>
    <w:rsid w:val="00A46618"/>
    <w:rsid w:val="00A4778F"/>
    <w:rsid w:val="00A50167"/>
    <w:rsid w:val="00A510B2"/>
    <w:rsid w:val="00A5316D"/>
    <w:rsid w:val="00A534EC"/>
    <w:rsid w:val="00A605F8"/>
    <w:rsid w:val="00A652E6"/>
    <w:rsid w:val="00A658AE"/>
    <w:rsid w:val="00A66668"/>
    <w:rsid w:val="00A745D0"/>
    <w:rsid w:val="00A77E37"/>
    <w:rsid w:val="00A77ED3"/>
    <w:rsid w:val="00A810E5"/>
    <w:rsid w:val="00A817A6"/>
    <w:rsid w:val="00A81820"/>
    <w:rsid w:val="00A9293E"/>
    <w:rsid w:val="00A93892"/>
    <w:rsid w:val="00A94437"/>
    <w:rsid w:val="00A95AA6"/>
    <w:rsid w:val="00AA0736"/>
    <w:rsid w:val="00AA1437"/>
    <w:rsid w:val="00AA2EAC"/>
    <w:rsid w:val="00AA30A2"/>
    <w:rsid w:val="00AA4ECD"/>
    <w:rsid w:val="00AB1130"/>
    <w:rsid w:val="00AB127A"/>
    <w:rsid w:val="00AB155B"/>
    <w:rsid w:val="00AB18C6"/>
    <w:rsid w:val="00AB2EBC"/>
    <w:rsid w:val="00AC23E3"/>
    <w:rsid w:val="00AC3CF3"/>
    <w:rsid w:val="00AC7B9B"/>
    <w:rsid w:val="00AD124E"/>
    <w:rsid w:val="00AD36BE"/>
    <w:rsid w:val="00AD3E66"/>
    <w:rsid w:val="00AD6646"/>
    <w:rsid w:val="00AD7242"/>
    <w:rsid w:val="00AD7C44"/>
    <w:rsid w:val="00AF007C"/>
    <w:rsid w:val="00AF1DD5"/>
    <w:rsid w:val="00AF4B71"/>
    <w:rsid w:val="00AF53B8"/>
    <w:rsid w:val="00AF68C1"/>
    <w:rsid w:val="00AF6E82"/>
    <w:rsid w:val="00B01695"/>
    <w:rsid w:val="00B036E9"/>
    <w:rsid w:val="00B04888"/>
    <w:rsid w:val="00B04A09"/>
    <w:rsid w:val="00B0538A"/>
    <w:rsid w:val="00B07E10"/>
    <w:rsid w:val="00B07ED7"/>
    <w:rsid w:val="00B10762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37A4C"/>
    <w:rsid w:val="00B440FE"/>
    <w:rsid w:val="00B50426"/>
    <w:rsid w:val="00B508AE"/>
    <w:rsid w:val="00B53E51"/>
    <w:rsid w:val="00B541D0"/>
    <w:rsid w:val="00B5460A"/>
    <w:rsid w:val="00B6010D"/>
    <w:rsid w:val="00B65B0C"/>
    <w:rsid w:val="00B7013C"/>
    <w:rsid w:val="00B702F1"/>
    <w:rsid w:val="00B72FC7"/>
    <w:rsid w:val="00B770D1"/>
    <w:rsid w:val="00B772D2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298A"/>
    <w:rsid w:val="00BD3573"/>
    <w:rsid w:val="00BD3656"/>
    <w:rsid w:val="00BD367A"/>
    <w:rsid w:val="00BD6DA2"/>
    <w:rsid w:val="00BE2ECC"/>
    <w:rsid w:val="00BE3F28"/>
    <w:rsid w:val="00BE506D"/>
    <w:rsid w:val="00BE5484"/>
    <w:rsid w:val="00BE56DD"/>
    <w:rsid w:val="00BE59CA"/>
    <w:rsid w:val="00BF0889"/>
    <w:rsid w:val="00BF1744"/>
    <w:rsid w:val="00BF3879"/>
    <w:rsid w:val="00BF4894"/>
    <w:rsid w:val="00BF5C20"/>
    <w:rsid w:val="00BF6065"/>
    <w:rsid w:val="00BF741A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1703A"/>
    <w:rsid w:val="00C26000"/>
    <w:rsid w:val="00C269D3"/>
    <w:rsid w:val="00C27027"/>
    <w:rsid w:val="00C30B6F"/>
    <w:rsid w:val="00C33256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B3939"/>
    <w:rsid w:val="00CC6147"/>
    <w:rsid w:val="00CC794D"/>
    <w:rsid w:val="00CD0003"/>
    <w:rsid w:val="00CD0033"/>
    <w:rsid w:val="00CD75DE"/>
    <w:rsid w:val="00CE3288"/>
    <w:rsid w:val="00CE4A4B"/>
    <w:rsid w:val="00CE50AB"/>
    <w:rsid w:val="00CF1BCB"/>
    <w:rsid w:val="00CF45B5"/>
    <w:rsid w:val="00CF54B1"/>
    <w:rsid w:val="00CF54B2"/>
    <w:rsid w:val="00D0034C"/>
    <w:rsid w:val="00D051A7"/>
    <w:rsid w:val="00D20BC9"/>
    <w:rsid w:val="00D24665"/>
    <w:rsid w:val="00D337A6"/>
    <w:rsid w:val="00D34B0C"/>
    <w:rsid w:val="00D400D3"/>
    <w:rsid w:val="00D454AA"/>
    <w:rsid w:val="00D47D7B"/>
    <w:rsid w:val="00D507EE"/>
    <w:rsid w:val="00D50C44"/>
    <w:rsid w:val="00D518C3"/>
    <w:rsid w:val="00D542C5"/>
    <w:rsid w:val="00D54D22"/>
    <w:rsid w:val="00D60C77"/>
    <w:rsid w:val="00D63D9B"/>
    <w:rsid w:val="00D64E20"/>
    <w:rsid w:val="00D65AD0"/>
    <w:rsid w:val="00D66D84"/>
    <w:rsid w:val="00D71ACB"/>
    <w:rsid w:val="00D741DE"/>
    <w:rsid w:val="00D742C0"/>
    <w:rsid w:val="00D75AA7"/>
    <w:rsid w:val="00D76216"/>
    <w:rsid w:val="00D76275"/>
    <w:rsid w:val="00D80C50"/>
    <w:rsid w:val="00D82700"/>
    <w:rsid w:val="00D8694A"/>
    <w:rsid w:val="00D92456"/>
    <w:rsid w:val="00D96B9A"/>
    <w:rsid w:val="00D97D2A"/>
    <w:rsid w:val="00DA53ED"/>
    <w:rsid w:val="00DA5A4A"/>
    <w:rsid w:val="00DB0D3F"/>
    <w:rsid w:val="00DB40AB"/>
    <w:rsid w:val="00DC161A"/>
    <w:rsid w:val="00DD0A0D"/>
    <w:rsid w:val="00DD781A"/>
    <w:rsid w:val="00DE4ACF"/>
    <w:rsid w:val="00DE6A5F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7D10"/>
    <w:rsid w:val="00E37DF9"/>
    <w:rsid w:val="00E40443"/>
    <w:rsid w:val="00E40EE2"/>
    <w:rsid w:val="00E45A81"/>
    <w:rsid w:val="00E46E86"/>
    <w:rsid w:val="00E4771F"/>
    <w:rsid w:val="00E52AE7"/>
    <w:rsid w:val="00E559FA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93B9C"/>
    <w:rsid w:val="00EA293C"/>
    <w:rsid w:val="00EA5048"/>
    <w:rsid w:val="00EA5111"/>
    <w:rsid w:val="00EB046C"/>
    <w:rsid w:val="00EB1E83"/>
    <w:rsid w:val="00EB2529"/>
    <w:rsid w:val="00EB5A8D"/>
    <w:rsid w:val="00EC2616"/>
    <w:rsid w:val="00EC4B53"/>
    <w:rsid w:val="00EC6588"/>
    <w:rsid w:val="00EC71CF"/>
    <w:rsid w:val="00EC7A9E"/>
    <w:rsid w:val="00ED0CDB"/>
    <w:rsid w:val="00ED22FF"/>
    <w:rsid w:val="00ED2AC0"/>
    <w:rsid w:val="00ED31F5"/>
    <w:rsid w:val="00ED445C"/>
    <w:rsid w:val="00ED56B7"/>
    <w:rsid w:val="00EF08CB"/>
    <w:rsid w:val="00F0482F"/>
    <w:rsid w:val="00F06138"/>
    <w:rsid w:val="00F150E4"/>
    <w:rsid w:val="00F16CCB"/>
    <w:rsid w:val="00F20F5D"/>
    <w:rsid w:val="00F23B15"/>
    <w:rsid w:val="00F30CA3"/>
    <w:rsid w:val="00F31209"/>
    <w:rsid w:val="00F31C9F"/>
    <w:rsid w:val="00F320FE"/>
    <w:rsid w:val="00F42B09"/>
    <w:rsid w:val="00F43CA2"/>
    <w:rsid w:val="00F504C8"/>
    <w:rsid w:val="00F509CF"/>
    <w:rsid w:val="00F516A2"/>
    <w:rsid w:val="00F5196B"/>
    <w:rsid w:val="00F529D1"/>
    <w:rsid w:val="00F55A87"/>
    <w:rsid w:val="00F57A70"/>
    <w:rsid w:val="00F607DD"/>
    <w:rsid w:val="00F6180D"/>
    <w:rsid w:val="00F62B15"/>
    <w:rsid w:val="00F66DDF"/>
    <w:rsid w:val="00F70318"/>
    <w:rsid w:val="00F70E60"/>
    <w:rsid w:val="00F72C77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A776C"/>
    <w:rsid w:val="00FB06B9"/>
    <w:rsid w:val="00FB17D3"/>
    <w:rsid w:val="00FC20A1"/>
    <w:rsid w:val="00FC25CA"/>
    <w:rsid w:val="00FC33B4"/>
    <w:rsid w:val="00FC379F"/>
    <w:rsid w:val="00FC4908"/>
    <w:rsid w:val="00FC6295"/>
    <w:rsid w:val="00FD2C28"/>
    <w:rsid w:val="00FD3FC6"/>
    <w:rsid w:val="00FD6E3C"/>
    <w:rsid w:val="00FD7A09"/>
    <w:rsid w:val="00FE5014"/>
    <w:rsid w:val="00FF0C40"/>
    <w:rsid w:val="00FF1592"/>
    <w:rsid w:val="00FF28AC"/>
    <w:rsid w:val="00FF2ED2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6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363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3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1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sov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2021-05-12T05:29:00Z</dcterms:created>
  <dcterms:modified xsi:type="dcterms:W3CDTF">2021-05-12T05:29:00Z</dcterms:modified>
</cp:coreProperties>
</file>