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02" w:rsidRPr="007B5756" w:rsidRDefault="00790B02" w:rsidP="00790B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90B02" w:rsidRDefault="00790B02" w:rsidP="00790B02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67995" cy="584835"/>
            <wp:effectExtent l="19050" t="0" r="8255" b="0"/>
            <wp:docPr id="2" name="Рисунок 0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02" w:rsidRPr="007B5756" w:rsidRDefault="00790B02" w:rsidP="00790B02">
      <w:pPr>
        <w:jc w:val="center"/>
        <w:rPr>
          <w:b/>
          <w:sz w:val="28"/>
        </w:rPr>
      </w:pPr>
      <w:r w:rsidRPr="007B5756">
        <w:rPr>
          <w:b/>
          <w:sz w:val="28"/>
        </w:rPr>
        <w:t>АДМИНИСТРАЦИЯ ЗАССОВСКОГО СЕЛЬСКОГО ПОСЕЛЕНИЯ</w:t>
      </w:r>
    </w:p>
    <w:p w:rsidR="00790B02" w:rsidRPr="007B5756" w:rsidRDefault="00790B02" w:rsidP="00790B02">
      <w:pPr>
        <w:jc w:val="center"/>
        <w:rPr>
          <w:b/>
          <w:sz w:val="28"/>
        </w:rPr>
      </w:pPr>
      <w:r w:rsidRPr="007B5756">
        <w:rPr>
          <w:b/>
          <w:sz w:val="28"/>
        </w:rPr>
        <w:t xml:space="preserve"> ЛАБИНСКОГО РАЙОНА</w:t>
      </w:r>
    </w:p>
    <w:p w:rsidR="00790B02" w:rsidRPr="005E7415" w:rsidRDefault="00790B02" w:rsidP="00790B02">
      <w:pPr>
        <w:jc w:val="center"/>
        <w:rPr>
          <w:b/>
        </w:rPr>
      </w:pPr>
    </w:p>
    <w:p w:rsidR="00790B02" w:rsidRPr="005E7415" w:rsidRDefault="00790B02" w:rsidP="00790B02">
      <w:pPr>
        <w:jc w:val="center"/>
        <w:rPr>
          <w:b/>
          <w:sz w:val="32"/>
          <w:szCs w:val="32"/>
        </w:rPr>
      </w:pPr>
      <w:r w:rsidRPr="005E7415">
        <w:rPr>
          <w:b/>
          <w:sz w:val="32"/>
          <w:szCs w:val="32"/>
        </w:rPr>
        <w:t>ПОСТАНОВЛЕНИЕ</w:t>
      </w:r>
    </w:p>
    <w:p w:rsidR="00790B02" w:rsidRDefault="00790B02" w:rsidP="00790B02">
      <w:pPr>
        <w:jc w:val="center"/>
      </w:pPr>
      <w:r>
        <w:rPr>
          <w:szCs w:val="28"/>
        </w:rPr>
        <w:t>о</w:t>
      </w:r>
      <w:r w:rsidRPr="005E7415">
        <w:rPr>
          <w:szCs w:val="28"/>
        </w:rPr>
        <w:t>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</w:p>
    <w:p w:rsidR="00790B02" w:rsidRPr="005E7415" w:rsidRDefault="00790B02" w:rsidP="00790B02">
      <w:pPr>
        <w:jc w:val="center"/>
      </w:pPr>
      <w:r w:rsidRPr="005E7415">
        <w:t>станица Зассовская</w:t>
      </w:r>
    </w:p>
    <w:p w:rsidR="000A2B5F" w:rsidRPr="006609D2" w:rsidRDefault="000A2B5F" w:rsidP="00790B02">
      <w:pPr>
        <w:jc w:val="center"/>
        <w:rPr>
          <w:sz w:val="28"/>
          <w:szCs w:val="28"/>
        </w:rPr>
      </w:pPr>
    </w:p>
    <w:p w:rsidR="00DB40AB" w:rsidRPr="006609D2" w:rsidRDefault="00DB40AB" w:rsidP="006609D2">
      <w:pPr>
        <w:jc w:val="both"/>
        <w:rPr>
          <w:sz w:val="28"/>
          <w:szCs w:val="28"/>
        </w:rPr>
      </w:pPr>
    </w:p>
    <w:p w:rsidR="00F71FE6" w:rsidRDefault="00AB127A" w:rsidP="00805BD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805BD5">
        <w:rPr>
          <w:b/>
          <w:sz w:val="28"/>
          <w:szCs w:val="28"/>
        </w:rPr>
        <w:t xml:space="preserve">Порядка </w:t>
      </w:r>
      <w:r w:rsidR="00F71FE6">
        <w:rPr>
          <w:b/>
          <w:sz w:val="28"/>
          <w:szCs w:val="28"/>
        </w:rPr>
        <w:t>организации и проведения</w:t>
      </w:r>
    </w:p>
    <w:p w:rsidR="00805BD5" w:rsidRPr="00805BD5" w:rsidRDefault="00805BD5" w:rsidP="00805BD5">
      <w:pPr>
        <w:jc w:val="center"/>
        <w:rPr>
          <w:b/>
          <w:sz w:val="28"/>
          <w:szCs w:val="28"/>
        </w:rPr>
      </w:pPr>
      <w:r w:rsidRPr="00805BD5">
        <w:rPr>
          <w:b/>
          <w:bCs/>
          <w:sz w:val="28"/>
          <w:szCs w:val="28"/>
        </w:rPr>
        <w:t>официальных физкультурных мероприяти</w:t>
      </w:r>
      <w:r w:rsidR="00F71FE6">
        <w:rPr>
          <w:b/>
          <w:bCs/>
          <w:sz w:val="28"/>
          <w:szCs w:val="28"/>
        </w:rPr>
        <w:t>й</w:t>
      </w:r>
      <w:r w:rsidRPr="00805BD5">
        <w:rPr>
          <w:b/>
          <w:bCs/>
          <w:sz w:val="28"/>
          <w:szCs w:val="28"/>
        </w:rPr>
        <w:t xml:space="preserve"> и спортивных </w:t>
      </w:r>
      <w:r w:rsidR="00FD22B8">
        <w:rPr>
          <w:b/>
          <w:bCs/>
          <w:sz w:val="28"/>
          <w:szCs w:val="28"/>
        </w:rPr>
        <w:t>мероприятий</w:t>
      </w:r>
      <w:r w:rsidRPr="00805BD5">
        <w:rPr>
          <w:b/>
          <w:bCs/>
          <w:sz w:val="28"/>
          <w:szCs w:val="28"/>
        </w:rPr>
        <w:t xml:space="preserve"> </w:t>
      </w:r>
      <w:r w:rsidR="00790B02">
        <w:rPr>
          <w:b/>
          <w:sz w:val="28"/>
          <w:szCs w:val="28"/>
        </w:rPr>
        <w:t>Зассовского</w:t>
      </w:r>
      <w:r w:rsidRPr="00805BD5">
        <w:rPr>
          <w:b/>
          <w:sz w:val="28"/>
          <w:szCs w:val="28"/>
        </w:rPr>
        <w:t xml:space="preserve"> сельского поселения Лабинского района</w:t>
      </w:r>
    </w:p>
    <w:p w:rsidR="00C1703A" w:rsidRPr="0040644B" w:rsidRDefault="00C1703A" w:rsidP="00C1703A">
      <w:pPr>
        <w:jc w:val="both"/>
        <w:rPr>
          <w:sz w:val="28"/>
          <w:szCs w:val="28"/>
        </w:rPr>
      </w:pPr>
    </w:p>
    <w:p w:rsidR="00717F27" w:rsidRDefault="00C9493A" w:rsidP="00717F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B127A">
        <w:rPr>
          <w:sz w:val="28"/>
          <w:szCs w:val="28"/>
        </w:rPr>
        <w:t>соответствии</w:t>
      </w:r>
      <w:r w:rsidR="000A2B5F">
        <w:rPr>
          <w:sz w:val="28"/>
          <w:szCs w:val="28"/>
        </w:rPr>
        <w:t xml:space="preserve"> </w:t>
      </w:r>
      <w:r w:rsidR="000A2B5F" w:rsidRPr="005A2804">
        <w:rPr>
          <w:bCs/>
          <w:sz w:val="28"/>
          <w:szCs w:val="28"/>
        </w:rPr>
        <w:t xml:space="preserve">с </w:t>
      </w:r>
      <w:r w:rsidR="00710240" w:rsidRPr="00710240">
        <w:rPr>
          <w:bCs/>
          <w:sz w:val="28"/>
          <w:szCs w:val="28"/>
        </w:rPr>
        <w:t>Федеральн</w:t>
      </w:r>
      <w:r w:rsidR="00710240">
        <w:rPr>
          <w:bCs/>
          <w:sz w:val="28"/>
          <w:szCs w:val="28"/>
        </w:rPr>
        <w:t>ым</w:t>
      </w:r>
      <w:r w:rsidR="00710240" w:rsidRPr="00710240">
        <w:rPr>
          <w:bCs/>
          <w:sz w:val="28"/>
          <w:szCs w:val="28"/>
        </w:rPr>
        <w:t xml:space="preserve"> закон</w:t>
      </w:r>
      <w:r w:rsidR="00710240">
        <w:rPr>
          <w:bCs/>
          <w:sz w:val="28"/>
          <w:szCs w:val="28"/>
        </w:rPr>
        <w:t>ом</w:t>
      </w:r>
      <w:r w:rsidR="00710240" w:rsidRPr="00710240">
        <w:rPr>
          <w:bCs/>
          <w:sz w:val="28"/>
          <w:szCs w:val="28"/>
        </w:rPr>
        <w:t xml:space="preserve"> </w:t>
      </w:r>
      <w:r w:rsidR="00BF4894" w:rsidRPr="00BF4894">
        <w:rPr>
          <w:bCs/>
          <w:sz w:val="28"/>
          <w:szCs w:val="28"/>
        </w:rPr>
        <w:t xml:space="preserve">от </w:t>
      </w:r>
      <w:r w:rsidR="00BF4894">
        <w:rPr>
          <w:bCs/>
          <w:sz w:val="28"/>
          <w:szCs w:val="28"/>
        </w:rPr>
        <w:t xml:space="preserve">6 октября </w:t>
      </w:r>
      <w:r w:rsidR="00BF4894" w:rsidRPr="00BF4894">
        <w:rPr>
          <w:bCs/>
          <w:sz w:val="28"/>
          <w:szCs w:val="28"/>
        </w:rPr>
        <w:t xml:space="preserve">2003 </w:t>
      </w:r>
      <w:r w:rsidR="00BF4894">
        <w:rPr>
          <w:bCs/>
          <w:sz w:val="28"/>
          <w:szCs w:val="28"/>
        </w:rPr>
        <w:t xml:space="preserve">года </w:t>
      </w:r>
      <w:r w:rsidR="00BF4894" w:rsidRPr="00BF4894">
        <w:rPr>
          <w:bCs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BF4894">
        <w:rPr>
          <w:bCs/>
          <w:sz w:val="28"/>
          <w:szCs w:val="28"/>
        </w:rPr>
        <w:t xml:space="preserve">, </w:t>
      </w:r>
      <w:r w:rsidR="00805BD5" w:rsidRPr="00805BD5">
        <w:rPr>
          <w:bCs/>
          <w:sz w:val="28"/>
          <w:szCs w:val="28"/>
        </w:rPr>
        <w:t>Федеральн</w:t>
      </w:r>
      <w:r w:rsidR="00805BD5">
        <w:rPr>
          <w:bCs/>
          <w:sz w:val="28"/>
          <w:szCs w:val="28"/>
        </w:rPr>
        <w:t>ым</w:t>
      </w:r>
      <w:r w:rsidR="00805BD5" w:rsidRPr="00805BD5">
        <w:rPr>
          <w:bCs/>
          <w:sz w:val="28"/>
          <w:szCs w:val="28"/>
        </w:rPr>
        <w:t xml:space="preserve"> закон</w:t>
      </w:r>
      <w:r w:rsidR="00805BD5">
        <w:rPr>
          <w:bCs/>
          <w:sz w:val="28"/>
          <w:szCs w:val="28"/>
        </w:rPr>
        <w:t>ом</w:t>
      </w:r>
      <w:r w:rsidR="00805BD5" w:rsidRPr="00805BD5">
        <w:rPr>
          <w:bCs/>
          <w:sz w:val="28"/>
          <w:szCs w:val="28"/>
        </w:rPr>
        <w:t xml:space="preserve"> от 4 декабря 2007 года № 329-ФЗ «О физической культуре и спорте в Российской Федерации»</w:t>
      </w:r>
      <w:r w:rsidR="00805BD5">
        <w:rPr>
          <w:bCs/>
          <w:sz w:val="28"/>
          <w:szCs w:val="28"/>
        </w:rPr>
        <w:t xml:space="preserve"> </w:t>
      </w:r>
      <w:proofErr w:type="gramStart"/>
      <w:r w:rsidR="009C1000" w:rsidRPr="00F40401">
        <w:rPr>
          <w:sz w:val="28"/>
          <w:szCs w:val="28"/>
        </w:rPr>
        <w:t>п</w:t>
      </w:r>
      <w:proofErr w:type="gramEnd"/>
      <w:r w:rsidR="009C1000" w:rsidRPr="00F40401">
        <w:rPr>
          <w:sz w:val="28"/>
          <w:szCs w:val="28"/>
        </w:rPr>
        <w:t xml:space="preserve"> о с т а н о в л я ю:</w:t>
      </w:r>
    </w:p>
    <w:p w:rsidR="00AB127A" w:rsidRDefault="00AB127A" w:rsidP="00F71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05BD5" w:rsidRPr="00805BD5">
        <w:rPr>
          <w:sz w:val="28"/>
          <w:szCs w:val="28"/>
        </w:rPr>
        <w:t>Поряд</w:t>
      </w:r>
      <w:r w:rsidR="00805BD5">
        <w:rPr>
          <w:sz w:val="28"/>
          <w:szCs w:val="28"/>
        </w:rPr>
        <w:t>ок</w:t>
      </w:r>
      <w:r w:rsidR="00805BD5" w:rsidRPr="00805BD5">
        <w:rPr>
          <w:sz w:val="28"/>
          <w:szCs w:val="28"/>
        </w:rPr>
        <w:t xml:space="preserve"> </w:t>
      </w:r>
      <w:r w:rsidR="00F71FE6">
        <w:rPr>
          <w:sz w:val="28"/>
          <w:szCs w:val="28"/>
        </w:rPr>
        <w:t xml:space="preserve">организации и проведения </w:t>
      </w:r>
      <w:r w:rsidR="00F71FE6" w:rsidRPr="00F71FE6">
        <w:rPr>
          <w:sz w:val="28"/>
          <w:szCs w:val="28"/>
        </w:rPr>
        <w:t xml:space="preserve">официальных физкультурных мероприятий и спортивных </w:t>
      </w:r>
      <w:r w:rsidR="00FD22B8">
        <w:rPr>
          <w:sz w:val="28"/>
          <w:szCs w:val="28"/>
        </w:rPr>
        <w:t>мероприятий</w:t>
      </w:r>
      <w:r w:rsidR="00F71FE6" w:rsidRPr="00F71FE6">
        <w:rPr>
          <w:sz w:val="28"/>
          <w:szCs w:val="28"/>
        </w:rPr>
        <w:t xml:space="preserve"> </w:t>
      </w:r>
      <w:r w:rsidR="00790B02">
        <w:rPr>
          <w:sz w:val="28"/>
          <w:szCs w:val="28"/>
        </w:rPr>
        <w:t>Зассовского</w:t>
      </w:r>
      <w:r w:rsidR="00F71FE6" w:rsidRPr="00F71FE6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(</w:t>
      </w:r>
      <w:r w:rsidR="00805BD5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1855DD" w:rsidRPr="00805BD5" w:rsidRDefault="00BF4894" w:rsidP="00805BD5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2. </w:t>
      </w:r>
      <w:r w:rsidR="006B6F33">
        <w:rPr>
          <w:color w:val="000000"/>
          <w:sz w:val="28"/>
          <w:szCs w:val="28"/>
          <w:bdr w:val="none" w:sz="0" w:space="0" w:color="auto" w:frame="1"/>
        </w:rPr>
        <w:t>О</w:t>
      </w:r>
      <w:r w:rsidR="001855DD" w:rsidRPr="0012321C">
        <w:rPr>
          <w:color w:val="000000"/>
          <w:sz w:val="28"/>
          <w:szCs w:val="28"/>
          <w:bdr w:val="none" w:sz="0" w:space="0" w:color="auto" w:frame="1"/>
        </w:rPr>
        <w:t xml:space="preserve">бнародовать настоящее постановление и разместить на официальном сайте администрации </w:t>
      </w:r>
      <w:r w:rsidR="00790B02">
        <w:rPr>
          <w:color w:val="000000"/>
          <w:sz w:val="28"/>
          <w:szCs w:val="28"/>
          <w:bdr w:val="none" w:sz="0" w:space="0" w:color="auto" w:frame="1"/>
        </w:rPr>
        <w:t>Зассовского</w:t>
      </w:r>
      <w:r w:rsidR="001855DD" w:rsidRPr="0012321C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 </w:t>
      </w:r>
      <w:hyperlink r:id="rId8" w:history="1">
        <w:r w:rsidR="00790B02" w:rsidRPr="00790B02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https://zassovskoe.ru</w:t>
        </w:r>
      </w:hyperlink>
      <w:r w:rsidR="00790B0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855DD" w:rsidRPr="0012321C">
        <w:rPr>
          <w:color w:val="000000"/>
          <w:sz w:val="28"/>
          <w:szCs w:val="28"/>
          <w:bdr w:val="none" w:sz="0" w:space="0" w:color="auto" w:frame="1"/>
        </w:rPr>
        <w:t>в информационно-телекоммуникационной сети «Интернет».</w:t>
      </w:r>
    </w:p>
    <w:p w:rsidR="001855DD" w:rsidRPr="00EF2A5D" w:rsidRDefault="00805BD5" w:rsidP="001855DD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3</w:t>
      </w:r>
      <w:r w:rsidR="001855DD"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 w:rsidR="001855DD">
        <w:rPr>
          <w:sz w:val="28"/>
          <w:szCs w:val="28"/>
        </w:rPr>
        <w:t>Постановление вступает в силу со дня его обнародования</w:t>
      </w:r>
      <w:r w:rsidR="001855DD" w:rsidRPr="00EF2A5D">
        <w:rPr>
          <w:sz w:val="28"/>
          <w:szCs w:val="28"/>
        </w:rPr>
        <w:t>.</w:t>
      </w:r>
    </w:p>
    <w:p w:rsidR="001855DD" w:rsidRPr="007A27F1" w:rsidRDefault="001855DD" w:rsidP="001855DD">
      <w:pPr>
        <w:jc w:val="both"/>
        <w:rPr>
          <w:sz w:val="28"/>
        </w:rPr>
      </w:pPr>
    </w:p>
    <w:p w:rsidR="001855DD" w:rsidRPr="007A27F1" w:rsidRDefault="001855DD" w:rsidP="001855DD">
      <w:pPr>
        <w:rPr>
          <w:sz w:val="28"/>
          <w:szCs w:val="28"/>
        </w:rPr>
      </w:pPr>
    </w:p>
    <w:p w:rsidR="00394DA0" w:rsidRDefault="00394DA0" w:rsidP="001855D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 w:rsidR="00394DA0" w:rsidRDefault="00790B02" w:rsidP="00EC261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Зассовского</w:t>
      </w:r>
      <w:r w:rsidR="001855DD" w:rsidRPr="006F4087">
        <w:rPr>
          <w:rFonts w:eastAsia="Calibri"/>
          <w:sz w:val="28"/>
          <w:szCs w:val="28"/>
          <w:lang w:eastAsia="en-US"/>
        </w:rPr>
        <w:t xml:space="preserve"> сельского</w:t>
      </w:r>
      <w:r w:rsidR="00394DA0">
        <w:rPr>
          <w:rFonts w:eastAsia="Calibri"/>
          <w:sz w:val="28"/>
          <w:szCs w:val="28"/>
          <w:lang w:eastAsia="en-US"/>
        </w:rPr>
        <w:t xml:space="preserve"> поселения</w:t>
      </w:r>
    </w:p>
    <w:p w:rsidR="00075135" w:rsidRDefault="001855DD" w:rsidP="00B508AE">
      <w:pPr>
        <w:jc w:val="both"/>
        <w:rPr>
          <w:rFonts w:eastAsia="Calibri"/>
          <w:sz w:val="28"/>
          <w:szCs w:val="28"/>
          <w:lang w:eastAsia="en-US"/>
        </w:rPr>
      </w:pPr>
      <w:r w:rsidRPr="006F4087">
        <w:rPr>
          <w:rFonts w:eastAsia="Calibri"/>
          <w:sz w:val="28"/>
          <w:szCs w:val="28"/>
          <w:lang w:eastAsia="en-US"/>
        </w:rPr>
        <w:t xml:space="preserve">Лабинского района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394DA0">
        <w:rPr>
          <w:rFonts w:eastAsia="Calibri"/>
          <w:sz w:val="28"/>
          <w:szCs w:val="28"/>
          <w:lang w:eastAsia="en-US"/>
        </w:rPr>
        <w:t xml:space="preserve">                       </w:t>
      </w:r>
      <w:r w:rsidR="00790B02">
        <w:rPr>
          <w:rFonts w:eastAsia="Calibri"/>
          <w:sz w:val="28"/>
          <w:szCs w:val="28"/>
          <w:lang w:eastAsia="en-US"/>
        </w:rPr>
        <w:t>С.В. Суховеев</w:t>
      </w:r>
    </w:p>
    <w:p w:rsidR="003A4D08" w:rsidRDefault="003A4D08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F71FE6" w:rsidRDefault="00F71FE6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F71FE6" w:rsidRDefault="00F71FE6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F71FE6" w:rsidRDefault="00F71FE6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F71FE6" w:rsidRDefault="00F71FE6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F71FE6" w:rsidRDefault="00F71FE6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F71FE6" w:rsidRDefault="00F71FE6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F71FE6" w:rsidRDefault="00F71FE6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F71FE6" w:rsidRDefault="00F71FE6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F71FE6" w:rsidRDefault="00F71FE6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F71FE6" w:rsidRDefault="00F71FE6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F71FE6" w:rsidRDefault="00F71FE6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F71FE6" w:rsidRDefault="00F71FE6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F71FE6" w:rsidRDefault="00F71FE6" w:rsidP="00B508AE">
      <w:pPr>
        <w:jc w:val="both"/>
        <w:rPr>
          <w:rFonts w:eastAsia="Calibri"/>
          <w:sz w:val="28"/>
          <w:szCs w:val="28"/>
          <w:lang w:eastAsia="en-US"/>
        </w:rPr>
      </w:pPr>
    </w:p>
    <w:p w:rsidR="00710240" w:rsidRPr="00DC1A75" w:rsidRDefault="00710240" w:rsidP="00710240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>ПРИЛОЖЕНИЕ</w:t>
      </w:r>
    </w:p>
    <w:p w:rsidR="00710240" w:rsidRPr="00DC1A75" w:rsidRDefault="00710240" w:rsidP="00710240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>УТВЕРЖДЕН</w:t>
      </w:r>
    </w:p>
    <w:p w:rsidR="00710240" w:rsidRPr="00DC1A75" w:rsidRDefault="00710240" w:rsidP="00710240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постановлением администрации </w:t>
      </w:r>
      <w:r w:rsidR="00790B02">
        <w:rPr>
          <w:bCs/>
          <w:sz w:val="28"/>
          <w:szCs w:val="28"/>
        </w:rPr>
        <w:t>Зассовского</w:t>
      </w:r>
      <w:r w:rsidRPr="00DC1A75">
        <w:rPr>
          <w:bCs/>
          <w:sz w:val="28"/>
          <w:szCs w:val="28"/>
        </w:rPr>
        <w:t xml:space="preserve"> сельского поселения Лабинского района</w:t>
      </w:r>
    </w:p>
    <w:p w:rsidR="00710240" w:rsidRPr="00710240" w:rsidRDefault="00710240" w:rsidP="00710240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_____________ № ____</w:t>
      </w:r>
    </w:p>
    <w:p w:rsidR="00710240" w:rsidRDefault="00710240" w:rsidP="00710240">
      <w:pPr>
        <w:jc w:val="both"/>
        <w:rPr>
          <w:rFonts w:eastAsia="Calibri"/>
          <w:sz w:val="28"/>
          <w:szCs w:val="28"/>
          <w:lang w:eastAsia="en-US"/>
        </w:rPr>
      </w:pPr>
    </w:p>
    <w:p w:rsidR="00710240" w:rsidRDefault="00710240" w:rsidP="00710240">
      <w:pPr>
        <w:jc w:val="both"/>
        <w:rPr>
          <w:rFonts w:eastAsia="Calibri"/>
          <w:sz w:val="28"/>
          <w:szCs w:val="28"/>
          <w:lang w:eastAsia="en-US"/>
        </w:rPr>
      </w:pPr>
    </w:p>
    <w:p w:rsidR="00710240" w:rsidRPr="00710240" w:rsidRDefault="00710240" w:rsidP="00507F24">
      <w:pPr>
        <w:jc w:val="center"/>
        <w:rPr>
          <w:rFonts w:eastAsia="Calibri"/>
          <w:sz w:val="28"/>
          <w:szCs w:val="28"/>
          <w:lang w:eastAsia="en-US"/>
        </w:rPr>
      </w:pPr>
      <w:r w:rsidRPr="00710240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О</w:t>
      </w:r>
      <w:r w:rsidR="00507F24">
        <w:rPr>
          <w:rFonts w:eastAsia="Calibri"/>
          <w:sz w:val="28"/>
          <w:szCs w:val="28"/>
          <w:lang w:eastAsia="en-US"/>
        </w:rPr>
        <w:t>РЯДОК</w:t>
      </w:r>
    </w:p>
    <w:p w:rsidR="00F71FE6" w:rsidRDefault="00F71FE6" w:rsidP="00F71FE6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F71FE6">
        <w:rPr>
          <w:rFonts w:eastAsia="Calibri"/>
          <w:bCs/>
          <w:sz w:val="28"/>
          <w:szCs w:val="28"/>
          <w:lang w:eastAsia="en-US"/>
        </w:rPr>
        <w:t>организации и проведения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F71FE6">
        <w:rPr>
          <w:rFonts w:eastAsia="Calibri"/>
          <w:bCs/>
          <w:sz w:val="28"/>
          <w:szCs w:val="28"/>
          <w:lang w:eastAsia="en-US"/>
        </w:rPr>
        <w:t xml:space="preserve">официальных физкультурных мероприятий и спортивных </w:t>
      </w:r>
      <w:r w:rsidR="00FD22B8">
        <w:rPr>
          <w:rFonts w:eastAsia="Calibri"/>
          <w:bCs/>
          <w:sz w:val="28"/>
          <w:szCs w:val="28"/>
          <w:lang w:eastAsia="en-US"/>
        </w:rPr>
        <w:t>мероприят</w:t>
      </w:r>
      <w:r w:rsidRPr="00F71FE6">
        <w:rPr>
          <w:rFonts w:eastAsia="Calibri"/>
          <w:bCs/>
          <w:sz w:val="28"/>
          <w:szCs w:val="28"/>
          <w:lang w:eastAsia="en-US"/>
        </w:rPr>
        <w:t xml:space="preserve">ий </w:t>
      </w:r>
      <w:r w:rsidR="00790B02">
        <w:rPr>
          <w:rFonts w:eastAsia="Calibri"/>
          <w:bCs/>
          <w:sz w:val="28"/>
          <w:szCs w:val="28"/>
          <w:lang w:eastAsia="en-US"/>
        </w:rPr>
        <w:t>Зассовского</w:t>
      </w:r>
      <w:r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</w:p>
    <w:p w:rsidR="00507F24" w:rsidRDefault="00F71FE6" w:rsidP="00F71FE6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F71FE6">
        <w:rPr>
          <w:rFonts w:eastAsia="Calibri"/>
          <w:bCs/>
          <w:sz w:val="28"/>
          <w:szCs w:val="28"/>
          <w:lang w:eastAsia="en-US"/>
        </w:rPr>
        <w:t>Лабинского района</w:t>
      </w:r>
    </w:p>
    <w:p w:rsidR="003B5318" w:rsidRPr="003B5318" w:rsidRDefault="003B5318" w:rsidP="003B5318">
      <w:pPr>
        <w:jc w:val="both"/>
        <w:rPr>
          <w:rFonts w:eastAsia="Calibri"/>
          <w:sz w:val="28"/>
          <w:szCs w:val="28"/>
          <w:lang w:eastAsia="en-US"/>
        </w:rPr>
      </w:pPr>
    </w:p>
    <w:p w:rsidR="003B5318" w:rsidRDefault="00EB66D9" w:rsidP="003B53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6D9">
        <w:rPr>
          <w:rFonts w:eastAsia="Calibri"/>
          <w:sz w:val="28"/>
          <w:szCs w:val="28"/>
          <w:lang w:eastAsia="en-US"/>
        </w:rPr>
        <w:t>1. Настоящий Порядок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B5318" w:rsidRPr="003B5318">
        <w:rPr>
          <w:rFonts w:eastAsia="Calibri"/>
          <w:sz w:val="28"/>
          <w:szCs w:val="28"/>
          <w:lang w:eastAsia="en-US"/>
        </w:rPr>
        <w:t xml:space="preserve">определяет требования к </w:t>
      </w:r>
      <w:r>
        <w:rPr>
          <w:rFonts w:eastAsia="Calibri"/>
          <w:sz w:val="28"/>
          <w:szCs w:val="28"/>
          <w:lang w:eastAsia="en-US"/>
        </w:rPr>
        <w:t xml:space="preserve">организации и </w:t>
      </w:r>
      <w:r w:rsidR="003B5318" w:rsidRPr="003B5318">
        <w:rPr>
          <w:rFonts w:eastAsia="Calibri"/>
          <w:sz w:val="28"/>
          <w:szCs w:val="28"/>
          <w:lang w:eastAsia="en-US"/>
        </w:rPr>
        <w:t xml:space="preserve">проведению официальных </w:t>
      </w:r>
      <w:r w:rsidRPr="00EB66D9">
        <w:rPr>
          <w:rFonts w:eastAsia="Calibri"/>
          <w:bCs/>
          <w:sz w:val="28"/>
          <w:szCs w:val="28"/>
          <w:lang w:eastAsia="en-US"/>
        </w:rPr>
        <w:t xml:space="preserve">физкультурных мероприятий и спортивных </w:t>
      </w:r>
      <w:r w:rsidR="00FD22B8">
        <w:rPr>
          <w:rFonts w:eastAsia="Calibri"/>
          <w:bCs/>
          <w:sz w:val="28"/>
          <w:szCs w:val="28"/>
          <w:lang w:eastAsia="en-US"/>
        </w:rPr>
        <w:t>мероприятий</w:t>
      </w:r>
      <w:r w:rsidRPr="00EB66D9">
        <w:rPr>
          <w:rFonts w:eastAsia="Calibri"/>
          <w:bCs/>
          <w:sz w:val="28"/>
          <w:szCs w:val="28"/>
          <w:lang w:eastAsia="en-US"/>
        </w:rPr>
        <w:t xml:space="preserve"> </w:t>
      </w:r>
      <w:r w:rsidR="00790B02">
        <w:rPr>
          <w:rFonts w:eastAsia="Calibri"/>
          <w:bCs/>
          <w:sz w:val="28"/>
          <w:szCs w:val="28"/>
          <w:lang w:eastAsia="en-US"/>
        </w:rPr>
        <w:t>Зассовского</w:t>
      </w:r>
      <w:r w:rsidRPr="00EB66D9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  <w:r w:rsidRPr="00EB66D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Лабинского района (далее – мероприятия</w:t>
      </w:r>
      <w:r w:rsidR="00F75E4B">
        <w:rPr>
          <w:rFonts w:eastAsia="Calibri"/>
          <w:sz w:val="28"/>
          <w:szCs w:val="28"/>
          <w:lang w:eastAsia="en-US"/>
        </w:rPr>
        <w:t>, муниципальное образование</w:t>
      </w:r>
      <w:r>
        <w:rPr>
          <w:rFonts w:eastAsia="Calibri"/>
          <w:sz w:val="28"/>
          <w:szCs w:val="28"/>
          <w:lang w:eastAsia="en-US"/>
        </w:rPr>
        <w:t>)</w:t>
      </w:r>
      <w:r w:rsidR="003B5318" w:rsidRPr="003B5318">
        <w:rPr>
          <w:rFonts w:eastAsia="Calibri"/>
          <w:sz w:val="28"/>
          <w:szCs w:val="28"/>
          <w:lang w:eastAsia="en-US"/>
        </w:rPr>
        <w:t xml:space="preserve">, включенных в календарный план физкультурных мероприятий и спортивных </w:t>
      </w:r>
      <w:r w:rsidR="00FD22B8">
        <w:rPr>
          <w:rFonts w:eastAsia="Calibri"/>
          <w:sz w:val="28"/>
          <w:szCs w:val="28"/>
          <w:lang w:eastAsia="en-US"/>
        </w:rPr>
        <w:t>мероприятий</w:t>
      </w:r>
      <w:r w:rsidRPr="00EB66D9">
        <w:rPr>
          <w:rFonts w:eastAsia="Calibri"/>
          <w:sz w:val="28"/>
          <w:szCs w:val="28"/>
          <w:lang w:eastAsia="en-US"/>
        </w:rPr>
        <w:t xml:space="preserve"> </w:t>
      </w:r>
      <w:r w:rsidR="00F75E4B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EB66D9">
        <w:rPr>
          <w:rFonts w:eastAsia="Calibri"/>
          <w:sz w:val="28"/>
          <w:szCs w:val="28"/>
          <w:lang w:eastAsia="en-US"/>
        </w:rPr>
        <w:t xml:space="preserve"> </w:t>
      </w:r>
      <w:r w:rsidR="003B5318" w:rsidRPr="003B5318">
        <w:rPr>
          <w:rFonts w:eastAsia="Calibri"/>
          <w:sz w:val="28"/>
          <w:szCs w:val="28"/>
          <w:lang w:eastAsia="en-US"/>
        </w:rPr>
        <w:t xml:space="preserve">(далее </w:t>
      </w:r>
      <w:r w:rsidRPr="00EB66D9">
        <w:rPr>
          <w:rFonts w:eastAsia="Calibri"/>
          <w:sz w:val="28"/>
          <w:szCs w:val="28"/>
          <w:lang w:eastAsia="en-US"/>
        </w:rPr>
        <w:t>–</w:t>
      </w:r>
      <w:r w:rsidR="003B5318" w:rsidRPr="003B5318">
        <w:rPr>
          <w:rFonts w:eastAsia="Calibri"/>
          <w:sz w:val="28"/>
          <w:szCs w:val="28"/>
          <w:lang w:eastAsia="en-US"/>
        </w:rPr>
        <w:t xml:space="preserve"> календарный план).</w:t>
      </w:r>
    </w:p>
    <w:p w:rsidR="00FD22B8" w:rsidRDefault="00065A74" w:rsidP="00FD22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Календарный план</w:t>
      </w:r>
      <w:r w:rsidRPr="00065A74">
        <w:rPr>
          <w:rFonts w:eastAsia="Calibri"/>
          <w:sz w:val="28"/>
          <w:szCs w:val="28"/>
          <w:lang w:eastAsia="en-US"/>
        </w:rPr>
        <w:t xml:space="preserve"> является документом, определяющим перечень и сроки официальных физкультурных мероприятий и спортивных мероприятий, проводимых на территории </w:t>
      </w:r>
      <w:r w:rsidR="00FD22B8">
        <w:rPr>
          <w:rFonts w:eastAsia="Calibri"/>
          <w:sz w:val="28"/>
          <w:szCs w:val="28"/>
          <w:lang w:eastAsia="en-US"/>
        </w:rPr>
        <w:t>муниципального образования.</w:t>
      </w:r>
    </w:p>
    <w:p w:rsidR="003B5318" w:rsidRPr="003B5318" w:rsidRDefault="00FD22B8" w:rsidP="00FD22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3B5318" w:rsidRPr="003B5318">
        <w:rPr>
          <w:rFonts w:eastAsia="Calibri"/>
          <w:sz w:val="28"/>
          <w:szCs w:val="28"/>
          <w:lang w:eastAsia="en-US"/>
        </w:rPr>
        <w:t xml:space="preserve">Календарный план утверждается </w:t>
      </w:r>
      <w:r w:rsidR="00C85AF6" w:rsidRPr="00C85AF6">
        <w:rPr>
          <w:rFonts w:eastAsia="Calibri"/>
          <w:sz w:val="28"/>
          <w:szCs w:val="28"/>
          <w:lang w:eastAsia="en-US"/>
        </w:rPr>
        <w:t xml:space="preserve">постановлением администрации </w:t>
      </w:r>
      <w:r w:rsidR="00790B02">
        <w:rPr>
          <w:rFonts w:eastAsia="Calibri"/>
          <w:bCs/>
          <w:sz w:val="28"/>
          <w:szCs w:val="28"/>
          <w:lang w:eastAsia="en-US"/>
        </w:rPr>
        <w:t>Зассовского</w:t>
      </w:r>
      <w:r w:rsidR="00C85AF6" w:rsidRPr="00C85AF6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  <w:r w:rsidR="00C85AF6" w:rsidRPr="00C85AF6">
        <w:rPr>
          <w:rFonts w:eastAsia="Calibri"/>
          <w:sz w:val="28"/>
          <w:szCs w:val="28"/>
          <w:lang w:eastAsia="en-US"/>
        </w:rPr>
        <w:t xml:space="preserve"> Лабинского района </w:t>
      </w:r>
      <w:r w:rsidR="003B5318" w:rsidRPr="003B5318">
        <w:rPr>
          <w:rFonts w:eastAsia="Calibri"/>
          <w:sz w:val="28"/>
          <w:szCs w:val="28"/>
          <w:lang w:eastAsia="en-US"/>
        </w:rPr>
        <w:t xml:space="preserve">на </w:t>
      </w:r>
      <w:r w:rsidR="00C85AF6">
        <w:rPr>
          <w:rFonts w:eastAsia="Calibri"/>
          <w:sz w:val="28"/>
          <w:szCs w:val="28"/>
          <w:lang w:eastAsia="en-US"/>
        </w:rPr>
        <w:t xml:space="preserve">очередной </w:t>
      </w:r>
      <w:r w:rsidR="003B5318" w:rsidRPr="003B5318">
        <w:rPr>
          <w:rFonts w:eastAsia="Calibri"/>
          <w:sz w:val="28"/>
          <w:szCs w:val="28"/>
          <w:lang w:eastAsia="en-US"/>
        </w:rPr>
        <w:t xml:space="preserve">год </w:t>
      </w:r>
      <w:r w:rsidR="00C85AF6">
        <w:rPr>
          <w:rFonts w:eastAsia="Calibri"/>
          <w:sz w:val="28"/>
          <w:szCs w:val="28"/>
          <w:lang w:eastAsia="en-US"/>
        </w:rPr>
        <w:t>до 1 ноября текущего года и</w:t>
      </w:r>
      <w:r w:rsidR="003B5318" w:rsidRPr="003B5318">
        <w:rPr>
          <w:rFonts w:eastAsia="Calibri"/>
          <w:sz w:val="28"/>
          <w:szCs w:val="28"/>
          <w:lang w:eastAsia="en-US"/>
        </w:rPr>
        <w:t xml:space="preserve"> размещается </w:t>
      </w:r>
      <w:r w:rsidR="00C85AF6" w:rsidRPr="00C85AF6">
        <w:rPr>
          <w:rFonts w:eastAsia="Calibri"/>
          <w:sz w:val="28"/>
          <w:szCs w:val="28"/>
          <w:lang w:eastAsia="en-US"/>
        </w:rPr>
        <w:t xml:space="preserve">на официальном сайте администрации </w:t>
      </w:r>
      <w:r w:rsidR="00790B02">
        <w:rPr>
          <w:rFonts w:eastAsia="Calibri"/>
          <w:sz w:val="28"/>
          <w:szCs w:val="28"/>
          <w:lang w:eastAsia="en-US"/>
        </w:rPr>
        <w:t>Зассовского</w:t>
      </w:r>
      <w:r w:rsidR="00C85AF6" w:rsidRPr="00C85AF6">
        <w:rPr>
          <w:rFonts w:eastAsia="Calibri"/>
          <w:sz w:val="28"/>
          <w:szCs w:val="28"/>
          <w:lang w:eastAsia="en-US"/>
        </w:rPr>
        <w:t xml:space="preserve"> сельского поселения Лабинского района в информационно-телекоммуникационной сети «Интернет»</w:t>
      </w:r>
      <w:r w:rsidR="00C85AF6">
        <w:rPr>
          <w:rFonts w:eastAsia="Calibri"/>
          <w:sz w:val="28"/>
          <w:szCs w:val="28"/>
          <w:lang w:eastAsia="en-US"/>
        </w:rPr>
        <w:t>.</w:t>
      </w:r>
    </w:p>
    <w:p w:rsidR="003B5318" w:rsidRPr="003B5318" w:rsidRDefault="00FD22B8" w:rsidP="003B53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C85AF6">
        <w:rPr>
          <w:rFonts w:eastAsia="Calibri"/>
          <w:sz w:val="28"/>
          <w:szCs w:val="28"/>
          <w:lang w:eastAsia="en-US"/>
        </w:rPr>
        <w:t xml:space="preserve">. </w:t>
      </w:r>
      <w:r w:rsidR="003B5318" w:rsidRPr="003B5318">
        <w:rPr>
          <w:rFonts w:eastAsia="Calibri"/>
          <w:sz w:val="28"/>
          <w:szCs w:val="28"/>
          <w:lang w:eastAsia="en-US"/>
        </w:rPr>
        <w:t xml:space="preserve">В календарный план включаются мероприятия, финансируемые как за счет средств </w:t>
      </w:r>
      <w:r w:rsidR="00C85AF6">
        <w:rPr>
          <w:rFonts w:eastAsia="Calibri"/>
          <w:sz w:val="28"/>
          <w:szCs w:val="28"/>
          <w:lang w:eastAsia="en-US"/>
        </w:rPr>
        <w:t xml:space="preserve">местного </w:t>
      </w:r>
      <w:r w:rsidR="003B5318" w:rsidRPr="003B5318">
        <w:rPr>
          <w:rFonts w:eastAsia="Calibri"/>
          <w:sz w:val="28"/>
          <w:szCs w:val="28"/>
          <w:lang w:eastAsia="en-US"/>
        </w:rPr>
        <w:t>бюджета, так и за счет средств иных источников, не запрещенных законодательством Российской Федерации.</w:t>
      </w:r>
    </w:p>
    <w:p w:rsidR="003B5318" w:rsidRPr="003B5318" w:rsidRDefault="00FD22B8" w:rsidP="00C85A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C85AF6">
        <w:rPr>
          <w:rFonts w:eastAsia="Calibri"/>
          <w:sz w:val="28"/>
          <w:szCs w:val="28"/>
          <w:lang w:eastAsia="en-US"/>
        </w:rPr>
        <w:t xml:space="preserve">. </w:t>
      </w:r>
      <w:r w:rsidR="003B5318" w:rsidRPr="003B5318">
        <w:rPr>
          <w:rFonts w:eastAsia="Calibri"/>
          <w:sz w:val="28"/>
          <w:szCs w:val="28"/>
          <w:lang w:eastAsia="en-US"/>
        </w:rPr>
        <w:t xml:space="preserve">Календарный план состоит из </w:t>
      </w:r>
      <w:r w:rsidR="00C85AF6">
        <w:rPr>
          <w:rFonts w:eastAsia="Calibri"/>
          <w:sz w:val="28"/>
          <w:szCs w:val="28"/>
          <w:lang w:eastAsia="en-US"/>
        </w:rPr>
        <w:t>мероприятий, направленных</w:t>
      </w:r>
      <w:r w:rsidR="003B5318" w:rsidRPr="003B5318">
        <w:rPr>
          <w:rFonts w:eastAsia="Calibri"/>
          <w:sz w:val="28"/>
          <w:szCs w:val="28"/>
          <w:lang w:eastAsia="en-US"/>
        </w:rPr>
        <w:t xml:space="preserve"> на развитие массового спорта различных категорий и групп населения, в том числе в общеобразовательных организациях, по месту жительства, среди ветеранов, среди людей с огран</w:t>
      </w:r>
      <w:r w:rsidR="00C85AF6">
        <w:rPr>
          <w:rFonts w:eastAsia="Calibri"/>
          <w:sz w:val="28"/>
          <w:szCs w:val="28"/>
          <w:lang w:eastAsia="en-US"/>
        </w:rPr>
        <w:t>иченными возможностями здоровья.</w:t>
      </w:r>
    </w:p>
    <w:p w:rsidR="003B5318" w:rsidRDefault="00FD22B8" w:rsidP="003B53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C85AF6">
        <w:rPr>
          <w:rFonts w:eastAsia="Calibri"/>
          <w:sz w:val="28"/>
          <w:szCs w:val="28"/>
          <w:lang w:eastAsia="en-US"/>
        </w:rPr>
        <w:t xml:space="preserve">. </w:t>
      </w:r>
      <w:r w:rsidR="003B5318" w:rsidRPr="003B5318">
        <w:rPr>
          <w:rFonts w:eastAsia="Calibri"/>
          <w:sz w:val="28"/>
          <w:szCs w:val="28"/>
          <w:lang w:eastAsia="en-US"/>
        </w:rPr>
        <w:t>В календарный план включаются следующие мероприятия</w:t>
      </w:r>
      <w:r w:rsidR="00C85AF6">
        <w:rPr>
          <w:rFonts w:eastAsia="Calibri"/>
          <w:sz w:val="28"/>
          <w:szCs w:val="28"/>
          <w:lang w:eastAsia="en-US"/>
        </w:rPr>
        <w:t>:</w:t>
      </w:r>
    </w:p>
    <w:p w:rsidR="00F75E4B" w:rsidRDefault="00F75E4B" w:rsidP="003B53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</w:t>
      </w:r>
      <w:r w:rsidRPr="00F75E4B">
        <w:rPr>
          <w:rFonts w:eastAsia="Calibri"/>
          <w:sz w:val="28"/>
          <w:szCs w:val="28"/>
          <w:lang w:eastAsia="en-US"/>
        </w:rPr>
        <w:t>емпионат</w:t>
      </w:r>
      <w:r>
        <w:rPr>
          <w:rFonts w:eastAsia="Calibri"/>
          <w:sz w:val="28"/>
          <w:szCs w:val="28"/>
          <w:lang w:eastAsia="en-US"/>
        </w:rPr>
        <w:t>ы муниципального образования;</w:t>
      </w:r>
    </w:p>
    <w:p w:rsidR="00F75E4B" w:rsidRDefault="00F75E4B" w:rsidP="003B53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кубки муниципального образования;</w:t>
      </w:r>
    </w:p>
    <w:p w:rsidR="00F75E4B" w:rsidRDefault="00F75E4B" w:rsidP="003B53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F75E4B">
        <w:rPr>
          <w:rFonts w:eastAsia="Calibri"/>
          <w:sz w:val="28"/>
          <w:szCs w:val="28"/>
          <w:lang w:eastAsia="en-US"/>
        </w:rPr>
        <w:t>ервенств</w:t>
      </w:r>
      <w:r>
        <w:rPr>
          <w:rFonts w:eastAsia="Calibri"/>
          <w:sz w:val="28"/>
          <w:szCs w:val="28"/>
          <w:lang w:eastAsia="en-US"/>
        </w:rPr>
        <w:t>а</w:t>
      </w:r>
      <w:r w:rsidRPr="00F75E4B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>
        <w:rPr>
          <w:rFonts w:eastAsia="Calibri"/>
          <w:sz w:val="28"/>
          <w:szCs w:val="28"/>
          <w:lang w:eastAsia="en-US"/>
        </w:rPr>
        <w:t>;</w:t>
      </w:r>
    </w:p>
    <w:p w:rsidR="003B5318" w:rsidRPr="003B5318" w:rsidRDefault="003B5318" w:rsidP="003B53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18">
        <w:rPr>
          <w:rFonts w:eastAsia="Calibri"/>
          <w:sz w:val="28"/>
          <w:szCs w:val="28"/>
          <w:lang w:eastAsia="en-US"/>
        </w:rPr>
        <w:t>матчевые встречи, спартакиады, турниры, спортивные соревнования;</w:t>
      </w:r>
    </w:p>
    <w:p w:rsidR="003B5318" w:rsidRDefault="003B5318" w:rsidP="003B53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18">
        <w:rPr>
          <w:rFonts w:eastAsia="Calibri"/>
          <w:sz w:val="28"/>
          <w:szCs w:val="28"/>
          <w:lang w:eastAsia="en-US"/>
        </w:rPr>
        <w:t>массовые мероприятия (праздники, фестивали и т.д.).</w:t>
      </w:r>
    </w:p>
    <w:p w:rsidR="00861051" w:rsidRPr="003B5318" w:rsidRDefault="00861051" w:rsidP="008610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Pr="00861051">
        <w:rPr>
          <w:rFonts w:eastAsia="Calibri"/>
          <w:sz w:val="28"/>
          <w:szCs w:val="28"/>
          <w:lang w:eastAsia="en-US"/>
        </w:rPr>
        <w:t>Изменения в календарный план вносятся в случае: изменения сроков и (или) места проведения мероприятия, уменьшения или отсутствия финансирования мероприятия, наступления форс-мажорных обстоятельств.</w:t>
      </w:r>
    </w:p>
    <w:p w:rsidR="003B5318" w:rsidRPr="003B5318" w:rsidRDefault="00861051" w:rsidP="00F75E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FD22B8">
        <w:rPr>
          <w:rFonts w:eastAsia="Calibri"/>
          <w:sz w:val="28"/>
          <w:szCs w:val="28"/>
          <w:lang w:eastAsia="en-US"/>
        </w:rPr>
        <w:t xml:space="preserve">. </w:t>
      </w:r>
      <w:r w:rsidR="00F75E4B" w:rsidRPr="003B5318">
        <w:rPr>
          <w:rFonts w:eastAsia="Calibri"/>
          <w:sz w:val="28"/>
          <w:szCs w:val="28"/>
          <w:lang w:eastAsia="en-US"/>
        </w:rPr>
        <w:t>Предложения для включения мероприятий в календарный план</w:t>
      </w:r>
      <w:r w:rsidR="00F75E4B">
        <w:rPr>
          <w:rFonts w:eastAsia="Calibri"/>
          <w:sz w:val="28"/>
          <w:szCs w:val="28"/>
          <w:lang w:eastAsia="en-US"/>
        </w:rPr>
        <w:t xml:space="preserve"> могут</w:t>
      </w:r>
      <w:r w:rsidR="00F75E4B" w:rsidRPr="003B5318">
        <w:rPr>
          <w:rFonts w:eastAsia="Calibri"/>
          <w:sz w:val="28"/>
          <w:szCs w:val="28"/>
          <w:lang w:eastAsia="en-US"/>
        </w:rPr>
        <w:t xml:space="preserve"> предст</w:t>
      </w:r>
      <w:r w:rsidR="00F75E4B">
        <w:rPr>
          <w:rFonts w:eastAsia="Calibri"/>
          <w:sz w:val="28"/>
          <w:szCs w:val="28"/>
          <w:lang w:eastAsia="en-US"/>
        </w:rPr>
        <w:t xml:space="preserve">авлять </w:t>
      </w:r>
      <w:r w:rsidR="00F75E4B" w:rsidRPr="003B5318">
        <w:rPr>
          <w:rFonts w:eastAsia="Calibri"/>
          <w:sz w:val="28"/>
          <w:szCs w:val="28"/>
          <w:lang w:eastAsia="en-US"/>
        </w:rPr>
        <w:t>спортивн</w:t>
      </w:r>
      <w:r w:rsidR="00F75E4B">
        <w:rPr>
          <w:rFonts w:eastAsia="Calibri"/>
          <w:sz w:val="28"/>
          <w:szCs w:val="28"/>
          <w:lang w:eastAsia="en-US"/>
        </w:rPr>
        <w:t>ые</w:t>
      </w:r>
      <w:r w:rsidR="00F75E4B" w:rsidRPr="003B5318">
        <w:rPr>
          <w:rFonts w:eastAsia="Calibri"/>
          <w:sz w:val="28"/>
          <w:szCs w:val="28"/>
          <w:lang w:eastAsia="en-US"/>
        </w:rPr>
        <w:t xml:space="preserve"> федераци</w:t>
      </w:r>
      <w:r w:rsidR="00F75E4B">
        <w:rPr>
          <w:rFonts w:eastAsia="Calibri"/>
          <w:sz w:val="28"/>
          <w:szCs w:val="28"/>
          <w:lang w:eastAsia="en-US"/>
        </w:rPr>
        <w:t xml:space="preserve">и по видам спорта, </w:t>
      </w:r>
      <w:r w:rsidR="00F75E4B" w:rsidRPr="003B5318">
        <w:rPr>
          <w:rFonts w:eastAsia="Calibri"/>
          <w:sz w:val="28"/>
          <w:szCs w:val="28"/>
          <w:lang w:eastAsia="en-US"/>
        </w:rPr>
        <w:t>объединени</w:t>
      </w:r>
      <w:r w:rsidR="00F75E4B">
        <w:rPr>
          <w:rFonts w:eastAsia="Calibri"/>
          <w:sz w:val="28"/>
          <w:szCs w:val="28"/>
          <w:lang w:eastAsia="en-US"/>
        </w:rPr>
        <w:t>я</w:t>
      </w:r>
      <w:r w:rsidR="00F75E4B" w:rsidRPr="003B5318">
        <w:rPr>
          <w:rFonts w:eastAsia="Calibri"/>
          <w:sz w:val="28"/>
          <w:szCs w:val="28"/>
          <w:lang w:eastAsia="en-US"/>
        </w:rPr>
        <w:t xml:space="preserve"> учителей и </w:t>
      </w:r>
      <w:r w:rsidR="00F75E4B" w:rsidRPr="003B5318">
        <w:rPr>
          <w:rFonts w:eastAsia="Calibri"/>
          <w:sz w:val="28"/>
          <w:szCs w:val="28"/>
          <w:lang w:eastAsia="en-US"/>
        </w:rPr>
        <w:lastRenderedPageBreak/>
        <w:t>инструкторов по физической культуре</w:t>
      </w:r>
      <w:r w:rsidR="00FD22B8">
        <w:rPr>
          <w:rFonts w:eastAsia="Calibri"/>
          <w:sz w:val="28"/>
          <w:szCs w:val="28"/>
          <w:lang w:eastAsia="en-US"/>
        </w:rPr>
        <w:t xml:space="preserve"> и спорту</w:t>
      </w:r>
      <w:r w:rsidR="00F75E4B">
        <w:rPr>
          <w:rFonts w:eastAsia="Calibri"/>
          <w:sz w:val="28"/>
          <w:szCs w:val="28"/>
          <w:lang w:eastAsia="en-US"/>
        </w:rPr>
        <w:t>,</w:t>
      </w:r>
      <w:r w:rsidR="00F75E4B" w:rsidRPr="003B5318">
        <w:rPr>
          <w:rFonts w:eastAsia="Calibri"/>
          <w:sz w:val="28"/>
          <w:szCs w:val="28"/>
          <w:lang w:eastAsia="en-US"/>
        </w:rPr>
        <w:t xml:space="preserve"> образовательны</w:t>
      </w:r>
      <w:r w:rsidR="00F75E4B">
        <w:rPr>
          <w:rFonts w:eastAsia="Calibri"/>
          <w:sz w:val="28"/>
          <w:szCs w:val="28"/>
          <w:lang w:eastAsia="en-US"/>
        </w:rPr>
        <w:t>е</w:t>
      </w:r>
      <w:r w:rsidR="00F75E4B" w:rsidRPr="003B5318">
        <w:rPr>
          <w:rFonts w:eastAsia="Calibri"/>
          <w:sz w:val="28"/>
          <w:szCs w:val="28"/>
          <w:lang w:eastAsia="en-US"/>
        </w:rPr>
        <w:t xml:space="preserve"> </w:t>
      </w:r>
      <w:r w:rsidR="00FD22B8">
        <w:rPr>
          <w:rFonts w:eastAsia="Calibri"/>
          <w:sz w:val="28"/>
          <w:szCs w:val="28"/>
          <w:lang w:eastAsia="en-US"/>
        </w:rPr>
        <w:t xml:space="preserve">учреждения, </w:t>
      </w:r>
      <w:r w:rsidR="00F75E4B" w:rsidRPr="003B5318">
        <w:rPr>
          <w:rFonts w:eastAsia="Calibri"/>
          <w:sz w:val="28"/>
          <w:szCs w:val="28"/>
          <w:lang w:eastAsia="en-US"/>
        </w:rPr>
        <w:t>общественны</w:t>
      </w:r>
      <w:r w:rsidR="00F75E4B">
        <w:rPr>
          <w:rFonts w:eastAsia="Calibri"/>
          <w:sz w:val="28"/>
          <w:szCs w:val="28"/>
          <w:lang w:eastAsia="en-US"/>
        </w:rPr>
        <w:t>е</w:t>
      </w:r>
      <w:r w:rsidR="00F75E4B" w:rsidRPr="003B5318">
        <w:rPr>
          <w:rFonts w:eastAsia="Calibri"/>
          <w:sz w:val="28"/>
          <w:szCs w:val="28"/>
          <w:lang w:eastAsia="en-US"/>
        </w:rPr>
        <w:t xml:space="preserve"> организаци</w:t>
      </w:r>
      <w:r w:rsidR="00F75E4B">
        <w:rPr>
          <w:rFonts w:eastAsia="Calibri"/>
          <w:sz w:val="28"/>
          <w:szCs w:val="28"/>
          <w:lang w:eastAsia="en-US"/>
        </w:rPr>
        <w:t>и.</w:t>
      </w:r>
    </w:p>
    <w:p w:rsidR="003B5318" w:rsidRPr="003B5318" w:rsidRDefault="00861051" w:rsidP="003B53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3B5318" w:rsidRPr="003B5318">
        <w:rPr>
          <w:rFonts w:eastAsia="Calibri"/>
          <w:sz w:val="28"/>
          <w:szCs w:val="28"/>
          <w:lang w:eastAsia="en-US"/>
        </w:rPr>
        <w:t xml:space="preserve">. </w:t>
      </w:r>
      <w:r w:rsidR="00A04C09">
        <w:rPr>
          <w:rFonts w:eastAsia="Calibri"/>
          <w:sz w:val="28"/>
          <w:szCs w:val="28"/>
          <w:lang w:eastAsia="en-US"/>
        </w:rPr>
        <w:t>Мероприятия</w:t>
      </w:r>
      <w:r w:rsidR="003B5318" w:rsidRPr="003B5318">
        <w:rPr>
          <w:rFonts w:eastAsia="Calibri"/>
          <w:sz w:val="28"/>
          <w:szCs w:val="28"/>
          <w:lang w:eastAsia="en-US"/>
        </w:rPr>
        <w:t xml:space="preserve"> могут быть:</w:t>
      </w:r>
    </w:p>
    <w:p w:rsidR="003B5318" w:rsidRPr="003B5318" w:rsidRDefault="003B5318" w:rsidP="003B53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18">
        <w:rPr>
          <w:rFonts w:eastAsia="Calibri"/>
          <w:sz w:val="28"/>
          <w:szCs w:val="28"/>
          <w:lang w:eastAsia="en-US"/>
        </w:rPr>
        <w:t xml:space="preserve">личными, в </w:t>
      </w:r>
      <w:proofErr w:type="gramStart"/>
      <w:r w:rsidRPr="003B5318">
        <w:rPr>
          <w:rFonts w:eastAsia="Calibri"/>
          <w:sz w:val="28"/>
          <w:szCs w:val="28"/>
          <w:lang w:eastAsia="en-US"/>
        </w:rPr>
        <w:t>которых</w:t>
      </w:r>
      <w:proofErr w:type="gramEnd"/>
      <w:r w:rsidRPr="003B5318">
        <w:rPr>
          <w:rFonts w:eastAsia="Calibri"/>
          <w:sz w:val="28"/>
          <w:szCs w:val="28"/>
          <w:lang w:eastAsia="en-US"/>
        </w:rPr>
        <w:t xml:space="preserve"> определяются места, занятые отдельными спортсменами (по полу, возрасту, спортивной квалификации);</w:t>
      </w:r>
    </w:p>
    <w:p w:rsidR="003B5318" w:rsidRPr="003B5318" w:rsidRDefault="003B5318" w:rsidP="003B53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18">
        <w:rPr>
          <w:rFonts w:eastAsia="Calibri"/>
          <w:sz w:val="28"/>
          <w:szCs w:val="28"/>
          <w:lang w:eastAsia="en-US"/>
        </w:rPr>
        <w:t xml:space="preserve">командными, в </w:t>
      </w:r>
      <w:proofErr w:type="gramStart"/>
      <w:r w:rsidRPr="003B5318">
        <w:rPr>
          <w:rFonts w:eastAsia="Calibri"/>
          <w:sz w:val="28"/>
          <w:szCs w:val="28"/>
          <w:lang w:eastAsia="en-US"/>
        </w:rPr>
        <w:t>которых</w:t>
      </w:r>
      <w:proofErr w:type="gramEnd"/>
      <w:r w:rsidRPr="003B5318">
        <w:rPr>
          <w:rFonts w:eastAsia="Calibri"/>
          <w:sz w:val="28"/>
          <w:szCs w:val="28"/>
          <w:lang w:eastAsia="en-US"/>
        </w:rPr>
        <w:t xml:space="preserve"> определяются места, занятые участвующими командами;</w:t>
      </w:r>
    </w:p>
    <w:p w:rsidR="003B5318" w:rsidRPr="003B5318" w:rsidRDefault="003B5318" w:rsidP="003B53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18">
        <w:rPr>
          <w:rFonts w:eastAsia="Calibri"/>
          <w:sz w:val="28"/>
          <w:szCs w:val="28"/>
          <w:lang w:eastAsia="en-US"/>
        </w:rPr>
        <w:t xml:space="preserve">лично-командными, в </w:t>
      </w:r>
      <w:proofErr w:type="gramStart"/>
      <w:r w:rsidRPr="003B5318">
        <w:rPr>
          <w:rFonts w:eastAsia="Calibri"/>
          <w:sz w:val="28"/>
          <w:szCs w:val="28"/>
          <w:lang w:eastAsia="en-US"/>
        </w:rPr>
        <w:t>которых</w:t>
      </w:r>
      <w:proofErr w:type="gramEnd"/>
      <w:r w:rsidRPr="003B5318">
        <w:rPr>
          <w:rFonts w:eastAsia="Calibri"/>
          <w:sz w:val="28"/>
          <w:szCs w:val="28"/>
          <w:lang w:eastAsia="en-US"/>
        </w:rPr>
        <w:t xml:space="preserve"> помимо личного первенства определяются места, занятые участвующими командами;</w:t>
      </w:r>
    </w:p>
    <w:p w:rsidR="003B5318" w:rsidRPr="003B5318" w:rsidRDefault="003B5318" w:rsidP="003B53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18">
        <w:rPr>
          <w:rFonts w:eastAsia="Calibri"/>
          <w:sz w:val="28"/>
          <w:szCs w:val="28"/>
          <w:lang w:eastAsia="en-US"/>
        </w:rPr>
        <w:t xml:space="preserve">отборочными, по </w:t>
      </w:r>
      <w:proofErr w:type="gramStart"/>
      <w:r w:rsidRPr="003B5318">
        <w:rPr>
          <w:rFonts w:eastAsia="Calibri"/>
          <w:sz w:val="28"/>
          <w:szCs w:val="28"/>
          <w:lang w:eastAsia="en-US"/>
        </w:rPr>
        <w:t>итогам</w:t>
      </w:r>
      <w:proofErr w:type="gramEnd"/>
      <w:r w:rsidRPr="003B5318">
        <w:rPr>
          <w:rFonts w:eastAsia="Calibri"/>
          <w:sz w:val="28"/>
          <w:szCs w:val="28"/>
          <w:lang w:eastAsia="en-US"/>
        </w:rPr>
        <w:t xml:space="preserve"> которых формируются спортивные сборные команды </w:t>
      </w:r>
      <w:r w:rsidR="00790B02">
        <w:rPr>
          <w:rFonts w:eastAsia="Calibri"/>
          <w:sz w:val="28"/>
          <w:szCs w:val="28"/>
          <w:lang w:eastAsia="en-US"/>
        </w:rPr>
        <w:t>Зассовского</w:t>
      </w:r>
      <w:r w:rsidR="000B4788" w:rsidRPr="000B4788">
        <w:rPr>
          <w:rFonts w:eastAsia="Calibri"/>
          <w:sz w:val="28"/>
          <w:szCs w:val="28"/>
          <w:lang w:eastAsia="en-US"/>
        </w:rPr>
        <w:t xml:space="preserve"> сельского поселения Лабинского района</w:t>
      </w:r>
      <w:r w:rsidRPr="003B5318">
        <w:rPr>
          <w:rFonts w:eastAsia="Calibri"/>
          <w:sz w:val="28"/>
          <w:szCs w:val="28"/>
          <w:lang w:eastAsia="en-US"/>
        </w:rPr>
        <w:t>.</w:t>
      </w:r>
    </w:p>
    <w:p w:rsidR="00861051" w:rsidRDefault="00861051" w:rsidP="008610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r w:rsidR="003B5318" w:rsidRPr="003B5318">
        <w:rPr>
          <w:rFonts w:eastAsia="Calibri"/>
          <w:sz w:val="28"/>
          <w:szCs w:val="28"/>
          <w:lang w:eastAsia="en-US"/>
        </w:rPr>
        <w:t>Деятельность по проведению мероприятий, разработке положений (регламентов) об их проведении осуществляется организаторами мероприятий.</w:t>
      </w:r>
    </w:p>
    <w:p w:rsidR="003B5318" w:rsidRPr="003B5318" w:rsidRDefault="00292D4C" w:rsidP="008610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 </w:t>
      </w:r>
      <w:r w:rsidR="00861051">
        <w:rPr>
          <w:rFonts w:eastAsia="Calibri"/>
          <w:sz w:val="28"/>
          <w:szCs w:val="28"/>
          <w:lang w:eastAsia="en-US"/>
        </w:rPr>
        <w:t xml:space="preserve">Организатор мероприятия </w:t>
      </w:r>
      <w:r w:rsidR="00861051" w:rsidRPr="00861051">
        <w:rPr>
          <w:rFonts w:eastAsia="Calibri"/>
          <w:sz w:val="28"/>
          <w:szCs w:val="28"/>
          <w:lang w:eastAsia="en-US"/>
        </w:rPr>
        <w:t>–</w:t>
      </w:r>
      <w:r w:rsidR="003B5318" w:rsidRPr="003B5318">
        <w:rPr>
          <w:rFonts w:eastAsia="Calibri"/>
          <w:sz w:val="28"/>
          <w:szCs w:val="28"/>
          <w:lang w:eastAsia="en-US"/>
        </w:rPr>
        <w:t xml:space="preserve"> это физическое или юридическое лицо, по инициати</w:t>
      </w:r>
      <w:r w:rsidR="00861051">
        <w:rPr>
          <w:rFonts w:eastAsia="Calibri"/>
          <w:sz w:val="28"/>
          <w:szCs w:val="28"/>
          <w:lang w:eastAsia="en-US"/>
        </w:rPr>
        <w:t xml:space="preserve">ве которого проводится </w:t>
      </w:r>
      <w:r w:rsidR="003B5318" w:rsidRPr="003B5318">
        <w:rPr>
          <w:rFonts w:eastAsia="Calibri"/>
          <w:sz w:val="28"/>
          <w:szCs w:val="28"/>
          <w:lang w:eastAsia="en-US"/>
        </w:rPr>
        <w:t xml:space="preserve">мероприятие и (или) которое осуществляет организационное, финансовое и иное обеспечение подготовки </w:t>
      </w:r>
      <w:r w:rsidR="00861051">
        <w:rPr>
          <w:rFonts w:eastAsia="Calibri"/>
          <w:sz w:val="28"/>
          <w:szCs w:val="28"/>
          <w:lang w:eastAsia="en-US"/>
        </w:rPr>
        <w:t xml:space="preserve">и проведения такого мероприятия, </w:t>
      </w:r>
      <w:r w:rsidR="003B5318" w:rsidRPr="003B5318">
        <w:rPr>
          <w:rFonts w:eastAsia="Calibri"/>
          <w:sz w:val="28"/>
          <w:szCs w:val="28"/>
          <w:lang w:eastAsia="en-US"/>
        </w:rPr>
        <w:t>в том числе:</w:t>
      </w:r>
    </w:p>
    <w:p w:rsidR="003B5318" w:rsidRPr="003B5318" w:rsidRDefault="003B5318" w:rsidP="003B53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18">
        <w:rPr>
          <w:rFonts w:eastAsia="Calibri"/>
          <w:sz w:val="28"/>
          <w:szCs w:val="28"/>
          <w:lang w:eastAsia="en-US"/>
        </w:rPr>
        <w:t>спортивные федерации по видам спорта;</w:t>
      </w:r>
    </w:p>
    <w:p w:rsidR="003B5318" w:rsidRPr="003B5318" w:rsidRDefault="003B5318" w:rsidP="003B53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18">
        <w:rPr>
          <w:rFonts w:eastAsia="Calibri"/>
          <w:sz w:val="28"/>
          <w:szCs w:val="28"/>
          <w:lang w:eastAsia="en-US"/>
        </w:rPr>
        <w:t xml:space="preserve">муниципальные учреждения </w:t>
      </w:r>
      <w:r w:rsidR="0086105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3B5318">
        <w:rPr>
          <w:rFonts w:eastAsia="Calibri"/>
          <w:sz w:val="28"/>
          <w:szCs w:val="28"/>
          <w:lang w:eastAsia="en-US"/>
        </w:rPr>
        <w:t>;</w:t>
      </w:r>
    </w:p>
    <w:p w:rsidR="003B5318" w:rsidRDefault="003B5318" w:rsidP="003B53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5318">
        <w:rPr>
          <w:rFonts w:eastAsia="Calibri"/>
          <w:sz w:val="28"/>
          <w:szCs w:val="28"/>
          <w:lang w:eastAsia="en-US"/>
        </w:rPr>
        <w:t>общественные организации.</w:t>
      </w:r>
    </w:p>
    <w:p w:rsidR="00556A97" w:rsidRDefault="00292D4C" w:rsidP="00556A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 Организатор</w:t>
      </w:r>
      <w:r w:rsidR="003B5318" w:rsidRPr="003B531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мероприятия определяе</w:t>
      </w:r>
      <w:r w:rsidR="003B5318" w:rsidRPr="003B5318">
        <w:rPr>
          <w:rFonts w:eastAsia="Calibri"/>
          <w:sz w:val="28"/>
          <w:szCs w:val="28"/>
          <w:lang w:eastAsia="en-US"/>
        </w:rPr>
        <w:t xml:space="preserve">т условия </w:t>
      </w:r>
      <w:r>
        <w:rPr>
          <w:rFonts w:eastAsia="Calibri"/>
          <w:sz w:val="28"/>
          <w:szCs w:val="28"/>
          <w:lang w:eastAsia="en-US"/>
        </w:rPr>
        <w:t xml:space="preserve">его проведения, </w:t>
      </w:r>
      <w:r w:rsidR="003B5318" w:rsidRPr="003B5318">
        <w:rPr>
          <w:rFonts w:eastAsia="Calibri"/>
          <w:sz w:val="28"/>
          <w:szCs w:val="28"/>
          <w:lang w:eastAsia="en-US"/>
        </w:rPr>
        <w:t>нес</w:t>
      </w:r>
      <w:r>
        <w:rPr>
          <w:rFonts w:eastAsia="Calibri"/>
          <w:sz w:val="28"/>
          <w:szCs w:val="28"/>
          <w:lang w:eastAsia="en-US"/>
        </w:rPr>
        <w:t>е</w:t>
      </w:r>
      <w:r w:rsidR="003B5318" w:rsidRPr="003B5318">
        <w:rPr>
          <w:rFonts w:eastAsia="Calibri"/>
          <w:sz w:val="28"/>
          <w:szCs w:val="28"/>
          <w:lang w:eastAsia="en-US"/>
        </w:rPr>
        <w:t>т ответственность за проведение</w:t>
      </w:r>
      <w:r>
        <w:rPr>
          <w:rFonts w:eastAsia="Calibri"/>
          <w:sz w:val="28"/>
          <w:szCs w:val="28"/>
          <w:lang w:eastAsia="en-US"/>
        </w:rPr>
        <w:t xml:space="preserve"> мероприятия</w:t>
      </w:r>
      <w:r w:rsidR="003B5318" w:rsidRPr="003B5318">
        <w:rPr>
          <w:rFonts w:eastAsia="Calibri"/>
          <w:sz w:val="28"/>
          <w:szCs w:val="28"/>
          <w:lang w:eastAsia="en-US"/>
        </w:rPr>
        <w:t>, име</w:t>
      </w:r>
      <w:r>
        <w:rPr>
          <w:rFonts w:eastAsia="Calibri"/>
          <w:sz w:val="28"/>
          <w:szCs w:val="28"/>
          <w:lang w:eastAsia="en-US"/>
        </w:rPr>
        <w:t>е</w:t>
      </w:r>
      <w:r w:rsidR="003B5318" w:rsidRPr="003B5318">
        <w:rPr>
          <w:rFonts w:eastAsia="Calibri"/>
          <w:sz w:val="28"/>
          <w:szCs w:val="28"/>
          <w:lang w:eastAsia="en-US"/>
        </w:rPr>
        <w:t>т право приостана</w:t>
      </w:r>
      <w:r>
        <w:rPr>
          <w:rFonts w:eastAsia="Calibri"/>
          <w:sz w:val="28"/>
          <w:szCs w:val="28"/>
          <w:lang w:eastAsia="en-US"/>
        </w:rPr>
        <w:t>вливать и прекращать мероприятие</w:t>
      </w:r>
      <w:r w:rsidR="003B5318" w:rsidRPr="003B5318">
        <w:rPr>
          <w:rFonts w:eastAsia="Calibri"/>
          <w:sz w:val="28"/>
          <w:szCs w:val="28"/>
          <w:lang w:eastAsia="en-US"/>
        </w:rPr>
        <w:t xml:space="preserve">, изменять время </w:t>
      </w:r>
      <w:r>
        <w:rPr>
          <w:rFonts w:eastAsia="Calibri"/>
          <w:sz w:val="28"/>
          <w:szCs w:val="28"/>
          <w:lang w:eastAsia="en-US"/>
        </w:rPr>
        <w:t>его</w:t>
      </w:r>
      <w:r w:rsidR="003B5318" w:rsidRPr="003B5318">
        <w:rPr>
          <w:rFonts w:eastAsia="Calibri"/>
          <w:sz w:val="28"/>
          <w:szCs w:val="28"/>
          <w:lang w:eastAsia="en-US"/>
        </w:rPr>
        <w:t xml:space="preserve"> проведения и утверждать итоги</w:t>
      </w:r>
      <w:r w:rsidR="00556A97">
        <w:rPr>
          <w:rFonts w:eastAsia="Calibri"/>
          <w:sz w:val="28"/>
          <w:szCs w:val="28"/>
          <w:lang w:eastAsia="en-US"/>
        </w:rPr>
        <w:t xml:space="preserve"> мероприятия</w:t>
      </w:r>
      <w:r w:rsidR="003B5318" w:rsidRPr="003B5318">
        <w:rPr>
          <w:rFonts w:eastAsia="Calibri"/>
          <w:sz w:val="28"/>
          <w:szCs w:val="28"/>
          <w:lang w:eastAsia="en-US"/>
        </w:rPr>
        <w:t>.</w:t>
      </w:r>
    </w:p>
    <w:p w:rsidR="00556A97" w:rsidRPr="00F87B79" w:rsidRDefault="00556A97" w:rsidP="00556A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Организатор </w:t>
      </w:r>
      <w:r w:rsidR="00467C35">
        <w:rPr>
          <w:rFonts w:eastAsia="Calibri"/>
          <w:sz w:val="28"/>
          <w:szCs w:val="28"/>
          <w:lang w:eastAsia="en-US"/>
        </w:rPr>
        <w:t xml:space="preserve">мероприятия </w:t>
      </w:r>
      <w:r>
        <w:rPr>
          <w:rFonts w:eastAsia="Calibri"/>
          <w:sz w:val="28"/>
          <w:szCs w:val="28"/>
          <w:lang w:eastAsia="en-US"/>
        </w:rPr>
        <w:t>может</w:t>
      </w:r>
      <w:r w:rsidRPr="003B5318">
        <w:rPr>
          <w:rFonts w:eastAsia="Calibri"/>
          <w:sz w:val="28"/>
          <w:szCs w:val="28"/>
          <w:lang w:eastAsia="en-US"/>
        </w:rPr>
        <w:t xml:space="preserve"> создавать для под</w:t>
      </w:r>
      <w:r>
        <w:rPr>
          <w:rFonts w:eastAsia="Calibri"/>
          <w:sz w:val="28"/>
          <w:szCs w:val="28"/>
          <w:lang w:eastAsia="en-US"/>
        </w:rPr>
        <w:t>готовки и проведения мероприятия</w:t>
      </w:r>
      <w:r w:rsidRPr="003B5318">
        <w:rPr>
          <w:rFonts w:eastAsia="Calibri"/>
          <w:sz w:val="28"/>
          <w:szCs w:val="28"/>
          <w:lang w:eastAsia="en-US"/>
        </w:rPr>
        <w:t xml:space="preserve"> организационны</w:t>
      </w:r>
      <w:r>
        <w:rPr>
          <w:rFonts w:eastAsia="Calibri"/>
          <w:sz w:val="28"/>
          <w:szCs w:val="28"/>
          <w:lang w:eastAsia="en-US"/>
        </w:rPr>
        <w:t>й комитет или рабочую группу</w:t>
      </w:r>
      <w:r w:rsidRPr="003B5318">
        <w:rPr>
          <w:rFonts w:eastAsia="Calibri"/>
          <w:sz w:val="28"/>
          <w:szCs w:val="28"/>
          <w:lang w:eastAsia="en-US"/>
        </w:rPr>
        <w:t xml:space="preserve">, наделяя их </w:t>
      </w:r>
      <w:r w:rsidRPr="00F87B79">
        <w:rPr>
          <w:rFonts w:eastAsia="Calibri"/>
          <w:sz w:val="28"/>
          <w:szCs w:val="28"/>
          <w:lang w:eastAsia="en-US"/>
        </w:rPr>
        <w:t>соответствующими правами и полномочиями.</w:t>
      </w:r>
    </w:p>
    <w:p w:rsidR="003B5318" w:rsidRPr="003B5318" w:rsidRDefault="00467C35" w:rsidP="00556A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7B79">
        <w:rPr>
          <w:rFonts w:eastAsia="Calibri"/>
          <w:sz w:val="28"/>
          <w:szCs w:val="28"/>
          <w:lang w:eastAsia="en-US"/>
        </w:rPr>
        <w:t xml:space="preserve">13. </w:t>
      </w:r>
      <w:r w:rsidR="00556A97" w:rsidRPr="00F87B79">
        <w:rPr>
          <w:rFonts w:eastAsia="Calibri"/>
          <w:sz w:val="28"/>
          <w:szCs w:val="28"/>
          <w:lang w:eastAsia="en-US"/>
        </w:rPr>
        <w:t xml:space="preserve">Организатор </w:t>
      </w:r>
      <w:r w:rsidRPr="00F87B79">
        <w:rPr>
          <w:rFonts w:eastAsia="Calibri"/>
          <w:sz w:val="28"/>
          <w:szCs w:val="28"/>
          <w:lang w:eastAsia="en-US"/>
        </w:rPr>
        <w:t>мероприятия осуществляет</w:t>
      </w:r>
      <w:r w:rsidR="003B5318" w:rsidRPr="00F87B79">
        <w:rPr>
          <w:rFonts w:eastAsia="Calibri"/>
          <w:sz w:val="28"/>
          <w:szCs w:val="28"/>
          <w:lang w:eastAsia="en-US"/>
        </w:rPr>
        <w:t xml:space="preserve"> обеспечение медицинской помощью участников мероприятия</w:t>
      </w:r>
      <w:r w:rsidR="00F87B79">
        <w:rPr>
          <w:color w:val="22272F"/>
          <w:sz w:val="28"/>
          <w:szCs w:val="28"/>
          <w:shd w:val="clear" w:color="auto" w:fill="FFFFFF"/>
        </w:rPr>
        <w:t>.</w:t>
      </w:r>
    </w:p>
    <w:p w:rsidR="00467C35" w:rsidRDefault="00F87B79" w:rsidP="003B53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</w:t>
      </w:r>
      <w:r w:rsidR="00467C35">
        <w:rPr>
          <w:rFonts w:eastAsia="Calibri"/>
          <w:sz w:val="28"/>
          <w:szCs w:val="28"/>
          <w:lang w:eastAsia="en-US"/>
        </w:rPr>
        <w:t>В</w:t>
      </w:r>
      <w:r w:rsidR="00467C35" w:rsidRPr="00467C35">
        <w:rPr>
          <w:rFonts w:eastAsia="Calibri"/>
          <w:sz w:val="28"/>
          <w:szCs w:val="28"/>
          <w:lang w:eastAsia="en-US"/>
        </w:rPr>
        <w:t xml:space="preserve"> целях обеспечения общественного порядка и общественной безопасности </w:t>
      </w:r>
      <w:r w:rsidR="00364C4F">
        <w:rPr>
          <w:rFonts w:eastAsia="Calibri"/>
          <w:sz w:val="28"/>
          <w:szCs w:val="28"/>
          <w:lang w:eastAsia="en-US"/>
        </w:rPr>
        <w:t xml:space="preserve">мероприятия </w:t>
      </w:r>
      <w:r w:rsidR="00467C35">
        <w:rPr>
          <w:rFonts w:eastAsia="Calibri"/>
          <w:sz w:val="28"/>
          <w:szCs w:val="28"/>
          <w:lang w:eastAsia="en-US"/>
        </w:rPr>
        <w:t xml:space="preserve">организатор мероприятия </w:t>
      </w:r>
      <w:r w:rsidR="00467C35" w:rsidRPr="00467C35">
        <w:rPr>
          <w:rFonts w:eastAsia="Calibri"/>
          <w:sz w:val="28"/>
          <w:szCs w:val="28"/>
          <w:lang w:eastAsia="en-US"/>
        </w:rPr>
        <w:t xml:space="preserve">в срок </w:t>
      </w:r>
      <w:r w:rsidR="006D35E6" w:rsidRPr="006D35E6">
        <w:rPr>
          <w:rFonts w:eastAsia="Calibri"/>
          <w:sz w:val="28"/>
          <w:szCs w:val="28"/>
          <w:lang w:eastAsia="en-US"/>
        </w:rPr>
        <w:t xml:space="preserve">не позднее, чем за 30 календарных дней до дня </w:t>
      </w:r>
      <w:r w:rsidR="006D35E6">
        <w:rPr>
          <w:rFonts w:eastAsia="Calibri"/>
          <w:sz w:val="28"/>
          <w:szCs w:val="28"/>
          <w:lang w:eastAsia="en-US"/>
        </w:rPr>
        <w:t xml:space="preserve">его </w:t>
      </w:r>
      <w:r w:rsidR="006D35E6" w:rsidRPr="006D35E6">
        <w:rPr>
          <w:rFonts w:eastAsia="Calibri"/>
          <w:sz w:val="28"/>
          <w:szCs w:val="28"/>
          <w:lang w:eastAsia="en-US"/>
        </w:rPr>
        <w:t xml:space="preserve">проведения </w:t>
      </w:r>
      <w:r w:rsidR="00467C35" w:rsidRPr="00467C35">
        <w:rPr>
          <w:rFonts w:eastAsia="Calibri"/>
          <w:sz w:val="28"/>
          <w:szCs w:val="28"/>
          <w:lang w:eastAsia="en-US"/>
        </w:rPr>
        <w:t xml:space="preserve">уведомляет территориальный орган федерального органа исполнительной власти в сфере внутренних дел о месте, дате и сроках проведения </w:t>
      </w:r>
      <w:r w:rsidR="00467C35">
        <w:rPr>
          <w:rFonts w:eastAsia="Calibri"/>
          <w:sz w:val="28"/>
          <w:szCs w:val="28"/>
          <w:lang w:eastAsia="en-US"/>
        </w:rPr>
        <w:t>мероприятия</w:t>
      </w:r>
      <w:r w:rsidR="00467C35" w:rsidRPr="00467C35">
        <w:rPr>
          <w:rFonts w:eastAsia="Calibri"/>
          <w:sz w:val="28"/>
          <w:szCs w:val="28"/>
          <w:lang w:eastAsia="en-US"/>
        </w:rPr>
        <w:t xml:space="preserve"> и незамедлительно сообщает об изменении указанной информации</w:t>
      </w:r>
      <w:r w:rsidR="00467C35">
        <w:rPr>
          <w:rFonts w:eastAsia="Calibri"/>
          <w:sz w:val="28"/>
          <w:szCs w:val="28"/>
          <w:lang w:eastAsia="en-US"/>
        </w:rPr>
        <w:t>.</w:t>
      </w:r>
    </w:p>
    <w:p w:rsidR="003B5318" w:rsidRPr="003B5318" w:rsidRDefault="006D35E6" w:rsidP="003B53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15. </w:t>
      </w:r>
      <w:r w:rsidR="003B5318" w:rsidRPr="003B5318">
        <w:rPr>
          <w:rFonts w:eastAsia="Calibri"/>
          <w:sz w:val="28"/>
          <w:szCs w:val="28"/>
          <w:lang w:eastAsia="en-US"/>
        </w:rPr>
        <w:t>Правила и финансовые условия проведения мероприятий устанавливаются в положениях (регламентах) об их проведении.</w:t>
      </w:r>
    </w:p>
    <w:p w:rsidR="003B5318" w:rsidRDefault="00103091" w:rsidP="001030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</w:t>
      </w:r>
      <w:r w:rsidR="003B5318" w:rsidRPr="003B5318">
        <w:rPr>
          <w:rFonts w:eastAsia="Calibri"/>
          <w:sz w:val="28"/>
          <w:szCs w:val="28"/>
          <w:lang w:eastAsia="en-US"/>
        </w:rPr>
        <w:t xml:space="preserve">Финансирование мероприятий осуществляется за счет средств </w:t>
      </w:r>
      <w:r>
        <w:rPr>
          <w:rFonts w:eastAsia="Calibri"/>
          <w:sz w:val="28"/>
          <w:szCs w:val="28"/>
          <w:lang w:eastAsia="en-US"/>
        </w:rPr>
        <w:t xml:space="preserve">местного </w:t>
      </w:r>
      <w:r w:rsidR="003B5318" w:rsidRPr="003B5318">
        <w:rPr>
          <w:rFonts w:eastAsia="Calibri"/>
          <w:sz w:val="28"/>
          <w:szCs w:val="28"/>
          <w:lang w:eastAsia="en-US"/>
        </w:rPr>
        <w:t>бюджета в соответствии с утвержденны</w:t>
      </w:r>
      <w:r>
        <w:rPr>
          <w:rFonts w:eastAsia="Calibri"/>
          <w:sz w:val="28"/>
          <w:szCs w:val="28"/>
          <w:lang w:eastAsia="en-US"/>
        </w:rPr>
        <w:t xml:space="preserve">м постановлением администрации </w:t>
      </w:r>
      <w:r w:rsidR="00790B02">
        <w:rPr>
          <w:rFonts w:eastAsia="Calibri"/>
          <w:bCs/>
          <w:sz w:val="28"/>
          <w:szCs w:val="28"/>
          <w:lang w:eastAsia="en-US"/>
        </w:rPr>
        <w:t>Зассовского</w:t>
      </w:r>
      <w:r w:rsidRPr="00103091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  <w:r w:rsidRPr="00103091">
        <w:rPr>
          <w:rFonts w:eastAsia="Calibri"/>
          <w:sz w:val="28"/>
          <w:szCs w:val="28"/>
          <w:lang w:eastAsia="en-US"/>
        </w:rPr>
        <w:t xml:space="preserve"> Лабинского района </w:t>
      </w:r>
      <w:r>
        <w:rPr>
          <w:rFonts w:eastAsia="Calibri"/>
          <w:sz w:val="28"/>
          <w:szCs w:val="28"/>
          <w:lang w:eastAsia="en-US"/>
        </w:rPr>
        <w:t>п</w:t>
      </w:r>
      <w:r w:rsidR="003B5318" w:rsidRPr="003B5318">
        <w:rPr>
          <w:rFonts w:eastAsia="Calibri"/>
          <w:sz w:val="28"/>
          <w:szCs w:val="28"/>
          <w:lang w:eastAsia="en-US"/>
        </w:rPr>
        <w:t xml:space="preserve">орядком финансирования </w:t>
      </w:r>
      <w:r>
        <w:rPr>
          <w:rFonts w:eastAsia="Calibri"/>
          <w:sz w:val="28"/>
          <w:szCs w:val="28"/>
          <w:lang w:eastAsia="en-US"/>
        </w:rPr>
        <w:t>мероприятий.</w:t>
      </w:r>
      <w:bookmarkStart w:id="0" w:name="_GoBack"/>
      <w:bookmarkEnd w:id="0"/>
    </w:p>
    <w:p w:rsidR="00421198" w:rsidRDefault="00421198" w:rsidP="00421198">
      <w:pPr>
        <w:rPr>
          <w:rFonts w:eastAsia="Calibri"/>
          <w:sz w:val="28"/>
          <w:szCs w:val="28"/>
          <w:lang w:eastAsia="en-US"/>
        </w:rPr>
      </w:pPr>
    </w:p>
    <w:p w:rsidR="00765C19" w:rsidRPr="007A27F1" w:rsidRDefault="00765C19" w:rsidP="00765C19">
      <w:pPr>
        <w:rPr>
          <w:sz w:val="28"/>
          <w:szCs w:val="28"/>
        </w:rPr>
      </w:pPr>
    </w:p>
    <w:p w:rsidR="00765C19" w:rsidRDefault="00765C19" w:rsidP="00765C1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 w:rsidR="00765C19" w:rsidRDefault="00790B02" w:rsidP="00765C1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Зассовского</w:t>
      </w:r>
      <w:r w:rsidR="00765C19" w:rsidRPr="006F4087">
        <w:rPr>
          <w:rFonts w:eastAsia="Calibri"/>
          <w:sz w:val="28"/>
          <w:szCs w:val="28"/>
          <w:lang w:eastAsia="en-US"/>
        </w:rPr>
        <w:t xml:space="preserve"> сельского</w:t>
      </w:r>
      <w:r w:rsidR="00765C19">
        <w:rPr>
          <w:rFonts w:eastAsia="Calibri"/>
          <w:sz w:val="28"/>
          <w:szCs w:val="28"/>
          <w:lang w:eastAsia="en-US"/>
        </w:rPr>
        <w:t xml:space="preserve"> поселения</w:t>
      </w:r>
    </w:p>
    <w:p w:rsidR="00765C19" w:rsidRPr="00B508AE" w:rsidRDefault="00765C19" w:rsidP="00765C19">
      <w:pPr>
        <w:jc w:val="both"/>
        <w:rPr>
          <w:rFonts w:eastAsia="Calibri"/>
          <w:sz w:val="28"/>
          <w:szCs w:val="28"/>
          <w:lang w:eastAsia="en-US"/>
        </w:rPr>
      </w:pPr>
      <w:r w:rsidRPr="006F4087">
        <w:rPr>
          <w:rFonts w:eastAsia="Calibri"/>
          <w:sz w:val="28"/>
          <w:szCs w:val="28"/>
          <w:lang w:eastAsia="en-US"/>
        </w:rPr>
        <w:t xml:space="preserve">Лабинского района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="00790B02">
        <w:rPr>
          <w:rFonts w:eastAsia="Calibri"/>
          <w:sz w:val="28"/>
          <w:szCs w:val="28"/>
          <w:lang w:eastAsia="en-US"/>
        </w:rPr>
        <w:t>С.В. Суховеев</w:t>
      </w:r>
    </w:p>
    <w:sectPr w:rsidR="00765C19" w:rsidRPr="00B508AE" w:rsidSect="00BF4894">
      <w:headerReference w:type="even" r:id="rId9"/>
      <w:headerReference w:type="default" r:id="rId10"/>
      <w:footerReference w:type="first" r:id="rId11"/>
      <w:pgSz w:w="11906" w:h="16838" w:code="9"/>
      <w:pgMar w:top="1134" w:right="566" w:bottom="709" w:left="1701" w:header="0" w:footer="3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8A5" w:rsidRDefault="000C58A5" w:rsidP="00C546F5">
      <w:r>
        <w:separator/>
      </w:r>
    </w:p>
  </w:endnote>
  <w:endnote w:type="continuationSeparator" w:id="0">
    <w:p w:rsidR="000C58A5" w:rsidRDefault="000C58A5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C9" w:rsidRPr="00856372" w:rsidRDefault="007627C9" w:rsidP="00097AD2">
    <w:pPr>
      <w:pStyle w:val="af9"/>
      <w:tabs>
        <w:tab w:val="clear" w:pos="4677"/>
        <w:tab w:val="clear" w:pos="9355"/>
      </w:tabs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8A5" w:rsidRDefault="000C58A5" w:rsidP="00C546F5">
      <w:r>
        <w:separator/>
      </w:r>
    </w:p>
  </w:footnote>
  <w:footnote w:type="continuationSeparator" w:id="0">
    <w:p w:rsidR="000C58A5" w:rsidRDefault="000C58A5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395805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72" w:rsidRPr="00856372" w:rsidRDefault="00856372" w:rsidP="00120579">
    <w:pPr>
      <w:pStyle w:val="af5"/>
      <w:jc w:val="center"/>
      <w:rPr>
        <w:sz w:val="28"/>
        <w:szCs w:val="28"/>
      </w:rPr>
    </w:pPr>
  </w:p>
  <w:p w:rsidR="00D96B9A" w:rsidRPr="00856372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CF9635A"/>
    <w:multiLevelType w:val="hybridMultilevel"/>
    <w:tmpl w:val="43884C82"/>
    <w:lvl w:ilvl="0" w:tplc="8056C6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9">
    <w:nsid w:val="135B2C71"/>
    <w:multiLevelType w:val="hybridMultilevel"/>
    <w:tmpl w:val="36163938"/>
    <w:lvl w:ilvl="0" w:tplc="5562E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3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3"/>
  </w:num>
  <w:num w:numId="13">
    <w:abstractNumId w:val="12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1AC4"/>
    <w:rsid w:val="0000236E"/>
    <w:rsid w:val="000034CC"/>
    <w:rsid w:val="000050FB"/>
    <w:rsid w:val="000108C9"/>
    <w:rsid w:val="000121D7"/>
    <w:rsid w:val="00016375"/>
    <w:rsid w:val="0001671D"/>
    <w:rsid w:val="00017A1E"/>
    <w:rsid w:val="000219FB"/>
    <w:rsid w:val="00023CB6"/>
    <w:rsid w:val="00026157"/>
    <w:rsid w:val="00026A6C"/>
    <w:rsid w:val="0003710C"/>
    <w:rsid w:val="00037CEA"/>
    <w:rsid w:val="00040EBE"/>
    <w:rsid w:val="000412C8"/>
    <w:rsid w:val="000445C9"/>
    <w:rsid w:val="00045380"/>
    <w:rsid w:val="00046F12"/>
    <w:rsid w:val="0005234D"/>
    <w:rsid w:val="00052FA3"/>
    <w:rsid w:val="000534D6"/>
    <w:rsid w:val="00057CA6"/>
    <w:rsid w:val="00062371"/>
    <w:rsid w:val="00065A74"/>
    <w:rsid w:val="000706B0"/>
    <w:rsid w:val="00071067"/>
    <w:rsid w:val="0007226D"/>
    <w:rsid w:val="00072D2F"/>
    <w:rsid w:val="00073FC5"/>
    <w:rsid w:val="00074DDE"/>
    <w:rsid w:val="00075135"/>
    <w:rsid w:val="000766BE"/>
    <w:rsid w:val="00077510"/>
    <w:rsid w:val="000847BE"/>
    <w:rsid w:val="00086EB2"/>
    <w:rsid w:val="00093304"/>
    <w:rsid w:val="00097AD2"/>
    <w:rsid w:val="000A28E8"/>
    <w:rsid w:val="000A2B5F"/>
    <w:rsid w:val="000A3862"/>
    <w:rsid w:val="000A4EC5"/>
    <w:rsid w:val="000A52AF"/>
    <w:rsid w:val="000A6A34"/>
    <w:rsid w:val="000A76C2"/>
    <w:rsid w:val="000A7EF4"/>
    <w:rsid w:val="000B2AB5"/>
    <w:rsid w:val="000B3736"/>
    <w:rsid w:val="000B388D"/>
    <w:rsid w:val="000B4788"/>
    <w:rsid w:val="000B4B0A"/>
    <w:rsid w:val="000C2EF7"/>
    <w:rsid w:val="000C454A"/>
    <w:rsid w:val="000C5702"/>
    <w:rsid w:val="000C58A5"/>
    <w:rsid w:val="000C7BDF"/>
    <w:rsid w:val="000D02DC"/>
    <w:rsid w:val="000D201B"/>
    <w:rsid w:val="000D2262"/>
    <w:rsid w:val="000D2B67"/>
    <w:rsid w:val="000D2FC5"/>
    <w:rsid w:val="000D4A5B"/>
    <w:rsid w:val="000D4AA5"/>
    <w:rsid w:val="000D7023"/>
    <w:rsid w:val="000E2F0A"/>
    <w:rsid w:val="000E3602"/>
    <w:rsid w:val="000E4A39"/>
    <w:rsid w:val="000E6038"/>
    <w:rsid w:val="000E7159"/>
    <w:rsid w:val="000F1689"/>
    <w:rsid w:val="00103091"/>
    <w:rsid w:val="001069A2"/>
    <w:rsid w:val="001148AB"/>
    <w:rsid w:val="00120579"/>
    <w:rsid w:val="0012082E"/>
    <w:rsid w:val="0012328B"/>
    <w:rsid w:val="001232C1"/>
    <w:rsid w:val="001256F6"/>
    <w:rsid w:val="001262EE"/>
    <w:rsid w:val="00127EF5"/>
    <w:rsid w:val="00130CBE"/>
    <w:rsid w:val="0013110D"/>
    <w:rsid w:val="00131EFF"/>
    <w:rsid w:val="00134B32"/>
    <w:rsid w:val="0014397E"/>
    <w:rsid w:val="00154D83"/>
    <w:rsid w:val="00160E93"/>
    <w:rsid w:val="00165A3B"/>
    <w:rsid w:val="00165CA7"/>
    <w:rsid w:val="001661AA"/>
    <w:rsid w:val="00166EA6"/>
    <w:rsid w:val="0017035F"/>
    <w:rsid w:val="0017576E"/>
    <w:rsid w:val="001772B9"/>
    <w:rsid w:val="00180613"/>
    <w:rsid w:val="001817F0"/>
    <w:rsid w:val="00184932"/>
    <w:rsid w:val="001855DD"/>
    <w:rsid w:val="0019420F"/>
    <w:rsid w:val="001A099B"/>
    <w:rsid w:val="001A2115"/>
    <w:rsid w:val="001A34D0"/>
    <w:rsid w:val="001A7078"/>
    <w:rsid w:val="001B12F4"/>
    <w:rsid w:val="001B14BE"/>
    <w:rsid w:val="001B2058"/>
    <w:rsid w:val="001B4839"/>
    <w:rsid w:val="001C008D"/>
    <w:rsid w:val="001C10DC"/>
    <w:rsid w:val="001C1976"/>
    <w:rsid w:val="001C4954"/>
    <w:rsid w:val="001C5867"/>
    <w:rsid w:val="001D0EBC"/>
    <w:rsid w:val="001D26FE"/>
    <w:rsid w:val="001D4B5F"/>
    <w:rsid w:val="001D52C4"/>
    <w:rsid w:val="001E1F00"/>
    <w:rsid w:val="001E3EB6"/>
    <w:rsid w:val="001E6F35"/>
    <w:rsid w:val="001E77AB"/>
    <w:rsid w:val="001E7954"/>
    <w:rsid w:val="001F131A"/>
    <w:rsid w:val="001F3846"/>
    <w:rsid w:val="001F43F9"/>
    <w:rsid w:val="001F5199"/>
    <w:rsid w:val="001F5641"/>
    <w:rsid w:val="001F61D6"/>
    <w:rsid w:val="00201B53"/>
    <w:rsid w:val="00202B78"/>
    <w:rsid w:val="002032EE"/>
    <w:rsid w:val="00205AC1"/>
    <w:rsid w:val="00214D11"/>
    <w:rsid w:val="002211A7"/>
    <w:rsid w:val="00227237"/>
    <w:rsid w:val="00235199"/>
    <w:rsid w:val="00250247"/>
    <w:rsid w:val="00250A70"/>
    <w:rsid w:val="00251FAF"/>
    <w:rsid w:val="002558AC"/>
    <w:rsid w:val="0026011F"/>
    <w:rsid w:val="00262479"/>
    <w:rsid w:val="002628B3"/>
    <w:rsid w:val="00262C30"/>
    <w:rsid w:val="00262FC9"/>
    <w:rsid w:val="00263DE6"/>
    <w:rsid w:val="00266DE5"/>
    <w:rsid w:val="00270A0D"/>
    <w:rsid w:val="002716EC"/>
    <w:rsid w:val="00272BBD"/>
    <w:rsid w:val="00275FEF"/>
    <w:rsid w:val="00282D2B"/>
    <w:rsid w:val="00283239"/>
    <w:rsid w:val="00285ACF"/>
    <w:rsid w:val="00287EAC"/>
    <w:rsid w:val="00290D58"/>
    <w:rsid w:val="0029257E"/>
    <w:rsid w:val="00292D4C"/>
    <w:rsid w:val="002A2F22"/>
    <w:rsid w:val="002A36B6"/>
    <w:rsid w:val="002A5C2E"/>
    <w:rsid w:val="002A64D7"/>
    <w:rsid w:val="002A7D2A"/>
    <w:rsid w:val="002B01BB"/>
    <w:rsid w:val="002B4DB9"/>
    <w:rsid w:val="002C16C2"/>
    <w:rsid w:val="002D16C1"/>
    <w:rsid w:val="002D1B5D"/>
    <w:rsid w:val="002D42E7"/>
    <w:rsid w:val="002D49C1"/>
    <w:rsid w:val="002D5B80"/>
    <w:rsid w:val="002D5D6E"/>
    <w:rsid w:val="002D6EDD"/>
    <w:rsid w:val="002E06EB"/>
    <w:rsid w:val="002E44D5"/>
    <w:rsid w:val="002E6ABF"/>
    <w:rsid w:val="002E7A4E"/>
    <w:rsid w:val="002F185A"/>
    <w:rsid w:val="002F2E98"/>
    <w:rsid w:val="002F36F7"/>
    <w:rsid w:val="002F4411"/>
    <w:rsid w:val="00303691"/>
    <w:rsid w:val="003054E7"/>
    <w:rsid w:val="00306171"/>
    <w:rsid w:val="00306331"/>
    <w:rsid w:val="00306C64"/>
    <w:rsid w:val="00310225"/>
    <w:rsid w:val="00311611"/>
    <w:rsid w:val="003123B1"/>
    <w:rsid w:val="00312B58"/>
    <w:rsid w:val="00317B2E"/>
    <w:rsid w:val="0032057D"/>
    <w:rsid w:val="003221A8"/>
    <w:rsid w:val="00324CEF"/>
    <w:rsid w:val="00334B5A"/>
    <w:rsid w:val="00335174"/>
    <w:rsid w:val="003404F1"/>
    <w:rsid w:val="00341194"/>
    <w:rsid w:val="0034152F"/>
    <w:rsid w:val="0034208C"/>
    <w:rsid w:val="00342A88"/>
    <w:rsid w:val="00344C48"/>
    <w:rsid w:val="00346B78"/>
    <w:rsid w:val="00350DE8"/>
    <w:rsid w:val="0035364F"/>
    <w:rsid w:val="003544AB"/>
    <w:rsid w:val="003608AB"/>
    <w:rsid w:val="00360B71"/>
    <w:rsid w:val="003619C4"/>
    <w:rsid w:val="00362F5B"/>
    <w:rsid w:val="00364C4F"/>
    <w:rsid w:val="00367672"/>
    <w:rsid w:val="00367D5F"/>
    <w:rsid w:val="0037530B"/>
    <w:rsid w:val="00380E33"/>
    <w:rsid w:val="00386BF9"/>
    <w:rsid w:val="003913A2"/>
    <w:rsid w:val="00394DA0"/>
    <w:rsid w:val="00395805"/>
    <w:rsid w:val="00396DAA"/>
    <w:rsid w:val="003A140E"/>
    <w:rsid w:val="003A2F0A"/>
    <w:rsid w:val="003A41CA"/>
    <w:rsid w:val="003A4D08"/>
    <w:rsid w:val="003A62EA"/>
    <w:rsid w:val="003B09FC"/>
    <w:rsid w:val="003B0A02"/>
    <w:rsid w:val="003B1CF6"/>
    <w:rsid w:val="003B1DF3"/>
    <w:rsid w:val="003B327E"/>
    <w:rsid w:val="003B5318"/>
    <w:rsid w:val="003B78DE"/>
    <w:rsid w:val="003C25F7"/>
    <w:rsid w:val="003C4316"/>
    <w:rsid w:val="003C4328"/>
    <w:rsid w:val="003C4B73"/>
    <w:rsid w:val="003C5096"/>
    <w:rsid w:val="003C75A3"/>
    <w:rsid w:val="003C790C"/>
    <w:rsid w:val="003C7B36"/>
    <w:rsid w:val="003D1BE3"/>
    <w:rsid w:val="003D1DAF"/>
    <w:rsid w:val="003D3C23"/>
    <w:rsid w:val="003D7C6D"/>
    <w:rsid w:val="003E346C"/>
    <w:rsid w:val="003E5B12"/>
    <w:rsid w:val="003E5F2D"/>
    <w:rsid w:val="003E7BA9"/>
    <w:rsid w:val="00404ADB"/>
    <w:rsid w:val="004061D9"/>
    <w:rsid w:val="0040644B"/>
    <w:rsid w:val="00407F48"/>
    <w:rsid w:val="00413EB5"/>
    <w:rsid w:val="00421198"/>
    <w:rsid w:val="0042195C"/>
    <w:rsid w:val="00421B05"/>
    <w:rsid w:val="004258E9"/>
    <w:rsid w:val="00425F5C"/>
    <w:rsid w:val="004378BE"/>
    <w:rsid w:val="00446068"/>
    <w:rsid w:val="00447B1A"/>
    <w:rsid w:val="004509F9"/>
    <w:rsid w:val="00451F25"/>
    <w:rsid w:val="00454F33"/>
    <w:rsid w:val="00456226"/>
    <w:rsid w:val="0045653B"/>
    <w:rsid w:val="00460A9C"/>
    <w:rsid w:val="0046245C"/>
    <w:rsid w:val="0046364E"/>
    <w:rsid w:val="0046602B"/>
    <w:rsid w:val="00466B6C"/>
    <w:rsid w:val="00467952"/>
    <w:rsid w:val="00467C35"/>
    <w:rsid w:val="00476AD7"/>
    <w:rsid w:val="00480DCD"/>
    <w:rsid w:val="00481DD3"/>
    <w:rsid w:val="00482CBB"/>
    <w:rsid w:val="00483799"/>
    <w:rsid w:val="004866D3"/>
    <w:rsid w:val="004905EF"/>
    <w:rsid w:val="00491266"/>
    <w:rsid w:val="00492191"/>
    <w:rsid w:val="00497502"/>
    <w:rsid w:val="004A0536"/>
    <w:rsid w:val="004B2F18"/>
    <w:rsid w:val="004C102E"/>
    <w:rsid w:val="004C12D3"/>
    <w:rsid w:val="004C30A0"/>
    <w:rsid w:val="004C3CBE"/>
    <w:rsid w:val="004C46CF"/>
    <w:rsid w:val="004D0F9F"/>
    <w:rsid w:val="004D1FBF"/>
    <w:rsid w:val="004D23B3"/>
    <w:rsid w:val="004D4627"/>
    <w:rsid w:val="004D7879"/>
    <w:rsid w:val="004E6D16"/>
    <w:rsid w:val="004F0D4A"/>
    <w:rsid w:val="004F1F26"/>
    <w:rsid w:val="004F62C0"/>
    <w:rsid w:val="00502A2E"/>
    <w:rsid w:val="00504D9E"/>
    <w:rsid w:val="00506C5B"/>
    <w:rsid w:val="005070B4"/>
    <w:rsid w:val="00507F24"/>
    <w:rsid w:val="00512FD6"/>
    <w:rsid w:val="00513D51"/>
    <w:rsid w:val="0051404E"/>
    <w:rsid w:val="005140DE"/>
    <w:rsid w:val="005151F6"/>
    <w:rsid w:val="00524552"/>
    <w:rsid w:val="00526F30"/>
    <w:rsid w:val="00545700"/>
    <w:rsid w:val="00546915"/>
    <w:rsid w:val="00547693"/>
    <w:rsid w:val="005533EE"/>
    <w:rsid w:val="005560F6"/>
    <w:rsid w:val="00556570"/>
    <w:rsid w:val="00556A97"/>
    <w:rsid w:val="00557B9A"/>
    <w:rsid w:val="00560C96"/>
    <w:rsid w:val="00563070"/>
    <w:rsid w:val="00565475"/>
    <w:rsid w:val="00567AA6"/>
    <w:rsid w:val="00573A34"/>
    <w:rsid w:val="00574BE9"/>
    <w:rsid w:val="00576492"/>
    <w:rsid w:val="00576D10"/>
    <w:rsid w:val="00582CED"/>
    <w:rsid w:val="00586E34"/>
    <w:rsid w:val="00590D79"/>
    <w:rsid w:val="00590E0E"/>
    <w:rsid w:val="005927CB"/>
    <w:rsid w:val="00592E44"/>
    <w:rsid w:val="005954B7"/>
    <w:rsid w:val="00596B4F"/>
    <w:rsid w:val="00597E26"/>
    <w:rsid w:val="005A3E8E"/>
    <w:rsid w:val="005A72FC"/>
    <w:rsid w:val="005B42AB"/>
    <w:rsid w:val="005C1664"/>
    <w:rsid w:val="005C55A5"/>
    <w:rsid w:val="005C6E63"/>
    <w:rsid w:val="005C7E55"/>
    <w:rsid w:val="005D244C"/>
    <w:rsid w:val="005D256C"/>
    <w:rsid w:val="005D47D1"/>
    <w:rsid w:val="005D5975"/>
    <w:rsid w:val="005D7074"/>
    <w:rsid w:val="005E2E39"/>
    <w:rsid w:val="005E34CD"/>
    <w:rsid w:val="005E4950"/>
    <w:rsid w:val="005E4951"/>
    <w:rsid w:val="005E752B"/>
    <w:rsid w:val="005F3C28"/>
    <w:rsid w:val="005F7989"/>
    <w:rsid w:val="006012E1"/>
    <w:rsid w:val="00611391"/>
    <w:rsid w:val="00613557"/>
    <w:rsid w:val="0061446B"/>
    <w:rsid w:val="00620335"/>
    <w:rsid w:val="00622460"/>
    <w:rsid w:val="00622471"/>
    <w:rsid w:val="006260EF"/>
    <w:rsid w:val="006265EF"/>
    <w:rsid w:val="00630893"/>
    <w:rsid w:val="00634638"/>
    <w:rsid w:val="006368F8"/>
    <w:rsid w:val="00636A56"/>
    <w:rsid w:val="0064256C"/>
    <w:rsid w:val="00647558"/>
    <w:rsid w:val="0065150B"/>
    <w:rsid w:val="00656A4D"/>
    <w:rsid w:val="00656CC9"/>
    <w:rsid w:val="00657DFF"/>
    <w:rsid w:val="006609D2"/>
    <w:rsid w:val="00661DCF"/>
    <w:rsid w:val="00662DC0"/>
    <w:rsid w:val="00662E06"/>
    <w:rsid w:val="00665052"/>
    <w:rsid w:val="00665BC3"/>
    <w:rsid w:val="0066656E"/>
    <w:rsid w:val="00670899"/>
    <w:rsid w:val="00672F8C"/>
    <w:rsid w:val="0067438E"/>
    <w:rsid w:val="00685895"/>
    <w:rsid w:val="00685C51"/>
    <w:rsid w:val="00694CC6"/>
    <w:rsid w:val="00695069"/>
    <w:rsid w:val="006A5872"/>
    <w:rsid w:val="006B2702"/>
    <w:rsid w:val="006B3DDA"/>
    <w:rsid w:val="006B4DAA"/>
    <w:rsid w:val="006B6F33"/>
    <w:rsid w:val="006C0DAA"/>
    <w:rsid w:val="006C1038"/>
    <w:rsid w:val="006C2F35"/>
    <w:rsid w:val="006C428B"/>
    <w:rsid w:val="006C73D0"/>
    <w:rsid w:val="006D15AD"/>
    <w:rsid w:val="006D35E6"/>
    <w:rsid w:val="006D5204"/>
    <w:rsid w:val="006D5DBC"/>
    <w:rsid w:val="006D6871"/>
    <w:rsid w:val="006D717A"/>
    <w:rsid w:val="006F1220"/>
    <w:rsid w:val="006F1AB8"/>
    <w:rsid w:val="006F495D"/>
    <w:rsid w:val="006F5393"/>
    <w:rsid w:val="006F6D38"/>
    <w:rsid w:val="006F6FC8"/>
    <w:rsid w:val="006F716C"/>
    <w:rsid w:val="007020F3"/>
    <w:rsid w:val="0071005E"/>
    <w:rsid w:val="00710240"/>
    <w:rsid w:val="007134B8"/>
    <w:rsid w:val="00717F27"/>
    <w:rsid w:val="00720602"/>
    <w:rsid w:val="00725892"/>
    <w:rsid w:val="0073488A"/>
    <w:rsid w:val="00735EFB"/>
    <w:rsid w:val="007376C8"/>
    <w:rsid w:val="00740C33"/>
    <w:rsid w:val="0074150C"/>
    <w:rsid w:val="0074603C"/>
    <w:rsid w:val="00753418"/>
    <w:rsid w:val="0075515F"/>
    <w:rsid w:val="007605A1"/>
    <w:rsid w:val="007627C9"/>
    <w:rsid w:val="00765C19"/>
    <w:rsid w:val="00770870"/>
    <w:rsid w:val="0077131D"/>
    <w:rsid w:val="007722FF"/>
    <w:rsid w:val="00774E7B"/>
    <w:rsid w:val="0077542D"/>
    <w:rsid w:val="007766E0"/>
    <w:rsid w:val="0077695F"/>
    <w:rsid w:val="00776B7E"/>
    <w:rsid w:val="00780A76"/>
    <w:rsid w:val="00782217"/>
    <w:rsid w:val="007869BD"/>
    <w:rsid w:val="00790B02"/>
    <w:rsid w:val="0079280E"/>
    <w:rsid w:val="007A235D"/>
    <w:rsid w:val="007A2C0D"/>
    <w:rsid w:val="007A7243"/>
    <w:rsid w:val="007A772C"/>
    <w:rsid w:val="007B54AF"/>
    <w:rsid w:val="007B6091"/>
    <w:rsid w:val="007C0263"/>
    <w:rsid w:val="007C61B2"/>
    <w:rsid w:val="007C7E84"/>
    <w:rsid w:val="007D0C30"/>
    <w:rsid w:val="007D126C"/>
    <w:rsid w:val="007D2B21"/>
    <w:rsid w:val="007D3884"/>
    <w:rsid w:val="007E0846"/>
    <w:rsid w:val="007E1082"/>
    <w:rsid w:val="007E4576"/>
    <w:rsid w:val="007E5A8A"/>
    <w:rsid w:val="007F0EA2"/>
    <w:rsid w:val="007F408E"/>
    <w:rsid w:val="007F6558"/>
    <w:rsid w:val="0080491D"/>
    <w:rsid w:val="00805BD5"/>
    <w:rsid w:val="00805C10"/>
    <w:rsid w:val="00805E24"/>
    <w:rsid w:val="00810C7E"/>
    <w:rsid w:val="00810C82"/>
    <w:rsid w:val="00814154"/>
    <w:rsid w:val="008159C3"/>
    <w:rsid w:val="008165A2"/>
    <w:rsid w:val="008236E4"/>
    <w:rsid w:val="00824C3A"/>
    <w:rsid w:val="00830E0B"/>
    <w:rsid w:val="008315BA"/>
    <w:rsid w:val="00836F83"/>
    <w:rsid w:val="00837EA2"/>
    <w:rsid w:val="00840C97"/>
    <w:rsid w:val="0084382E"/>
    <w:rsid w:val="00846003"/>
    <w:rsid w:val="008464A8"/>
    <w:rsid w:val="0084685E"/>
    <w:rsid w:val="00847100"/>
    <w:rsid w:val="00852695"/>
    <w:rsid w:val="00853A8A"/>
    <w:rsid w:val="00856372"/>
    <w:rsid w:val="008570F0"/>
    <w:rsid w:val="00857E56"/>
    <w:rsid w:val="00861051"/>
    <w:rsid w:val="0086225C"/>
    <w:rsid w:val="00862877"/>
    <w:rsid w:val="00866B55"/>
    <w:rsid w:val="00866DBC"/>
    <w:rsid w:val="008701C6"/>
    <w:rsid w:val="008713F2"/>
    <w:rsid w:val="00872384"/>
    <w:rsid w:val="008746E4"/>
    <w:rsid w:val="00875C0F"/>
    <w:rsid w:val="00880A9A"/>
    <w:rsid w:val="00885F57"/>
    <w:rsid w:val="008863F5"/>
    <w:rsid w:val="00891914"/>
    <w:rsid w:val="00897E04"/>
    <w:rsid w:val="008A012C"/>
    <w:rsid w:val="008A0B12"/>
    <w:rsid w:val="008A469E"/>
    <w:rsid w:val="008A5DF8"/>
    <w:rsid w:val="008A632A"/>
    <w:rsid w:val="008B2F90"/>
    <w:rsid w:val="008B429C"/>
    <w:rsid w:val="008B5844"/>
    <w:rsid w:val="008C0406"/>
    <w:rsid w:val="008C06A1"/>
    <w:rsid w:val="008C0971"/>
    <w:rsid w:val="008C09DC"/>
    <w:rsid w:val="008C4DEE"/>
    <w:rsid w:val="008D28CA"/>
    <w:rsid w:val="008D3787"/>
    <w:rsid w:val="008D723A"/>
    <w:rsid w:val="008E123A"/>
    <w:rsid w:val="008E725E"/>
    <w:rsid w:val="008F05ED"/>
    <w:rsid w:val="008F09F1"/>
    <w:rsid w:val="00900592"/>
    <w:rsid w:val="00901D26"/>
    <w:rsid w:val="009024E3"/>
    <w:rsid w:val="00907A5B"/>
    <w:rsid w:val="00911A24"/>
    <w:rsid w:val="00912709"/>
    <w:rsid w:val="00914D92"/>
    <w:rsid w:val="009159A3"/>
    <w:rsid w:val="00916F03"/>
    <w:rsid w:val="00921B6D"/>
    <w:rsid w:val="0092363C"/>
    <w:rsid w:val="00924F2C"/>
    <w:rsid w:val="00925D47"/>
    <w:rsid w:val="00926AF7"/>
    <w:rsid w:val="00926DFE"/>
    <w:rsid w:val="0093097A"/>
    <w:rsid w:val="009430E1"/>
    <w:rsid w:val="00944155"/>
    <w:rsid w:val="009445C6"/>
    <w:rsid w:val="009456B8"/>
    <w:rsid w:val="009472F2"/>
    <w:rsid w:val="00956E0A"/>
    <w:rsid w:val="00957C3B"/>
    <w:rsid w:val="009607A5"/>
    <w:rsid w:val="009700F6"/>
    <w:rsid w:val="0098114B"/>
    <w:rsid w:val="00984F59"/>
    <w:rsid w:val="00985D65"/>
    <w:rsid w:val="00992E7D"/>
    <w:rsid w:val="009A1DCC"/>
    <w:rsid w:val="009A3B17"/>
    <w:rsid w:val="009A5ECA"/>
    <w:rsid w:val="009A63E8"/>
    <w:rsid w:val="009A6D04"/>
    <w:rsid w:val="009A7761"/>
    <w:rsid w:val="009B21A5"/>
    <w:rsid w:val="009B53A8"/>
    <w:rsid w:val="009B7005"/>
    <w:rsid w:val="009C1000"/>
    <w:rsid w:val="009C162F"/>
    <w:rsid w:val="009C29C3"/>
    <w:rsid w:val="009C3CB9"/>
    <w:rsid w:val="009C5A4B"/>
    <w:rsid w:val="009C71AA"/>
    <w:rsid w:val="009C739F"/>
    <w:rsid w:val="009D1598"/>
    <w:rsid w:val="009D380C"/>
    <w:rsid w:val="009D390A"/>
    <w:rsid w:val="009F23B4"/>
    <w:rsid w:val="00A01532"/>
    <w:rsid w:val="00A036EE"/>
    <w:rsid w:val="00A04661"/>
    <w:rsid w:val="00A04C09"/>
    <w:rsid w:val="00A04F33"/>
    <w:rsid w:val="00A0596E"/>
    <w:rsid w:val="00A07F96"/>
    <w:rsid w:val="00A13100"/>
    <w:rsid w:val="00A20A84"/>
    <w:rsid w:val="00A25FE5"/>
    <w:rsid w:val="00A30DC5"/>
    <w:rsid w:val="00A31ED6"/>
    <w:rsid w:val="00A36266"/>
    <w:rsid w:val="00A363C6"/>
    <w:rsid w:val="00A37822"/>
    <w:rsid w:val="00A43E52"/>
    <w:rsid w:val="00A451DD"/>
    <w:rsid w:val="00A46618"/>
    <w:rsid w:val="00A4778F"/>
    <w:rsid w:val="00A50167"/>
    <w:rsid w:val="00A510B2"/>
    <w:rsid w:val="00A5316D"/>
    <w:rsid w:val="00A534EC"/>
    <w:rsid w:val="00A605F8"/>
    <w:rsid w:val="00A652E6"/>
    <w:rsid w:val="00A658AE"/>
    <w:rsid w:val="00A66668"/>
    <w:rsid w:val="00A745D0"/>
    <w:rsid w:val="00A77E12"/>
    <w:rsid w:val="00A77E37"/>
    <w:rsid w:val="00A77ED3"/>
    <w:rsid w:val="00A80E47"/>
    <w:rsid w:val="00A810E5"/>
    <w:rsid w:val="00A817A6"/>
    <w:rsid w:val="00A81820"/>
    <w:rsid w:val="00A9293E"/>
    <w:rsid w:val="00A93892"/>
    <w:rsid w:val="00A94437"/>
    <w:rsid w:val="00A95AA6"/>
    <w:rsid w:val="00AA0736"/>
    <w:rsid w:val="00AA1437"/>
    <w:rsid w:val="00AA2EAC"/>
    <w:rsid w:val="00AA30A2"/>
    <w:rsid w:val="00AA4ECD"/>
    <w:rsid w:val="00AB1130"/>
    <w:rsid w:val="00AB127A"/>
    <w:rsid w:val="00AB155B"/>
    <w:rsid w:val="00AB18C6"/>
    <w:rsid w:val="00AB2EBC"/>
    <w:rsid w:val="00AC23E3"/>
    <w:rsid w:val="00AC3CF3"/>
    <w:rsid w:val="00AC7B9B"/>
    <w:rsid w:val="00AD124E"/>
    <w:rsid w:val="00AD36BE"/>
    <w:rsid w:val="00AD3E66"/>
    <w:rsid w:val="00AD6646"/>
    <w:rsid w:val="00AD7242"/>
    <w:rsid w:val="00AD7C44"/>
    <w:rsid w:val="00AF007C"/>
    <w:rsid w:val="00AF1DD5"/>
    <w:rsid w:val="00AF4B71"/>
    <w:rsid w:val="00AF53B8"/>
    <w:rsid w:val="00AF68C1"/>
    <w:rsid w:val="00AF6E82"/>
    <w:rsid w:val="00B01695"/>
    <w:rsid w:val="00B036E9"/>
    <w:rsid w:val="00B04888"/>
    <w:rsid w:val="00B04A09"/>
    <w:rsid w:val="00B0538A"/>
    <w:rsid w:val="00B07E10"/>
    <w:rsid w:val="00B07ED7"/>
    <w:rsid w:val="00B10762"/>
    <w:rsid w:val="00B12DA9"/>
    <w:rsid w:val="00B2422F"/>
    <w:rsid w:val="00B25B41"/>
    <w:rsid w:val="00B27BD0"/>
    <w:rsid w:val="00B30AF2"/>
    <w:rsid w:val="00B31A45"/>
    <w:rsid w:val="00B31C07"/>
    <w:rsid w:val="00B33092"/>
    <w:rsid w:val="00B35EA5"/>
    <w:rsid w:val="00B36DCF"/>
    <w:rsid w:val="00B37A4C"/>
    <w:rsid w:val="00B440FE"/>
    <w:rsid w:val="00B50426"/>
    <w:rsid w:val="00B508AE"/>
    <w:rsid w:val="00B53E51"/>
    <w:rsid w:val="00B541D0"/>
    <w:rsid w:val="00B5460A"/>
    <w:rsid w:val="00B6010D"/>
    <w:rsid w:val="00B65B0C"/>
    <w:rsid w:val="00B7013C"/>
    <w:rsid w:val="00B702F1"/>
    <w:rsid w:val="00B72FC7"/>
    <w:rsid w:val="00B770D1"/>
    <w:rsid w:val="00B772D2"/>
    <w:rsid w:val="00B86716"/>
    <w:rsid w:val="00B874BA"/>
    <w:rsid w:val="00B9468A"/>
    <w:rsid w:val="00B96141"/>
    <w:rsid w:val="00BA17B6"/>
    <w:rsid w:val="00BB1070"/>
    <w:rsid w:val="00BB2AAD"/>
    <w:rsid w:val="00BB39E0"/>
    <w:rsid w:val="00BB6C1A"/>
    <w:rsid w:val="00BB7470"/>
    <w:rsid w:val="00BB7FB6"/>
    <w:rsid w:val="00BC1B8F"/>
    <w:rsid w:val="00BC5356"/>
    <w:rsid w:val="00BD298A"/>
    <w:rsid w:val="00BD3573"/>
    <w:rsid w:val="00BD3656"/>
    <w:rsid w:val="00BD367A"/>
    <w:rsid w:val="00BD6DA2"/>
    <w:rsid w:val="00BE2ECC"/>
    <w:rsid w:val="00BE3F28"/>
    <w:rsid w:val="00BE5484"/>
    <w:rsid w:val="00BE56DD"/>
    <w:rsid w:val="00BE59CA"/>
    <w:rsid w:val="00BF0889"/>
    <w:rsid w:val="00BF1744"/>
    <w:rsid w:val="00BF3879"/>
    <w:rsid w:val="00BF4894"/>
    <w:rsid w:val="00BF5C20"/>
    <w:rsid w:val="00BF6065"/>
    <w:rsid w:val="00BF741A"/>
    <w:rsid w:val="00C01ED9"/>
    <w:rsid w:val="00C037D4"/>
    <w:rsid w:val="00C03DD0"/>
    <w:rsid w:val="00C0405B"/>
    <w:rsid w:val="00C043EA"/>
    <w:rsid w:val="00C04F5D"/>
    <w:rsid w:val="00C0614F"/>
    <w:rsid w:val="00C07B0B"/>
    <w:rsid w:val="00C1189C"/>
    <w:rsid w:val="00C13B10"/>
    <w:rsid w:val="00C1703A"/>
    <w:rsid w:val="00C26000"/>
    <w:rsid w:val="00C269D3"/>
    <w:rsid w:val="00C27027"/>
    <w:rsid w:val="00C30B6F"/>
    <w:rsid w:val="00C33256"/>
    <w:rsid w:val="00C40A00"/>
    <w:rsid w:val="00C415EA"/>
    <w:rsid w:val="00C42383"/>
    <w:rsid w:val="00C431EE"/>
    <w:rsid w:val="00C43AFA"/>
    <w:rsid w:val="00C45D13"/>
    <w:rsid w:val="00C47345"/>
    <w:rsid w:val="00C53171"/>
    <w:rsid w:val="00C538E0"/>
    <w:rsid w:val="00C546F5"/>
    <w:rsid w:val="00C616EF"/>
    <w:rsid w:val="00C62672"/>
    <w:rsid w:val="00C652DF"/>
    <w:rsid w:val="00C72FCB"/>
    <w:rsid w:val="00C73A8B"/>
    <w:rsid w:val="00C742AB"/>
    <w:rsid w:val="00C75863"/>
    <w:rsid w:val="00C81AB3"/>
    <w:rsid w:val="00C828C7"/>
    <w:rsid w:val="00C82DB8"/>
    <w:rsid w:val="00C85AF6"/>
    <w:rsid w:val="00C91A6B"/>
    <w:rsid w:val="00C9493A"/>
    <w:rsid w:val="00C949B7"/>
    <w:rsid w:val="00C94AC8"/>
    <w:rsid w:val="00C94DC8"/>
    <w:rsid w:val="00CA1298"/>
    <w:rsid w:val="00CA18C5"/>
    <w:rsid w:val="00CA5B21"/>
    <w:rsid w:val="00CB2C12"/>
    <w:rsid w:val="00CB2DA4"/>
    <w:rsid w:val="00CB3939"/>
    <w:rsid w:val="00CC6147"/>
    <w:rsid w:val="00CC794D"/>
    <w:rsid w:val="00CD0003"/>
    <w:rsid w:val="00CD0033"/>
    <w:rsid w:val="00CD75DE"/>
    <w:rsid w:val="00CE3288"/>
    <w:rsid w:val="00CE4A4B"/>
    <w:rsid w:val="00CE50AB"/>
    <w:rsid w:val="00CF1BCB"/>
    <w:rsid w:val="00CF45B5"/>
    <w:rsid w:val="00CF54B1"/>
    <w:rsid w:val="00CF54B2"/>
    <w:rsid w:val="00D0034C"/>
    <w:rsid w:val="00D051A7"/>
    <w:rsid w:val="00D20BC9"/>
    <w:rsid w:val="00D24665"/>
    <w:rsid w:val="00D30BD9"/>
    <w:rsid w:val="00D337A6"/>
    <w:rsid w:val="00D34B0C"/>
    <w:rsid w:val="00D40040"/>
    <w:rsid w:val="00D400D3"/>
    <w:rsid w:val="00D454AA"/>
    <w:rsid w:val="00D47D7B"/>
    <w:rsid w:val="00D507EE"/>
    <w:rsid w:val="00D50C44"/>
    <w:rsid w:val="00D518C3"/>
    <w:rsid w:val="00D542C5"/>
    <w:rsid w:val="00D54D22"/>
    <w:rsid w:val="00D60C77"/>
    <w:rsid w:val="00D63D9B"/>
    <w:rsid w:val="00D64E20"/>
    <w:rsid w:val="00D65AD0"/>
    <w:rsid w:val="00D66D84"/>
    <w:rsid w:val="00D71ACB"/>
    <w:rsid w:val="00D741DE"/>
    <w:rsid w:val="00D742C0"/>
    <w:rsid w:val="00D75AA7"/>
    <w:rsid w:val="00D76216"/>
    <w:rsid w:val="00D76275"/>
    <w:rsid w:val="00D80C50"/>
    <w:rsid w:val="00D82700"/>
    <w:rsid w:val="00D8694A"/>
    <w:rsid w:val="00D92456"/>
    <w:rsid w:val="00D96B9A"/>
    <w:rsid w:val="00D97D2A"/>
    <w:rsid w:val="00DA53ED"/>
    <w:rsid w:val="00DA5A4A"/>
    <w:rsid w:val="00DB0D3F"/>
    <w:rsid w:val="00DB40AB"/>
    <w:rsid w:val="00DC161A"/>
    <w:rsid w:val="00DD0A0D"/>
    <w:rsid w:val="00DD781A"/>
    <w:rsid w:val="00DE4ACF"/>
    <w:rsid w:val="00DE6A5F"/>
    <w:rsid w:val="00DF60EC"/>
    <w:rsid w:val="00E0037C"/>
    <w:rsid w:val="00E00B8B"/>
    <w:rsid w:val="00E02E51"/>
    <w:rsid w:val="00E050C7"/>
    <w:rsid w:val="00E10B4D"/>
    <w:rsid w:val="00E154E2"/>
    <w:rsid w:val="00E2194E"/>
    <w:rsid w:val="00E2274B"/>
    <w:rsid w:val="00E22819"/>
    <w:rsid w:val="00E24B38"/>
    <w:rsid w:val="00E270AF"/>
    <w:rsid w:val="00E3687E"/>
    <w:rsid w:val="00E37D10"/>
    <w:rsid w:val="00E37DF9"/>
    <w:rsid w:val="00E40443"/>
    <w:rsid w:val="00E40EE2"/>
    <w:rsid w:val="00E434B9"/>
    <w:rsid w:val="00E45A81"/>
    <w:rsid w:val="00E46E86"/>
    <w:rsid w:val="00E4771F"/>
    <w:rsid w:val="00E52AE7"/>
    <w:rsid w:val="00E559FA"/>
    <w:rsid w:val="00E57D5E"/>
    <w:rsid w:val="00E70F6B"/>
    <w:rsid w:val="00E72D0C"/>
    <w:rsid w:val="00E7319C"/>
    <w:rsid w:val="00E742E8"/>
    <w:rsid w:val="00E746A4"/>
    <w:rsid w:val="00E808AD"/>
    <w:rsid w:val="00E82D32"/>
    <w:rsid w:val="00E8651D"/>
    <w:rsid w:val="00E870FC"/>
    <w:rsid w:val="00E93B9C"/>
    <w:rsid w:val="00EA293C"/>
    <w:rsid w:val="00EA5048"/>
    <w:rsid w:val="00EA5111"/>
    <w:rsid w:val="00EB046C"/>
    <w:rsid w:val="00EB1E83"/>
    <w:rsid w:val="00EB2529"/>
    <w:rsid w:val="00EB5A8D"/>
    <w:rsid w:val="00EB66D9"/>
    <w:rsid w:val="00EC2616"/>
    <w:rsid w:val="00EC4B53"/>
    <w:rsid w:val="00EC6588"/>
    <w:rsid w:val="00EC71CF"/>
    <w:rsid w:val="00EC7A9E"/>
    <w:rsid w:val="00ED0CDB"/>
    <w:rsid w:val="00ED22FF"/>
    <w:rsid w:val="00ED2AC0"/>
    <w:rsid w:val="00ED31F5"/>
    <w:rsid w:val="00ED445C"/>
    <w:rsid w:val="00ED56B7"/>
    <w:rsid w:val="00EF08CB"/>
    <w:rsid w:val="00EF2095"/>
    <w:rsid w:val="00F0482F"/>
    <w:rsid w:val="00F06138"/>
    <w:rsid w:val="00F150E4"/>
    <w:rsid w:val="00F16CCB"/>
    <w:rsid w:val="00F20F5D"/>
    <w:rsid w:val="00F221ED"/>
    <w:rsid w:val="00F23B15"/>
    <w:rsid w:val="00F30CA3"/>
    <w:rsid w:val="00F31209"/>
    <w:rsid w:val="00F31C9F"/>
    <w:rsid w:val="00F320FE"/>
    <w:rsid w:val="00F42B09"/>
    <w:rsid w:val="00F43CA2"/>
    <w:rsid w:val="00F504C8"/>
    <w:rsid w:val="00F509CF"/>
    <w:rsid w:val="00F516A2"/>
    <w:rsid w:val="00F5196B"/>
    <w:rsid w:val="00F529D1"/>
    <w:rsid w:val="00F55A87"/>
    <w:rsid w:val="00F57A70"/>
    <w:rsid w:val="00F607DD"/>
    <w:rsid w:val="00F6180D"/>
    <w:rsid w:val="00F62B15"/>
    <w:rsid w:val="00F66DDF"/>
    <w:rsid w:val="00F70318"/>
    <w:rsid w:val="00F70E60"/>
    <w:rsid w:val="00F71FE6"/>
    <w:rsid w:val="00F72C77"/>
    <w:rsid w:val="00F73C4E"/>
    <w:rsid w:val="00F74003"/>
    <w:rsid w:val="00F74A88"/>
    <w:rsid w:val="00F75E4B"/>
    <w:rsid w:val="00F75E64"/>
    <w:rsid w:val="00F77B30"/>
    <w:rsid w:val="00F80CBA"/>
    <w:rsid w:val="00F82AEC"/>
    <w:rsid w:val="00F87B79"/>
    <w:rsid w:val="00F90F4C"/>
    <w:rsid w:val="00F92C40"/>
    <w:rsid w:val="00FA15AD"/>
    <w:rsid w:val="00FA3AB4"/>
    <w:rsid w:val="00FA776C"/>
    <w:rsid w:val="00FB06B9"/>
    <w:rsid w:val="00FB17D3"/>
    <w:rsid w:val="00FC20A1"/>
    <w:rsid w:val="00FC25CA"/>
    <w:rsid w:val="00FC33B4"/>
    <w:rsid w:val="00FC379F"/>
    <w:rsid w:val="00FC4908"/>
    <w:rsid w:val="00FC6295"/>
    <w:rsid w:val="00FD22B8"/>
    <w:rsid w:val="00FD2C28"/>
    <w:rsid w:val="00FD3FC6"/>
    <w:rsid w:val="00FD6E3C"/>
    <w:rsid w:val="00FD7A09"/>
    <w:rsid w:val="00FE4590"/>
    <w:rsid w:val="00FE5014"/>
    <w:rsid w:val="00FF0C40"/>
    <w:rsid w:val="00FF1592"/>
    <w:rsid w:val="00FF28AC"/>
    <w:rsid w:val="00FF2ED2"/>
    <w:rsid w:val="00FF4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A2B5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A2B5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0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03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3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13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6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8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52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97765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83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760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318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1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1425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5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818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6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69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7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332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9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84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42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ssovsko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2021-05-12T05:45:00Z</dcterms:created>
  <dcterms:modified xsi:type="dcterms:W3CDTF">2021-05-12T05:45:00Z</dcterms:modified>
</cp:coreProperties>
</file>