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0A" w:rsidRDefault="0029240A" w:rsidP="00764879">
      <w:pPr>
        <w:pStyle w:val="a5"/>
        <w:keepNext w:val="0"/>
        <w:spacing w:before="0" w:after="0"/>
        <w:ind w:firstLine="5670"/>
        <w:rPr>
          <w:rFonts w:ascii="Times New Roman" w:hAnsi="Times New Roman" w:cs="Times New Roman"/>
        </w:rPr>
      </w:pPr>
      <w:r>
        <w:rPr>
          <w:rFonts w:ascii="Times New Roman" w:hAnsi="Times New Roman" w:cs="Times New Roman"/>
        </w:rPr>
        <w:t>ПРОЕКТ</w:t>
      </w:r>
    </w:p>
    <w:p w:rsidR="00B35918" w:rsidRPr="006D1F67" w:rsidRDefault="00B35918" w:rsidP="00764879">
      <w:pPr>
        <w:pStyle w:val="a5"/>
        <w:keepNext w:val="0"/>
        <w:spacing w:before="0" w:after="0"/>
        <w:ind w:firstLine="5670"/>
        <w:rPr>
          <w:rFonts w:ascii="Times New Roman" w:hAnsi="Times New Roman" w:cs="Times New Roman"/>
        </w:rPr>
      </w:pPr>
      <w:proofErr w:type="gramStart"/>
      <w:r w:rsidRPr="006D1F67">
        <w:rPr>
          <w:rFonts w:ascii="Times New Roman" w:hAnsi="Times New Roman" w:cs="Times New Roman"/>
        </w:rPr>
        <w:t>ПРИНЯТ</w:t>
      </w:r>
      <w:proofErr w:type="gramEnd"/>
    </w:p>
    <w:p w:rsidR="00B35918" w:rsidRDefault="00B35918" w:rsidP="00764879">
      <w:pPr>
        <w:pStyle w:val="14"/>
        <w:ind w:left="0" w:right="0" w:firstLine="5670"/>
      </w:pPr>
      <w:r>
        <w:t xml:space="preserve">решением Совета </w:t>
      </w:r>
      <w:r w:rsidR="00925ADB">
        <w:t>Зассовского</w:t>
      </w:r>
    </w:p>
    <w:p w:rsidR="00B35918" w:rsidRDefault="00B35918" w:rsidP="00764879">
      <w:pPr>
        <w:pStyle w:val="14"/>
        <w:ind w:left="0" w:right="0" w:firstLine="5670"/>
      </w:pPr>
      <w:r>
        <w:t xml:space="preserve">сельского поселения </w:t>
      </w:r>
      <w:r w:rsidR="00925ADB">
        <w:t>Лабинского</w:t>
      </w:r>
    </w:p>
    <w:p w:rsidR="00925ADB" w:rsidRDefault="00B35918" w:rsidP="00764879">
      <w:pPr>
        <w:pStyle w:val="14"/>
        <w:ind w:left="0" w:right="0" w:firstLine="5670"/>
      </w:pPr>
      <w:r>
        <w:t xml:space="preserve">района </w:t>
      </w:r>
    </w:p>
    <w:p w:rsidR="00B35918" w:rsidRDefault="00B35918" w:rsidP="00764879">
      <w:pPr>
        <w:pStyle w:val="14"/>
        <w:ind w:left="0" w:right="0" w:firstLine="5670"/>
      </w:pPr>
      <w:r>
        <w:t>от ___ №__</w:t>
      </w:r>
    </w:p>
    <w:p w:rsidR="00B35918" w:rsidRDefault="00B35918" w:rsidP="006D1F67">
      <w:pPr>
        <w:tabs>
          <w:tab w:val="left" w:pos="-18230"/>
        </w:tabs>
        <w:ind w:left="4900" w:right="-22" w:firstLine="5103"/>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8230"/>
        </w:tabs>
        <w:ind w:left="4900" w:right="-22"/>
        <w:jc w:val="both"/>
        <w:rPr>
          <w:sz w:val="28"/>
        </w:rPr>
      </w:pPr>
    </w:p>
    <w:p w:rsidR="00B35918" w:rsidRDefault="00B35918" w:rsidP="0081350A">
      <w:pPr>
        <w:tabs>
          <w:tab w:val="left" w:pos="142"/>
        </w:tabs>
        <w:rPr>
          <w:sz w:val="28"/>
        </w:rPr>
      </w:pPr>
    </w:p>
    <w:p w:rsidR="00B35918" w:rsidRDefault="00B35918" w:rsidP="0081350A">
      <w:pPr>
        <w:tabs>
          <w:tab w:val="left" w:pos="142"/>
        </w:tabs>
        <w:rPr>
          <w:sz w:val="28"/>
        </w:rPr>
      </w:pPr>
    </w:p>
    <w:p w:rsidR="00B35918" w:rsidRDefault="00B35918" w:rsidP="0081350A">
      <w:pPr>
        <w:pStyle w:val="6"/>
        <w:keepNext w:val="0"/>
        <w:rPr>
          <w:sz w:val="28"/>
        </w:rPr>
      </w:pPr>
      <w:r>
        <w:rPr>
          <w:sz w:val="28"/>
        </w:rPr>
        <w:t>У С Т А В</w:t>
      </w:r>
    </w:p>
    <w:p w:rsidR="00B35918" w:rsidRDefault="00B35918" w:rsidP="0081350A">
      <w:pPr>
        <w:tabs>
          <w:tab w:val="left" w:pos="142"/>
        </w:tabs>
        <w:jc w:val="center"/>
        <w:rPr>
          <w:b/>
          <w:sz w:val="28"/>
        </w:rPr>
      </w:pPr>
    </w:p>
    <w:p w:rsidR="00B35918" w:rsidRDefault="00925ADB" w:rsidP="0081350A">
      <w:pPr>
        <w:tabs>
          <w:tab w:val="left" w:pos="-1276"/>
        </w:tabs>
        <w:jc w:val="center"/>
        <w:rPr>
          <w:b/>
          <w:i/>
          <w:sz w:val="28"/>
        </w:rPr>
      </w:pPr>
      <w:r>
        <w:rPr>
          <w:b/>
          <w:i/>
          <w:sz w:val="28"/>
        </w:rPr>
        <w:t>Зассовского</w:t>
      </w:r>
      <w:r w:rsidR="00B35918">
        <w:rPr>
          <w:b/>
          <w:i/>
          <w:sz w:val="28"/>
        </w:rPr>
        <w:t xml:space="preserve"> сельского поселения </w:t>
      </w:r>
      <w:r>
        <w:rPr>
          <w:b/>
          <w:i/>
          <w:sz w:val="28"/>
        </w:rPr>
        <w:t xml:space="preserve"> Лабинского </w:t>
      </w:r>
      <w:r w:rsidR="00B35918">
        <w:rPr>
          <w:b/>
          <w:i/>
          <w:sz w:val="28"/>
        </w:rPr>
        <w:t>района</w:t>
      </w: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276"/>
        </w:tabs>
        <w:ind w:firstLine="560"/>
        <w:jc w:val="center"/>
        <w:rPr>
          <w:b/>
          <w:color w:val="FF0000"/>
          <w:sz w:val="28"/>
        </w:rPr>
      </w:pPr>
    </w:p>
    <w:p w:rsidR="00B35918" w:rsidRDefault="00B35918" w:rsidP="0081350A">
      <w:pPr>
        <w:tabs>
          <w:tab w:val="left" w:pos="-1276"/>
        </w:tabs>
        <w:ind w:firstLine="560"/>
        <w:jc w:val="center"/>
        <w:rPr>
          <w:b/>
          <w:color w:val="FF0000"/>
          <w:sz w:val="28"/>
        </w:rPr>
      </w:pPr>
    </w:p>
    <w:p w:rsidR="00B35918" w:rsidRDefault="00B35918" w:rsidP="0081350A">
      <w:pPr>
        <w:tabs>
          <w:tab w:val="left" w:pos="-1276"/>
        </w:tabs>
        <w:ind w:firstLine="560"/>
        <w:jc w:val="center"/>
        <w:rPr>
          <w:b/>
          <w:color w:val="FF0000"/>
          <w:sz w:val="28"/>
        </w:rPr>
      </w:pPr>
    </w:p>
    <w:p w:rsidR="00B35918" w:rsidRDefault="00B35918" w:rsidP="0081350A">
      <w:pPr>
        <w:tabs>
          <w:tab w:val="left" w:pos="-1276"/>
        </w:tabs>
        <w:ind w:firstLine="560"/>
        <w:jc w:val="center"/>
        <w:rPr>
          <w:b/>
          <w:color w:val="FF0000"/>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p>
    <w:p w:rsidR="00B35918" w:rsidRDefault="00B35918" w:rsidP="0081350A">
      <w:pPr>
        <w:tabs>
          <w:tab w:val="left" w:pos="142"/>
        </w:tabs>
        <w:ind w:firstLine="560"/>
        <w:jc w:val="center"/>
        <w:rPr>
          <w:b/>
          <w:sz w:val="28"/>
        </w:rPr>
      </w:pPr>
      <w:r>
        <w:rPr>
          <w:b/>
          <w:sz w:val="28"/>
        </w:rPr>
        <w:t>с</w:t>
      </w:r>
      <w:r w:rsidR="00925ADB">
        <w:rPr>
          <w:b/>
          <w:sz w:val="28"/>
        </w:rPr>
        <w:t>т</w:t>
      </w:r>
      <w:r>
        <w:rPr>
          <w:b/>
          <w:sz w:val="28"/>
        </w:rPr>
        <w:t xml:space="preserve">. </w:t>
      </w:r>
      <w:r w:rsidR="00925ADB">
        <w:rPr>
          <w:b/>
          <w:sz w:val="28"/>
        </w:rPr>
        <w:t>Зассовская</w:t>
      </w:r>
    </w:p>
    <w:p w:rsidR="00B35918" w:rsidRDefault="00B35918" w:rsidP="0081350A">
      <w:pPr>
        <w:tabs>
          <w:tab w:val="left" w:pos="142"/>
        </w:tabs>
        <w:ind w:firstLine="560"/>
        <w:jc w:val="center"/>
        <w:rPr>
          <w:b/>
          <w:sz w:val="28"/>
        </w:rPr>
      </w:pPr>
      <w:r>
        <w:rPr>
          <w:b/>
          <w:sz w:val="28"/>
        </w:rPr>
        <w:t>20</w:t>
      </w:r>
      <w:r w:rsidR="00925ADB">
        <w:rPr>
          <w:b/>
          <w:sz w:val="28"/>
        </w:rPr>
        <w:t>17</w:t>
      </w:r>
      <w:r>
        <w:rPr>
          <w:b/>
          <w:sz w:val="28"/>
        </w:rPr>
        <w:t xml:space="preserve"> год</w:t>
      </w:r>
    </w:p>
    <w:p w:rsidR="000E70EC" w:rsidRDefault="000E70EC" w:rsidP="0081350A">
      <w:pPr>
        <w:tabs>
          <w:tab w:val="left" w:pos="142"/>
        </w:tabs>
        <w:ind w:firstLine="560"/>
        <w:jc w:val="center"/>
        <w:rPr>
          <w:b/>
          <w:sz w:val="28"/>
        </w:rPr>
      </w:pPr>
    </w:p>
    <w:p w:rsidR="000E70EC" w:rsidRDefault="000E70EC" w:rsidP="0081350A">
      <w:pPr>
        <w:tabs>
          <w:tab w:val="left" w:pos="142"/>
        </w:tabs>
        <w:ind w:firstLine="560"/>
        <w:jc w:val="center"/>
        <w:rPr>
          <w:b/>
          <w:sz w:val="28"/>
        </w:rPr>
      </w:pPr>
    </w:p>
    <w:p w:rsidR="00B35918" w:rsidRDefault="00B35918" w:rsidP="0081350A">
      <w:pPr>
        <w:tabs>
          <w:tab w:val="left" w:pos="142"/>
        </w:tabs>
        <w:jc w:val="center"/>
        <w:rPr>
          <w:b/>
          <w:sz w:val="28"/>
        </w:rPr>
      </w:pPr>
    </w:p>
    <w:p w:rsidR="00B35918" w:rsidRDefault="00B35918" w:rsidP="0081350A">
      <w:pPr>
        <w:tabs>
          <w:tab w:val="left" w:pos="142"/>
        </w:tabs>
        <w:jc w:val="center"/>
        <w:rPr>
          <w:b/>
          <w:sz w:val="28"/>
        </w:rPr>
      </w:pPr>
      <w:r>
        <w:rPr>
          <w:b/>
          <w:sz w:val="28"/>
        </w:rPr>
        <w:t>СОДЕРЖАНИЕ</w:t>
      </w:r>
    </w:p>
    <w:p w:rsidR="00B35918" w:rsidRDefault="00B3591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B35918" w:rsidTr="0067306C">
        <w:tc>
          <w:tcPr>
            <w:tcW w:w="9214" w:type="dxa"/>
          </w:tcPr>
          <w:p w:rsidR="00B35918" w:rsidRDefault="00B35918" w:rsidP="0081350A">
            <w:pPr>
              <w:tabs>
                <w:tab w:val="left" w:pos="-1276"/>
              </w:tabs>
              <w:snapToGrid w:val="0"/>
              <w:rPr>
                <w:sz w:val="28"/>
              </w:rPr>
            </w:pPr>
            <w:r w:rsidRPr="00D7258D">
              <w:rPr>
                <w:sz w:val="28"/>
              </w:rPr>
              <w:t xml:space="preserve">Устав </w:t>
            </w:r>
            <w:r w:rsidR="00925ADB" w:rsidRPr="00925ADB">
              <w:rPr>
                <w:sz w:val="28"/>
              </w:rPr>
              <w:t>Зассовского</w:t>
            </w:r>
            <w:r w:rsidR="00925ADB">
              <w:rPr>
                <w:i/>
                <w:sz w:val="28"/>
              </w:rPr>
              <w:t xml:space="preserve"> </w:t>
            </w:r>
            <w:r>
              <w:rPr>
                <w:sz w:val="28"/>
              </w:rPr>
              <w:t xml:space="preserve">сельского поселения </w:t>
            </w:r>
          </w:p>
          <w:p w:rsidR="00B35918" w:rsidRDefault="00925ADB" w:rsidP="0081350A">
            <w:pPr>
              <w:tabs>
                <w:tab w:val="left" w:pos="142"/>
              </w:tabs>
              <w:snapToGrid w:val="0"/>
              <w:rPr>
                <w:sz w:val="28"/>
              </w:rPr>
            </w:pPr>
            <w:r>
              <w:rPr>
                <w:sz w:val="28"/>
              </w:rPr>
              <w:t xml:space="preserve">Лабинского </w:t>
            </w:r>
            <w:r w:rsidR="00B35918">
              <w:rPr>
                <w:sz w:val="28"/>
              </w:rPr>
              <w:t>района (преамбула)                                                           стр.</w:t>
            </w:r>
            <w:r w:rsidR="000E70EC">
              <w:rPr>
                <w:sz w:val="28"/>
              </w:rPr>
              <w:t xml:space="preserve"> 3</w:t>
            </w:r>
          </w:p>
          <w:p w:rsidR="00B35918" w:rsidRDefault="00B35918" w:rsidP="0081350A">
            <w:pPr>
              <w:pStyle w:val="21"/>
              <w:tabs>
                <w:tab w:val="left" w:pos="142"/>
              </w:tabs>
              <w:jc w:val="left"/>
            </w:pPr>
          </w:p>
        </w:tc>
        <w:tc>
          <w:tcPr>
            <w:tcW w:w="20" w:type="dxa"/>
          </w:tcPr>
          <w:p w:rsidR="00B35918" w:rsidRDefault="00B35918" w:rsidP="0081350A">
            <w:pPr>
              <w:snapToGrid w:val="0"/>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Глава 1.Общие положения                                                                     стр.</w:t>
            </w:r>
            <w:r w:rsidR="000E70EC">
              <w:rPr>
                <w:sz w:val="28"/>
              </w:rPr>
              <w:t xml:space="preserve"> 3</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00925ADB">
              <w:rPr>
                <w:sz w:val="28"/>
                <w:szCs w:val="28"/>
              </w:rPr>
              <w:t xml:space="preserve"> </w:t>
            </w:r>
            <w:r w:rsidRPr="00610AD2">
              <w:rPr>
                <w:kern w:val="0"/>
                <w:sz w:val="28"/>
                <w:szCs w:val="28"/>
                <w:lang w:eastAsia="ru-RU"/>
              </w:rPr>
              <w:t xml:space="preserve">наделение органов местного самоуправления </w:t>
            </w:r>
            <w:r w:rsidRPr="000E70EC">
              <w:rPr>
                <w:sz w:val="28"/>
              </w:rPr>
              <w:t>сельского поселения</w:t>
            </w:r>
            <w:r w:rsidR="00925ADB">
              <w:rPr>
                <w:b/>
                <w:sz w:val="28"/>
              </w:rPr>
              <w:t xml:space="preserve"> </w:t>
            </w:r>
            <w:r w:rsidRPr="00610AD2">
              <w:rPr>
                <w:kern w:val="0"/>
                <w:sz w:val="28"/>
                <w:szCs w:val="28"/>
                <w:lang w:eastAsia="ru-RU"/>
              </w:rPr>
              <w:t>отдельными государственными полномочиями</w:t>
            </w:r>
            <w:r>
              <w:rPr>
                <w:sz w:val="28"/>
              </w:rPr>
              <w:t xml:space="preserve">                </w:t>
            </w:r>
            <w:r w:rsidR="00925ADB">
              <w:rPr>
                <w:sz w:val="28"/>
              </w:rPr>
              <w:t xml:space="preserve">                                       </w:t>
            </w:r>
            <w:r>
              <w:rPr>
                <w:sz w:val="28"/>
              </w:rPr>
              <w:t>стр.</w:t>
            </w:r>
            <w:r w:rsidR="000E70EC">
              <w:rPr>
                <w:sz w:val="28"/>
              </w:rPr>
              <w:t xml:space="preserve"> 5</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B35918" w:rsidRDefault="00B35918" w:rsidP="0081350A">
            <w:pPr>
              <w:tabs>
                <w:tab w:val="left" w:pos="142"/>
              </w:tabs>
              <w:ind w:right="-108" w:firstLine="32"/>
              <w:rPr>
                <w:sz w:val="28"/>
              </w:rPr>
            </w:pPr>
            <w:r>
              <w:rPr>
                <w:sz w:val="28"/>
              </w:rPr>
              <w:t xml:space="preserve">местного самоуправления и участия населения </w:t>
            </w:r>
          </w:p>
          <w:p w:rsidR="00B35918" w:rsidRDefault="00B35918" w:rsidP="0081350A">
            <w:pPr>
              <w:tabs>
                <w:tab w:val="left" w:pos="142"/>
              </w:tabs>
              <w:ind w:right="-108" w:firstLine="32"/>
              <w:rPr>
                <w:sz w:val="28"/>
              </w:rPr>
            </w:pPr>
            <w:r>
              <w:rPr>
                <w:sz w:val="28"/>
              </w:rPr>
              <w:t xml:space="preserve">сельского поселения в осуществлении местного </w:t>
            </w:r>
          </w:p>
          <w:p w:rsidR="00B35918" w:rsidRDefault="00B35918" w:rsidP="0081350A">
            <w:pPr>
              <w:tabs>
                <w:tab w:val="left" w:pos="142"/>
              </w:tabs>
              <w:rPr>
                <w:sz w:val="28"/>
              </w:rPr>
            </w:pPr>
            <w:r>
              <w:rPr>
                <w:sz w:val="28"/>
              </w:rPr>
              <w:t xml:space="preserve">самоуправления                                                                                  </w:t>
            </w:r>
            <w:r w:rsidR="00925ADB">
              <w:rPr>
                <w:sz w:val="28"/>
              </w:rPr>
              <w:t xml:space="preserve">   </w:t>
            </w:r>
            <w:r>
              <w:rPr>
                <w:sz w:val="28"/>
              </w:rPr>
              <w:t xml:space="preserve"> стр.</w:t>
            </w:r>
            <w:r w:rsidR="000E70EC">
              <w:rPr>
                <w:sz w:val="28"/>
              </w:rPr>
              <w:t xml:space="preserve"> 11</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4.Органы местного самоуправления и должностные лица </w:t>
            </w:r>
          </w:p>
          <w:p w:rsidR="00B35918" w:rsidRDefault="00B35918" w:rsidP="0081350A">
            <w:pPr>
              <w:tabs>
                <w:tab w:val="left" w:pos="142"/>
              </w:tabs>
              <w:ind w:right="-108" w:firstLine="32"/>
              <w:rPr>
                <w:sz w:val="28"/>
              </w:rPr>
            </w:pPr>
            <w:r>
              <w:rPr>
                <w:sz w:val="28"/>
              </w:rPr>
              <w:t xml:space="preserve">местного самоуправления                                                              </w:t>
            </w:r>
            <w:r w:rsidR="00925ADB">
              <w:rPr>
                <w:sz w:val="28"/>
              </w:rPr>
              <w:t xml:space="preserve">     </w:t>
            </w:r>
            <w:r>
              <w:rPr>
                <w:sz w:val="28"/>
              </w:rPr>
              <w:t xml:space="preserve">   стр.</w:t>
            </w:r>
            <w:r w:rsidR="000E70EC">
              <w:rPr>
                <w:sz w:val="28"/>
              </w:rPr>
              <w:t xml:space="preserve"> 26</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5.Муниципальная служба                                                          </w:t>
            </w:r>
            <w:r w:rsidR="00925ADB">
              <w:rPr>
                <w:sz w:val="28"/>
              </w:rPr>
              <w:t xml:space="preserve"> </w:t>
            </w:r>
            <w:r w:rsidR="000E70EC">
              <w:rPr>
                <w:sz w:val="28"/>
              </w:rPr>
              <w:t xml:space="preserve">  стр. 48</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6.Муниципальные правовые акты                                             </w:t>
            </w:r>
            <w:r w:rsidR="00925ADB">
              <w:rPr>
                <w:sz w:val="28"/>
              </w:rPr>
              <w:t xml:space="preserve"> </w:t>
            </w:r>
            <w:r w:rsidR="000E70EC">
              <w:rPr>
                <w:sz w:val="28"/>
              </w:rPr>
              <w:t xml:space="preserve"> стр. 51</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7.Экономическая основа местного самоуправления                </w:t>
            </w:r>
            <w:r w:rsidR="00925ADB">
              <w:rPr>
                <w:sz w:val="28"/>
              </w:rPr>
              <w:t xml:space="preserve"> </w:t>
            </w:r>
            <w:r>
              <w:rPr>
                <w:sz w:val="28"/>
              </w:rPr>
              <w:t xml:space="preserve"> стр.</w:t>
            </w:r>
            <w:r w:rsidR="000E70EC">
              <w:rPr>
                <w:sz w:val="28"/>
              </w:rPr>
              <w:t xml:space="preserve"> 58</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8.Ответственность органов местного самоуправления и </w:t>
            </w:r>
          </w:p>
          <w:p w:rsidR="00B35918" w:rsidRDefault="00B35918" w:rsidP="0081350A">
            <w:pPr>
              <w:tabs>
                <w:tab w:val="left" w:pos="142"/>
              </w:tabs>
              <w:rPr>
                <w:sz w:val="28"/>
              </w:rPr>
            </w:pPr>
            <w:r>
              <w:rPr>
                <w:sz w:val="28"/>
              </w:rPr>
              <w:t xml:space="preserve">должностных лиц местного самоуправления поселения               </w:t>
            </w:r>
            <w:r w:rsidR="00925ADB">
              <w:rPr>
                <w:sz w:val="28"/>
              </w:rPr>
              <w:t xml:space="preserve">     </w:t>
            </w:r>
            <w:r>
              <w:rPr>
                <w:sz w:val="28"/>
              </w:rPr>
              <w:t>стр.</w:t>
            </w:r>
            <w:r w:rsidR="000E70EC">
              <w:rPr>
                <w:sz w:val="28"/>
              </w:rPr>
              <w:t xml:space="preserve"> 68</w:t>
            </w:r>
          </w:p>
          <w:p w:rsidR="00B35918" w:rsidRDefault="00B35918" w:rsidP="0081350A">
            <w:pPr>
              <w:tabs>
                <w:tab w:val="left" w:pos="142"/>
              </w:tabs>
              <w:rPr>
                <w:sz w:val="28"/>
              </w:rPr>
            </w:pPr>
          </w:p>
        </w:tc>
      </w:tr>
      <w:tr w:rsidR="00B35918" w:rsidTr="0067306C">
        <w:trPr>
          <w:gridAfter w:val="1"/>
          <w:wAfter w:w="20" w:type="dxa"/>
        </w:trPr>
        <w:tc>
          <w:tcPr>
            <w:tcW w:w="9214" w:type="dxa"/>
          </w:tcPr>
          <w:p w:rsidR="00B35918" w:rsidRDefault="00B35918" w:rsidP="0081350A">
            <w:pPr>
              <w:tabs>
                <w:tab w:val="left" w:pos="142"/>
              </w:tabs>
              <w:snapToGrid w:val="0"/>
              <w:rPr>
                <w:sz w:val="28"/>
              </w:rPr>
            </w:pPr>
            <w:r>
              <w:rPr>
                <w:sz w:val="28"/>
              </w:rPr>
              <w:t xml:space="preserve">Глава 9.Заключительные положения                                                  </w:t>
            </w:r>
            <w:r w:rsidR="00925ADB">
              <w:rPr>
                <w:sz w:val="28"/>
              </w:rPr>
              <w:t xml:space="preserve">  </w:t>
            </w:r>
            <w:r>
              <w:rPr>
                <w:sz w:val="28"/>
              </w:rPr>
              <w:t xml:space="preserve">  стр.</w:t>
            </w:r>
            <w:r w:rsidR="000E70EC">
              <w:rPr>
                <w:sz w:val="28"/>
              </w:rPr>
              <w:t xml:space="preserve"> 71</w:t>
            </w:r>
          </w:p>
          <w:p w:rsidR="00B35918" w:rsidRDefault="00B35918" w:rsidP="0081350A">
            <w:pPr>
              <w:tabs>
                <w:tab w:val="left" w:pos="142"/>
              </w:tabs>
              <w:rPr>
                <w:sz w:val="28"/>
              </w:rPr>
            </w:pPr>
          </w:p>
        </w:tc>
      </w:tr>
    </w:tbl>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 w:rsidR="00B35918" w:rsidRDefault="00B35918" w:rsidP="0081350A">
      <w:pPr>
        <w:pStyle w:val="5"/>
        <w:keepNext w:val="0"/>
      </w:pPr>
    </w:p>
    <w:p w:rsidR="00B35918" w:rsidRDefault="00B35918" w:rsidP="0081350A"/>
    <w:p w:rsidR="00B35918" w:rsidRDefault="00B35918" w:rsidP="0081350A">
      <w:pPr>
        <w:pStyle w:val="5"/>
        <w:keepNext w:val="0"/>
      </w:pPr>
    </w:p>
    <w:p w:rsidR="00B35918" w:rsidRDefault="00B35918" w:rsidP="0081350A"/>
    <w:p w:rsidR="000E70EC" w:rsidRDefault="000E70EC" w:rsidP="0081350A"/>
    <w:p w:rsidR="00B35918" w:rsidRDefault="00B35918" w:rsidP="0081350A"/>
    <w:p w:rsidR="00B35918" w:rsidRDefault="00B35918" w:rsidP="0081350A">
      <w:pPr>
        <w:pStyle w:val="5"/>
        <w:keepNext w:val="0"/>
      </w:pPr>
      <w:r>
        <w:t>УСТАВ ПОСЕЛЕНИЯ</w:t>
      </w:r>
    </w:p>
    <w:p w:rsidR="00B35918" w:rsidRDefault="00B35918" w:rsidP="0081350A">
      <w:pPr>
        <w:tabs>
          <w:tab w:val="left" w:pos="142"/>
        </w:tabs>
        <w:ind w:firstLine="851"/>
        <w:jc w:val="center"/>
        <w:rPr>
          <w:sz w:val="28"/>
        </w:rPr>
      </w:pPr>
    </w:p>
    <w:p w:rsidR="00B35918" w:rsidRDefault="00B35918" w:rsidP="0081350A">
      <w:pPr>
        <w:tabs>
          <w:tab w:val="left" w:pos="-1276"/>
        </w:tabs>
        <w:ind w:firstLine="851"/>
        <w:jc w:val="both"/>
        <w:rPr>
          <w:sz w:val="28"/>
        </w:rPr>
      </w:pPr>
      <w:r>
        <w:rPr>
          <w:sz w:val="28"/>
        </w:rPr>
        <w:t xml:space="preserve">Настоящий устав </w:t>
      </w:r>
      <w:r w:rsidR="00F80F7A">
        <w:rPr>
          <w:sz w:val="28"/>
        </w:rPr>
        <w:t xml:space="preserve">Зассовского </w:t>
      </w:r>
      <w:r>
        <w:rPr>
          <w:sz w:val="28"/>
        </w:rPr>
        <w:t xml:space="preserve">сельского поселения </w:t>
      </w:r>
      <w:r w:rsidR="00F80F7A">
        <w:rPr>
          <w:sz w:val="28"/>
        </w:rPr>
        <w:t xml:space="preserve">Лабинского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80F7A">
        <w:rPr>
          <w:sz w:val="28"/>
        </w:rPr>
        <w:t xml:space="preserve">Зассовского </w:t>
      </w:r>
      <w:r>
        <w:rPr>
          <w:sz w:val="28"/>
        </w:rPr>
        <w:t xml:space="preserve">сельского поселения </w:t>
      </w:r>
      <w:r w:rsidR="00F80F7A">
        <w:rPr>
          <w:sz w:val="28"/>
        </w:rPr>
        <w:t xml:space="preserve">Лабинского </w:t>
      </w:r>
      <w:r>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CA55D6" w:rsidRPr="00CA55D6">
        <w:rPr>
          <w:sz w:val="28"/>
        </w:rPr>
        <w:t>Зассовского</w:t>
      </w:r>
      <w:r w:rsidR="00CA55D6">
        <w:rPr>
          <w:b/>
          <w:sz w:val="28"/>
        </w:rPr>
        <w:t xml:space="preserve"> </w:t>
      </w:r>
      <w:r>
        <w:rPr>
          <w:sz w:val="28"/>
        </w:rPr>
        <w:t xml:space="preserve">сельского поселения </w:t>
      </w:r>
      <w:r w:rsidR="00CA55D6">
        <w:rPr>
          <w:sz w:val="28"/>
        </w:rPr>
        <w:t>Лабинского</w:t>
      </w:r>
      <w:r>
        <w:rPr>
          <w:sz w:val="28"/>
        </w:rPr>
        <w:t xml:space="preserve"> района.</w:t>
      </w:r>
    </w:p>
    <w:p w:rsidR="00B35918" w:rsidRDefault="00B35918" w:rsidP="0081350A">
      <w:pPr>
        <w:tabs>
          <w:tab w:val="left" w:pos="-1276"/>
        </w:tabs>
        <w:ind w:firstLine="851"/>
        <w:jc w:val="both"/>
        <w:rPr>
          <w:sz w:val="28"/>
        </w:rPr>
      </w:pPr>
      <w:r>
        <w:rPr>
          <w:sz w:val="28"/>
        </w:rPr>
        <w:t>Устав является основным нормативным правовым актом</w:t>
      </w:r>
      <w:r w:rsidR="00CA55D6">
        <w:rPr>
          <w:sz w:val="28"/>
        </w:rPr>
        <w:t xml:space="preserve"> Зассовского </w:t>
      </w:r>
      <w:r>
        <w:rPr>
          <w:sz w:val="28"/>
        </w:rPr>
        <w:t xml:space="preserve">сельского поселения </w:t>
      </w:r>
      <w:r w:rsidR="00CA55D6">
        <w:rPr>
          <w:sz w:val="28"/>
        </w:rPr>
        <w:t>Лабинского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CA55D6">
        <w:rPr>
          <w:sz w:val="28"/>
        </w:rPr>
        <w:t>Зассовского</w:t>
      </w:r>
      <w:r>
        <w:rPr>
          <w:sz w:val="28"/>
        </w:rPr>
        <w:t xml:space="preserve"> сельского поселения </w:t>
      </w:r>
      <w:r w:rsidR="00CA55D6" w:rsidRPr="00CA55D6">
        <w:rPr>
          <w:sz w:val="28"/>
        </w:rPr>
        <w:t>Лабинского</w:t>
      </w:r>
      <w:r w:rsidR="00CA55D6">
        <w:rPr>
          <w:b/>
          <w:sz w:val="28"/>
        </w:rPr>
        <w:t xml:space="preserve"> </w:t>
      </w:r>
      <w:r>
        <w:rPr>
          <w:sz w:val="28"/>
        </w:rPr>
        <w:t xml:space="preserve">района. </w:t>
      </w:r>
    </w:p>
    <w:p w:rsidR="00B35918" w:rsidRDefault="00B35918" w:rsidP="0081350A">
      <w:pPr>
        <w:tabs>
          <w:tab w:val="left" w:pos="142"/>
        </w:tabs>
        <w:ind w:firstLine="851"/>
        <w:jc w:val="both"/>
        <w:rPr>
          <w:sz w:val="28"/>
        </w:rPr>
      </w:pPr>
    </w:p>
    <w:p w:rsidR="00B35918" w:rsidRDefault="00B35918" w:rsidP="00B406E2">
      <w:pPr>
        <w:pStyle w:val="4"/>
        <w:keepNext w:val="0"/>
        <w:tabs>
          <w:tab w:val="clear" w:pos="864"/>
          <w:tab w:val="left" w:pos="0"/>
        </w:tabs>
        <w:ind w:left="0"/>
      </w:pPr>
      <w:r>
        <w:t>ГЛАВА 1. ОБЩИЕ ПОЛОЖЕНИЯ</w:t>
      </w:r>
    </w:p>
    <w:p w:rsidR="00B35918" w:rsidRDefault="00B35918" w:rsidP="0081350A">
      <w:pPr>
        <w:tabs>
          <w:tab w:val="left" w:pos="142"/>
        </w:tabs>
        <w:ind w:firstLine="851"/>
        <w:rPr>
          <w:sz w:val="28"/>
        </w:rPr>
      </w:pPr>
    </w:p>
    <w:p w:rsidR="00B35918" w:rsidRDefault="00B35918" w:rsidP="0081350A">
      <w:pPr>
        <w:tabs>
          <w:tab w:val="left" w:pos="142"/>
        </w:tabs>
        <w:ind w:firstLine="851"/>
        <w:rPr>
          <w:b/>
          <w:sz w:val="28"/>
        </w:rPr>
      </w:pPr>
      <w:r>
        <w:rPr>
          <w:b/>
          <w:sz w:val="28"/>
        </w:rPr>
        <w:t>Статья 1. Основные термины и понятия</w:t>
      </w:r>
    </w:p>
    <w:p w:rsidR="00B35918" w:rsidRDefault="00B35918" w:rsidP="0081350A">
      <w:pPr>
        <w:pStyle w:val="WW-3"/>
        <w:rPr>
          <w:b w:val="0"/>
          <w:i w:val="0"/>
        </w:rPr>
      </w:pPr>
      <w:r>
        <w:rPr>
          <w:b w:val="0"/>
          <w:i w:val="0"/>
        </w:rPr>
        <w:t xml:space="preserve">Наименования «муниципальное образование </w:t>
      </w:r>
      <w:proofErr w:type="spellStart"/>
      <w:r w:rsidR="00CA55D6">
        <w:rPr>
          <w:b w:val="0"/>
          <w:i w:val="0"/>
        </w:rPr>
        <w:t>Зассовское</w:t>
      </w:r>
      <w:proofErr w:type="spellEnd"/>
      <w:r>
        <w:rPr>
          <w:b w:val="0"/>
          <w:i w:val="0"/>
        </w:rPr>
        <w:t xml:space="preserve"> сельское поселение в составе муниципального образования </w:t>
      </w:r>
      <w:r w:rsidR="00CA55D6">
        <w:rPr>
          <w:b w:val="0"/>
          <w:i w:val="0"/>
        </w:rPr>
        <w:t xml:space="preserve"> Лабинский </w:t>
      </w:r>
      <w:r>
        <w:rPr>
          <w:b w:val="0"/>
          <w:i w:val="0"/>
        </w:rPr>
        <w:t xml:space="preserve">район» и « </w:t>
      </w:r>
      <w:proofErr w:type="spellStart"/>
      <w:r w:rsidR="00CA55D6">
        <w:rPr>
          <w:b w:val="0"/>
          <w:i w:val="0"/>
        </w:rPr>
        <w:t>Зассовское</w:t>
      </w:r>
      <w:proofErr w:type="spellEnd"/>
      <w:r>
        <w:rPr>
          <w:b w:val="0"/>
          <w:i w:val="0"/>
        </w:rPr>
        <w:t xml:space="preserve"> сельское поселение </w:t>
      </w:r>
      <w:r w:rsidR="00CA55D6">
        <w:rPr>
          <w:b w:val="0"/>
          <w:i w:val="0"/>
        </w:rPr>
        <w:t xml:space="preserve">Лабинского </w:t>
      </w:r>
      <w:r>
        <w:rPr>
          <w:b w:val="0"/>
          <w:i w:val="0"/>
        </w:rPr>
        <w:t>района» равнозначны (далее по тексту – поселение).</w:t>
      </w:r>
    </w:p>
    <w:p w:rsidR="00B35918" w:rsidRDefault="00B35918" w:rsidP="0081350A">
      <w:pPr>
        <w:pStyle w:val="WW-2"/>
        <w:tabs>
          <w:tab w:val="left" w:pos="-1276"/>
        </w:tabs>
      </w:pPr>
      <w:r>
        <w:t xml:space="preserve">Представительный орган муниципального образования - Совет </w:t>
      </w:r>
      <w:r w:rsidR="00CA55D6">
        <w:t xml:space="preserve">Зассовского </w:t>
      </w:r>
      <w:r>
        <w:t xml:space="preserve">сельского поселения  </w:t>
      </w:r>
      <w:r w:rsidR="00CA55D6">
        <w:t xml:space="preserve">Лабинского </w:t>
      </w:r>
      <w:r>
        <w:t xml:space="preserve">района (далее по тексту – Совет). </w:t>
      </w:r>
    </w:p>
    <w:p w:rsidR="00B35918" w:rsidRDefault="00B35918" w:rsidP="0081350A">
      <w:pPr>
        <w:tabs>
          <w:tab w:val="left" w:pos="-1276"/>
        </w:tabs>
        <w:ind w:firstLine="851"/>
        <w:jc w:val="both"/>
        <w:rPr>
          <w:sz w:val="28"/>
        </w:rPr>
      </w:pPr>
      <w:r>
        <w:rPr>
          <w:sz w:val="28"/>
        </w:rPr>
        <w:t xml:space="preserve">Глава муниципального образования - глава </w:t>
      </w:r>
      <w:r w:rsidR="00CA55D6" w:rsidRPr="00CA55D6">
        <w:rPr>
          <w:sz w:val="28"/>
        </w:rPr>
        <w:t>Зассовского сельского поселения  Лабинского района</w:t>
      </w:r>
      <w:r>
        <w:rPr>
          <w:sz w:val="28"/>
        </w:rPr>
        <w:t xml:space="preserve"> (далее по тексту - глава поселения).</w:t>
      </w:r>
    </w:p>
    <w:p w:rsidR="00B35918" w:rsidRDefault="00B3591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CA55D6" w:rsidRPr="00CA55D6">
        <w:rPr>
          <w:sz w:val="28"/>
        </w:rPr>
        <w:t xml:space="preserve">Зассовского сельского поселения  Лабинского района </w:t>
      </w:r>
      <w:r>
        <w:rPr>
          <w:sz w:val="28"/>
        </w:rPr>
        <w:t>(далее по тексту - администрация).</w:t>
      </w:r>
    </w:p>
    <w:p w:rsidR="00B35918" w:rsidRDefault="00B3591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35918" w:rsidRDefault="00B35918" w:rsidP="0081350A">
      <w:pPr>
        <w:pStyle w:val="2"/>
        <w:keepNext w:val="0"/>
        <w:tabs>
          <w:tab w:val="left" w:pos="851"/>
        </w:tabs>
        <w:spacing w:before="0" w:after="0"/>
        <w:ind w:firstLine="851"/>
        <w:rPr>
          <w:rFonts w:ascii="Times New Roman" w:hAnsi="Times New Roman"/>
          <w:i w:val="0"/>
        </w:rPr>
      </w:pPr>
    </w:p>
    <w:p w:rsidR="00B35918" w:rsidRDefault="00B35918"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B35918" w:rsidRDefault="00CA55D6" w:rsidP="0081350A">
      <w:pPr>
        <w:pStyle w:val="ad"/>
        <w:tabs>
          <w:tab w:val="left" w:pos="142"/>
          <w:tab w:val="left" w:pos="280"/>
        </w:tabs>
        <w:spacing w:after="0" w:line="100" w:lineRule="atLeast"/>
        <w:ind w:firstLine="851"/>
        <w:jc w:val="both"/>
        <w:rPr>
          <w:sz w:val="28"/>
        </w:rPr>
      </w:pPr>
      <w:proofErr w:type="spellStart"/>
      <w:r w:rsidRPr="00CA55D6">
        <w:rPr>
          <w:sz w:val="28"/>
        </w:rPr>
        <w:t>Зассовское</w:t>
      </w:r>
      <w:proofErr w:type="spellEnd"/>
      <w:r>
        <w:t xml:space="preserve"> </w:t>
      </w:r>
      <w:r w:rsidR="00B35918">
        <w:rPr>
          <w:sz w:val="28"/>
        </w:rPr>
        <w:t xml:space="preserve">сельское поселение наделено Законом Краснодарского края от </w:t>
      </w:r>
      <w:r>
        <w:rPr>
          <w:sz w:val="28"/>
        </w:rPr>
        <w:t>22</w:t>
      </w:r>
      <w:r w:rsidR="00B35918">
        <w:rPr>
          <w:sz w:val="28"/>
        </w:rPr>
        <w:t>.</w:t>
      </w:r>
      <w:r>
        <w:rPr>
          <w:sz w:val="28"/>
        </w:rPr>
        <w:t>07</w:t>
      </w:r>
      <w:r w:rsidR="00B35918">
        <w:rPr>
          <w:sz w:val="28"/>
        </w:rPr>
        <w:t xml:space="preserve">.2004 года № </w:t>
      </w:r>
      <w:r>
        <w:rPr>
          <w:sz w:val="28"/>
        </w:rPr>
        <w:t>757</w:t>
      </w:r>
      <w:r w:rsidR="00B35918">
        <w:rPr>
          <w:sz w:val="28"/>
        </w:rPr>
        <w:t xml:space="preserve"> - КЗ «Об установлении границ муниципального образования </w:t>
      </w:r>
      <w:r>
        <w:rPr>
          <w:sz w:val="28"/>
        </w:rPr>
        <w:t>Лабинский</w:t>
      </w:r>
      <w:r w:rsidR="00B35918">
        <w:rPr>
          <w:sz w:val="28"/>
        </w:rPr>
        <w:t xml:space="preserve"> район, наделении его статусом муниципального района, образовании в его составе муниципальных образований –</w:t>
      </w:r>
      <w:r w:rsidR="00D84D30">
        <w:rPr>
          <w:sz w:val="28"/>
        </w:rPr>
        <w:t xml:space="preserve"> </w:t>
      </w:r>
      <w:r w:rsidR="00B35918" w:rsidRPr="00D84D30">
        <w:rPr>
          <w:sz w:val="28"/>
        </w:rPr>
        <w:t>городского</w:t>
      </w:r>
      <w:r w:rsidRPr="00D84D30">
        <w:rPr>
          <w:sz w:val="28"/>
        </w:rPr>
        <w:t xml:space="preserve"> </w:t>
      </w:r>
      <w:r w:rsidR="00B35918">
        <w:rPr>
          <w:sz w:val="28"/>
        </w:rPr>
        <w:t xml:space="preserve">и сельских поселений - и установлении их границ» статусом сельского поселения, </w:t>
      </w:r>
      <w:r w:rsidR="00B35918" w:rsidRPr="001071D4">
        <w:rPr>
          <w:sz w:val="28"/>
        </w:rPr>
        <w:t>входящего</w:t>
      </w:r>
      <w:r>
        <w:rPr>
          <w:sz w:val="28"/>
        </w:rPr>
        <w:t xml:space="preserve"> </w:t>
      </w:r>
      <w:r w:rsidR="00B35918">
        <w:rPr>
          <w:sz w:val="28"/>
        </w:rPr>
        <w:t xml:space="preserve">в состав территории </w:t>
      </w:r>
      <w:r>
        <w:rPr>
          <w:sz w:val="28"/>
        </w:rPr>
        <w:t xml:space="preserve">Лабинского </w:t>
      </w:r>
      <w:r w:rsidR="00B35918">
        <w:rPr>
          <w:sz w:val="28"/>
        </w:rPr>
        <w:t>района.</w:t>
      </w:r>
    </w:p>
    <w:p w:rsidR="00B35918" w:rsidRDefault="007A1C1A" w:rsidP="0081350A">
      <w:pPr>
        <w:pStyle w:val="ConsNormal"/>
        <w:tabs>
          <w:tab w:val="left" w:pos="142"/>
        </w:tabs>
        <w:ind w:firstLine="851"/>
        <w:jc w:val="both"/>
        <w:rPr>
          <w:rFonts w:ascii="Times New Roman" w:hAnsi="Times New Roman"/>
          <w:sz w:val="28"/>
        </w:rPr>
      </w:pPr>
      <w:r w:rsidRPr="007A1C1A">
        <w:rPr>
          <w:rFonts w:ascii="Times New Roman" w:hAnsi="Times New Roman"/>
          <w:sz w:val="28"/>
          <w:highlight w:val="green"/>
        </w:rPr>
        <w:t xml:space="preserve">Выделенное слово сделайте обычным шрифтом, без подчеркивания (то </w:t>
      </w:r>
      <w:r w:rsidRPr="007A1C1A">
        <w:rPr>
          <w:rFonts w:ascii="Times New Roman" w:hAnsi="Times New Roman"/>
          <w:sz w:val="28"/>
          <w:highlight w:val="green"/>
        </w:rPr>
        <w:lastRenderedPageBreak/>
        <w:t>же самое в следующей статье)</w:t>
      </w:r>
    </w:p>
    <w:p w:rsidR="00CA55D6" w:rsidRDefault="00CA55D6" w:rsidP="0081350A">
      <w:pPr>
        <w:pStyle w:val="ConsNormal"/>
        <w:tabs>
          <w:tab w:val="left" w:pos="142"/>
        </w:tabs>
        <w:ind w:firstLine="851"/>
        <w:jc w:val="both"/>
        <w:rPr>
          <w:rFonts w:ascii="Times New Roman" w:hAnsi="Times New Roman"/>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B35918" w:rsidRDefault="00B35918"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w:t>
      </w:r>
      <w:r w:rsidR="00CA55D6">
        <w:rPr>
          <w:sz w:val="28"/>
        </w:rPr>
        <w:t>от 22.07.2004 года № 757 -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w:t>
      </w:r>
      <w:r w:rsidR="00D84D30">
        <w:rPr>
          <w:sz w:val="28"/>
        </w:rPr>
        <w:t xml:space="preserve"> </w:t>
      </w:r>
      <w:r w:rsidR="00CA55D6" w:rsidRPr="00D84D30">
        <w:rPr>
          <w:sz w:val="28"/>
        </w:rPr>
        <w:t xml:space="preserve">городского </w:t>
      </w:r>
      <w:r w:rsidR="00CA55D6">
        <w:rPr>
          <w:sz w:val="28"/>
        </w:rPr>
        <w:t>и сельских поселений - и установлении их границ»</w:t>
      </w:r>
      <w:r>
        <w:rPr>
          <w:sz w:val="28"/>
        </w:rPr>
        <w:t>.</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B35918" w:rsidRDefault="00B3591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B35918" w:rsidRDefault="00B35918" w:rsidP="0081350A">
      <w:pPr>
        <w:pStyle w:val="ConsNormal"/>
        <w:tabs>
          <w:tab w:val="left" w:pos="142"/>
        </w:tabs>
        <w:ind w:firstLine="851"/>
        <w:jc w:val="both"/>
        <w:rPr>
          <w:rFonts w:ascii="Times New Roman" w:hAnsi="Times New Roman"/>
          <w:b/>
          <w:sz w:val="28"/>
        </w:rPr>
      </w:pPr>
    </w:p>
    <w:p w:rsidR="00B35918" w:rsidRDefault="00B35918" w:rsidP="0081350A">
      <w:pPr>
        <w:tabs>
          <w:tab w:val="left" w:pos="142"/>
        </w:tabs>
        <w:ind w:firstLine="851"/>
        <w:rPr>
          <w:b/>
          <w:sz w:val="28"/>
        </w:rPr>
      </w:pPr>
      <w:r>
        <w:rPr>
          <w:b/>
          <w:sz w:val="28"/>
        </w:rPr>
        <w:t>Статья 4. Официальные символы  поселения</w:t>
      </w:r>
    </w:p>
    <w:p w:rsidR="00B35918" w:rsidRDefault="00B35918"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CA55D6">
        <w:rPr>
          <w:sz w:val="28"/>
        </w:rPr>
        <w:t xml:space="preserve"> </w:t>
      </w:r>
      <w:r w:rsidRPr="002D5A50">
        <w:rPr>
          <w:kern w:val="0"/>
          <w:sz w:val="28"/>
          <w:szCs w:val="28"/>
        </w:rPr>
        <w:t>и особенности</w:t>
      </w:r>
      <w:r>
        <w:rPr>
          <w:sz w:val="28"/>
        </w:rPr>
        <w:t>.</w:t>
      </w:r>
    </w:p>
    <w:p w:rsidR="00B35918" w:rsidRDefault="00B3591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B35918" w:rsidRDefault="00B35918" w:rsidP="0081350A">
      <w:pPr>
        <w:tabs>
          <w:tab w:val="left" w:pos="142"/>
        </w:tabs>
        <w:ind w:firstLine="851"/>
        <w:jc w:val="both"/>
        <w:rPr>
          <w:sz w:val="28"/>
        </w:rPr>
      </w:pPr>
    </w:p>
    <w:p w:rsidR="00B35918" w:rsidRDefault="00B35918" w:rsidP="0081350A">
      <w:pPr>
        <w:pStyle w:val="af"/>
        <w:tabs>
          <w:tab w:val="left" w:pos="142"/>
        </w:tabs>
        <w:ind w:firstLine="851"/>
        <w:jc w:val="both"/>
        <w:rPr>
          <w:b/>
          <w:sz w:val="28"/>
        </w:rPr>
      </w:pPr>
      <w:r>
        <w:rPr>
          <w:b/>
          <w:sz w:val="28"/>
        </w:rPr>
        <w:t>Статья 5. Местное самоуправление поселения</w:t>
      </w:r>
    </w:p>
    <w:p w:rsidR="00B35918" w:rsidRDefault="00B35918"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4E2A91">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sidR="00531525">
        <w:rPr>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918" w:rsidRDefault="00B35918" w:rsidP="0081350A">
      <w:pPr>
        <w:pStyle w:val="af"/>
        <w:tabs>
          <w:tab w:val="left" w:pos="142"/>
        </w:tabs>
        <w:ind w:firstLine="851"/>
        <w:jc w:val="left"/>
        <w:rPr>
          <w:sz w:val="28"/>
        </w:rPr>
      </w:pPr>
    </w:p>
    <w:p w:rsidR="00B35918" w:rsidRDefault="00B35918"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B35918" w:rsidRDefault="00B35918"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B35918" w:rsidRDefault="00B35918" w:rsidP="0081350A">
      <w:pPr>
        <w:tabs>
          <w:tab w:val="left" w:pos="142"/>
        </w:tabs>
        <w:ind w:firstLine="851"/>
        <w:jc w:val="both"/>
        <w:rPr>
          <w:sz w:val="28"/>
        </w:rPr>
      </w:pPr>
    </w:p>
    <w:p w:rsidR="00B35918" w:rsidRDefault="00B35918"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B35918" w:rsidRDefault="00B3591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w:t>
      </w:r>
      <w:r w:rsidR="00531525">
        <w:rPr>
          <w:sz w:val="28"/>
        </w:rPr>
        <w:t xml:space="preserve">, </w:t>
      </w:r>
      <w:r>
        <w:rPr>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35918" w:rsidRDefault="00B35918"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918" w:rsidRDefault="00B3591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5918" w:rsidRDefault="00B35918" w:rsidP="0081350A">
      <w:pPr>
        <w:tabs>
          <w:tab w:val="left" w:pos="-473"/>
        </w:tabs>
        <w:ind w:firstLine="851"/>
        <w:jc w:val="both"/>
        <w:rPr>
          <w:sz w:val="28"/>
        </w:rPr>
      </w:pPr>
    </w:p>
    <w:p w:rsidR="00B35918" w:rsidRPr="00B50E93" w:rsidRDefault="00B35918" w:rsidP="002F696C">
      <w:pPr>
        <w:tabs>
          <w:tab w:val="left" w:pos="-1276"/>
        </w:tabs>
        <w:suppressAutoHyphens w:val="0"/>
        <w:jc w:val="center"/>
        <w:rPr>
          <w:b/>
          <w:caps/>
          <w:sz w:val="28"/>
          <w:szCs w:val="28"/>
        </w:rPr>
      </w:pPr>
      <w:r>
        <w:rPr>
          <w:b/>
          <w:caps/>
          <w:sz w:val="28"/>
        </w:rPr>
        <w:t xml:space="preserve">ГЛАВА 2. ВОПРОСЫ местного ЗНАЧЕНИЯ </w:t>
      </w:r>
      <w:r w:rsidRPr="00531525">
        <w:rPr>
          <w:b/>
          <w:caps/>
          <w:sz w:val="28"/>
        </w:rPr>
        <w:t>СЕЛЬСКОГО</w:t>
      </w:r>
      <w:r w:rsidR="00531525">
        <w:rPr>
          <w:b/>
          <w:caps/>
          <w:sz w:val="28"/>
        </w:rPr>
        <w:t xml:space="preserve"> </w:t>
      </w:r>
      <w:r>
        <w:rPr>
          <w:b/>
          <w:caps/>
          <w:sz w:val="28"/>
        </w:rPr>
        <w:t>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531525">
        <w:rPr>
          <w:b/>
          <w:caps/>
          <w:sz w:val="28"/>
        </w:rPr>
        <w:t>СЕЛЬСКОГО</w:t>
      </w:r>
      <w:r w:rsidR="00531525">
        <w:rPr>
          <w:b/>
          <w:caps/>
          <w:sz w:val="28"/>
        </w:rPr>
        <w:t xml:space="preserve"> </w:t>
      </w:r>
      <w:r w:rsidRPr="0002597E">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B35918" w:rsidRDefault="00B35918" w:rsidP="0081350A">
      <w:pPr>
        <w:tabs>
          <w:tab w:val="left" w:pos="142"/>
        </w:tabs>
        <w:ind w:firstLine="851"/>
        <w:jc w:val="center"/>
        <w:rPr>
          <w:sz w:val="28"/>
        </w:rPr>
      </w:pPr>
    </w:p>
    <w:p w:rsidR="00B35918" w:rsidRDefault="00B35918" w:rsidP="0081350A">
      <w:pPr>
        <w:pStyle w:val="aaanao"/>
        <w:tabs>
          <w:tab w:val="left" w:pos="142"/>
        </w:tabs>
        <w:ind w:firstLine="851"/>
        <w:jc w:val="both"/>
        <w:rPr>
          <w:b/>
          <w:sz w:val="28"/>
        </w:rPr>
      </w:pPr>
      <w:r>
        <w:rPr>
          <w:b/>
          <w:sz w:val="28"/>
        </w:rPr>
        <w:t>Статья 8. Вопросы местного значения поселения</w:t>
      </w:r>
    </w:p>
    <w:p w:rsidR="00B35918" w:rsidRDefault="00B35918" w:rsidP="0081350A">
      <w:pPr>
        <w:pStyle w:val="22"/>
        <w:tabs>
          <w:tab w:val="left" w:pos="-1276"/>
        </w:tabs>
        <w:spacing w:before="0" w:after="0"/>
        <w:ind w:firstLine="851"/>
      </w:pPr>
      <w:r>
        <w:t>К вопросам местного значения поселения относятся:</w:t>
      </w:r>
    </w:p>
    <w:p w:rsidR="00B35918" w:rsidRPr="001071D4" w:rsidRDefault="00B3591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918" w:rsidRDefault="00B3591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B35918" w:rsidRDefault="00B3591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B35918" w:rsidRPr="00914ECB" w:rsidRDefault="00B3591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B35918" w:rsidRPr="00914ECB" w:rsidRDefault="00B3591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914ECB">
        <w:rPr>
          <w:kern w:val="0"/>
          <w:sz w:val="28"/>
          <w:szCs w:val="28"/>
        </w:rPr>
        <w:lastRenderedPageBreak/>
        <w:t>муниципального контроля за сохранностью</w:t>
      </w:r>
      <w:r w:rsidR="00531525">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918" w:rsidRPr="00480620" w:rsidRDefault="00B3591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918" w:rsidRPr="00480620" w:rsidRDefault="00B3591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B35918" w:rsidRPr="00480620" w:rsidRDefault="00B3591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B35918" w:rsidRPr="00480620" w:rsidRDefault="00B3591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B35918" w:rsidRPr="00480620" w:rsidRDefault="00B3591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531525">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B35918" w:rsidRPr="002624C5" w:rsidRDefault="00B3591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B35918" w:rsidRPr="00480620" w:rsidRDefault="00B3591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918" w:rsidRPr="00480620" w:rsidRDefault="00B3591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918" w:rsidRPr="002624C5" w:rsidRDefault="00B3591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35918" w:rsidRPr="00480620" w:rsidRDefault="00B3591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B35918" w:rsidRPr="002624C5" w:rsidRDefault="00B3591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B35918" w:rsidRPr="00610AD2" w:rsidRDefault="00B3591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B35918" w:rsidRPr="00480620" w:rsidRDefault="00B3591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Pr="003F5E9A">
        <w:rPr>
          <w:rFonts w:ascii="Times New Roman"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531525">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sidR="00531525">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sidR="00531525">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sidR="00531525">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B35918" w:rsidRPr="00531525" w:rsidRDefault="00B35918" w:rsidP="00E82929">
      <w:pPr>
        <w:tabs>
          <w:tab w:val="left" w:pos="-1276"/>
          <w:tab w:val="left" w:pos="1134"/>
        </w:tabs>
        <w:suppressAutoHyphens w:val="0"/>
        <w:ind w:firstLine="851"/>
        <w:jc w:val="both"/>
        <w:rPr>
          <w:kern w:val="2"/>
          <w:sz w:val="28"/>
          <w:szCs w:val="28"/>
        </w:rPr>
      </w:pPr>
      <w:r w:rsidRPr="00531525">
        <w:rPr>
          <w:sz w:val="28"/>
          <w:szCs w:val="28"/>
        </w:rPr>
        <w:t>19) организация ритуальных услуг и содержание мест захоронения;</w:t>
      </w:r>
    </w:p>
    <w:p w:rsidR="00B35918" w:rsidRPr="00531525" w:rsidRDefault="00B35918" w:rsidP="00E82929">
      <w:pPr>
        <w:pStyle w:val="ConsNormal"/>
        <w:tabs>
          <w:tab w:val="left" w:pos="-1276"/>
        </w:tabs>
        <w:suppressAutoHyphens w:val="0"/>
        <w:ind w:firstLine="851"/>
        <w:jc w:val="both"/>
        <w:rPr>
          <w:rFonts w:ascii="Times New Roman" w:hAnsi="Times New Roman"/>
          <w:sz w:val="28"/>
          <w:szCs w:val="28"/>
        </w:rPr>
      </w:pPr>
      <w:r w:rsidRPr="00531525">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B35918" w:rsidRPr="00531525" w:rsidRDefault="00B35918" w:rsidP="00E82929">
      <w:pPr>
        <w:pStyle w:val="ConsNormal"/>
        <w:suppressAutoHyphens w:val="0"/>
        <w:ind w:firstLine="851"/>
        <w:jc w:val="both"/>
        <w:rPr>
          <w:rFonts w:ascii="Times New Roman" w:hAnsi="Times New Roman"/>
          <w:sz w:val="28"/>
          <w:szCs w:val="28"/>
        </w:rPr>
      </w:pPr>
      <w:r w:rsidRPr="00531525">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B35918" w:rsidRPr="00531525" w:rsidRDefault="00B35918" w:rsidP="00E82929">
      <w:pPr>
        <w:pStyle w:val="ConsNormal"/>
        <w:suppressAutoHyphens w:val="0"/>
        <w:ind w:firstLine="851"/>
        <w:jc w:val="both"/>
        <w:rPr>
          <w:rFonts w:ascii="Times New Roman" w:hAnsi="Times New Roman"/>
          <w:sz w:val="28"/>
          <w:szCs w:val="28"/>
        </w:rPr>
      </w:pPr>
      <w:r w:rsidRPr="00531525">
        <w:rPr>
          <w:rFonts w:ascii="Times New Roman" w:hAnsi="Times New Roman"/>
          <w:sz w:val="28"/>
          <w:szCs w:val="28"/>
        </w:rPr>
        <w:t>22) организация и осуществление мероприятий по работе с детьми и молодежью в поселении;</w:t>
      </w:r>
    </w:p>
    <w:p w:rsidR="00B35918" w:rsidRPr="00531525" w:rsidRDefault="00B35918" w:rsidP="00E82929">
      <w:pPr>
        <w:suppressAutoHyphens w:val="0"/>
        <w:autoSpaceDE w:val="0"/>
        <w:autoSpaceDN w:val="0"/>
        <w:adjustRightInd w:val="0"/>
        <w:ind w:firstLine="851"/>
        <w:jc w:val="both"/>
        <w:rPr>
          <w:kern w:val="0"/>
          <w:sz w:val="28"/>
          <w:szCs w:val="28"/>
          <w:lang w:eastAsia="ru-RU"/>
        </w:rPr>
      </w:pPr>
      <w:r w:rsidRPr="00531525">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918" w:rsidRPr="00531525" w:rsidRDefault="00B35918" w:rsidP="00E82929">
      <w:pPr>
        <w:tabs>
          <w:tab w:val="left" w:pos="0"/>
        </w:tabs>
        <w:suppressAutoHyphens w:val="0"/>
        <w:ind w:firstLine="851"/>
        <w:jc w:val="both"/>
        <w:rPr>
          <w:kern w:val="2"/>
          <w:sz w:val="28"/>
          <w:szCs w:val="28"/>
          <w:lang w:eastAsia="ar-SA"/>
        </w:rPr>
      </w:pPr>
      <w:r w:rsidRPr="00531525">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5918" w:rsidRPr="00531525" w:rsidRDefault="00B35918" w:rsidP="00E82929">
      <w:pPr>
        <w:suppressAutoHyphens w:val="0"/>
        <w:ind w:firstLine="851"/>
        <w:jc w:val="both"/>
        <w:rPr>
          <w:bCs/>
          <w:sz w:val="28"/>
          <w:szCs w:val="28"/>
        </w:rPr>
      </w:pPr>
      <w:r w:rsidRPr="00531525">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918" w:rsidRPr="00531525" w:rsidRDefault="00B35918" w:rsidP="00E82929">
      <w:pPr>
        <w:pStyle w:val="ConsPlusNormal"/>
        <w:suppressAutoHyphens w:val="0"/>
        <w:ind w:firstLine="851"/>
        <w:jc w:val="both"/>
        <w:rPr>
          <w:rFonts w:ascii="Times New Roman" w:hAnsi="Times New Roman"/>
          <w:sz w:val="28"/>
          <w:szCs w:val="28"/>
        </w:rPr>
      </w:pPr>
      <w:r w:rsidRPr="00531525">
        <w:rPr>
          <w:rFonts w:ascii="Times New Roman" w:hAnsi="Times New Roman"/>
          <w:sz w:val="28"/>
          <w:szCs w:val="28"/>
        </w:rPr>
        <w:t>26) осуществление мер по противодействию коррупции в границах поселения;</w:t>
      </w:r>
    </w:p>
    <w:p w:rsidR="00B35918" w:rsidRDefault="00B35918" w:rsidP="00E82929">
      <w:pPr>
        <w:suppressAutoHyphens w:val="0"/>
        <w:autoSpaceDE w:val="0"/>
        <w:autoSpaceDN w:val="0"/>
        <w:adjustRightInd w:val="0"/>
        <w:ind w:firstLine="851"/>
        <w:jc w:val="both"/>
        <w:rPr>
          <w:kern w:val="0"/>
          <w:sz w:val="28"/>
          <w:szCs w:val="28"/>
          <w:lang w:eastAsia="ru-RU"/>
        </w:rPr>
      </w:pPr>
      <w:r w:rsidRPr="00531525">
        <w:rPr>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918" w:rsidRDefault="00B35918" w:rsidP="0081350A">
      <w:pPr>
        <w:pStyle w:val="ConsNormal"/>
        <w:ind w:firstLine="851"/>
        <w:jc w:val="both"/>
      </w:pPr>
    </w:p>
    <w:p w:rsidR="00B35918" w:rsidRDefault="00B3591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35918" w:rsidRDefault="00B35918" w:rsidP="0081350A">
      <w:pPr>
        <w:ind w:firstLine="851"/>
        <w:jc w:val="both"/>
        <w:rPr>
          <w:sz w:val="28"/>
        </w:rPr>
      </w:pPr>
      <w:r>
        <w:rPr>
          <w:sz w:val="28"/>
        </w:rPr>
        <w:t>1. Органы местного самоуправления поселения имеют право на:</w:t>
      </w:r>
    </w:p>
    <w:p w:rsidR="00B35918" w:rsidRPr="00F9051B" w:rsidRDefault="00B35918" w:rsidP="0081350A">
      <w:pPr>
        <w:ind w:firstLine="851"/>
        <w:jc w:val="both"/>
        <w:rPr>
          <w:sz w:val="28"/>
        </w:rPr>
      </w:pPr>
      <w:r>
        <w:rPr>
          <w:sz w:val="28"/>
        </w:rPr>
        <w:t>1) создание музеев поселения;</w:t>
      </w:r>
    </w:p>
    <w:p w:rsidR="00B35918" w:rsidRDefault="00B3591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B35918" w:rsidRDefault="00B35918" w:rsidP="0081350A">
      <w:pPr>
        <w:ind w:firstLine="851"/>
        <w:jc w:val="both"/>
        <w:rPr>
          <w:sz w:val="28"/>
        </w:rPr>
      </w:pPr>
      <w:r>
        <w:rPr>
          <w:sz w:val="28"/>
        </w:rPr>
        <w:t>3) участие в осуществлении деятельности по опеке и попечительству;</w:t>
      </w:r>
    </w:p>
    <w:p w:rsidR="00B35918" w:rsidRPr="006C61C3" w:rsidRDefault="00B35918" w:rsidP="0081350A">
      <w:pPr>
        <w:ind w:firstLine="851"/>
        <w:jc w:val="both"/>
        <w:rPr>
          <w:sz w:val="28"/>
        </w:rPr>
      </w:pPr>
      <w:r w:rsidRPr="006C61C3">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6C61C3">
        <w:rPr>
          <w:sz w:val="28"/>
        </w:rPr>
        <w:lastRenderedPageBreak/>
        <w:t>поселения;</w:t>
      </w:r>
    </w:p>
    <w:p w:rsidR="00B35918" w:rsidRPr="006C61C3" w:rsidRDefault="00B35918"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918" w:rsidRPr="006C61C3" w:rsidRDefault="00B3591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918" w:rsidRPr="006C61C3" w:rsidRDefault="00B35918" w:rsidP="0081350A">
      <w:pPr>
        <w:ind w:firstLine="851"/>
        <w:jc w:val="both"/>
        <w:rPr>
          <w:sz w:val="28"/>
          <w:szCs w:val="28"/>
        </w:rPr>
      </w:pPr>
      <w:r w:rsidRPr="006C61C3">
        <w:rPr>
          <w:sz w:val="28"/>
          <w:szCs w:val="28"/>
        </w:rPr>
        <w:t>7) создание муниципальной пожарной охраны;</w:t>
      </w:r>
    </w:p>
    <w:p w:rsidR="00B35918" w:rsidRPr="006C61C3" w:rsidRDefault="00B35918" w:rsidP="0081350A">
      <w:pPr>
        <w:ind w:firstLine="851"/>
        <w:jc w:val="both"/>
        <w:rPr>
          <w:sz w:val="28"/>
        </w:rPr>
      </w:pPr>
      <w:r w:rsidRPr="006C61C3">
        <w:rPr>
          <w:sz w:val="28"/>
        </w:rPr>
        <w:t>8) создание условий для развития туризма;</w:t>
      </w:r>
    </w:p>
    <w:p w:rsidR="00B35918" w:rsidRDefault="00B3591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B35918" w:rsidRPr="00675AF6" w:rsidRDefault="00B3591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B35918" w:rsidRPr="001071D4" w:rsidRDefault="00B3591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918" w:rsidRPr="001071D4" w:rsidRDefault="00B3591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918" w:rsidRPr="001071D4" w:rsidRDefault="00B3591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531525">
        <w:rPr>
          <w:bCs/>
          <w:sz w:val="28"/>
          <w:szCs w:val="28"/>
        </w:rPr>
        <w:t>;</w:t>
      </w:r>
    </w:p>
    <w:p w:rsidR="00B35918" w:rsidRPr="004F44D8" w:rsidRDefault="00B35918" w:rsidP="00BB3F9F">
      <w:pPr>
        <w:pStyle w:val="ConsPlusNormal"/>
        <w:ind w:firstLine="851"/>
        <w:jc w:val="both"/>
        <w:rPr>
          <w:rFonts w:ascii="Times New Roman" w:hAnsi="Times New Roman" w:cs="Times New Roman"/>
          <w:bCs/>
          <w:kern w:val="0"/>
          <w:sz w:val="28"/>
          <w:szCs w:val="28"/>
          <w:lang w:eastAsia="ru-RU"/>
        </w:rPr>
      </w:pPr>
      <w:r w:rsidRPr="004F44D8">
        <w:rPr>
          <w:rFonts w:ascii="Times New Roman" w:hAnsi="Times New Roman" w:cs="Times New Roman"/>
          <w:sz w:val="28"/>
          <w:szCs w:val="28"/>
        </w:rPr>
        <w:t>14)</w:t>
      </w:r>
      <w:r w:rsidR="004F44D8" w:rsidRPr="004F44D8">
        <w:rPr>
          <w:rFonts w:ascii="Times New Roman" w:hAnsi="Times New Roman" w:cs="Times New Roman"/>
          <w:sz w:val="28"/>
          <w:szCs w:val="28"/>
        </w:rPr>
        <w:t xml:space="preserve"> </w:t>
      </w:r>
      <w:r w:rsidRPr="004F44D8">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4F44D8">
          <w:rPr>
            <w:rFonts w:ascii="Times New Roman" w:hAnsi="Times New Roman" w:cs="Times New Roman"/>
            <w:bCs/>
            <w:kern w:val="0"/>
            <w:sz w:val="28"/>
            <w:szCs w:val="28"/>
            <w:lang w:eastAsia="ru-RU"/>
          </w:rPr>
          <w:t>законом</w:t>
        </w:r>
      </w:hyperlink>
      <w:r w:rsidR="004F44D8" w:rsidRPr="004F44D8">
        <w:t xml:space="preserve"> </w:t>
      </w:r>
      <w:r w:rsidRPr="004F44D8">
        <w:rPr>
          <w:rFonts w:ascii="Times New Roman" w:hAnsi="Times New Roman" w:cs="Times New Roman"/>
          <w:bCs/>
          <w:kern w:val="0"/>
          <w:sz w:val="28"/>
          <w:szCs w:val="28"/>
          <w:lang w:eastAsia="ru-RU"/>
        </w:rPr>
        <w:t xml:space="preserve">от </w:t>
      </w:r>
      <w:r w:rsidRPr="004F44D8">
        <w:rPr>
          <w:rFonts w:ascii="Times New Roman" w:hAnsi="Times New Roman" w:cs="Times New Roman"/>
          <w:sz w:val="28"/>
          <w:szCs w:val="28"/>
        </w:rPr>
        <w:t>23.06.2016 № 182-ФЗ</w:t>
      </w:r>
      <w:r w:rsidRPr="004F44D8">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35918" w:rsidRDefault="00B3591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918" w:rsidRDefault="00B35918" w:rsidP="0081350A">
      <w:pPr>
        <w:pStyle w:val="22"/>
        <w:tabs>
          <w:tab w:val="left" w:pos="-142"/>
          <w:tab w:val="left" w:pos="142"/>
        </w:tabs>
        <w:spacing w:before="0" w:after="0"/>
        <w:ind w:firstLine="851"/>
      </w:pPr>
    </w:p>
    <w:p w:rsidR="00B35918" w:rsidRDefault="00B3591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B35918" w:rsidRDefault="00B35918" w:rsidP="0081350A">
      <w:pPr>
        <w:tabs>
          <w:tab w:val="left" w:pos="142"/>
        </w:tabs>
        <w:ind w:firstLine="851"/>
        <w:jc w:val="both"/>
        <w:rPr>
          <w:sz w:val="28"/>
        </w:rPr>
      </w:pPr>
      <w:r>
        <w:rPr>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B35918" w:rsidRDefault="00B35918" w:rsidP="009C5A79">
      <w:pPr>
        <w:tabs>
          <w:tab w:val="left" w:pos="1211"/>
        </w:tabs>
        <w:ind w:firstLine="851"/>
        <w:jc w:val="both"/>
        <w:rPr>
          <w:sz w:val="28"/>
        </w:rPr>
      </w:pPr>
      <w:r>
        <w:rPr>
          <w:sz w:val="28"/>
        </w:rPr>
        <w:t>1) принятие устава поселения</w:t>
      </w:r>
      <w:r w:rsidR="004F44D8">
        <w:rPr>
          <w:sz w:val="28"/>
        </w:rPr>
        <w:t xml:space="preserve"> </w:t>
      </w:r>
      <w:r>
        <w:rPr>
          <w:sz w:val="28"/>
        </w:rPr>
        <w:t>и внесение в него</w:t>
      </w:r>
      <w:r w:rsidR="004F44D8">
        <w:rPr>
          <w:sz w:val="28"/>
        </w:rPr>
        <w:t xml:space="preserve"> </w:t>
      </w:r>
      <w:r>
        <w:rPr>
          <w:sz w:val="28"/>
        </w:rPr>
        <w:t>изменений и дополнений, издание муниципальных правовых актов;</w:t>
      </w:r>
    </w:p>
    <w:p w:rsidR="00B35918" w:rsidRDefault="00B35918" w:rsidP="009C5A79">
      <w:pPr>
        <w:tabs>
          <w:tab w:val="left" w:pos="1211"/>
        </w:tabs>
        <w:ind w:firstLine="851"/>
        <w:jc w:val="both"/>
        <w:rPr>
          <w:sz w:val="28"/>
        </w:rPr>
      </w:pPr>
      <w:r>
        <w:rPr>
          <w:sz w:val="28"/>
        </w:rPr>
        <w:t>2) установление официальных символов поселения;</w:t>
      </w:r>
    </w:p>
    <w:p w:rsidR="00B35918" w:rsidRPr="002624C5" w:rsidRDefault="00B3591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B35918" w:rsidRPr="003909F6" w:rsidRDefault="00B3591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004F44D8">
        <w:rPr>
          <w:sz w:val="28"/>
        </w:rPr>
        <w:t xml:space="preserve"> </w:t>
      </w:r>
      <w:r w:rsidRPr="003909F6">
        <w:rPr>
          <w:sz w:val="28"/>
        </w:rPr>
        <w:t>если иное не предусмотрено федеральными законами;</w:t>
      </w:r>
    </w:p>
    <w:p w:rsidR="00B35918" w:rsidRPr="00DA1D05" w:rsidRDefault="00B35918"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sidR="004F44D8">
        <w:rPr>
          <w:kern w:val="0"/>
          <w:szCs w:val="28"/>
        </w:rPr>
        <w:t xml:space="preserve"> </w:t>
      </w:r>
      <w:r>
        <w:t>«</w:t>
      </w:r>
      <w:r w:rsidRPr="00DA1D05">
        <w:t>О теплоснабжении</w:t>
      </w:r>
      <w:r>
        <w:t>»</w:t>
      </w:r>
      <w:r w:rsidRPr="00DA1D05">
        <w:t>;</w:t>
      </w:r>
    </w:p>
    <w:p w:rsidR="00B35918" w:rsidRDefault="00B3591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35918" w:rsidRPr="00486D5B" w:rsidRDefault="00B3591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4F44D8">
        <w:rPr>
          <w:rStyle w:val="afb"/>
          <w:rFonts w:ascii="Times New Roman" w:hAnsi="Times New Roman"/>
          <w:i w:val="0"/>
          <w:color w:val="auto"/>
          <w:sz w:val="28"/>
          <w:szCs w:val="28"/>
        </w:rPr>
        <w:t>Лабинского</w:t>
      </w:r>
      <w:r w:rsidRPr="00486D5B">
        <w:rPr>
          <w:rStyle w:val="afb"/>
          <w:rFonts w:ascii="Times New Roman" w:hAnsi="Times New Roman"/>
          <w:i w:val="0"/>
          <w:color w:val="auto"/>
          <w:sz w:val="28"/>
          <w:szCs w:val="28"/>
        </w:rPr>
        <w:t xml:space="preserve"> район</w:t>
      </w:r>
      <w:r w:rsidR="004F44D8">
        <w:rPr>
          <w:rStyle w:val="afb"/>
          <w:rFonts w:ascii="Times New Roman" w:hAnsi="Times New Roman"/>
          <w:i w:val="0"/>
          <w:color w:val="auto"/>
          <w:sz w:val="28"/>
          <w:szCs w:val="28"/>
        </w:rPr>
        <w:t>а</w:t>
      </w:r>
      <w:r w:rsidRPr="00486D5B">
        <w:rPr>
          <w:rStyle w:val="afb"/>
          <w:rFonts w:ascii="Times New Roman" w:hAnsi="Times New Roman"/>
          <w:i w:val="0"/>
          <w:color w:val="auto"/>
          <w:sz w:val="28"/>
          <w:szCs w:val="28"/>
        </w:rPr>
        <w:t>;</w:t>
      </w:r>
    </w:p>
    <w:p w:rsidR="00B35918" w:rsidRPr="00486D5B" w:rsidRDefault="00B35918"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004F44D8">
        <w:rPr>
          <w:kern w:val="0"/>
          <w:sz w:val="28"/>
          <w:szCs w:val="28"/>
        </w:rPr>
        <w:t xml:space="preserve"> </w:t>
      </w:r>
      <w:r w:rsidRPr="00486D5B">
        <w:rPr>
          <w:rStyle w:val="afb"/>
          <w:i w:val="0"/>
          <w:color w:val="auto"/>
          <w:sz w:val="28"/>
          <w:szCs w:val="28"/>
        </w:rPr>
        <w:t>«О водоснабжении и водоотведении»;</w:t>
      </w:r>
    </w:p>
    <w:p w:rsidR="00B35918" w:rsidRPr="00486D5B" w:rsidRDefault="00B35918" w:rsidP="0081350A">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r w:rsidRPr="00486D5B">
        <w:rPr>
          <w:rStyle w:val="afb"/>
          <w:i w:val="0"/>
          <w:color w:val="auto"/>
          <w:sz w:val="28"/>
          <w:szCs w:val="28"/>
        </w:rPr>
        <w:t>, голосования по вопросам изменения границ поселения, преобразования поселения;</w:t>
      </w:r>
    </w:p>
    <w:p w:rsidR="00B35918" w:rsidRPr="00486D5B" w:rsidRDefault="00B35918" w:rsidP="0081350A">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5918" w:rsidRPr="00486D5B" w:rsidRDefault="00B35918" w:rsidP="007A7678">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4F44D8">
        <w:rPr>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B35918" w:rsidRDefault="00B3591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004F44D8">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5918" w:rsidRDefault="00B3591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B35918" w:rsidRPr="00CE4878" w:rsidRDefault="00B3591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B35918" w:rsidRDefault="00B3591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918" w:rsidRDefault="00B35918"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35918" w:rsidRDefault="00B3591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sidR="004F44D8">
        <w:rPr>
          <w:sz w:val="28"/>
        </w:rPr>
        <w:t xml:space="preserve"> </w:t>
      </w:r>
      <w:r>
        <w:rPr>
          <w:sz w:val="28"/>
        </w:rPr>
        <w:t>к</w:t>
      </w:r>
      <w:r w:rsidR="004F44D8">
        <w:rPr>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B35918" w:rsidRDefault="00B3591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B35918" w:rsidRDefault="00B3591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rsidR="004F44D8">
        <w:t xml:space="preserve"> </w:t>
      </w:r>
      <w:r>
        <w:t>совершеннолетние трудоспособные жители поселения в свободное от основной работы</w:t>
      </w:r>
      <w:r w:rsidR="004F44D8">
        <w:t xml:space="preserve"> </w:t>
      </w:r>
      <w:r>
        <w:t>или  учебы</w:t>
      </w:r>
      <w:r w:rsidR="004F44D8">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35918" w:rsidRDefault="00B3591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B35918" w:rsidRDefault="00B35918" w:rsidP="0081350A">
      <w:pPr>
        <w:pStyle w:val="ConsNormal"/>
        <w:ind w:firstLine="708"/>
        <w:jc w:val="both"/>
        <w:rPr>
          <w:rFonts w:ascii="Times New Roman" w:hAnsi="Times New Roman"/>
          <w:b/>
          <w:sz w:val="28"/>
        </w:rPr>
      </w:pPr>
    </w:p>
    <w:p w:rsidR="00B35918" w:rsidRDefault="00B3591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35918" w:rsidRDefault="00B3591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sidR="004F44D8">
        <w:rPr>
          <w:rFonts w:ascii="Times New Roman" w:hAnsi="Times New Roman"/>
          <w:sz w:val="28"/>
        </w:rPr>
        <w:t xml:space="preserve"> </w:t>
      </w:r>
      <w:r w:rsidRPr="006204B2">
        <w:rPr>
          <w:rFonts w:ascii="Times New Roman" w:hAnsi="Times New Roman"/>
          <w:sz w:val="28"/>
          <w:szCs w:val="28"/>
        </w:rPr>
        <w:t>в соответствии с</w:t>
      </w:r>
      <w:r w:rsidR="004F44D8">
        <w:rPr>
          <w:rFonts w:ascii="Times New Roman" w:hAnsi="Times New Roman"/>
          <w:sz w:val="28"/>
          <w:szCs w:val="28"/>
        </w:rPr>
        <w:t xml:space="preserve"> </w:t>
      </w:r>
      <w:r>
        <w:rPr>
          <w:rFonts w:ascii="Times New Roman" w:hAnsi="Times New Roman"/>
          <w:sz w:val="28"/>
        </w:rPr>
        <w:t>Федеральным законом от 06.10.2003 № 131-ФЗ</w:t>
      </w:r>
      <w:r w:rsidR="004F44D8">
        <w:rPr>
          <w:rFonts w:ascii="Times New Roman" w:hAnsi="Times New Roman"/>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35918" w:rsidRPr="006204B2" w:rsidRDefault="00B3591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004F44D8">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35918" w:rsidRDefault="00B3591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35918" w:rsidRDefault="00B35918" w:rsidP="0081350A">
      <w:pPr>
        <w:pStyle w:val="ConsNormal"/>
        <w:ind w:firstLine="851"/>
        <w:jc w:val="both"/>
        <w:rPr>
          <w:rFonts w:ascii="Times New Roman" w:hAnsi="Times New Roman"/>
          <w:b/>
          <w:sz w:val="28"/>
        </w:rPr>
      </w:pPr>
    </w:p>
    <w:p w:rsidR="00B35918" w:rsidRDefault="00B35918" w:rsidP="0081350A">
      <w:pPr>
        <w:pStyle w:val="9"/>
        <w:keepNext w:val="0"/>
        <w:tabs>
          <w:tab w:val="left" w:pos="851"/>
        </w:tabs>
        <w:spacing w:before="0" w:after="0" w:line="100" w:lineRule="atLeast"/>
        <w:ind w:firstLine="851"/>
        <w:rPr>
          <w:caps/>
        </w:rPr>
      </w:pPr>
    </w:p>
    <w:p w:rsidR="00B35918" w:rsidRDefault="00B35918" w:rsidP="00B01C7E">
      <w:pPr>
        <w:pStyle w:val="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4F44D8">
        <w:rPr>
          <w:caps/>
        </w:rPr>
        <w:t>СЕЛЬСКОГО</w:t>
      </w:r>
      <w:r w:rsidR="004F44D8">
        <w:rPr>
          <w:caps/>
        </w:rPr>
        <w:t xml:space="preserve"> </w:t>
      </w:r>
      <w:r>
        <w:rPr>
          <w:caps/>
        </w:rPr>
        <w:t>поселения в осуществлении местного самоуправления</w:t>
      </w:r>
    </w:p>
    <w:p w:rsidR="00B35918" w:rsidRDefault="00B35918" w:rsidP="0081350A">
      <w:pPr>
        <w:tabs>
          <w:tab w:val="left" w:pos="142"/>
        </w:tabs>
        <w:ind w:firstLine="851"/>
        <w:rPr>
          <w:b/>
          <w:sz w:val="28"/>
        </w:rPr>
      </w:pPr>
    </w:p>
    <w:p w:rsidR="00B35918" w:rsidRDefault="00B35918" w:rsidP="0081350A">
      <w:pPr>
        <w:tabs>
          <w:tab w:val="left" w:pos="142"/>
        </w:tabs>
        <w:ind w:firstLine="851"/>
        <w:rPr>
          <w:b/>
          <w:sz w:val="28"/>
        </w:rPr>
      </w:pPr>
      <w:r>
        <w:rPr>
          <w:b/>
          <w:sz w:val="28"/>
        </w:rPr>
        <w:t>Статья 12. Местный референдум</w:t>
      </w:r>
    </w:p>
    <w:p w:rsidR="00B35918" w:rsidRDefault="00B35918" w:rsidP="0081350A">
      <w:pPr>
        <w:tabs>
          <w:tab w:val="left" w:pos="142"/>
        </w:tabs>
        <w:ind w:firstLine="851"/>
        <w:jc w:val="both"/>
        <w:rPr>
          <w:sz w:val="28"/>
        </w:rPr>
      </w:pPr>
      <w:r>
        <w:rPr>
          <w:sz w:val="28"/>
        </w:rPr>
        <w:t xml:space="preserve">1. В целях решения непосредственно населением вопросов местного </w:t>
      </w:r>
      <w:r>
        <w:rPr>
          <w:sz w:val="28"/>
        </w:rPr>
        <w:lastRenderedPageBreak/>
        <w:t xml:space="preserve">значения  проводится местный референдум. </w:t>
      </w:r>
    </w:p>
    <w:p w:rsidR="00B35918" w:rsidRDefault="00B35918" w:rsidP="0081350A">
      <w:pPr>
        <w:pStyle w:val="ad"/>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B35918" w:rsidRDefault="00B3591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B35918" w:rsidRDefault="00B35918" w:rsidP="0081350A">
      <w:pPr>
        <w:tabs>
          <w:tab w:val="left" w:pos="142"/>
        </w:tabs>
        <w:ind w:firstLine="851"/>
        <w:jc w:val="both"/>
        <w:rPr>
          <w:sz w:val="28"/>
        </w:rPr>
      </w:pPr>
      <w:r>
        <w:rPr>
          <w:sz w:val="28"/>
        </w:rPr>
        <w:t>3. Решение о назначении</w:t>
      </w:r>
      <w:r w:rsidR="004F44D8">
        <w:rPr>
          <w:sz w:val="28"/>
        </w:rPr>
        <w:t xml:space="preserve"> </w:t>
      </w:r>
      <w:r w:rsidRPr="002624C5">
        <w:rPr>
          <w:sz w:val="28"/>
        </w:rPr>
        <w:t>и проведении</w:t>
      </w:r>
      <w:r w:rsidR="004F44D8">
        <w:rPr>
          <w:sz w:val="28"/>
        </w:rPr>
        <w:t xml:space="preserve"> </w:t>
      </w:r>
      <w:r>
        <w:rPr>
          <w:sz w:val="28"/>
        </w:rPr>
        <w:t>местного референдума принимается Советом:</w:t>
      </w:r>
    </w:p>
    <w:p w:rsidR="00B35918" w:rsidRDefault="00B3591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B35918" w:rsidRDefault="00B3591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35918" w:rsidRDefault="00B3591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B35918" w:rsidRDefault="00B3591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35918" w:rsidRDefault="00B3591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4F44D8">
        <w:rPr>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4F44D8">
        <w:rPr>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35918" w:rsidRDefault="00B3591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4F44D8">
        <w:rPr>
          <w:color w:val="000000"/>
          <w:sz w:val="28"/>
        </w:rPr>
        <w:t xml:space="preserve"> </w:t>
      </w:r>
      <w:r>
        <w:rPr>
          <w:color w:val="000000"/>
          <w:sz w:val="28"/>
        </w:rPr>
        <w:t>и главы</w:t>
      </w:r>
      <w:r>
        <w:rPr>
          <w:sz w:val="28"/>
        </w:rPr>
        <w:t xml:space="preserve"> администрации.</w:t>
      </w:r>
    </w:p>
    <w:p w:rsidR="00B35918" w:rsidRDefault="00B3591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35918" w:rsidRDefault="00B3591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35918" w:rsidRDefault="00B3591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35918" w:rsidRDefault="00B35918" w:rsidP="0081350A">
      <w:pPr>
        <w:tabs>
          <w:tab w:val="left" w:pos="142"/>
          <w:tab w:val="left" w:pos="360"/>
        </w:tabs>
        <w:ind w:firstLine="851"/>
        <w:jc w:val="both"/>
        <w:rPr>
          <w:color w:val="000000"/>
          <w:sz w:val="28"/>
        </w:rPr>
      </w:pPr>
      <w:r>
        <w:rPr>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sidR="004F44D8">
        <w:rPr>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B35918" w:rsidRDefault="00B3591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4F44D8">
        <w:rPr>
          <w:color w:val="000000"/>
          <w:sz w:val="28"/>
        </w:rPr>
        <w:t xml:space="preserve"> </w:t>
      </w:r>
      <w:r>
        <w:rPr>
          <w:color w:val="000000"/>
          <w:sz w:val="28"/>
        </w:rPr>
        <w:t>поселения. Граждане Российской Федерации участвуют в местном</w:t>
      </w:r>
      <w:r w:rsidR="004F44D8">
        <w:rPr>
          <w:color w:val="000000"/>
          <w:sz w:val="28"/>
        </w:rPr>
        <w:t xml:space="preserve"> </w:t>
      </w:r>
      <w:r>
        <w:rPr>
          <w:color w:val="000000"/>
          <w:sz w:val="28"/>
        </w:rPr>
        <w:t>референдуме</w:t>
      </w:r>
      <w:r w:rsidR="004F44D8">
        <w:rPr>
          <w:color w:val="000000"/>
          <w:sz w:val="28"/>
        </w:rPr>
        <w:t xml:space="preserve"> </w:t>
      </w:r>
      <w:r>
        <w:rPr>
          <w:color w:val="000000"/>
          <w:sz w:val="28"/>
        </w:rPr>
        <w:t>на основе всеобщего равного и прямого волеизъявления при тайном голосовании.</w:t>
      </w:r>
    </w:p>
    <w:p w:rsidR="00B35918" w:rsidRDefault="00B3591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B35918" w:rsidRDefault="00B3591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918" w:rsidRDefault="00B3591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Default="00B35918" w:rsidP="0081350A">
      <w:pPr>
        <w:tabs>
          <w:tab w:val="left" w:pos="142"/>
        </w:tabs>
        <w:ind w:firstLine="851"/>
        <w:jc w:val="both"/>
        <w:rPr>
          <w:sz w:val="28"/>
        </w:rPr>
      </w:pPr>
    </w:p>
    <w:p w:rsidR="00B35918" w:rsidRDefault="00B35918" w:rsidP="0081350A">
      <w:pPr>
        <w:tabs>
          <w:tab w:val="left" w:pos="142"/>
        </w:tabs>
        <w:ind w:firstLine="851"/>
        <w:jc w:val="both"/>
        <w:rPr>
          <w:b/>
          <w:sz w:val="28"/>
        </w:rPr>
      </w:pPr>
      <w:r>
        <w:rPr>
          <w:b/>
          <w:sz w:val="28"/>
        </w:rPr>
        <w:t>Статья 13. Муниципальные выборы</w:t>
      </w:r>
    </w:p>
    <w:p w:rsidR="00B35918" w:rsidRDefault="00B3591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35918" w:rsidRDefault="00B35918"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4F44D8">
        <w:rPr>
          <w:sz w:val="28"/>
          <w:szCs w:val="28"/>
        </w:rPr>
        <w:t>,</w:t>
      </w:r>
      <w:r w:rsidRPr="004F44D8">
        <w:rPr>
          <w:kern w:val="0"/>
          <w:sz w:val="28"/>
          <w:szCs w:val="28"/>
        </w:rPr>
        <w:t xml:space="preserve"> установления итогов и определения результатов</w:t>
      </w:r>
      <w:r w:rsidR="004F44D8">
        <w:rPr>
          <w:kern w:val="0"/>
          <w:sz w:val="28"/>
          <w:szCs w:val="28"/>
        </w:rPr>
        <w:t xml:space="preserve">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35918" w:rsidRDefault="00B3591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35918" w:rsidRPr="0063233B" w:rsidRDefault="00B35918" w:rsidP="00717F02">
      <w:pPr>
        <w:pStyle w:val="210"/>
        <w:jc w:val="both"/>
        <w:rPr>
          <w:szCs w:val="28"/>
        </w:rPr>
      </w:pPr>
      <w:r w:rsidRPr="0063233B">
        <w:rPr>
          <w:szCs w:val="28"/>
        </w:rPr>
        <w:t xml:space="preserve">3. Муниципальные выборы назначаются Советом не ранее чем за 90 дней и не </w:t>
      </w:r>
      <w:r w:rsidR="004C707B" w:rsidRPr="0063233B">
        <w:rPr>
          <w:szCs w:val="28"/>
        </w:rPr>
        <w:t>позднее,</w:t>
      </w:r>
      <w:r w:rsidRPr="0063233B">
        <w:rPr>
          <w:szCs w:val="28"/>
        </w:rPr>
        <w:t xml:space="preserve"> чем за 80 дней до дня голосования</w:t>
      </w:r>
      <w:r w:rsidRPr="006204B2">
        <w:rPr>
          <w:szCs w:val="28"/>
        </w:rPr>
        <w:t>.</w:t>
      </w:r>
      <w:r w:rsidRPr="006204B2">
        <w:rPr>
          <w:kern w:val="0"/>
          <w:szCs w:val="28"/>
          <w:lang w:eastAsia="ru-RU"/>
        </w:rPr>
        <w:t xml:space="preserve"> В случаях, </w:t>
      </w:r>
      <w:r w:rsidRPr="006204B2">
        <w:rPr>
          <w:kern w:val="0"/>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B35918" w:rsidRPr="0003127A" w:rsidRDefault="00B35918"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63233B" w:rsidRDefault="00B3591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918" w:rsidRDefault="00B3591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35918" w:rsidRPr="004C707B" w:rsidRDefault="00B35918" w:rsidP="003D733C">
      <w:pPr>
        <w:ind w:firstLine="709"/>
        <w:jc w:val="both"/>
        <w:rPr>
          <w:kern w:val="0"/>
          <w:sz w:val="28"/>
          <w:szCs w:val="28"/>
        </w:rPr>
      </w:pPr>
      <w:r w:rsidRPr="004C707B">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35918" w:rsidRPr="004C707B" w:rsidRDefault="00B35918" w:rsidP="003D733C">
      <w:pPr>
        <w:ind w:firstLine="709"/>
        <w:jc w:val="both"/>
        <w:rPr>
          <w:sz w:val="28"/>
          <w:szCs w:val="28"/>
        </w:rPr>
      </w:pPr>
      <w:r w:rsidRPr="004C707B">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35918" w:rsidRPr="004C707B" w:rsidRDefault="00B35918" w:rsidP="003D733C">
      <w:pPr>
        <w:ind w:firstLine="709"/>
        <w:jc w:val="both"/>
        <w:rPr>
          <w:sz w:val="28"/>
          <w:szCs w:val="28"/>
        </w:rPr>
      </w:pPr>
      <w:r w:rsidRPr="004C707B">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35918" w:rsidRPr="004C707B" w:rsidRDefault="00B35918" w:rsidP="003D733C">
      <w:pPr>
        <w:pStyle w:val="WW-3"/>
        <w:tabs>
          <w:tab w:val="left" w:pos="142"/>
        </w:tabs>
        <w:rPr>
          <w:b w:val="0"/>
          <w:i w:val="0"/>
          <w:szCs w:val="28"/>
        </w:rPr>
      </w:pPr>
      <w:r w:rsidRPr="004C707B">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35918" w:rsidRPr="004C707B" w:rsidRDefault="00B35918" w:rsidP="0081350A">
      <w:pPr>
        <w:tabs>
          <w:tab w:val="left" w:pos="142"/>
        </w:tabs>
        <w:ind w:firstLine="851"/>
        <w:jc w:val="both"/>
        <w:rPr>
          <w:sz w:val="28"/>
          <w:szCs w:val="28"/>
        </w:rPr>
      </w:pPr>
      <w:r w:rsidRPr="004C707B">
        <w:rPr>
          <w:sz w:val="28"/>
        </w:rPr>
        <w:t>5.</w:t>
      </w:r>
      <w:r w:rsidR="004C707B" w:rsidRPr="004C707B">
        <w:rPr>
          <w:sz w:val="28"/>
          <w:szCs w:val="28"/>
        </w:rPr>
        <w:t xml:space="preserve"> </w:t>
      </w:r>
      <w:r w:rsidRPr="004C707B">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Pr="004C707B">
        <w:rPr>
          <w:sz w:val="28"/>
          <w:szCs w:val="28"/>
        </w:rPr>
        <w:lastRenderedPageBreak/>
        <w:t>месяцев со дня такого досрочного прекращения полномочий.</w:t>
      </w:r>
    </w:p>
    <w:p w:rsidR="00B35918" w:rsidRDefault="00B3591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6919CF">
        <w:rPr>
          <w:sz w:val="28"/>
        </w:rPr>
        <w:t>.</w:t>
      </w:r>
    </w:p>
    <w:p w:rsidR="00B35918" w:rsidRPr="006204B2" w:rsidRDefault="00B3591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35918" w:rsidRPr="001412BF" w:rsidRDefault="00B35918" w:rsidP="008571DE">
      <w:pPr>
        <w:ind w:firstLine="851"/>
        <w:jc w:val="both"/>
        <w:rPr>
          <w:sz w:val="28"/>
          <w:szCs w:val="28"/>
        </w:rPr>
      </w:pPr>
      <w:r w:rsidRPr="006919CF">
        <w:rPr>
          <w:sz w:val="28"/>
        </w:rPr>
        <w:t>6.</w:t>
      </w:r>
      <w:r w:rsidR="006919CF">
        <w:rPr>
          <w:sz w:val="28"/>
        </w:rP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006919CF">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B35918" w:rsidRDefault="00B35918" w:rsidP="0081350A">
      <w:pPr>
        <w:ind w:firstLine="851"/>
        <w:jc w:val="both"/>
        <w:rPr>
          <w:sz w:val="28"/>
        </w:rPr>
      </w:pPr>
      <w:r w:rsidRPr="006919CF">
        <w:rPr>
          <w:sz w:val="28"/>
        </w:rPr>
        <w:t>7.</w:t>
      </w:r>
      <w:r>
        <w:rPr>
          <w:sz w:val="28"/>
        </w:rPr>
        <w:t xml:space="preserve"> Результаты муниципальных выборов подлежат официальному опубликованию (обнародованию) в сроки, установленные</w:t>
      </w:r>
      <w:r w:rsidR="006919CF">
        <w:rPr>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35918" w:rsidRDefault="00B35918" w:rsidP="0081350A">
      <w:pPr>
        <w:pStyle w:val="22"/>
        <w:tabs>
          <w:tab w:val="left" w:pos="142"/>
        </w:tabs>
        <w:spacing w:before="0" w:after="0"/>
        <w:ind w:firstLine="851"/>
      </w:pPr>
    </w:p>
    <w:p w:rsidR="00B35918" w:rsidRDefault="00B35918" w:rsidP="0081350A">
      <w:pPr>
        <w:pStyle w:val="a6"/>
        <w:tabs>
          <w:tab w:val="left" w:pos="142"/>
        </w:tabs>
        <w:spacing w:after="0"/>
        <w:ind w:firstLine="851"/>
        <w:jc w:val="both"/>
        <w:rPr>
          <w:b/>
          <w:sz w:val="28"/>
        </w:rPr>
      </w:pPr>
      <w:r>
        <w:rPr>
          <w:b/>
          <w:sz w:val="28"/>
        </w:rPr>
        <w:t>Статья 14. Голосование по отзыву депутата</w:t>
      </w:r>
      <w:r w:rsidR="006919CF">
        <w:rPr>
          <w:b/>
          <w:sz w:val="28"/>
        </w:rPr>
        <w:t xml:space="preserve"> </w:t>
      </w:r>
      <w:r>
        <w:rPr>
          <w:b/>
          <w:sz w:val="28"/>
        </w:rPr>
        <w:t>Совета, главы поселения, по вопросам изменения границ поселения, преобразования поселения</w:t>
      </w:r>
    </w:p>
    <w:p w:rsidR="00B35918" w:rsidRDefault="00B3591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35918" w:rsidRDefault="00B3591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35918" w:rsidRDefault="00B3591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B35918" w:rsidRDefault="00B3591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B35918" w:rsidRDefault="00B35918"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6919CF">
        <w:rPr>
          <w:sz w:val="28"/>
        </w:rPr>
        <w:t xml:space="preserve"> </w:t>
      </w:r>
      <w:r>
        <w:rPr>
          <w:sz w:val="28"/>
        </w:rPr>
        <w:t>комиссии (комитета) Совета, а также</w:t>
      </w:r>
      <w:r w:rsidR="006919CF">
        <w:rPr>
          <w:sz w:val="28"/>
        </w:rPr>
        <w:t xml:space="preserve"> </w:t>
      </w:r>
      <w:r>
        <w:rPr>
          <w:sz w:val="28"/>
        </w:rPr>
        <w:t xml:space="preserve">уклонение или отказ от выполнения поручений Совета. </w:t>
      </w:r>
    </w:p>
    <w:p w:rsidR="00B35918" w:rsidRDefault="00B35918"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B35918" w:rsidRDefault="00B35918" w:rsidP="0081350A">
      <w:pPr>
        <w:tabs>
          <w:tab w:val="left" w:pos="-900"/>
          <w:tab w:val="left" w:pos="142"/>
        </w:tabs>
        <w:ind w:firstLine="851"/>
        <w:jc w:val="both"/>
        <w:rPr>
          <w:sz w:val="28"/>
        </w:rPr>
      </w:pPr>
      <w:r>
        <w:rPr>
          <w:sz w:val="28"/>
        </w:rPr>
        <w:t xml:space="preserve">1) нарушение срока издания муниципального акта, необходимого для </w:t>
      </w:r>
      <w:r>
        <w:rPr>
          <w:sz w:val="28"/>
        </w:rPr>
        <w:lastRenderedPageBreak/>
        <w:t>реализации решения, принятого путем прямого волеизъявления населения;</w:t>
      </w:r>
    </w:p>
    <w:p w:rsidR="00B35918" w:rsidRDefault="00B35918"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35918" w:rsidRDefault="00B35918"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35918" w:rsidRDefault="00B35918"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sidR="006919CF">
        <w:rPr>
          <w:b w:val="0"/>
          <w:i w:val="0"/>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B35918" w:rsidRDefault="00B3591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B35918" w:rsidRPr="006204B2" w:rsidRDefault="00B3591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B35918" w:rsidRPr="006204B2" w:rsidRDefault="00B3591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35918" w:rsidRPr="006204B2" w:rsidRDefault="00B35918" w:rsidP="0081350A">
      <w:pPr>
        <w:pStyle w:val="31"/>
        <w:tabs>
          <w:tab w:val="left" w:pos="142"/>
        </w:tabs>
        <w:ind w:firstLine="851"/>
        <w:jc w:val="both"/>
        <w:rPr>
          <w:sz w:val="28"/>
        </w:rPr>
      </w:pPr>
      <w:r w:rsidRPr="006204B2">
        <w:rPr>
          <w:sz w:val="28"/>
        </w:rPr>
        <w:t>Инициативная группа образуется гражданами,</w:t>
      </w:r>
      <w:r w:rsidR="006919CF">
        <w:rPr>
          <w:sz w:val="28"/>
        </w:rPr>
        <w:t xml:space="preserve"> </w:t>
      </w:r>
      <w:r w:rsidRPr="006204B2">
        <w:rPr>
          <w:sz w:val="28"/>
        </w:rPr>
        <w:t xml:space="preserve">указанными в части 1 настоящей статьи, по месту своего жительства на собрании. </w:t>
      </w:r>
    </w:p>
    <w:p w:rsidR="00B35918" w:rsidRPr="006204B2" w:rsidRDefault="00B35918"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35918" w:rsidRPr="006204B2" w:rsidRDefault="00B3591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B35918" w:rsidRPr="006204B2" w:rsidRDefault="00B3591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35918" w:rsidRDefault="00B3591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w:t>
      </w:r>
      <w:r>
        <w:rPr>
          <w:color w:val="000000"/>
          <w:sz w:val="28"/>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35918" w:rsidRDefault="00B35918"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6919CF">
        <w:rPr>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sidR="006919CF">
        <w:rPr>
          <w:color w:val="000000"/>
          <w:sz w:val="28"/>
        </w:rPr>
        <w:t xml:space="preserve"> </w:t>
      </w:r>
      <w:r>
        <w:rPr>
          <w:color w:val="000000"/>
          <w:sz w:val="28"/>
        </w:rPr>
        <w:t>было принято решение о его отзыве. Указанный протокол должен содержать следующие решения:</w:t>
      </w:r>
    </w:p>
    <w:p w:rsidR="00B35918" w:rsidRDefault="00B3591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B35918" w:rsidRDefault="00B3591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B35918" w:rsidRDefault="00B3591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35918" w:rsidRDefault="00B3591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6919CF">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35918" w:rsidRPr="0009600D" w:rsidRDefault="00B3591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35918" w:rsidRPr="0009600D" w:rsidRDefault="00B35918"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35918" w:rsidRPr="0009600D" w:rsidRDefault="00B3591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35918" w:rsidRPr="0009600D" w:rsidRDefault="00B3591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B35918" w:rsidRPr="0009600D" w:rsidRDefault="00B3591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35918" w:rsidRPr="0009600D" w:rsidRDefault="00B35918" w:rsidP="0094135B">
      <w:pPr>
        <w:tabs>
          <w:tab w:val="left" w:pos="142"/>
        </w:tabs>
        <w:autoSpaceDE w:val="0"/>
        <w:ind w:firstLine="851"/>
        <w:jc w:val="both"/>
        <w:rPr>
          <w:sz w:val="28"/>
        </w:rPr>
      </w:pPr>
      <w:r w:rsidRPr="0009600D">
        <w:rPr>
          <w:color w:val="000000"/>
          <w:sz w:val="28"/>
        </w:rPr>
        <w:lastRenderedPageBreak/>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35918" w:rsidRPr="0009600D" w:rsidRDefault="00B3591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B35918" w:rsidRPr="0009600D" w:rsidRDefault="00B3591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должно быть принято не </w:t>
      </w:r>
      <w:proofErr w:type="gramStart"/>
      <w:r w:rsidRPr="0009600D">
        <w:rPr>
          <w:color w:val="000000"/>
          <w:sz w:val="28"/>
        </w:rPr>
        <w:t>позднее</w:t>
      </w:r>
      <w:proofErr w:type="gramEnd"/>
      <w:r w:rsidRPr="0009600D">
        <w:rPr>
          <w:color w:val="000000"/>
          <w:sz w:val="28"/>
        </w:rPr>
        <w:t xml:space="preserve">  чем за 55 дней до дня голосования.</w:t>
      </w:r>
    </w:p>
    <w:p w:rsidR="00B35918" w:rsidRPr="0009600D" w:rsidRDefault="00B35918"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35918" w:rsidRPr="0009600D" w:rsidRDefault="00B35918"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09600D" w:rsidRDefault="00B35918"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18. Для участия в голосовании по отзыву избиратель получает </w:t>
      </w:r>
      <w:r w:rsidRPr="0009600D">
        <w:rPr>
          <w:sz w:val="28"/>
        </w:rPr>
        <w:lastRenderedPageBreak/>
        <w:t>бюллетень для голосования по отзыву.</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Форма и текст бюллетеня, число бюллетеней, а также порядок осуществления </w:t>
      </w:r>
      <w:proofErr w:type="gramStart"/>
      <w:r w:rsidRPr="0009600D">
        <w:rPr>
          <w:color w:val="000000"/>
          <w:sz w:val="28"/>
        </w:rPr>
        <w:t>контроля за</w:t>
      </w:r>
      <w:proofErr w:type="gramEnd"/>
      <w:r w:rsidRPr="0009600D">
        <w:rPr>
          <w:color w:val="000000"/>
          <w:sz w:val="28"/>
        </w:rPr>
        <w:t xml:space="preserve"> изготовлением бюллетеней утверждается  комиссией не </w:t>
      </w:r>
      <w:r w:rsidR="006919CF" w:rsidRPr="0009600D">
        <w:rPr>
          <w:color w:val="000000"/>
          <w:sz w:val="28"/>
        </w:rPr>
        <w:t>позднее,</w:t>
      </w:r>
      <w:r w:rsidRPr="0009600D">
        <w:rPr>
          <w:color w:val="000000"/>
          <w:sz w:val="28"/>
        </w:rPr>
        <w:t xml:space="preserve"> чем за 20 дней до дня голосования. Текст бюллетеня должен быть размещен только на одной его стороне.</w:t>
      </w:r>
    </w:p>
    <w:p w:rsidR="00B35918" w:rsidRPr="0009600D" w:rsidRDefault="00B35918" w:rsidP="0081350A">
      <w:pPr>
        <w:tabs>
          <w:tab w:val="left" w:pos="142"/>
        </w:tabs>
        <w:autoSpaceDE w:val="0"/>
        <w:ind w:firstLine="851"/>
        <w:jc w:val="both"/>
        <w:rPr>
          <w:color w:val="000000"/>
          <w:sz w:val="28"/>
        </w:rPr>
      </w:pPr>
      <w:r w:rsidRPr="0009600D">
        <w:rPr>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color w:val="000000"/>
          <w:sz w:val="28"/>
        </w:rPr>
        <w:t>которыми</w:t>
      </w:r>
      <w:proofErr w:type="gramEnd"/>
      <w:r w:rsidRPr="0009600D">
        <w:rPr>
          <w:color w:val="000000"/>
          <w:sz w:val="28"/>
        </w:rPr>
        <w:t xml:space="preserve"> помещаются пустые квадраты.</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proofErr w:type="gramStart"/>
      <w:r w:rsidRPr="0009600D">
        <w:rPr>
          <w:sz w:val="28"/>
        </w:rPr>
        <w:t>«О</w:t>
      </w:r>
      <w:proofErr w:type="gramEnd"/>
      <w:r w:rsidRPr="0009600D">
        <w:rPr>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35918" w:rsidRPr="0009600D" w:rsidRDefault="00B3591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35918" w:rsidRPr="0009600D" w:rsidRDefault="00B3591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35918" w:rsidRPr="0009600D" w:rsidRDefault="00B3591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35918" w:rsidRPr="0009600D" w:rsidRDefault="00B35918"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35918" w:rsidRPr="0009600D" w:rsidRDefault="00B35918"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35918" w:rsidRPr="0009600D" w:rsidRDefault="00B35918"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B35918" w:rsidRPr="0009600D" w:rsidRDefault="00B3591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w:t>
      </w:r>
      <w:r w:rsidRPr="0009600D">
        <w:rPr>
          <w:sz w:val="28"/>
        </w:rPr>
        <w:lastRenderedPageBreak/>
        <w:t>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918" w:rsidRPr="0009600D" w:rsidRDefault="00B35918"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35918" w:rsidRPr="0009600D" w:rsidRDefault="00B3591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35918" w:rsidRDefault="00B35918" w:rsidP="0081350A">
      <w:pPr>
        <w:pStyle w:val="7"/>
        <w:keepNext w:val="0"/>
        <w:keepLines w:val="0"/>
        <w:tabs>
          <w:tab w:val="left" w:pos="851"/>
        </w:tabs>
        <w:spacing w:line="100" w:lineRule="atLeast"/>
        <w:ind w:firstLine="851"/>
      </w:pPr>
    </w:p>
    <w:p w:rsidR="00B35918" w:rsidRDefault="00B35918" w:rsidP="0081350A">
      <w:pPr>
        <w:pStyle w:val="7"/>
        <w:keepNext w:val="0"/>
        <w:keepLines w:val="0"/>
        <w:tabs>
          <w:tab w:val="left" w:pos="851"/>
        </w:tabs>
        <w:spacing w:line="100" w:lineRule="atLeast"/>
        <w:ind w:firstLine="851"/>
      </w:pPr>
      <w:r>
        <w:t>Статья 15.Правотворческая инициатива граждан</w:t>
      </w:r>
    </w:p>
    <w:p w:rsidR="00B35918" w:rsidRDefault="00B35918"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35918" w:rsidRDefault="00B3591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918" w:rsidRDefault="00B3591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918" w:rsidRDefault="00B3591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r>
        <w:rPr>
          <w:rFonts w:ascii="Times New Roman" w:hAnsi="Times New Roman"/>
          <w:sz w:val="28"/>
        </w:rPr>
        <w:lastRenderedPageBreak/>
        <w:t>относится к компетенции Совета, указанный проект должен быть рассмотрен на его</w:t>
      </w:r>
      <w:r w:rsidR="006919CF">
        <w:rPr>
          <w:rFonts w:ascii="Times New Roman" w:hAnsi="Times New Roman"/>
          <w:sz w:val="28"/>
        </w:rPr>
        <w:t xml:space="preserve"> </w:t>
      </w:r>
      <w:r>
        <w:rPr>
          <w:rFonts w:ascii="Times New Roman" w:hAnsi="Times New Roman"/>
          <w:sz w:val="28"/>
        </w:rPr>
        <w:t>открытом заседании.</w:t>
      </w:r>
    </w:p>
    <w:p w:rsidR="00B35918" w:rsidRDefault="00B35918"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918" w:rsidRDefault="00B35918" w:rsidP="0081350A">
      <w:pPr>
        <w:pStyle w:val="7"/>
        <w:keepNext w:val="0"/>
        <w:keepLines w:val="0"/>
        <w:tabs>
          <w:tab w:val="left" w:pos="851"/>
        </w:tabs>
        <w:spacing w:line="100" w:lineRule="atLeast"/>
        <w:ind w:firstLine="851"/>
      </w:pPr>
    </w:p>
    <w:p w:rsidR="00B35918" w:rsidRDefault="00B35918"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B35918" w:rsidRDefault="00B3591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35918" w:rsidRDefault="00B3591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35918" w:rsidRDefault="00B35918"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5918" w:rsidRDefault="00B3591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sidR="006919CF">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sidR="006919CF">
        <w:rPr>
          <w:rFonts w:ascii="Times New Roman" w:hAnsi="Times New Roman"/>
          <w:sz w:val="28"/>
        </w:rPr>
        <w:t xml:space="preserve"> </w:t>
      </w:r>
      <w:r>
        <w:rPr>
          <w:rFonts w:ascii="Times New Roman" w:hAnsi="Times New Roman"/>
          <w:sz w:val="28"/>
        </w:rPr>
        <w:t xml:space="preserve">жителей </w:t>
      </w:r>
      <w:r>
        <w:rPr>
          <w:rFonts w:ascii="Times New Roman" w:hAnsi="Times New Roman"/>
          <w:sz w:val="28"/>
        </w:rPr>
        <w:lastRenderedPageBreak/>
        <w:t>соответствующей территории, достигших шестнадцатилетнего возраста.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12. Дополнительные требования к уставу территориального </w:t>
      </w:r>
      <w:r>
        <w:rPr>
          <w:rFonts w:ascii="Times New Roman" w:hAnsi="Times New Roman"/>
          <w:sz w:val="28"/>
        </w:rPr>
        <w:lastRenderedPageBreak/>
        <w:t>общественного самоуправления органами местного самоуправления устанавливаться не могут.</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35918" w:rsidRDefault="00B35918" w:rsidP="0081350A">
      <w:pPr>
        <w:tabs>
          <w:tab w:val="left" w:pos="142"/>
        </w:tabs>
        <w:ind w:firstLine="851"/>
        <w:jc w:val="both"/>
        <w:rPr>
          <w:sz w:val="28"/>
        </w:rPr>
      </w:pPr>
    </w:p>
    <w:p w:rsidR="00B35918" w:rsidRDefault="00B35918" w:rsidP="0081350A">
      <w:pPr>
        <w:tabs>
          <w:tab w:val="left" w:pos="142"/>
        </w:tabs>
        <w:ind w:firstLine="851"/>
        <w:jc w:val="both"/>
        <w:rPr>
          <w:b/>
          <w:sz w:val="28"/>
        </w:rPr>
      </w:pPr>
      <w:r>
        <w:rPr>
          <w:b/>
          <w:sz w:val="28"/>
        </w:rPr>
        <w:t>Статья 17.Публичные слушания</w:t>
      </w:r>
    </w:p>
    <w:p w:rsidR="00B35918" w:rsidRDefault="00B3591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35918" w:rsidRDefault="00B3591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B35918" w:rsidRDefault="00B3591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B35918" w:rsidRDefault="00B35918" w:rsidP="0081350A">
      <w:pPr>
        <w:pStyle w:val="22"/>
        <w:tabs>
          <w:tab w:val="left" w:pos="142"/>
        </w:tabs>
        <w:spacing w:before="0" w:after="0"/>
        <w:ind w:firstLine="851"/>
      </w:pPr>
      <w:r>
        <w:t xml:space="preserve">3. На публичные слушания должны выноситься: </w:t>
      </w:r>
    </w:p>
    <w:p w:rsidR="00B35918" w:rsidRPr="00873C9B" w:rsidRDefault="00B35918"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6919CF">
        <w:rPr>
          <w:kern w:val="0"/>
          <w:szCs w:val="28"/>
          <w:lang w:eastAsia="ru-RU"/>
        </w:rPr>
        <w:t xml:space="preserve">в устав поселения вносятся изменения в форме точного воспроизведения положений </w:t>
      </w:r>
      <w:hyperlink r:id="rId8" w:history="1">
        <w:r w:rsidRPr="006919CF">
          <w:rPr>
            <w:rStyle w:val="afa"/>
            <w:color w:val="auto"/>
            <w:kern w:val="0"/>
            <w:szCs w:val="28"/>
            <w:u w:val="none"/>
            <w:lang w:eastAsia="ru-RU"/>
          </w:rPr>
          <w:t>Конституции</w:t>
        </w:r>
      </w:hyperlink>
      <w:r w:rsidRPr="006919CF">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Default="00B35918" w:rsidP="0081350A">
      <w:pPr>
        <w:pStyle w:val="22"/>
        <w:tabs>
          <w:tab w:val="left" w:pos="-35"/>
        </w:tabs>
        <w:spacing w:before="0" w:after="0"/>
        <w:ind w:firstLine="851"/>
      </w:pPr>
      <w:r>
        <w:t>2) проект местного бюджета и отчет</w:t>
      </w:r>
      <w:r w:rsidR="006919CF">
        <w:t xml:space="preserve"> </w:t>
      </w:r>
      <w:r>
        <w:t>о его исполнении;</w:t>
      </w:r>
    </w:p>
    <w:p w:rsidR="00B35918" w:rsidRPr="00FA6BD1" w:rsidRDefault="00B3591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B35918" w:rsidRPr="00DF4928" w:rsidRDefault="00B3591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B35918" w:rsidRPr="00EB5670" w:rsidRDefault="00B35918"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B35918" w:rsidRDefault="00B35918" w:rsidP="0081350A">
      <w:pPr>
        <w:tabs>
          <w:tab w:val="left" w:pos="142"/>
        </w:tabs>
        <w:ind w:firstLine="851"/>
        <w:jc w:val="both"/>
        <w:rPr>
          <w:sz w:val="28"/>
        </w:rPr>
      </w:pPr>
    </w:p>
    <w:p w:rsidR="00B35918" w:rsidRDefault="00B35918" w:rsidP="0081350A">
      <w:pPr>
        <w:tabs>
          <w:tab w:val="left" w:pos="142"/>
        </w:tabs>
        <w:ind w:firstLine="851"/>
        <w:jc w:val="both"/>
        <w:rPr>
          <w:b/>
          <w:sz w:val="28"/>
        </w:rPr>
      </w:pPr>
      <w:r>
        <w:rPr>
          <w:b/>
          <w:sz w:val="28"/>
        </w:rPr>
        <w:t>Статья 18. Собрание граждан</w:t>
      </w:r>
    </w:p>
    <w:p w:rsidR="00B35918" w:rsidRDefault="00B35918"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35918" w:rsidRDefault="00B35918"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35918" w:rsidRDefault="00B35918" w:rsidP="0081350A">
      <w:pPr>
        <w:pStyle w:val="22"/>
        <w:spacing w:before="0" w:after="0"/>
        <w:ind w:firstLine="851"/>
      </w:pPr>
      <w:r>
        <w:t xml:space="preserve">Собрание граждан, проводимое по инициативе Совета или главы </w:t>
      </w:r>
      <w:r>
        <w:lastRenderedPageBreak/>
        <w:t>поселения, назначается соответственно Советом или главой поселения.</w:t>
      </w:r>
    </w:p>
    <w:p w:rsidR="00B35918" w:rsidRDefault="00B35918"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918" w:rsidRDefault="00B3591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sidR="006919CF">
        <w:rPr>
          <w:sz w:val="28"/>
        </w:rPr>
        <w:t xml:space="preserve"> </w:t>
      </w:r>
      <w:r>
        <w:rPr>
          <w:sz w:val="28"/>
        </w:rPr>
        <w:t xml:space="preserve">жителей соответствующей территории, достигших </w:t>
      </w:r>
      <w:r w:rsidRPr="0009600D">
        <w:rPr>
          <w:sz w:val="28"/>
          <w:szCs w:val="28"/>
        </w:rPr>
        <w:t>шестнадцатилетнего</w:t>
      </w:r>
      <w:r w:rsidR="006919CF">
        <w:rPr>
          <w:sz w:val="28"/>
          <w:szCs w:val="28"/>
        </w:rPr>
        <w:t xml:space="preserve"> </w:t>
      </w:r>
      <w:r>
        <w:rPr>
          <w:sz w:val="28"/>
        </w:rPr>
        <w:t>возраста.</w:t>
      </w:r>
    </w:p>
    <w:p w:rsidR="00B35918" w:rsidRDefault="00B35918" w:rsidP="0081350A">
      <w:pPr>
        <w:pStyle w:val="ad"/>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918" w:rsidRDefault="00B35918"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918" w:rsidRDefault="00B35918"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918" w:rsidRDefault="00B3591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35918" w:rsidRDefault="00B35918"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B35918" w:rsidRDefault="00B35918" w:rsidP="0081350A">
      <w:pPr>
        <w:tabs>
          <w:tab w:val="left" w:pos="142"/>
        </w:tabs>
        <w:ind w:firstLine="851"/>
        <w:jc w:val="both"/>
        <w:rPr>
          <w:b/>
          <w:sz w:val="28"/>
        </w:rPr>
      </w:pPr>
    </w:p>
    <w:p w:rsidR="00B35918" w:rsidRDefault="00B35918" w:rsidP="0081350A">
      <w:pPr>
        <w:tabs>
          <w:tab w:val="left" w:pos="142"/>
        </w:tabs>
        <w:ind w:firstLine="851"/>
        <w:jc w:val="both"/>
        <w:rPr>
          <w:b/>
          <w:sz w:val="28"/>
        </w:rPr>
      </w:pPr>
      <w:r>
        <w:rPr>
          <w:b/>
          <w:sz w:val="28"/>
        </w:rPr>
        <w:t>Статья 19. Конференция граждан (собрание делегатов)</w:t>
      </w:r>
    </w:p>
    <w:p w:rsidR="00B35918" w:rsidRDefault="00B35918"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35918" w:rsidRDefault="00B3591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 Совета;</w:t>
      </w:r>
    </w:p>
    <w:p w:rsidR="00B35918" w:rsidRPr="00C93BEE" w:rsidRDefault="00B35918" w:rsidP="0081350A">
      <w:pPr>
        <w:pStyle w:val="8"/>
        <w:keepNext w:val="0"/>
        <w:ind w:firstLine="851"/>
      </w:pPr>
      <w:r w:rsidRPr="00C93BEE">
        <w:t>- администрации поселения.</w:t>
      </w:r>
    </w:p>
    <w:p w:rsidR="00B35918"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Избрание делегатов - участников конференции (собрания делегатов) </w:t>
      </w:r>
      <w:r>
        <w:rPr>
          <w:rFonts w:ascii="Times New Roman" w:hAnsi="Times New Roman"/>
          <w:sz w:val="28"/>
        </w:rPr>
        <w:lastRenderedPageBreak/>
        <w:t>граждан осуществляется собраниями граждан, проводимыми в соответствии с порядком, установленным Советом.</w:t>
      </w:r>
    </w:p>
    <w:p w:rsidR="00B35918"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6919CF">
        <w:rPr>
          <w:rFonts w:ascii="Times New Roman" w:hAnsi="Times New Roman"/>
          <w:sz w:val="28"/>
        </w:rPr>
        <w:t>)</w:t>
      </w:r>
      <w:r w:rsidRPr="006919CF">
        <w:rPr>
          <w:rFonts w:ascii="Times New Roman" w:hAnsi="Times New Roman"/>
          <w:b/>
          <w:sz w:val="28"/>
          <w:szCs w:val="28"/>
        </w:rPr>
        <w:t xml:space="preserve">, </w:t>
      </w:r>
      <w:r w:rsidRPr="006919CF">
        <w:rPr>
          <w:rFonts w:ascii="Times New Roman" w:hAnsi="Times New Roman"/>
          <w:sz w:val="28"/>
          <w:szCs w:val="28"/>
        </w:rPr>
        <w:t>избрания делегатов</w:t>
      </w:r>
      <w:r w:rsidR="006919CF">
        <w:rPr>
          <w:rFonts w:ascii="Times New Roman" w:hAnsi="Times New Roman"/>
          <w:b/>
          <w:sz w:val="28"/>
          <w:szCs w:val="28"/>
        </w:rPr>
        <w:t xml:space="preserve"> </w:t>
      </w:r>
      <w:r>
        <w:rPr>
          <w:rFonts w:ascii="Times New Roman" w:hAnsi="Times New Roman"/>
          <w:sz w:val="28"/>
        </w:rPr>
        <w:t>определяется нормативным правовым актом Совета.</w:t>
      </w:r>
    </w:p>
    <w:p w:rsidR="00B35918" w:rsidRDefault="00B35918"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B35918" w:rsidRDefault="00B35918" w:rsidP="0081350A">
      <w:pPr>
        <w:tabs>
          <w:tab w:val="left" w:pos="142"/>
        </w:tabs>
        <w:ind w:firstLine="851"/>
        <w:jc w:val="both"/>
        <w:rPr>
          <w:sz w:val="28"/>
        </w:rPr>
      </w:pPr>
    </w:p>
    <w:p w:rsidR="00B35918" w:rsidRDefault="00B35918" w:rsidP="0081350A">
      <w:pPr>
        <w:tabs>
          <w:tab w:val="left" w:pos="142"/>
        </w:tabs>
        <w:ind w:firstLine="851"/>
        <w:jc w:val="both"/>
        <w:rPr>
          <w:b/>
          <w:sz w:val="28"/>
        </w:rPr>
      </w:pPr>
      <w:r>
        <w:rPr>
          <w:b/>
          <w:sz w:val="28"/>
        </w:rPr>
        <w:t>Статья 20. Опрос граждан</w:t>
      </w:r>
    </w:p>
    <w:p w:rsidR="00B35918" w:rsidRDefault="00B3591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918" w:rsidRDefault="00B35918" w:rsidP="0081350A">
      <w:pPr>
        <w:pStyle w:val="22"/>
        <w:tabs>
          <w:tab w:val="left" w:pos="142"/>
        </w:tabs>
        <w:spacing w:before="0" w:after="0"/>
        <w:ind w:firstLine="851"/>
      </w:pPr>
      <w:r>
        <w:t>Результаты опроса носят рекомендательный характер.</w:t>
      </w:r>
    </w:p>
    <w:p w:rsidR="00B35918" w:rsidRDefault="00B3591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B35918" w:rsidRDefault="00B35918" w:rsidP="0081350A">
      <w:pPr>
        <w:tabs>
          <w:tab w:val="left" w:pos="142"/>
        </w:tabs>
        <w:ind w:firstLine="851"/>
        <w:jc w:val="both"/>
        <w:rPr>
          <w:sz w:val="28"/>
        </w:rPr>
      </w:pPr>
      <w:r>
        <w:rPr>
          <w:sz w:val="28"/>
        </w:rPr>
        <w:t>3. Опрос граждан проводится по инициативе:</w:t>
      </w:r>
    </w:p>
    <w:p w:rsidR="00B35918" w:rsidRDefault="00B35918" w:rsidP="0081350A">
      <w:pPr>
        <w:ind w:firstLine="851"/>
        <w:jc w:val="both"/>
        <w:rPr>
          <w:sz w:val="28"/>
        </w:rPr>
      </w:pPr>
      <w:r>
        <w:rPr>
          <w:sz w:val="28"/>
        </w:rPr>
        <w:t>1) Совета или главы поселения - по вопросам местного значения;</w:t>
      </w:r>
    </w:p>
    <w:p w:rsidR="00B35918" w:rsidRDefault="00B3591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35918" w:rsidRDefault="00B3591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B35918" w:rsidRDefault="00B3591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B35918" w:rsidRDefault="00B3591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B35918" w:rsidRDefault="00B3591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B35918" w:rsidRDefault="00B35918" w:rsidP="0081350A">
      <w:pPr>
        <w:tabs>
          <w:tab w:val="left" w:pos="142"/>
        </w:tabs>
        <w:ind w:firstLine="851"/>
        <w:jc w:val="both"/>
        <w:rPr>
          <w:sz w:val="28"/>
        </w:rPr>
      </w:pPr>
      <w:r>
        <w:rPr>
          <w:sz w:val="28"/>
        </w:rPr>
        <w:t xml:space="preserve">2) за счет средств </w:t>
      </w:r>
      <w:r w:rsidRPr="0087331D">
        <w:rPr>
          <w:sz w:val="28"/>
        </w:rPr>
        <w:t>краевого</w:t>
      </w:r>
      <w:r w:rsidR="00F91183">
        <w:rPr>
          <w:sz w:val="28"/>
        </w:rPr>
        <w:t xml:space="preserve"> </w:t>
      </w:r>
      <w:r>
        <w:rPr>
          <w:sz w:val="28"/>
        </w:rPr>
        <w:t>бюджета - при проведении его по инициативе органов государственной власти Краснодарского края.</w:t>
      </w:r>
    </w:p>
    <w:p w:rsidR="00B35918" w:rsidRDefault="00B35918" w:rsidP="0081350A">
      <w:pPr>
        <w:tabs>
          <w:tab w:val="left" w:pos="-1276"/>
        </w:tabs>
        <w:ind w:firstLine="851"/>
        <w:jc w:val="both"/>
        <w:rPr>
          <w:b/>
          <w:sz w:val="28"/>
        </w:rPr>
      </w:pPr>
    </w:p>
    <w:p w:rsidR="00B35918" w:rsidRDefault="00B35918" w:rsidP="0081350A">
      <w:pPr>
        <w:tabs>
          <w:tab w:val="left" w:pos="-1276"/>
        </w:tabs>
        <w:ind w:firstLine="851"/>
        <w:jc w:val="both"/>
        <w:rPr>
          <w:b/>
          <w:sz w:val="28"/>
        </w:rPr>
      </w:pPr>
      <w:r>
        <w:rPr>
          <w:b/>
          <w:sz w:val="28"/>
        </w:rPr>
        <w:t>Статья 21. Обращения граждан в органы местного самоуправления</w:t>
      </w:r>
    </w:p>
    <w:p w:rsidR="00B35918" w:rsidRDefault="00B35918" w:rsidP="0081350A">
      <w:pPr>
        <w:ind w:firstLine="851"/>
        <w:jc w:val="both"/>
        <w:rPr>
          <w:sz w:val="28"/>
        </w:rPr>
      </w:pPr>
      <w:r>
        <w:rPr>
          <w:sz w:val="28"/>
        </w:rPr>
        <w:lastRenderedPageBreak/>
        <w:t>1. Граждане имеют право на индивидуальные и коллективные обращения в органы местного самоуправления.</w:t>
      </w:r>
    </w:p>
    <w:p w:rsidR="00B35918" w:rsidRDefault="00B35918"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35918" w:rsidRDefault="00B3591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918" w:rsidRDefault="00B35918" w:rsidP="0081350A">
      <w:pPr>
        <w:pStyle w:val="ConsNormal"/>
        <w:tabs>
          <w:tab w:val="left" w:pos="142"/>
        </w:tabs>
        <w:ind w:firstLine="851"/>
        <w:jc w:val="both"/>
        <w:rPr>
          <w:rFonts w:ascii="Times New Roman" w:hAnsi="Times New Roman"/>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35918" w:rsidRDefault="00B3591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918" w:rsidRPr="00F91183" w:rsidRDefault="00B35918" w:rsidP="00894C52">
      <w:pPr>
        <w:pStyle w:val="ConsPlusNormal"/>
        <w:ind w:firstLine="851"/>
        <w:jc w:val="both"/>
        <w:rPr>
          <w:rFonts w:ascii="Times New Roman" w:hAnsi="Times New Roman"/>
          <w:kern w:val="0"/>
          <w:sz w:val="28"/>
          <w:szCs w:val="28"/>
          <w:lang w:eastAsia="ru-RU"/>
        </w:rPr>
      </w:pPr>
      <w:r w:rsidRPr="00F91183">
        <w:rPr>
          <w:rFonts w:ascii="Times New Roman" w:hAnsi="Times New Roman"/>
          <w:sz w:val="28"/>
          <w:szCs w:val="28"/>
        </w:rPr>
        <w:t xml:space="preserve">3. </w:t>
      </w:r>
      <w:r w:rsidRPr="00F91183">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918" w:rsidRDefault="00B35918" w:rsidP="0081350A">
      <w:pPr>
        <w:pStyle w:val="ConsNormal"/>
        <w:tabs>
          <w:tab w:val="left" w:pos="142"/>
        </w:tabs>
        <w:ind w:firstLine="851"/>
        <w:jc w:val="both"/>
        <w:rPr>
          <w:rFonts w:ascii="Times New Roman" w:hAnsi="Times New Roman"/>
          <w:sz w:val="28"/>
        </w:rPr>
      </w:pPr>
    </w:p>
    <w:p w:rsidR="00B35918" w:rsidRDefault="00B35918" w:rsidP="005403B1">
      <w:pPr>
        <w:tabs>
          <w:tab w:val="left" w:pos="142"/>
        </w:tabs>
        <w:jc w:val="center"/>
        <w:rPr>
          <w:b/>
          <w:caps/>
          <w:sz w:val="28"/>
        </w:rPr>
      </w:pPr>
    </w:p>
    <w:p w:rsidR="00B35918" w:rsidRDefault="00B3591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B35918" w:rsidRDefault="00B35918" w:rsidP="0081350A">
      <w:pPr>
        <w:tabs>
          <w:tab w:val="left" w:pos="142"/>
        </w:tabs>
        <w:ind w:firstLine="851"/>
        <w:jc w:val="center"/>
        <w:rPr>
          <w:b/>
          <w:caps/>
          <w:sz w:val="28"/>
        </w:rPr>
      </w:pPr>
    </w:p>
    <w:p w:rsidR="00B35918" w:rsidRDefault="00B3591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B35918" w:rsidRDefault="00B35918" w:rsidP="0081350A">
      <w:pPr>
        <w:tabs>
          <w:tab w:val="left" w:pos="142"/>
        </w:tabs>
        <w:ind w:firstLine="851"/>
        <w:jc w:val="both"/>
        <w:rPr>
          <w:sz w:val="28"/>
        </w:rPr>
      </w:pPr>
      <w:r>
        <w:rPr>
          <w:sz w:val="28"/>
        </w:rPr>
        <w:t>1. Структуру органов местного самоуправления составляют:</w:t>
      </w:r>
    </w:p>
    <w:p w:rsidR="00B35918" w:rsidRDefault="00B35918" w:rsidP="0081350A">
      <w:pPr>
        <w:ind w:firstLine="840"/>
        <w:jc w:val="both"/>
        <w:rPr>
          <w:sz w:val="28"/>
        </w:rPr>
      </w:pPr>
      <w:r>
        <w:rPr>
          <w:sz w:val="28"/>
        </w:rPr>
        <w:t>- представительный орган муниципального образования – Совет</w:t>
      </w:r>
      <w:r w:rsidR="00F91183">
        <w:rPr>
          <w:sz w:val="28"/>
        </w:rPr>
        <w:t xml:space="preserve"> Зассовского </w:t>
      </w:r>
      <w:r>
        <w:rPr>
          <w:sz w:val="28"/>
        </w:rPr>
        <w:t xml:space="preserve"> сельского поселения </w:t>
      </w:r>
      <w:r w:rsidR="00F91183">
        <w:rPr>
          <w:sz w:val="28"/>
        </w:rPr>
        <w:t xml:space="preserve">Лабинского </w:t>
      </w:r>
      <w:r>
        <w:rPr>
          <w:sz w:val="28"/>
        </w:rPr>
        <w:t>района;</w:t>
      </w:r>
    </w:p>
    <w:p w:rsidR="00F91183" w:rsidRDefault="00B35918" w:rsidP="00F91183">
      <w:pPr>
        <w:ind w:firstLine="840"/>
        <w:jc w:val="both"/>
        <w:rPr>
          <w:sz w:val="28"/>
        </w:rPr>
      </w:pPr>
      <w:r>
        <w:rPr>
          <w:sz w:val="28"/>
        </w:rPr>
        <w:t xml:space="preserve">- глава муниципального образования – глава </w:t>
      </w:r>
      <w:r w:rsidR="00F91183">
        <w:rPr>
          <w:sz w:val="28"/>
        </w:rPr>
        <w:t>Зассовского  сельского поселения Лабинского района;</w:t>
      </w:r>
    </w:p>
    <w:p w:rsidR="00B35918" w:rsidRDefault="00B35918" w:rsidP="00F91183">
      <w:pPr>
        <w:ind w:firstLine="840"/>
        <w:jc w:val="both"/>
        <w:rPr>
          <w:sz w:val="28"/>
        </w:rPr>
      </w:pPr>
      <w:r>
        <w:rPr>
          <w:sz w:val="28"/>
        </w:rPr>
        <w:t xml:space="preserve">- исполнительно-распорядительный орган муниципального образования – администрация </w:t>
      </w:r>
      <w:r w:rsidR="00F91183">
        <w:rPr>
          <w:sz w:val="28"/>
        </w:rPr>
        <w:t>Зассовского  сельского поселения Лабинского района</w:t>
      </w:r>
      <w:r>
        <w:rPr>
          <w:sz w:val="28"/>
        </w:rPr>
        <w:t>.</w:t>
      </w:r>
    </w:p>
    <w:p w:rsidR="00B35918" w:rsidRDefault="00B3591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B35918" w:rsidRDefault="00B3591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35918" w:rsidRPr="00D23DC0" w:rsidRDefault="00B35918" w:rsidP="00243961">
      <w:pPr>
        <w:pStyle w:val="ConsPlusNormal"/>
        <w:ind w:firstLine="851"/>
        <w:jc w:val="both"/>
        <w:outlineLvl w:val="1"/>
        <w:rPr>
          <w:sz w:val="28"/>
        </w:rPr>
      </w:pPr>
      <w:r w:rsidRPr="00F7428D">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w:t>
      </w:r>
      <w:r w:rsidRPr="00F7428D">
        <w:rPr>
          <w:rFonts w:ascii="Times New Roman" w:hAnsi="Times New Roman" w:cs="Times New Roman"/>
          <w:sz w:val="28"/>
          <w:szCs w:val="28"/>
        </w:rPr>
        <w:lastRenderedPageBreak/>
        <w:t>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B35918" w:rsidRDefault="00B3591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sidR="00F91183">
        <w:rPr>
          <w:sz w:val="28"/>
          <w:szCs w:val="28"/>
        </w:rPr>
        <w:t xml:space="preserve"> </w:t>
      </w:r>
      <w:r>
        <w:rPr>
          <w:sz w:val="28"/>
          <w:szCs w:val="28"/>
        </w:rPr>
        <w:t>органа поселения вступает в силу после его официального опубликования (обнародования).</w:t>
      </w:r>
    </w:p>
    <w:p w:rsidR="00B35918" w:rsidRDefault="00B35918" w:rsidP="0081350A">
      <w:pPr>
        <w:tabs>
          <w:tab w:val="left" w:pos="142"/>
        </w:tabs>
        <w:ind w:firstLine="851"/>
        <w:jc w:val="both"/>
        <w:rPr>
          <w:sz w:val="28"/>
        </w:rPr>
      </w:pPr>
      <w:r>
        <w:rPr>
          <w:sz w:val="28"/>
        </w:rPr>
        <w:t xml:space="preserve">4. </w:t>
      </w:r>
      <w:r w:rsidRPr="00C93BEE">
        <w:rPr>
          <w:rStyle w:val="80"/>
          <w:rFonts w:eastAsia="Calibri"/>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B35918" w:rsidRDefault="00B35918" w:rsidP="0081350A">
      <w:pPr>
        <w:pStyle w:val="af"/>
        <w:tabs>
          <w:tab w:val="left" w:pos="142"/>
        </w:tabs>
        <w:ind w:firstLine="851"/>
        <w:jc w:val="both"/>
        <w:rPr>
          <w:b/>
          <w:sz w:val="28"/>
        </w:rPr>
      </w:pPr>
    </w:p>
    <w:p w:rsidR="00B35918" w:rsidRDefault="00B35918" w:rsidP="0081350A">
      <w:pPr>
        <w:pStyle w:val="af"/>
        <w:tabs>
          <w:tab w:val="left" w:pos="142"/>
        </w:tabs>
        <w:ind w:firstLine="851"/>
        <w:jc w:val="both"/>
        <w:rPr>
          <w:b/>
          <w:sz w:val="28"/>
        </w:rPr>
      </w:pPr>
      <w:r>
        <w:rPr>
          <w:b/>
          <w:sz w:val="28"/>
        </w:rPr>
        <w:t>Статья 24.Совет поселения</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F91183">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35918" w:rsidRDefault="00B35918" w:rsidP="0081350A">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B35918" w:rsidRDefault="00B3591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B35918" w:rsidRDefault="00B3591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F91183">
        <w:rPr>
          <w:rFonts w:ascii="Times New Roman" w:hAnsi="Times New Roman"/>
          <w:sz w:val="28"/>
        </w:rPr>
        <w:t xml:space="preserve"> </w:t>
      </w:r>
      <w:r>
        <w:rPr>
          <w:rFonts w:ascii="Times New Roman" w:hAnsi="Times New Roman"/>
          <w:sz w:val="28"/>
        </w:rPr>
        <w:t xml:space="preserve">к компетенции Совета. </w:t>
      </w:r>
    </w:p>
    <w:p w:rsidR="00B35918" w:rsidRDefault="00B35918" w:rsidP="0081350A">
      <w:pPr>
        <w:pStyle w:val="ConsNormal"/>
        <w:tabs>
          <w:tab w:val="left" w:pos="142"/>
        </w:tabs>
        <w:ind w:firstLine="851"/>
        <w:jc w:val="both"/>
        <w:rPr>
          <w:rFonts w:ascii="Times New Roman" w:hAnsi="Times New Roman"/>
          <w:sz w:val="28"/>
        </w:rPr>
      </w:pPr>
    </w:p>
    <w:p w:rsidR="00B35918" w:rsidRDefault="00B35918"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B35918" w:rsidRDefault="00B35918" w:rsidP="0081350A">
      <w:pPr>
        <w:pStyle w:val="a6"/>
        <w:tabs>
          <w:tab w:val="left" w:pos="142"/>
        </w:tabs>
        <w:spacing w:after="0"/>
        <w:ind w:firstLine="851"/>
        <w:jc w:val="both"/>
        <w:rPr>
          <w:sz w:val="28"/>
        </w:rPr>
      </w:pPr>
      <w:r>
        <w:rPr>
          <w:sz w:val="28"/>
        </w:rPr>
        <w:t>1. Депутатом Совета может быть избран гражданин Российской Федерации, достигший</w:t>
      </w:r>
      <w:r w:rsidR="00F91183">
        <w:rPr>
          <w:sz w:val="28"/>
        </w:rPr>
        <w:t xml:space="preserve"> </w:t>
      </w:r>
      <w:r w:rsidRPr="00F91183">
        <w:rPr>
          <w:sz w:val="28"/>
          <w:szCs w:val="28"/>
        </w:rPr>
        <w:t>на день голосования</w:t>
      </w:r>
      <w:r w:rsidR="00F91183">
        <w:rPr>
          <w:sz w:val="28"/>
          <w:szCs w:val="28"/>
        </w:rPr>
        <w:t xml:space="preserve"> </w:t>
      </w:r>
      <w:r w:rsidRPr="002624C5">
        <w:rPr>
          <w:sz w:val="28"/>
          <w:szCs w:val="28"/>
        </w:rPr>
        <w:t>возраста</w:t>
      </w:r>
      <w:r>
        <w:rPr>
          <w:sz w:val="28"/>
        </w:rPr>
        <w:t xml:space="preserve">18 лет. </w:t>
      </w:r>
    </w:p>
    <w:p w:rsidR="00B35918" w:rsidRDefault="00B35918"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35918" w:rsidRPr="00F91183" w:rsidRDefault="00B35918" w:rsidP="004A6336">
      <w:pPr>
        <w:pStyle w:val="ConsNormal"/>
        <w:ind w:firstLine="851"/>
        <w:jc w:val="both"/>
        <w:rPr>
          <w:rFonts w:eastAsia="Arial Unicode MS"/>
          <w:kern w:val="2"/>
          <w:sz w:val="28"/>
          <w:szCs w:val="28"/>
        </w:rPr>
      </w:pPr>
      <w:r w:rsidRPr="00F91183">
        <w:rPr>
          <w:rFonts w:ascii="Times New Roman" w:hAnsi="Times New Roman"/>
          <w:sz w:val="28"/>
          <w:szCs w:val="28"/>
        </w:rPr>
        <w:t>Срок полномочий депутата Совета составляет 5 лет.</w:t>
      </w:r>
    </w:p>
    <w:p w:rsidR="00B35918" w:rsidRDefault="00B35918"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B35918" w:rsidRDefault="00B35918"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35918" w:rsidRDefault="00B35918" w:rsidP="0081350A">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35918" w:rsidRDefault="00B35918" w:rsidP="0081350A">
      <w:pPr>
        <w:pStyle w:val="31"/>
        <w:tabs>
          <w:tab w:val="left" w:pos="142"/>
        </w:tabs>
        <w:ind w:firstLine="851"/>
        <w:jc w:val="both"/>
        <w:rPr>
          <w:sz w:val="28"/>
        </w:rPr>
      </w:pPr>
      <w:r>
        <w:rPr>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w:t>
      </w:r>
      <w:r>
        <w:rPr>
          <w:sz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35918" w:rsidRDefault="00B35918"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B35918" w:rsidRPr="00EE194F" w:rsidRDefault="00B3591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EE194F">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35918" w:rsidRPr="00EE194F" w:rsidRDefault="00B3591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35918" w:rsidRDefault="00B35918" w:rsidP="00EE194F">
      <w:pPr>
        <w:tabs>
          <w:tab w:val="left" w:pos="142"/>
        </w:tabs>
        <w:ind w:firstLine="851"/>
        <w:jc w:val="both"/>
        <w:rPr>
          <w:sz w:val="28"/>
        </w:rPr>
      </w:pPr>
      <w:r>
        <w:rPr>
          <w:sz w:val="28"/>
        </w:rPr>
        <w:t>13) в иных случаях, установленных Федеральным законом</w:t>
      </w:r>
      <w:r w:rsidR="00F91183">
        <w:rPr>
          <w:sz w:val="28"/>
        </w:rPr>
        <w:t xml:space="preserve"> </w:t>
      </w:r>
      <w:r>
        <w:rPr>
          <w:sz w:val="28"/>
        </w:rPr>
        <w:t>от 06.10.2003 № 131-ФЗ</w:t>
      </w:r>
      <w:r w:rsidR="00F91183">
        <w:rPr>
          <w:sz w:val="28"/>
        </w:rPr>
        <w:t xml:space="preserve"> «</w:t>
      </w:r>
      <w:r>
        <w:rPr>
          <w:sz w:val="28"/>
        </w:rPr>
        <w:t>Об общих принципах организации местного самоуправления в Российской Федерации</w:t>
      </w:r>
      <w:proofErr w:type="gramStart"/>
      <w:r>
        <w:rPr>
          <w:sz w:val="28"/>
        </w:rPr>
        <w:t>»</w:t>
      </w:r>
      <w:r>
        <w:rPr>
          <w:sz w:val="28"/>
          <w:szCs w:val="28"/>
        </w:rPr>
        <w:t>и</w:t>
      </w:r>
      <w:proofErr w:type="gramEnd"/>
      <w:r>
        <w:rPr>
          <w:sz w:val="28"/>
          <w:szCs w:val="28"/>
        </w:rPr>
        <w:t xml:space="preserve"> иными федеральными законами</w:t>
      </w:r>
      <w:r>
        <w:rPr>
          <w:sz w:val="28"/>
        </w:rPr>
        <w:t>.</w:t>
      </w:r>
    </w:p>
    <w:p w:rsidR="00B35918" w:rsidRPr="0087331D" w:rsidRDefault="00B3591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35918" w:rsidRPr="0087331D" w:rsidRDefault="00B35918"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87331D" w:rsidRDefault="00B3591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87331D" w:rsidRDefault="00B3591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35918" w:rsidRPr="0087331D" w:rsidRDefault="00B3591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35918" w:rsidRDefault="00B3591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B35918" w:rsidRDefault="00B3591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5918" w:rsidRPr="004E34F8" w:rsidRDefault="00B35918" w:rsidP="004E34F8"/>
    <w:p w:rsidR="00B35918" w:rsidRDefault="00B35918" w:rsidP="0081350A">
      <w:pPr>
        <w:tabs>
          <w:tab w:val="left" w:pos="142"/>
        </w:tabs>
        <w:ind w:firstLine="851"/>
        <w:jc w:val="both"/>
        <w:rPr>
          <w:b/>
          <w:sz w:val="28"/>
        </w:rPr>
      </w:pPr>
      <w:r>
        <w:rPr>
          <w:b/>
          <w:sz w:val="28"/>
        </w:rPr>
        <w:t xml:space="preserve">Статья 26.Компетенция Совета </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F91183">
        <w:rPr>
          <w:rFonts w:ascii="Times New Roman" w:hAnsi="Times New Roman"/>
          <w:sz w:val="28"/>
        </w:rPr>
        <w:t xml:space="preserve"> </w:t>
      </w:r>
      <w:r>
        <w:rPr>
          <w:rFonts w:ascii="Times New Roman" w:hAnsi="Times New Roman"/>
          <w:sz w:val="28"/>
        </w:rPr>
        <w:t>находятся: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принятие устава поселения, внесение в него изменений и дополнений;</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B35918" w:rsidRDefault="00B35918"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B35918" w:rsidRPr="00D23DC0" w:rsidRDefault="00B3591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5918" w:rsidRDefault="00B3591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B35918" w:rsidRDefault="00B3591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B35918" w:rsidRDefault="00B3591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35918" w:rsidRDefault="00B3591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F91183">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F91183">
        <w:rPr>
          <w:rFonts w:ascii="Times New Roman" w:hAnsi="Times New Roman"/>
          <w:sz w:val="28"/>
          <w:szCs w:val="28"/>
        </w:rPr>
        <w:t>граждан</w:t>
      </w:r>
      <w:r w:rsidR="00F91183">
        <w:rPr>
          <w:rFonts w:ascii="Times New Roman" w:hAnsi="Times New Roman"/>
          <w:sz w:val="28"/>
          <w:szCs w:val="28"/>
        </w:rPr>
        <w:t xml:space="preserve"> </w:t>
      </w:r>
      <w:r>
        <w:rPr>
          <w:rFonts w:ascii="Times New Roman" w:hAnsi="Times New Roman"/>
          <w:sz w:val="28"/>
        </w:rPr>
        <w:t xml:space="preserve">(собраний делегатов), </w:t>
      </w:r>
      <w:r w:rsidRPr="00F91183">
        <w:rPr>
          <w:rFonts w:ascii="Times New Roman" w:hAnsi="Times New Roman"/>
          <w:sz w:val="28"/>
          <w:szCs w:val="28"/>
        </w:rPr>
        <w:t>избрания делегатов,</w:t>
      </w:r>
      <w:r w:rsidR="00F91183">
        <w:rPr>
          <w:rFonts w:ascii="Times New Roman" w:hAnsi="Times New Roman"/>
          <w:b/>
          <w:sz w:val="28"/>
          <w:szCs w:val="28"/>
        </w:rPr>
        <w:t xml:space="preserve"> </w:t>
      </w:r>
      <w:r>
        <w:rPr>
          <w:rFonts w:ascii="Times New Roman" w:hAnsi="Times New Roman"/>
          <w:sz w:val="28"/>
        </w:rPr>
        <w:t xml:space="preserve">собраний граждан; </w:t>
      </w:r>
    </w:p>
    <w:p w:rsidR="00B35918"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B35918"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35918" w:rsidRDefault="00B3591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B35918" w:rsidRDefault="00B3591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B35918" w:rsidRDefault="00B3591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8) образование, утверждение и изменение состава депутатских комиссий (комитетов) Совета;</w:t>
      </w:r>
    </w:p>
    <w:p w:rsidR="00B35918" w:rsidRDefault="00B3591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B35918" w:rsidRPr="0087331D" w:rsidRDefault="00B3591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00F91183">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sidR="00F91183">
        <w:rPr>
          <w:sz w:val="28"/>
        </w:rPr>
        <w:t xml:space="preserve"> </w:t>
      </w:r>
      <w:r w:rsidRPr="0087331D">
        <w:rPr>
          <w:sz w:val="28"/>
        </w:rPr>
        <w:t>организациями культуры;</w:t>
      </w:r>
    </w:p>
    <w:p w:rsidR="00B35918" w:rsidRDefault="00B3591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B35918" w:rsidRDefault="00B35918"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w:t>
      </w:r>
      <w:r w:rsidRPr="00F91183">
        <w:rPr>
          <w:sz w:val="28"/>
        </w:rPr>
        <w:t>задач,</w:t>
      </w:r>
      <w:r>
        <w:rPr>
          <w:sz w:val="28"/>
        </w:rPr>
        <w:t xml:space="preserve"> </w:t>
      </w:r>
      <w:r w:rsidRPr="00F91183">
        <w:rPr>
          <w:sz w:val="28"/>
        </w:rPr>
        <w:t>порядка</w:t>
      </w:r>
      <w:r w:rsidRPr="00F91183">
        <w:rPr>
          <w:sz w:val="28"/>
          <w:szCs w:val="28"/>
        </w:rPr>
        <w:t xml:space="preserve"> 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F91183">
        <w:rPr>
          <w:sz w:val="28"/>
          <w:szCs w:val="28"/>
        </w:rPr>
        <w:t>,</w:t>
      </w:r>
      <w:r w:rsidRPr="00F91183">
        <w:rPr>
          <w:kern w:val="0"/>
          <w:sz w:val="28"/>
          <w:szCs w:val="28"/>
          <w:lang w:eastAsia="ru-RU"/>
        </w:rPr>
        <w:t xml:space="preserve"> проживающего на данной территории,</w:t>
      </w:r>
      <w:r w:rsidR="00F91183">
        <w:rPr>
          <w:kern w:val="0"/>
          <w:sz w:val="28"/>
          <w:szCs w:val="28"/>
          <w:lang w:eastAsia="ru-RU"/>
        </w:rPr>
        <w:t xml:space="preserve"> </w:t>
      </w:r>
      <w:r>
        <w:rPr>
          <w:sz w:val="28"/>
        </w:rPr>
        <w:t xml:space="preserve">границ территории, на которой осуществляется территориальное общественное самоуправление; </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sidR="00F91183">
        <w:rPr>
          <w:sz w:val="28"/>
        </w:rPr>
        <w:t xml:space="preserve"> </w:t>
      </w:r>
      <w:r>
        <w:rPr>
          <w:sz w:val="28"/>
        </w:rPr>
        <w:t>специализированных служб</w:t>
      </w:r>
      <w:r w:rsidR="00F91183">
        <w:rPr>
          <w:sz w:val="28"/>
        </w:rPr>
        <w:t xml:space="preserve"> </w:t>
      </w:r>
      <w:r>
        <w:rPr>
          <w:sz w:val="28"/>
        </w:rPr>
        <w:t>по вопросам похоронного дела;</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B35918" w:rsidRDefault="00B35918" w:rsidP="0081350A">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B35918" w:rsidRPr="004C5FF4" w:rsidRDefault="00B35918" w:rsidP="0081350A">
      <w:pPr>
        <w:pStyle w:val="16"/>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35918" w:rsidRPr="004C5FF4" w:rsidRDefault="00B35918"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B35918" w:rsidRDefault="00B35918" w:rsidP="0081350A">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B35918" w:rsidRPr="0002597E" w:rsidRDefault="00B35918"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B35918" w:rsidRDefault="00B35918" w:rsidP="0081350A">
      <w:pPr>
        <w:pStyle w:val="ad"/>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B35918" w:rsidRDefault="00B3591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35918" w:rsidRDefault="00B35918" w:rsidP="0081350A">
      <w:pPr>
        <w:pStyle w:val="ConsNormal"/>
        <w:tabs>
          <w:tab w:val="left" w:pos="142"/>
        </w:tabs>
        <w:ind w:firstLine="851"/>
        <w:jc w:val="both"/>
        <w:rPr>
          <w:rFonts w:ascii="Times New Roman" w:hAnsi="Times New Roman"/>
          <w:b/>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B35918" w:rsidRDefault="00B35918" w:rsidP="0081350A">
      <w:pPr>
        <w:pStyle w:val="a6"/>
        <w:numPr>
          <w:ilvl w:val="0"/>
          <w:numId w:val="6"/>
        </w:numPr>
        <w:tabs>
          <w:tab w:val="left" w:pos="57"/>
        </w:tabs>
        <w:spacing w:after="0"/>
        <w:ind w:left="0" w:firstLine="851"/>
        <w:jc w:val="both"/>
        <w:rPr>
          <w:sz w:val="28"/>
        </w:rPr>
      </w:pPr>
      <w:r>
        <w:rPr>
          <w:sz w:val="28"/>
        </w:rPr>
        <w:t xml:space="preserve">Основной формой работы Совета является сессия, на которой </w:t>
      </w:r>
      <w:r>
        <w:rPr>
          <w:sz w:val="28"/>
        </w:rPr>
        <w:lastRenderedPageBreak/>
        <w:t>решаются вопросы, отнесенные к его компетенции законодательством и настоящим уставом.</w:t>
      </w:r>
    </w:p>
    <w:p w:rsidR="00B35918" w:rsidRDefault="00B35918"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B35918" w:rsidRDefault="00B35918" w:rsidP="0081350A">
      <w:pPr>
        <w:pStyle w:val="a6"/>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F91183">
        <w:rPr>
          <w:sz w:val="28"/>
        </w:rPr>
        <w:t xml:space="preserve"> </w:t>
      </w:r>
      <w:r>
        <w:rPr>
          <w:sz w:val="28"/>
        </w:rPr>
        <w:t xml:space="preserve">7 дней до дня проведения сессии. </w:t>
      </w:r>
    </w:p>
    <w:p w:rsidR="00B35918" w:rsidRDefault="00B35918"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35918" w:rsidRDefault="00B35918" w:rsidP="0081350A">
      <w:pPr>
        <w:pStyle w:val="a6"/>
        <w:numPr>
          <w:ilvl w:val="0"/>
          <w:numId w:val="6"/>
        </w:numPr>
        <w:tabs>
          <w:tab w:val="left" w:pos="57"/>
        </w:tabs>
        <w:spacing w:after="0"/>
        <w:ind w:left="0" w:firstLine="851"/>
        <w:jc w:val="both"/>
        <w:rPr>
          <w:sz w:val="28"/>
        </w:rPr>
      </w:pPr>
      <w:r>
        <w:rPr>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F91183">
        <w:rPr>
          <w:sz w:val="28"/>
        </w:rPr>
        <w:t>позднее,</w:t>
      </w:r>
      <w:r>
        <w:rPr>
          <w:sz w:val="28"/>
        </w:rPr>
        <w:t xml:space="preserve"> чем за 3 дня до дня проведения сессии.</w:t>
      </w:r>
    </w:p>
    <w:p w:rsidR="00B35918" w:rsidRDefault="00B35918"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B35918" w:rsidRDefault="00B35918"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B35918" w:rsidRDefault="00B35918"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B35918" w:rsidRDefault="00B35918"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B35918" w:rsidRDefault="00B35918"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B35918" w:rsidRDefault="00B35918"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35918" w:rsidRDefault="00B35918"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B35918" w:rsidRDefault="00B35918"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B35918" w:rsidRDefault="00B3591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35918" w:rsidRPr="00BB280E" w:rsidRDefault="00B35918" w:rsidP="0012228E">
      <w:pPr>
        <w:pStyle w:val="ConsNormal"/>
        <w:tabs>
          <w:tab w:val="left" w:pos="57"/>
        </w:tabs>
        <w:ind w:firstLine="851"/>
        <w:jc w:val="both"/>
        <w:rPr>
          <w:rFonts w:ascii="Times New Roman" w:hAnsi="Times New Roman"/>
          <w:sz w:val="28"/>
        </w:rPr>
      </w:pPr>
      <w:r w:rsidRPr="00BB280E">
        <w:rPr>
          <w:rFonts w:ascii="Times New Roman" w:hAnsi="Times New Roman"/>
          <w:sz w:val="28"/>
        </w:rPr>
        <w:t>10.</w:t>
      </w:r>
      <w:r w:rsidR="00BB280E">
        <w:rPr>
          <w:rFonts w:ascii="Times New Roman" w:hAnsi="Times New Roman"/>
          <w:sz w:val="28"/>
        </w:rPr>
        <w:t xml:space="preserve"> </w:t>
      </w:r>
      <w:r w:rsidRPr="00BB280E">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B35918" w:rsidRPr="00BB280E" w:rsidRDefault="00B35918" w:rsidP="0012228E">
      <w:pPr>
        <w:pStyle w:val="ConsNormal"/>
        <w:tabs>
          <w:tab w:val="left" w:pos="57"/>
        </w:tabs>
        <w:ind w:firstLine="851"/>
        <w:jc w:val="both"/>
        <w:rPr>
          <w:rFonts w:ascii="Times New Roman" w:hAnsi="Times New Roman"/>
          <w:sz w:val="28"/>
        </w:rPr>
      </w:pPr>
      <w:r w:rsidRPr="00BB280E">
        <w:rPr>
          <w:rFonts w:ascii="Times New Roman" w:hAnsi="Times New Roman"/>
          <w:sz w:val="28"/>
        </w:rPr>
        <w:t>11.</w:t>
      </w:r>
      <w:r w:rsidR="00BB280E">
        <w:rPr>
          <w:rFonts w:ascii="Times New Roman" w:hAnsi="Times New Roman"/>
          <w:sz w:val="28"/>
        </w:rPr>
        <w:t xml:space="preserve"> </w:t>
      </w:r>
      <w:r w:rsidRPr="00BB280E">
        <w:rPr>
          <w:rFonts w:ascii="Times New Roman" w:hAnsi="Times New Roman"/>
          <w:sz w:val="28"/>
        </w:rPr>
        <w:t>Порядок принятия решений Советом определяется настоящим уставом и регламентом Совета.</w:t>
      </w:r>
    </w:p>
    <w:p w:rsidR="00B35918" w:rsidRDefault="00B35918" w:rsidP="0012228E">
      <w:pPr>
        <w:pStyle w:val="a6"/>
        <w:tabs>
          <w:tab w:val="left" w:pos="57"/>
        </w:tabs>
        <w:spacing w:after="0"/>
        <w:ind w:firstLine="851"/>
        <w:jc w:val="both"/>
        <w:rPr>
          <w:sz w:val="28"/>
        </w:rPr>
      </w:pPr>
      <w:r w:rsidRPr="00BB280E">
        <w:rPr>
          <w:sz w:val="28"/>
        </w:rPr>
        <w:t>12.</w:t>
      </w:r>
      <w:r w:rsidR="00BB280E">
        <w:rPr>
          <w:sz w:val="28"/>
        </w:rPr>
        <w:t xml:space="preserve"> </w:t>
      </w:r>
      <w:r>
        <w:rPr>
          <w:sz w:val="28"/>
        </w:rPr>
        <w:t xml:space="preserve">Все сессии Совета протоколируются. </w:t>
      </w:r>
    </w:p>
    <w:p w:rsidR="00B35918" w:rsidRDefault="00B35918" w:rsidP="0081350A">
      <w:pPr>
        <w:pStyle w:val="2"/>
        <w:keepNext w:val="0"/>
        <w:tabs>
          <w:tab w:val="left" w:pos="851"/>
        </w:tabs>
        <w:spacing w:before="0" w:after="0"/>
        <w:ind w:firstLine="851"/>
        <w:rPr>
          <w:rFonts w:ascii="Times New Roman" w:hAnsi="Times New Roman"/>
          <w:i w:val="0"/>
        </w:rPr>
      </w:pPr>
    </w:p>
    <w:p w:rsidR="00B35918" w:rsidRDefault="00B3591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B35918" w:rsidRDefault="00B3591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B35918" w:rsidRDefault="00B3591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B35918" w:rsidRDefault="00B35918" w:rsidP="0081350A">
      <w:pPr>
        <w:tabs>
          <w:tab w:val="left" w:pos="142"/>
        </w:tabs>
        <w:ind w:firstLine="851"/>
        <w:jc w:val="both"/>
        <w:rPr>
          <w:sz w:val="28"/>
        </w:rPr>
      </w:pPr>
      <w:r>
        <w:rPr>
          <w:sz w:val="28"/>
        </w:rPr>
        <w:lastRenderedPageBreak/>
        <w:t>3. Задачи и сроки полномочий комиссий (комитетов) определяются Советом при их образовании.</w:t>
      </w:r>
    </w:p>
    <w:p w:rsidR="00B35918" w:rsidRDefault="00B35918" w:rsidP="0081350A">
      <w:pPr>
        <w:tabs>
          <w:tab w:val="left" w:pos="142"/>
        </w:tabs>
        <w:ind w:firstLine="851"/>
        <w:jc w:val="both"/>
        <w:rPr>
          <w:sz w:val="28"/>
        </w:rPr>
      </w:pPr>
      <w:r>
        <w:rPr>
          <w:sz w:val="28"/>
        </w:rPr>
        <w:t>4. Комиссии (комитеты) ответственны перед Советом и ему подотчетны.</w:t>
      </w:r>
    </w:p>
    <w:p w:rsidR="00B35918" w:rsidRDefault="00B35918" w:rsidP="0081350A">
      <w:pPr>
        <w:pStyle w:val="a6"/>
        <w:tabs>
          <w:tab w:val="left" w:pos="142"/>
        </w:tabs>
        <w:spacing w:after="0"/>
        <w:ind w:firstLine="851"/>
        <w:jc w:val="both"/>
        <w:rPr>
          <w:sz w:val="28"/>
        </w:rPr>
      </w:pPr>
    </w:p>
    <w:p w:rsidR="00B35918" w:rsidRDefault="00B35918" w:rsidP="0081350A">
      <w:pPr>
        <w:pStyle w:val="a6"/>
        <w:tabs>
          <w:tab w:val="left" w:pos="142"/>
        </w:tabs>
        <w:spacing w:after="0"/>
        <w:ind w:firstLine="851"/>
        <w:jc w:val="both"/>
        <w:rPr>
          <w:b/>
          <w:sz w:val="28"/>
        </w:rPr>
      </w:pPr>
      <w:r>
        <w:rPr>
          <w:b/>
          <w:sz w:val="28"/>
        </w:rPr>
        <w:t xml:space="preserve">Статья 29.Досрочное прекращение полномочий Совета </w:t>
      </w:r>
    </w:p>
    <w:p w:rsidR="00B35918" w:rsidRDefault="00B3591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sidR="00BB280E">
        <w:rPr>
          <w:sz w:val="28"/>
          <w:szCs w:val="28"/>
        </w:rPr>
        <w:t xml:space="preserve"> </w:t>
      </w:r>
      <w:r>
        <w:rPr>
          <w:sz w:val="28"/>
          <w:szCs w:val="28"/>
        </w:rPr>
        <w:t>«Об общих принципах организации местного самоуправления в Российской Федерации».</w:t>
      </w:r>
    </w:p>
    <w:p w:rsidR="00B35918" w:rsidRDefault="00B35918" w:rsidP="0081350A">
      <w:pPr>
        <w:tabs>
          <w:tab w:val="left" w:pos="20860"/>
        </w:tabs>
        <w:ind w:left="851"/>
        <w:jc w:val="both"/>
        <w:rPr>
          <w:sz w:val="28"/>
          <w:szCs w:val="28"/>
        </w:rPr>
      </w:pPr>
      <w:r>
        <w:rPr>
          <w:sz w:val="28"/>
          <w:szCs w:val="28"/>
        </w:rPr>
        <w:t>Полномочия Совета также прекращаются в случае:</w:t>
      </w:r>
    </w:p>
    <w:p w:rsidR="00B35918" w:rsidRDefault="00B35918" w:rsidP="0081350A">
      <w:pPr>
        <w:tabs>
          <w:tab w:val="left" w:pos="2"/>
        </w:tabs>
        <w:ind w:firstLine="851"/>
        <w:jc w:val="both"/>
        <w:rPr>
          <w:sz w:val="28"/>
        </w:rPr>
      </w:pPr>
      <w:r>
        <w:rPr>
          <w:sz w:val="28"/>
          <w:szCs w:val="28"/>
        </w:rPr>
        <w:t>1</w:t>
      </w:r>
      <w:r>
        <w:rPr>
          <w:sz w:val="28"/>
        </w:rPr>
        <w:t>) принятия Советом решения о самороспуске;</w:t>
      </w:r>
    </w:p>
    <w:p w:rsidR="00B35918" w:rsidRDefault="00B3591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35918" w:rsidRPr="007F2C6C" w:rsidRDefault="00B3591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sidR="00BB280E">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B35918" w:rsidRDefault="00B3591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B35918" w:rsidRDefault="00B3591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7F2C6C" w:rsidRDefault="00B3591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35918" w:rsidRDefault="00B3591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35918" w:rsidRDefault="00B35918" w:rsidP="0081350A">
      <w:pPr>
        <w:pStyle w:val="WW-2"/>
        <w:tabs>
          <w:tab w:val="left" w:pos="1351"/>
        </w:tabs>
      </w:pPr>
      <w:r>
        <w:t xml:space="preserve">5. Досрочное прекращение полномочий Совета влечет досрочное </w:t>
      </w:r>
      <w:r>
        <w:lastRenderedPageBreak/>
        <w:t>прекращение полномочий депутатов Совета.</w:t>
      </w:r>
    </w:p>
    <w:p w:rsidR="00B35918" w:rsidRDefault="00B35918"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sidR="00BB280E">
        <w:rPr>
          <w:sz w:val="28"/>
        </w:rPr>
        <w:t xml:space="preserve"> </w:t>
      </w:r>
      <w:r>
        <w:rPr>
          <w:sz w:val="28"/>
        </w:rPr>
        <w:t>самороспуска, выборы депутатов Совета</w:t>
      </w:r>
      <w:r w:rsidR="00BB280E">
        <w:rPr>
          <w:sz w:val="28"/>
        </w:rPr>
        <w:t xml:space="preserve"> </w:t>
      </w:r>
      <w:r>
        <w:rPr>
          <w:sz w:val="28"/>
        </w:rPr>
        <w:t>нового</w:t>
      </w:r>
      <w:r w:rsidR="00BB280E">
        <w:rPr>
          <w:sz w:val="28"/>
        </w:rPr>
        <w:t xml:space="preserve"> </w:t>
      </w:r>
      <w:r>
        <w:rPr>
          <w:sz w:val="28"/>
        </w:rPr>
        <w:t>созыва назначаются и проводятся в соответствии с законодательством.</w:t>
      </w:r>
    </w:p>
    <w:p w:rsidR="00B35918" w:rsidRDefault="00B35918" w:rsidP="0081350A">
      <w:pPr>
        <w:tabs>
          <w:tab w:val="left" w:pos="142"/>
          <w:tab w:val="left" w:pos="1482"/>
        </w:tabs>
        <w:ind w:firstLine="851"/>
        <w:jc w:val="both"/>
        <w:rPr>
          <w:sz w:val="28"/>
        </w:rPr>
      </w:pPr>
    </w:p>
    <w:p w:rsidR="00B35918" w:rsidRDefault="00B35918" w:rsidP="0081350A">
      <w:pPr>
        <w:tabs>
          <w:tab w:val="left" w:pos="142"/>
        </w:tabs>
        <w:ind w:firstLine="851"/>
        <w:jc w:val="both"/>
        <w:rPr>
          <w:b/>
          <w:sz w:val="28"/>
        </w:rPr>
      </w:pPr>
      <w:r>
        <w:rPr>
          <w:b/>
          <w:sz w:val="28"/>
        </w:rPr>
        <w:t>Статья 30. Глава поселения</w:t>
      </w:r>
    </w:p>
    <w:p w:rsidR="00B35918" w:rsidRDefault="00B3591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5918" w:rsidRDefault="00B3591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B35918" w:rsidRDefault="00B3591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B35918" w:rsidRDefault="00B3591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35918" w:rsidRDefault="00B3591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35918" w:rsidRDefault="00B3591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BB280E">
        <w:rPr>
          <w:rFonts w:ascii="Times New Roman" w:hAnsi="Times New Roman"/>
          <w:sz w:val="28"/>
        </w:rPr>
        <w:t>на день</w:t>
      </w:r>
      <w:r w:rsidR="00BB280E">
        <w:rPr>
          <w:rFonts w:ascii="Times New Roman" w:hAnsi="Times New Roman"/>
          <w:sz w:val="28"/>
        </w:rPr>
        <w:t xml:space="preserve"> </w:t>
      </w:r>
      <w:r w:rsidRPr="00BB280E">
        <w:rPr>
          <w:rFonts w:ascii="Times New Roman" w:hAnsi="Times New Roman"/>
          <w:sz w:val="28"/>
        </w:rPr>
        <w:t>голосования</w:t>
      </w:r>
      <w:r>
        <w:rPr>
          <w:rFonts w:ascii="Times New Roman" w:hAnsi="Times New Roman"/>
          <w:sz w:val="28"/>
        </w:rPr>
        <w:t xml:space="preserve"> возраста 21 года.</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5918" w:rsidRPr="001252F4" w:rsidRDefault="00B3591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B35918" w:rsidRDefault="00B3591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BB280E">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35918" w:rsidRDefault="00B3591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Fonts w:eastAsia="Calibri"/>
          <w:sz w:val="28"/>
        </w:rPr>
        <w:t>и д</w:t>
      </w:r>
      <w:r w:rsidRPr="00EE335F">
        <w:rPr>
          <w:sz w:val="28"/>
        </w:rPr>
        <w:t>олжности</w:t>
      </w:r>
      <w:r>
        <w:rPr>
          <w:sz w:val="28"/>
        </w:rPr>
        <w:t xml:space="preserve"> муниципальной службы. </w:t>
      </w:r>
    </w:p>
    <w:p w:rsidR="00B35918" w:rsidRDefault="00B35918" w:rsidP="0081350A">
      <w:pPr>
        <w:ind w:firstLine="851"/>
        <w:jc w:val="both"/>
        <w:rPr>
          <w:sz w:val="28"/>
        </w:rPr>
      </w:pPr>
      <w:r>
        <w:rPr>
          <w:sz w:val="28"/>
        </w:rPr>
        <w:t>9. Глава поселения не вправе:</w:t>
      </w:r>
    </w:p>
    <w:p w:rsidR="00B35918" w:rsidRPr="0087331D" w:rsidRDefault="00B35918" w:rsidP="00665B58">
      <w:pPr>
        <w:widowControl/>
        <w:suppressAutoHyphens w:val="0"/>
        <w:autoSpaceDE w:val="0"/>
        <w:autoSpaceDN w:val="0"/>
        <w:adjustRightInd w:val="0"/>
        <w:ind w:firstLine="851"/>
        <w:jc w:val="both"/>
        <w:rPr>
          <w:strike/>
        </w:rPr>
      </w:pPr>
      <w:r w:rsidRPr="0087331D">
        <w:rPr>
          <w:kern w:val="0"/>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r w:rsidRPr="0087331D">
        <w:rPr>
          <w:kern w:val="0"/>
          <w:sz w:val="28"/>
          <w:szCs w:val="28"/>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35918" w:rsidRPr="0087331D" w:rsidRDefault="00B3591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18" w:rsidRDefault="00B3591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Default="00B3591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BB280E">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918" w:rsidRDefault="00B3591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 xml:space="preserve">муниципального образования были допущены публичные оскорбления, клевета или иные нарушения, ответственность за которые предусмотрена федеральным </w:t>
      </w:r>
      <w:r>
        <w:rPr>
          <w:rFonts w:ascii="Times New Roman" w:hAnsi="Times New Roman"/>
          <w:sz w:val="28"/>
        </w:rPr>
        <w:lastRenderedPageBreak/>
        <w:t>законом.</w:t>
      </w:r>
    </w:p>
    <w:p w:rsidR="00B35918" w:rsidRDefault="00B3591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B35918" w:rsidRPr="00D23DC0" w:rsidRDefault="00B35918"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B35918" w:rsidRDefault="00B35918" w:rsidP="0081350A">
      <w:pPr>
        <w:tabs>
          <w:tab w:val="left" w:pos="142"/>
        </w:tabs>
        <w:ind w:firstLine="851"/>
        <w:rPr>
          <w:b/>
          <w:sz w:val="28"/>
        </w:rPr>
      </w:pPr>
    </w:p>
    <w:p w:rsidR="00B35918" w:rsidRDefault="00B35918" w:rsidP="0081350A">
      <w:pPr>
        <w:tabs>
          <w:tab w:val="left" w:pos="142"/>
        </w:tabs>
        <w:ind w:firstLine="851"/>
        <w:rPr>
          <w:b/>
          <w:sz w:val="28"/>
        </w:rPr>
      </w:pPr>
      <w:r>
        <w:rPr>
          <w:b/>
          <w:sz w:val="28"/>
        </w:rPr>
        <w:t>Статья 31. Полномочия главы поселения</w:t>
      </w:r>
    </w:p>
    <w:p w:rsidR="00B35918" w:rsidRDefault="00B35918" w:rsidP="0081350A">
      <w:pPr>
        <w:tabs>
          <w:tab w:val="left" w:pos="-2410"/>
        </w:tabs>
        <w:ind w:firstLine="851"/>
        <w:rPr>
          <w:sz w:val="28"/>
        </w:rPr>
      </w:pPr>
      <w:r>
        <w:rPr>
          <w:sz w:val="28"/>
        </w:rPr>
        <w:t>1. Глава</w:t>
      </w:r>
      <w:r w:rsidR="00BB280E">
        <w:rPr>
          <w:sz w:val="28"/>
        </w:rPr>
        <w:t xml:space="preserve"> </w:t>
      </w:r>
      <w:r>
        <w:rPr>
          <w:sz w:val="28"/>
        </w:rPr>
        <w:t>поселения в пределах своих полномочий:</w:t>
      </w:r>
    </w:p>
    <w:p w:rsidR="00B35918" w:rsidRDefault="00B3591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5918" w:rsidRDefault="00B3591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BB280E">
        <w:rPr>
          <w:rFonts w:ascii="Times New Roman" w:hAnsi="Times New Roman"/>
          <w:sz w:val="28"/>
        </w:rPr>
        <w:t xml:space="preserve"> </w:t>
      </w:r>
      <w:r>
        <w:rPr>
          <w:rFonts w:ascii="Times New Roman" w:hAnsi="Times New Roman"/>
          <w:sz w:val="28"/>
        </w:rPr>
        <w:t>правовые акты, принятые Советом;</w:t>
      </w:r>
    </w:p>
    <w:p w:rsidR="00B35918" w:rsidRDefault="00B3591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B35918" w:rsidRDefault="00B3591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B35918" w:rsidRDefault="00B3591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Default="00B35918" w:rsidP="0081350A">
      <w:pPr>
        <w:pStyle w:val="ConsNormal"/>
        <w:ind w:firstLine="851"/>
        <w:jc w:val="both"/>
        <w:rPr>
          <w:rFonts w:ascii="Times New Roman" w:hAnsi="Times New Roman"/>
          <w:sz w:val="28"/>
        </w:rPr>
      </w:pPr>
    </w:p>
    <w:p w:rsidR="00B35918" w:rsidRDefault="00B35918" w:rsidP="0081350A">
      <w:pPr>
        <w:pStyle w:val="ConsNormal"/>
        <w:ind w:firstLine="851"/>
        <w:jc w:val="both"/>
        <w:rPr>
          <w:rFonts w:ascii="Times New Roman" w:hAnsi="Times New Roman"/>
          <w:sz w:val="28"/>
        </w:rPr>
      </w:pPr>
      <w:r>
        <w:rPr>
          <w:rFonts w:ascii="Times New Roman" w:hAnsi="Times New Roman"/>
          <w:sz w:val="28"/>
        </w:rPr>
        <w:t>2. Глава</w:t>
      </w:r>
      <w:r w:rsidR="00BB280E">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BB280E">
        <w:rPr>
          <w:rFonts w:ascii="Times New Roman" w:hAnsi="Times New Roman"/>
          <w:sz w:val="28"/>
        </w:rPr>
        <w:t xml:space="preserve"> </w:t>
      </w:r>
      <w:r>
        <w:rPr>
          <w:rFonts w:ascii="Times New Roman" w:hAnsi="Times New Roman"/>
          <w:sz w:val="28"/>
        </w:rPr>
        <w:t>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11) принимает меры по обеспечению гласности и учету мнения населения в работе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35918" w:rsidRDefault="00B35918" w:rsidP="0081350A">
      <w:pPr>
        <w:pStyle w:val="ConsNormal"/>
        <w:tabs>
          <w:tab w:val="left" w:pos="142"/>
        </w:tabs>
        <w:ind w:firstLine="851"/>
        <w:jc w:val="both"/>
        <w:rPr>
          <w:rFonts w:ascii="Times New Roman" w:hAnsi="Times New Roman"/>
          <w:sz w:val="28"/>
        </w:rPr>
      </w:pP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925ADB">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B35918" w:rsidRDefault="00B3591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B35918" w:rsidRDefault="00B3591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925ADB">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35918" w:rsidRDefault="00B3591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35918" w:rsidRDefault="00B35918"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B280E">
        <w:rPr>
          <w:rFonts w:ascii="Times New Roman" w:hAnsi="Times New Roman"/>
          <w:sz w:val="28"/>
        </w:rPr>
        <w:t xml:space="preserve"> </w:t>
      </w:r>
      <w:r>
        <w:rPr>
          <w:rFonts w:ascii="Times New Roman" w:hAnsi="Times New Roman"/>
          <w:sz w:val="28"/>
        </w:rPr>
        <w:t xml:space="preserve">органах администрации не наделенных правами юридического лица; </w:t>
      </w:r>
    </w:p>
    <w:p w:rsidR="00B35918" w:rsidRDefault="00B3591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35918" w:rsidRDefault="00B3591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35918" w:rsidRDefault="000171C2"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B35918">
        <w:rPr>
          <w:rFonts w:ascii="Times New Roman" w:hAnsi="Times New Roman"/>
          <w:sz w:val="28"/>
        </w:rPr>
        <w:t>) назначает и освобождает в соответствии с законодательством</w:t>
      </w:r>
      <w:r w:rsidR="00BB280E">
        <w:rPr>
          <w:rFonts w:ascii="Times New Roman" w:hAnsi="Times New Roman"/>
          <w:sz w:val="28"/>
        </w:rPr>
        <w:t xml:space="preserve"> </w:t>
      </w:r>
      <w:r w:rsidR="00B35918">
        <w:rPr>
          <w:rFonts w:ascii="Times New Roman" w:hAnsi="Times New Roman"/>
          <w:sz w:val="28"/>
        </w:rPr>
        <w:t>от должности руководителей отраслевых (функциональных) и территориальных органов администрации;</w:t>
      </w:r>
    </w:p>
    <w:p w:rsidR="00B35918" w:rsidRDefault="000171C2" w:rsidP="0081350A">
      <w:pPr>
        <w:tabs>
          <w:tab w:val="left" w:pos="15"/>
        </w:tabs>
        <w:ind w:firstLine="851"/>
        <w:jc w:val="both"/>
        <w:rPr>
          <w:sz w:val="28"/>
        </w:rPr>
      </w:pPr>
      <w:r>
        <w:rPr>
          <w:sz w:val="28"/>
        </w:rPr>
        <w:t>8</w:t>
      </w:r>
      <w:r w:rsidR="00B35918">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35918" w:rsidRDefault="000171C2"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B35918">
        <w:rPr>
          <w:rFonts w:ascii="Times New Roman" w:hAnsi="Times New Roman"/>
          <w:sz w:val="28"/>
        </w:rPr>
        <w:t>)</w:t>
      </w:r>
      <w:r w:rsidR="00BB280E">
        <w:rPr>
          <w:rFonts w:ascii="Times New Roman" w:hAnsi="Times New Roman"/>
          <w:sz w:val="28"/>
        </w:rPr>
        <w:t xml:space="preserve"> </w:t>
      </w:r>
      <w:r w:rsidR="00B35918">
        <w:rPr>
          <w:rFonts w:ascii="Times New Roman" w:hAnsi="Times New Roman"/>
          <w:sz w:val="28"/>
        </w:rPr>
        <w:t>принимает меры к отмене противоречащих требованиям законодательства распоряжений и</w:t>
      </w:r>
      <w:r w:rsidR="00BB280E">
        <w:rPr>
          <w:rFonts w:ascii="Times New Roman" w:hAnsi="Times New Roman"/>
          <w:sz w:val="28"/>
        </w:rPr>
        <w:t xml:space="preserve"> </w:t>
      </w:r>
      <w:r w:rsidR="00B35918">
        <w:rPr>
          <w:rFonts w:ascii="Times New Roman" w:hAnsi="Times New Roman"/>
          <w:sz w:val="28"/>
        </w:rPr>
        <w:t>приказов руководителей отраслевых (функциональных) и территориальных органов администрации;</w:t>
      </w:r>
    </w:p>
    <w:p w:rsidR="00B35918" w:rsidRDefault="000171C2"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B3591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B35918" w:rsidRDefault="000171C2" w:rsidP="0081350A">
      <w:pPr>
        <w:pStyle w:val="ConsNormal"/>
        <w:tabs>
          <w:tab w:val="left" w:pos="1110"/>
        </w:tabs>
        <w:ind w:firstLine="851"/>
        <w:jc w:val="both"/>
        <w:rPr>
          <w:rFonts w:ascii="Times New Roman" w:hAnsi="Times New Roman"/>
          <w:sz w:val="28"/>
        </w:rPr>
      </w:pPr>
      <w:r>
        <w:rPr>
          <w:rFonts w:ascii="Times New Roman" w:hAnsi="Times New Roman"/>
          <w:sz w:val="28"/>
        </w:rPr>
        <w:lastRenderedPageBreak/>
        <w:t>11</w:t>
      </w:r>
      <w:r w:rsidR="00B35918">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B35918" w:rsidRDefault="000171C2" w:rsidP="0081350A">
      <w:pPr>
        <w:pStyle w:val="ConsNormal"/>
        <w:tabs>
          <w:tab w:val="left" w:pos="86"/>
        </w:tabs>
        <w:ind w:firstLine="851"/>
        <w:jc w:val="both"/>
        <w:rPr>
          <w:rFonts w:ascii="Times New Roman" w:hAnsi="Times New Roman"/>
          <w:sz w:val="28"/>
        </w:rPr>
      </w:pPr>
      <w:r>
        <w:rPr>
          <w:rFonts w:ascii="Times New Roman" w:hAnsi="Times New Roman"/>
          <w:sz w:val="28"/>
        </w:rPr>
        <w:t>12</w:t>
      </w:r>
      <w:r w:rsidR="00B35918">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B35918" w:rsidRDefault="00B3591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171C2">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35918" w:rsidRDefault="000171C2" w:rsidP="0081350A">
      <w:pPr>
        <w:pStyle w:val="ConsNormal"/>
        <w:tabs>
          <w:tab w:val="left" w:pos="86"/>
        </w:tabs>
        <w:ind w:firstLine="851"/>
        <w:jc w:val="both"/>
        <w:rPr>
          <w:rFonts w:ascii="Times New Roman" w:hAnsi="Times New Roman"/>
          <w:sz w:val="28"/>
        </w:rPr>
      </w:pPr>
      <w:r>
        <w:rPr>
          <w:rFonts w:ascii="Times New Roman" w:hAnsi="Times New Roman"/>
          <w:sz w:val="28"/>
        </w:rPr>
        <w:t>14</w:t>
      </w:r>
      <w:r w:rsidR="00B35918">
        <w:rPr>
          <w:rFonts w:ascii="Times New Roman" w:hAnsi="Times New Roman"/>
          <w:sz w:val="28"/>
        </w:rPr>
        <w:t>) регистрирует уставы территориального общественного самоуправления;</w:t>
      </w:r>
    </w:p>
    <w:p w:rsidR="00B35918" w:rsidRDefault="00B3591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0171C2">
        <w:rPr>
          <w:rFonts w:ascii="Times New Roman" w:hAnsi="Times New Roman"/>
          <w:sz w:val="28"/>
        </w:rPr>
        <w:t>5</w:t>
      </w:r>
      <w:r>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B35918" w:rsidRPr="00BB280E" w:rsidRDefault="000171C2"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B35918" w:rsidRPr="001252F4">
        <w:rPr>
          <w:rFonts w:ascii="Times New Roman" w:hAnsi="Times New Roman"/>
          <w:sz w:val="28"/>
          <w:szCs w:val="28"/>
        </w:rPr>
        <w:t>) выдает от имени поселения и от имени администрации доверенности в с</w:t>
      </w:r>
      <w:r w:rsidR="00B35918">
        <w:rPr>
          <w:rFonts w:ascii="Times New Roman" w:hAnsi="Times New Roman"/>
          <w:sz w:val="28"/>
          <w:szCs w:val="28"/>
        </w:rPr>
        <w:t>оответствии с законодательством</w:t>
      </w:r>
      <w:r w:rsidR="00B35918" w:rsidRPr="00BB280E">
        <w:rPr>
          <w:rFonts w:ascii="Times New Roman" w:hAnsi="Times New Roman"/>
          <w:sz w:val="28"/>
          <w:szCs w:val="28"/>
        </w:rPr>
        <w:t>;</w:t>
      </w:r>
    </w:p>
    <w:p w:rsidR="00B35918" w:rsidRPr="00BB280E" w:rsidRDefault="00B35918" w:rsidP="00A12171">
      <w:pPr>
        <w:widowControl/>
        <w:suppressAutoHyphens w:val="0"/>
        <w:autoSpaceDE w:val="0"/>
        <w:autoSpaceDN w:val="0"/>
        <w:adjustRightInd w:val="0"/>
        <w:ind w:firstLine="851"/>
        <w:jc w:val="both"/>
        <w:rPr>
          <w:kern w:val="0"/>
          <w:sz w:val="28"/>
          <w:szCs w:val="28"/>
          <w:lang w:eastAsia="ru-RU"/>
        </w:rPr>
      </w:pPr>
      <w:r w:rsidRPr="00BB280E">
        <w:rPr>
          <w:kern w:val="0"/>
          <w:sz w:val="28"/>
          <w:szCs w:val="28"/>
          <w:lang w:eastAsia="ru-RU"/>
        </w:rPr>
        <w:t>1</w:t>
      </w:r>
      <w:r w:rsidR="000171C2">
        <w:rPr>
          <w:kern w:val="0"/>
          <w:sz w:val="28"/>
          <w:szCs w:val="28"/>
          <w:lang w:eastAsia="ru-RU"/>
        </w:rPr>
        <w:t>7</w:t>
      </w:r>
      <w:r w:rsidRPr="00BB280E">
        <w:rPr>
          <w:kern w:val="0"/>
          <w:sz w:val="28"/>
          <w:szCs w:val="28"/>
          <w:lang w:eastAsia="ru-RU"/>
        </w:rPr>
        <w:t xml:space="preserve">) принимает решение о реализации проекта </w:t>
      </w:r>
      <w:proofErr w:type="spellStart"/>
      <w:r w:rsidRPr="00BB280E">
        <w:rPr>
          <w:kern w:val="0"/>
          <w:sz w:val="28"/>
          <w:szCs w:val="28"/>
          <w:lang w:eastAsia="ru-RU"/>
        </w:rPr>
        <w:t>муниципально-частного</w:t>
      </w:r>
      <w:proofErr w:type="spellEnd"/>
      <w:r w:rsidRPr="00BB280E">
        <w:rPr>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35918" w:rsidRPr="00BB280E" w:rsidRDefault="000171C2" w:rsidP="00A12171">
      <w:pPr>
        <w:pStyle w:val="ConsPlu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rPr>
        <w:t>18</w:t>
      </w:r>
      <w:r w:rsidR="00B35918" w:rsidRPr="00BB280E">
        <w:rPr>
          <w:rFonts w:ascii="Times New Roman"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B35918" w:rsidRPr="00BB280E">
        <w:rPr>
          <w:rFonts w:ascii="Times New Roman" w:hAnsi="Times New Roman" w:cs="Times New Roman"/>
          <w:kern w:val="0"/>
          <w:sz w:val="28"/>
          <w:szCs w:val="28"/>
        </w:rPr>
        <w:t>муниципально-частного</w:t>
      </w:r>
      <w:proofErr w:type="spellEnd"/>
      <w:r w:rsidR="00B35918" w:rsidRPr="00BB280E">
        <w:rPr>
          <w:rFonts w:ascii="Times New Roman" w:hAnsi="Times New Roman" w:cs="Times New Roman"/>
          <w:kern w:val="0"/>
          <w:sz w:val="28"/>
          <w:szCs w:val="28"/>
        </w:rPr>
        <w:t xml:space="preserve"> партнёрства, предусмотренных статьей 18 Федерального закона </w:t>
      </w:r>
      <w:r w:rsidR="00B35918" w:rsidRPr="00BB280E">
        <w:rPr>
          <w:rFonts w:ascii="Times New Roman" w:hAnsi="Times New Roman" w:cs="Times New Roman"/>
          <w:kern w:val="0"/>
          <w:sz w:val="28"/>
          <w:szCs w:val="28"/>
          <w:lang w:eastAsia="ru-RU" w:bidi="ar-SA"/>
        </w:rPr>
        <w:t>от 13.07.2015 № 224-ФЗ «</w:t>
      </w:r>
      <w:r w:rsidR="00B35918" w:rsidRPr="00BB280E">
        <w:rPr>
          <w:rFonts w:ascii="Times New Roman" w:hAnsi="Times New Roman" w:cs="Times New Roman"/>
          <w:kern w:val="0"/>
          <w:sz w:val="28"/>
          <w:szCs w:val="28"/>
          <w:lang w:eastAsia="ru-RU"/>
        </w:rPr>
        <w:t xml:space="preserve">О государственно-частном партнерстве, </w:t>
      </w:r>
      <w:proofErr w:type="spellStart"/>
      <w:r w:rsidR="00B35918" w:rsidRPr="00BB280E">
        <w:rPr>
          <w:rFonts w:ascii="Times New Roman" w:hAnsi="Times New Roman" w:cs="Times New Roman"/>
          <w:kern w:val="0"/>
          <w:sz w:val="28"/>
          <w:szCs w:val="28"/>
          <w:lang w:eastAsia="ru-RU"/>
        </w:rPr>
        <w:t>муниципально-частном</w:t>
      </w:r>
      <w:proofErr w:type="spellEnd"/>
      <w:r w:rsidR="00B35918" w:rsidRPr="00BB280E">
        <w:rPr>
          <w:rFonts w:ascii="Times New Roman"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B35918" w:rsidRDefault="00B3591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35918" w:rsidRDefault="00B35918" w:rsidP="0081350A">
      <w:pPr>
        <w:pStyle w:val="a6"/>
        <w:tabs>
          <w:tab w:val="left" w:pos="0"/>
          <w:tab w:val="left" w:pos="142"/>
        </w:tabs>
        <w:spacing w:after="0"/>
        <w:ind w:firstLine="851"/>
        <w:jc w:val="both"/>
        <w:rPr>
          <w:sz w:val="28"/>
        </w:rPr>
      </w:pPr>
      <w:r>
        <w:rPr>
          <w:sz w:val="28"/>
        </w:rPr>
        <w:t xml:space="preserve">4. </w:t>
      </w:r>
      <w:r w:rsidRPr="00801D5F">
        <w:rPr>
          <w:sz w:val="28"/>
        </w:rPr>
        <w:t>В случае временного отсутствия главы</w:t>
      </w:r>
      <w:r w:rsidR="00801D5F" w:rsidRPr="00801D5F">
        <w:rPr>
          <w:sz w:val="28"/>
        </w:rPr>
        <w:t xml:space="preserve"> </w:t>
      </w:r>
      <w:r w:rsidRPr="00801D5F">
        <w:rPr>
          <w:sz w:val="28"/>
        </w:rPr>
        <w:t>поселения</w:t>
      </w:r>
      <w:r w:rsidRPr="00801D5F">
        <w:rPr>
          <w:b/>
          <w:sz w:val="28"/>
          <w:szCs w:val="28"/>
        </w:rPr>
        <w:t>,</w:t>
      </w:r>
      <w:r w:rsidR="00BB280E" w:rsidRPr="00801D5F">
        <w:rPr>
          <w:b/>
          <w:sz w:val="28"/>
          <w:szCs w:val="28"/>
        </w:rPr>
        <w:t xml:space="preserve"> </w:t>
      </w:r>
      <w:r w:rsidRPr="00801D5F">
        <w:rPr>
          <w:sz w:val="28"/>
        </w:rPr>
        <w:t xml:space="preserve">досрочного прекращения им своих полномочий, </w:t>
      </w:r>
      <w:r w:rsidRPr="00801D5F">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01D5F">
        <w:rPr>
          <w:b/>
          <w:bCs/>
          <w:kern w:val="0"/>
          <w:sz w:val="28"/>
          <w:szCs w:val="28"/>
          <w:lang w:eastAsia="ru-RU"/>
        </w:rPr>
        <w:t>,</w:t>
      </w:r>
      <w:r w:rsidR="000171C2">
        <w:rPr>
          <w:b/>
          <w:bCs/>
          <w:kern w:val="0"/>
          <w:sz w:val="28"/>
          <w:szCs w:val="28"/>
          <w:lang w:eastAsia="ru-RU"/>
        </w:rPr>
        <w:t xml:space="preserve"> </w:t>
      </w:r>
      <w:r>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801D5F">
        <w:rPr>
          <w:sz w:val="28"/>
        </w:rPr>
        <w:t xml:space="preserve"> </w:t>
      </w:r>
      <w:r>
        <w:rPr>
          <w:sz w:val="28"/>
        </w:rPr>
        <w:t>иное должностное лицо местного самоуправления.</w:t>
      </w:r>
    </w:p>
    <w:p w:rsidR="00B35918" w:rsidRDefault="00B3591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35918" w:rsidRDefault="00B35918" w:rsidP="0081350A">
      <w:pPr>
        <w:tabs>
          <w:tab w:val="left" w:pos="142"/>
        </w:tabs>
        <w:ind w:firstLine="851"/>
        <w:jc w:val="both"/>
        <w:rPr>
          <w:sz w:val="28"/>
        </w:rPr>
      </w:pPr>
    </w:p>
    <w:p w:rsidR="00B35918" w:rsidRDefault="00B35918" w:rsidP="0081350A">
      <w:pPr>
        <w:pStyle w:val="a6"/>
        <w:tabs>
          <w:tab w:val="left" w:pos="0"/>
          <w:tab w:val="left" w:pos="142"/>
          <w:tab w:val="left" w:pos="360"/>
        </w:tabs>
        <w:spacing w:after="0"/>
        <w:ind w:firstLine="851"/>
        <w:jc w:val="both"/>
        <w:rPr>
          <w:b/>
          <w:sz w:val="28"/>
        </w:rPr>
      </w:pPr>
      <w:r>
        <w:rPr>
          <w:b/>
          <w:sz w:val="28"/>
        </w:rPr>
        <w:t>Статья 32.Досрочное прекращение полномочий главы</w:t>
      </w:r>
      <w:r w:rsidR="00925ADB">
        <w:rPr>
          <w:b/>
          <w:sz w:val="28"/>
        </w:rPr>
        <w:t xml:space="preserve"> </w:t>
      </w:r>
      <w:r>
        <w:rPr>
          <w:b/>
          <w:sz w:val="28"/>
        </w:rPr>
        <w:t>поселения</w:t>
      </w:r>
    </w:p>
    <w:p w:rsidR="00B35918" w:rsidRDefault="00B35918"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B35918" w:rsidRDefault="00B35918" w:rsidP="0081350A">
      <w:pPr>
        <w:numPr>
          <w:ilvl w:val="0"/>
          <w:numId w:val="10"/>
        </w:numPr>
        <w:tabs>
          <w:tab w:val="left" w:pos="-1985"/>
          <w:tab w:val="left" w:pos="-45"/>
        </w:tabs>
        <w:ind w:left="0" w:firstLine="851"/>
        <w:jc w:val="both"/>
        <w:rPr>
          <w:color w:val="000000"/>
          <w:sz w:val="28"/>
        </w:rPr>
      </w:pPr>
      <w:r>
        <w:rPr>
          <w:color w:val="000000"/>
          <w:sz w:val="28"/>
        </w:rPr>
        <w:t>смерти;</w:t>
      </w:r>
    </w:p>
    <w:p w:rsidR="00B35918" w:rsidRDefault="00B3591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B35918" w:rsidRDefault="00B35918" w:rsidP="0081350A">
      <w:pPr>
        <w:numPr>
          <w:ilvl w:val="0"/>
          <w:numId w:val="10"/>
        </w:numPr>
        <w:tabs>
          <w:tab w:val="left" w:pos="-45"/>
        </w:tabs>
        <w:ind w:left="0" w:firstLine="851"/>
        <w:jc w:val="both"/>
        <w:rPr>
          <w:sz w:val="28"/>
          <w:szCs w:val="28"/>
        </w:rPr>
      </w:pPr>
      <w:r>
        <w:rPr>
          <w:sz w:val="28"/>
          <w:szCs w:val="28"/>
        </w:rPr>
        <w:t xml:space="preserve">удаления в отставку в соответствии со статьей 74.1Федерального закона от 06.10.2003№ 131-ФЗ «Об общих принципах организации местного </w:t>
      </w:r>
      <w:r>
        <w:rPr>
          <w:sz w:val="28"/>
          <w:szCs w:val="28"/>
        </w:rPr>
        <w:lastRenderedPageBreak/>
        <w:t>самоуправления в Российской Федерации»;</w:t>
      </w:r>
    </w:p>
    <w:p w:rsidR="00B35918" w:rsidRPr="00801D5F" w:rsidRDefault="00B35918"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801D5F">
        <w:rPr>
          <w:color w:val="000000"/>
          <w:sz w:val="28"/>
          <w:szCs w:val="28"/>
        </w:rPr>
        <w:t xml:space="preserve">со статьей 74 </w:t>
      </w:r>
      <w:r w:rsidRPr="00801D5F">
        <w:rPr>
          <w:sz w:val="28"/>
          <w:szCs w:val="28"/>
        </w:rPr>
        <w:t>Федерального закона от 06.10.2003№ 131-ФЗ «Об общих принципах организации местного самоуправления в Российской Федерации»</w:t>
      </w:r>
      <w:r w:rsidRPr="00801D5F">
        <w:rPr>
          <w:color w:val="000000"/>
          <w:sz w:val="28"/>
        </w:rPr>
        <w:t xml:space="preserve">; </w:t>
      </w:r>
    </w:p>
    <w:p w:rsidR="00B35918" w:rsidRDefault="00B3591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B35918" w:rsidRDefault="00B3591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B35918" w:rsidRDefault="00B3591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B35918" w:rsidRDefault="00B3591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B35918" w:rsidRDefault="00B3591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0171C2">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Default="00B35918" w:rsidP="0081350A">
      <w:pPr>
        <w:tabs>
          <w:tab w:val="left" w:pos="-45"/>
        </w:tabs>
        <w:ind w:firstLine="851"/>
        <w:jc w:val="both"/>
        <w:rPr>
          <w:color w:val="000000"/>
          <w:sz w:val="28"/>
        </w:rPr>
      </w:pPr>
      <w:r>
        <w:rPr>
          <w:color w:val="000000"/>
          <w:sz w:val="28"/>
        </w:rPr>
        <w:t>10) отзыва избирателями;</w:t>
      </w:r>
    </w:p>
    <w:p w:rsidR="00B35918" w:rsidRDefault="00B3591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B35918" w:rsidRDefault="00B3591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sidR="00925ADB">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B35918" w:rsidRPr="008D5128" w:rsidRDefault="00B3591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35918" w:rsidRPr="001F5483" w:rsidRDefault="00B3591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EE194F" w:rsidRDefault="00B3591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35918" w:rsidRPr="0002597E" w:rsidRDefault="00B35918"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3"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4"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02597E">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35918" w:rsidRPr="00EE194F" w:rsidRDefault="00B35918"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B35918" w:rsidRDefault="00B3591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801D5F">
        <w:rPr>
          <w:rFonts w:ascii="Times New Roman" w:hAnsi="Times New Roman"/>
          <w:kern w:val="0"/>
          <w:sz w:val="28"/>
          <w:szCs w:val="28"/>
          <w:lang w:eastAsia="ru-RU"/>
        </w:rPr>
        <w:t>письменное</w:t>
      </w:r>
      <w:r w:rsidR="00925ADB" w:rsidRPr="00801D5F">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00925ADB">
        <w:rPr>
          <w:rFonts w:ascii="Times New Roman" w:hAnsi="Times New Roman"/>
          <w:sz w:val="28"/>
        </w:rPr>
        <w:t xml:space="preserve"> </w:t>
      </w:r>
      <w:r>
        <w:rPr>
          <w:rFonts w:ascii="Times New Roman" w:hAnsi="Times New Roman"/>
          <w:sz w:val="28"/>
        </w:rPr>
        <w:t>со дня подачи заявления.</w:t>
      </w:r>
    </w:p>
    <w:p w:rsidR="00B35918" w:rsidRDefault="00B3591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35918" w:rsidRPr="0087331D" w:rsidRDefault="00B35918"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87331D" w:rsidRDefault="00B35918"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w:t>
      </w:r>
      <w:r w:rsidR="00925ADB">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B35918" w:rsidRPr="0087331D" w:rsidRDefault="00B3591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Default="00B35918" w:rsidP="0081350A">
      <w:pPr>
        <w:pStyle w:val="af"/>
        <w:tabs>
          <w:tab w:val="left" w:pos="142"/>
        </w:tabs>
        <w:ind w:firstLine="851"/>
        <w:jc w:val="left"/>
        <w:rPr>
          <w:sz w:val="28"/>
        </w:rPr>
      </w:pPr>
    </w:p>
    <w:p w:rsidR="00B35918" w:rsidRDefault="00B3591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B35918" w:rsidRDefault="00B3591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35918" w:rsidRDefault="00B3591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35918" w:rsidRPr="003D4ED9" w:rsidRDefault="00B35918" w:rsidP="0081350A">
      <w:pPr>
        <w:pStyle w:val="8"/>
        <w:keepNext w:val="0"/>
        <w:ind w:firstLine="851"/>
        <w:jc w:val="both"/>
      </w:pPr>
      <w:r w:rsidRPr="003D4ED9">
        <w:t>2. Главе поселения гарантируются:</w:t>
      </w:r>
    </w:p>
    <w:p w:rsidR="00B35918" w:rsidRPr="003D4ED9" w:rsidRDefault="00B35918" w:rsidP="0081350A">
      <w:pPr>
        <w:pStyle w:val="8"/>
        <w:keepNext w:val="0"/>
        <w:ind w:firstLine="851"/>
        <w:jc w:val="both"/>
      </w:pPr>
      <w:r w:rsidRPr="003D4ED9">
        <w:t>- условия работы, обеспечивающие исполнение им своих полномочий;</w:t>
      </w:r>
    </w:p>
    <w:p w:rsidR="00B35918" w:rsidRPr="003D4ED9" w:rsidRDefault="00B35918" w:rsidP="0081350A">
      <w:pPr>
        <w:pStyle w:val="8"/>
        <w:keepNext w:val="0"/>
        <w:ind w:firstLine="851"/>
        <w:jc w:val="both"/>
      </w:pPr>
      <w:r w:rsidRPr="003D4ED9">
        <w:t>- право на своевременное и в полном объеме получение денежного содержания;</w:t>
      </w:r>
    </w:p>
    <w:p w:rsidR="00B35918" w:rsidRPr="003D4ED9" w:rsidRDefault="00B3591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35918" w:rsidRPr="003D4ED9" w:rsidRDefault="00B3591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B35918" w:rsidRPr="003D4ED9" w:rsidRDefault="00B35918" w:rsidP="0081350A">
      <w:pPr>
        <w:pStyle w:val="8"/>
        <w:keepNext w:val="0"/>
        <w:ind w:firstLine="851"/>
        <w:jc w:val="both"/>
      </w:pPr>
      <w:r w:rsidRPr="003D4ED9">
        <w:lastRenderedPageBreak/>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35918" w:rsidRPr="003D4ED9" w:rsidRDefault="00B3591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35918" w:rsidRPr="003D4ED9" w:rsidRDefault="00B3591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35918" w:rsidRPr="003D4ED9" w:rsidRDefault="00B3591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35918" w:rsidRPr="003D4ED9" w:rsidRDefault="00B3591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801D5F">
        <w:t>30</w:t>
      </w:r>
      <w:r w:rsidRPr="003D4ED9">
        <w:t xml:space="preserve"> календарных дней.</w:t>
      </w:r>
    </w:p>
    <w:p w:rsidR="00B35918" w:rsidRPr="003D4ED9" w:rsidRDefault="00B3591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801D5F">
        <w:t xml:space="preserve">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35918" w:rsidRPr="003D4ED9" w:rsidRDefault="00B35918"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35918" w:rsidRPr="003D4ED9" w:rsidRDefault="00B3591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35918" w:rsidRPr="003D4ED9" w:rsidRDefault="00B3591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B35918" w:rsidRPr="003D4ED9" w:rsidRDefault="00B35918"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rsidR="004326E5">
        <w:t xml:space="preserve"> </w:t>
      </w:r>
      <w:r w:rsidRPr="003D4ED9">
        <w:t xml:space="preserve">на непостоянной основе, </w:t>
      </w:r>
      <w:r w:rsidRPr="002D5A50">
        <w:t>может</w:t>
      </w:r>
      <w:r w:rsidR="004326E5">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B35918" w:rsidRDefault="00B3591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35918" w:rsidRPr="003D4ED9" w:rsidRDefault="00B35918" w:rsidP="0081350A">
      <w:pPr>
        <w:pStyle w:val="8"/>
        <w:keepNext w:val="0"/>
        <w:ind w:firstLine="851"/>
        <w:jc w:val="both"/>
      </w:pPr>
      <w:r w:rsidRPr="00D23DC0">
        <w:lastRenderedPageBreak/>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35918" w:rsidRPr="004326E5" w:rsidRDefault="00B35918" w:rsidP="00D73B8F">
      <w:pPr>
        <w:suppressAutoHyphens w:val="0"/>
        <w:autoSpaceDE w:val="0"/>
        <w:autoSpaceDN w:val="0"/>
        <w:adjustRightInd w:val="0"/>
        <w:ind w:firstLine="851"/>
        <w:jc w:val="both"/>
        <w:rPr>
          <w:kern w:val="0"/>
          <w:sz w:val="28"/>
          <w:szCs w:val="28"/>
          <w:lang w:eastAsia="ru-RU"/>
        </w:rPr>
      </w:pPr>
      <w:r w:rsidRPr="004326E5">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4326E5">
        <w:rPr>
          <w:b/>
          <w:kern w:val="0"/>
          <w:sz w:val="28"/>
          <w:szCs w:val="28"/>
          <w:lang w:eastAsia="ru-RU"/>
        </w:rPr>
        <w:t xml:space="preserve"> </w:t>
      </w:r>
      <w:hyperlink r:id="rId16" w:history="1">
        <w:r w:rsidRPr="004326E5">
          <w:rPr>
            <w:rStyle w:val="afa"/>
            <w:color w:val="auto"/>
            <w:kern w:val="0"/>
            <w:sz w:val="28"/>
            <w:szCs w:val="28"/>
            <w:u w:val="none"/>
            <w:lang w:eastAsia="ru-RU"/>
          </w:rPr>
          <w:t>абзацем седьмым части 16 статьи 35</w:t>
        </w:r>
      </w:hyperlink>
      <w:r w:rsidRPr="004326E5">
        <w:rPr>
          <w:kern w:val="0"/>
          <w:sz w:val="28"/>
          <w:szCs w:val="28"/>
          <w:lang w:eastAsia="ru-RU"/>
        </w:rPr>
        <w:t xml:space="preserve">, </w:t>
      </w:r>
      <w:hyperlink r:id="rId17" w:history="1">
        <w:r w:rsidRPr="004326E5">
          <w:rPr>
            <w:rStyle w:val="afa"/>
            <w:color w:val="auto"/>
            <w:kern w:val="0"/>
            <w:sz w:val="28"/>
            <w:szCs w:val="28"/>
            <w:u w:val="none"/>
            <w:lang w:eastAsia="ru-RU"/>
          </w:rPr>
          <w:t>пунктами 2.1</w:t>
        </w:r>
      </w:hyperlink>
      <w:r w:rsidRPr="004326E5">
        <w:rPr>
          <w:kern w:val="0"/>
          <w:sz w:val="28"/>
          <w:szCs w:val="28"/>
          <w:lang w:eastAsia="ru-RU"/>
        </w:rPr>
        <w:t xml:space="preserve">, </w:t>
      </w:r>
      <w:hyperlink r:id="rId18" w:history="1">
        <w:r w:rsidRPr="004326E5">
          <w:rPr>
            <w:rStyle w:val="afa"/>
            <w:color w:val="auto"/>
            <w:kern w:val="0"/>
            <w:sz w:val="28"/>
            <w:szCs w:val="28"/>
            <w:u w:val="none"/>
            <w:lang w:eastAsia="ru-RU"/>
          </w:rPr>
          <w:t>3</w:t>
        </w:r>
      </w:hyperlink>
      <w:r w:rsidRPr="004326E5">
        <w:rPr>
          <w:kern w:val="0"/>
          <w:sz w:val="28"/>
          <w:szCs w:val="28"/>
          <w:lang w:eastAsia="ru-RU"/>
        </w:rPr>
        <w:t xml:space="preserve">, </w:t>
      </w:r>
      <w:hyperlink r:id="rId19" w:history="1">
        <w:r w:rsidRPr="004326E5">
          <w:rPr>
            <w:rStyle w:val="afa"/>
            <w:color w:val="auto"/>
            <w:kern w:val="0"/>
            <w:sz w:val="28"/>
            <w:szCs w:val="28"/>
            <w:u w:val="none"/>
            <w:lang w:eastAsia="ru-RU"/>
          </w:rPr>
          <w:t>6</w:t>
        </w:r>
      </w:hyperlink>
      <w:r w:rsidRPr="004326E5">
        <w:rPr>
          <w:kern w:val="0"/>
          <w:sz w:val="28"/>
          <w:szCs w:val="28"/>
          <w:lang w:eastAsia="ru-RU"/>
        </w:rPr>
        <w:t xml:space="preserve"> - </w:t>
      </w:r>
      <w:hyperlink r:id="rId20" w:history="1">
        <w:r w:rsidRPr="004326E5">
          <w:rPr>
            <w:rStyle w:val="afa"/>
            <w:color w:val="auto"/>
            <w:kern w:val="0"/>
            <w:sz w:val="28"/>
            <w:szCs w:val="28"/>
            <w:u w:val="none"/>
            <w:lang w:eastAsia="ru-RU"/>
          </w:rPr>
          <w:t>9 части 6</w:t>
        </w:r>
      </w:hyperlink>
      <w:r w:rsidRPr="004326E5">
        <w:rPr>
          <w:kern w:val="0"/>
          <w:sz w:val="28"/>
          <w:szCs w:val="28"/>
          <w:lang w:eastAsia="ru-RU"/>
        </w:rPr>
        <w:t xml:space="preserve">, </w:t>
      </w:r>
      <w:hyperlink r:id="rId21" w:history="1">
        <w:r w:rsidRPr="004326E5">
          <w:rPr>
            <w:rStyle w:val="afa"/>
            <w:color w:val="auto"/>
            <w:kern w:val="0"/>
            <w:sz w:val="28"/>
            <w:szCs w:val="28"/>
            <w:u w:val="none"/>
            <w:lang w:eastAsia="ru-RU"/>
          </w:rPr>
          <w:t>частью 6.1 статьи 36</w:t>
        </w:r>
      </w:hyperlink>
      <w:r w:rsidRPr="004326E5">
        <w:rPr>
          <w:kern w:val="0"/>
          <w:sz w:val="28"/>
          <w:szCs w:val="28"/>
          <w:lang w:eastAsia="ru-RU"/>
        </w:rPr>
        <w:t xml:space="preserve">, </w:t>
      </w:r>
      <w:hyperlink r:id="rId22" w:history="1">
        <w:r w:rsidRPr="004326E5">
          <w:rPr>
            <w:rStyle w:val="afa"/>
            <w:color w:val="auto"/>
            <w:kern w:val="0"/>
            <w:sz w:val="28"/>
            <w:szCs w:val="28"/>
            <w:u w:val="none"/>
            <w:lang w:eastAsia="ru-RU"/>
          </w:rPr>
          <w:t>частью 7.1</w:t>
        </w:r>
      </w:hyperlink>
      <w:r w:rsidRPr="004326E5">
        <w:rPr>
          <w:kern w:val="0"/>
          <w:sz w:val="28"/>
          <w:szCs w:val="28"/>
          <w:lang w:eastAsia="ru-RU"/>
        </w:rPr>
        <w:t xml:space="preserve">, </w:t>
      </w:r>
      <w:hyperlink r:id="rId23" w:history="1">
        <w:r w:rsidRPr="004326E5">
          <w:rPr>
            <w:rStyle w:val="afa"/>
            <w:color w:val="auto"/>
            <w:kern w:val="0"/>
            <w:sz w:val="28"/>
            <w:szCs w:val="28"/>
            <w:u w:val="none"/>
            <w:lang w:eastAsia="ru-RU"/>
          </w:rPr>
          <w:t>пунктами 5</w:t>
        </w:r>
      </w:hyperlink>
      <w:r w:rsidRPr="004326E5">
        <w:rPr>
          <w:kern w:val="0"/>
          <w:sz w:val="28"/>
          <w:szCs w:val="28"/>
          <w:lang w:eastAsia="ru-RU"/>
        </w:rPr>
        <w:t xml:space="preserve"> - </w:t>
      </w:r>
      <w:hyperlink r:id="rId24" w:history="1">
        <w:r w:rsidRPr="004326E5">
          <w:rPr>
            <w:rStyle w:val="afa"/>
            <w:color w:val="auto"/>
            <w:kern w:val="0"/>
            <w:sz w:val="28"/>
            <w:szCs w:val="28"/>
            <w:u w:val="none"/>
            <w:lang w:eastAsia="ru-RU"/>
          </w:rPr>
          <w:t>8 части 10</w:t>
        </w:r>
      </w:hyperlink>
      <w:r w:rsidRPr="004326E5">
        <w:rPr>
          <w:kern w:val="0"/>
          <w:sz w:val="28"/>
          <w:szCs w:val="28"/>
          <w:lang w:eastAsia="ru-RU"/>
        </w:rPr>
        <w:t xml:space="preserve">, </w:t>
      </w:r>
      <w:hyperlink r:id="rId25" w:history="1">
        <w:r w:rsidRPr="004326E5">
          <w:rPr>
            <w:rStyle w:val="afa"/>
            <w:color w:val="auto"/>
            <w:kern w:val="0"/>
            <w:sz w:val="28"/>
            <w:szCs w:val="28"/>
            <w:u w:val="none"/>
            <w:lang w:eastAsia="ru-RU"/>
          </w:rPr>
          <w:t>частью 10.1 статьи 40</w:t>
        </w:r>
      </w:hyperlink>
      <w:r w:rsidRPr="004326E5">
        <w:rPr>
          <w:kern w:val="0"/>
          <w:sz w:val="28"/>
          <w:szCs w:val="28"/>
          <w:lang w:eastAsia="ru-RU"/>
        </w:rPr>
        <w:t xml:space="preserve">, </w:t>
      </w:r>
      <w:hyperlink r:id="rId26" w:history="1">
        <w:r w:rsidRPr="004326E5">
          <w:rPr>
            <w:rStyle w:val="afa"/>
            <w:color w:val="auto"/>
            <w:kern w:val="0"/>
            <w:sz w:val="28"/>
            <w:szCs w:val="28"/>
            <w:u w:val="none"/>
            <w:lang w:eastAsia="ru-RU"/>
          </w:rPr>
          <w:t>частями 1</w:t>
        </w:r>
      </w:hyperlink>
      <w:r w:rsidRPr="004326E5">
        <w:rPr>
          <w:kern w:val="0"/>
          <w:sz w:val="28"/>
          <w:szCs w:val="28"/>
          <w:lang w:eastAsia="ru-RU"/>
        </w:rPr>
        <w:t xml:space="preserve"> и </w:t>
      </w:r>
      <w:hyperlink r:id="rId27" w:history="1">
        <w:r w:rsidRPr="004326E5">
          <w:rPr>
            <w:rStyle w:val="afa"/>
            <w:color w:val="auto"/>
            <w:kern w:val="0"/>
            <w:sz w:val="28"/>
            <w:szCs w:val="28"/>
            <w:u w:val="none"/>
            <w:lang w:eastAsia="ru-RU"/>
          </w:rPr>
          <w:t>2 статьи 73</w:t>
        </w:r>
      </w:hyperlink>
      <w:r w:rsidRPr="004326E5">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B35918" w:rsidRDefault="00B35918" w:rsidP="0081350A">
      <w:pPr>
        <w:pStyle w:val="af"/>
        <w:tabs>
          <w:tab w:val="left" w:pos="142"/>
        </w:tabs>
        <w:ind w:firstLine="851"/>
        <w:jc w:val="left"/>
        <w:rPr>
          <w:b/>
          <w:sz w:val="28"/>
        </w:rPr>
      </w:pPr>
    </w:p>
    <w:p w:rsidR="00B35918" w:rsidRDefault="00B35918" w:rsidP="0081350A">
      <w:pPr>
        <w:pStyle w:val="af"/>
        <w:tabs>
          <w:tab w:val="left" w:pos="142"/>
        </w:tabs>
        <w:ind w:firstLine="851"/>
        <w:jc w:val="left"/>
        <w:rPr>
          <w:b/>
          <w:sz w:val="28"/>
        </w:rPr>
      </w:pPr>
      <w:r>
        <w:rPr>
          <w:b/>
          <w:sz w:val="28"/>
        </w:rPr>
        <w:t xml:space="preserve">Статья 34. Администрация поселения </w:t>
      </w:r>
    </w:p>
    <w:p w:rsidR="00B35918" w:rsidRPr="0087331D" w:rsidRDefault="00B3591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35918" w:rsidRPr="0087331D" w:rsidRDefault="00B3591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35918" w:rsidRPr="00BE3F2E" w:rsidRDefault="00B35918" w:rsidP="0081350A">
      <w:pPr>
        <w:pStyle w:val="2"/>
        <w:keepNext w:val="0"/>
        <w:tabs>
          <w:tab w:val="clear" w:pos="576"/>
          <w:tab w:val="left" w:pos="840"/>
        </w:tabs>
        <w:spacing w:before="0" w:after="0"/>
        <w:ind w:left="851"/>
        <w:jc w:val="both"/>
        <w:rPr>
          <w:rFonts w:ascii="Times New Roman" w:hAnsi="Times New Roman"/>
          <w:b w:val="0"/>
          <w:i w:val="0"/>
        </w:rPr>
      </w:pPr>
    </w:p>
    <w:p w:rsidR="00B35918" w:rsidRPr="001F386D" w:rsidRDefault="00B3591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B35918" w:rsidRPr="001F386D" w:rsidRDefault="00B3591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B35918" w:rsidRPr="001F386D" w:rsidRDefault="00B3591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B35918" w:rsidRPr="001F386D" w:rsidRDefault="00B3591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B35918" w:rsidRPr="001F386D" w:rsidRDefault="00B3591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00EB182B">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B35918" w:rsidRPr="001F386D" w:rsidRDefault="00B35918" w:rsidP="001F386D">
      <w:pPr>
        <w:ind w:firstLine="851"/>
        <w:jc w:val="both"/>
        <w:rPr>
          <w:bCs/>
          <w:sz w:val="28"/>
          <w:szCs w:val="28"/>
        </w:rPr>
      </w:pPr>
      <w:r w:rsidRPr="001F386D">
        <w:rPr>
          <w:bCs/>
          <w:sz w:val="28"/>
          <w:szCs w:val="28"/>
        </w:rPr>
        <w:lastRenderedPageBreak/>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35918" w:rsidRPr="001F386D" w:rsidRDefault="00B3591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B35918" w:rsidRPr="001F386D" w:rsidRDefault="00B3591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w:t>
      </w:r>
    </w:p>
    <w:p w:rsidR="00B35918" w:rsidRPr="001F386D" w:rsidRDefault="00B35918" w:rsidP="001F386D">
      <w:pPr>
        <w:tabs>
          <w:tab w:val="left" w:pos="0"/>
        </w:tabs>
        <w:ind w:right="30" w:firstLine="851"/>
        <w:jc w:val="both"/>
        <w:rPr>
          <w:sz w:val="28"/>
          <w:szCs w:val="28"/>
        </w:rPr>
      </w:pPr>
    </w:p>
    <w:p w:rsidR="00B35918" w:rsidRPr="001F386D" w:rsidRDefault="00B3591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35918" w:rsidRPr="001F386D" w:rsidRDefault="00B3591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35918" w:rsidRPr="001F386D" w:rsidRDefault="00B3591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35918" w:rsidRPr="001F386D" w:rsidRDefault="00B35918"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35918" w:rsidRPr="001F386D" w:rsidRDefault="00B35918"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B35918" w:rsidRPr="001F386D" w:rsidRDefault="00B3591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5918" w:rsidRPr="001F386D" w:rsidRDefault="00B3591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B35918" w:rsidRPr="001F386D" w:rsidRDefault="00B3591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B35918" w:rsidRPr="001F386D" w:rsidRDefault="00B3591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B35918" w:rsidRPr="001F386D" w:rsidRDefault="00B3591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35918" w:rsidRPr="001F386D" w:rsidRDefault="00B3591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B35918" w:rsidRPr="001F386D" w:rsidRDefault="00B3591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B35918" w:rsidRPr="001F386D" w:rsidRDefault="00B3591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1F386D">
        <w:rPr>
          <w:rFonts w:ascii="Times New Roman" w:hAnsi="Times New Roman"/>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B35918" w:rsidRPr="001F386D" w:rsidRDefault="00B35918"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B35918" w:rsidRDefault="00B35918"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00EB182B">
        <w:rPr>
          <w:sz w:val="28"/>
          <w:szCs w:val="28"/>
        </w:rPr>
        <w:t xml:space="preserve"> </w:t>
      </w:r>
      <w:r w:rsidRPr="001F386D">
        <w:rPr>
          <w:sz w:val="28"/>
          <w:szCs w:val="28"/>
        </w:rPr>
        <w:t>предпринимательства;</w:t>
      </w:r>
    </w:p>
    <w:p w:rsidR="00B35918" w:rsidRPr="0002597E" w:rsidRDefault="00B35918"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B35918" w:rsidRPr="0002597E" w:rsidRDefault="00B35918" w:rsidP="00F152AD">
      <w:pPr>
        <w:ind w:firstLine="851"/>
        <w:jc w:val="both"/>
        <w:rPr>
          <w:sz w:val="28"/>
          <w:szCs w:val="28"/>
        </w:rPr>
      </w:pPr>
      <w:r w:rsidRPr="0002597E">
        <w:rPr>
          <w:sz w:val="28"/>
          <w:szCs w:val="28"/>
        </w:rPr>
        <w:t>15) публикует информацию о тарифах и надбавках;</w:t>
      </w:r>
    </w:p>
    <w:p w:rsidR="00B35918" w:rsidRPr="0002597E" w:rsidRDefault="00B35918"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B35918" w:rsidRPr="0002597E" w:rsidRDefault="00B35918"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B35918" w:rsidRPr="001F386D" w:rsidRDefault="00B35918"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B35918" w:rsidRPr="001F386D" w:rsidRDefault="00B35918" w:rsidP="001F386D">
      <w:pPr>
        <w:ind w:firstLine="851"/>
        <w:jc w:val="both"/>
        <w:rPr>
          <w:b/>
          <w:sz w:val="28"/>
          <w:szCs w:val="28"/>
        </w:rPr>
      </w:pPr>
    </w:p>
    <w:p w:rsidR="00B35918" w:rsidRPr="001F386D" w:rsidRDefault="00B3591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B35918" w:rsidRPr="001F386D" w:rsidRDefault="00B3591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EB182B">
        <w:rPr>
          <w:sz w:val="28"/>
          <w:szCs w:val="28"/>
        </w:rPr>
        <w:t xml:space="preserve"> </w:t>
      </w:r>
      <w:r w:rsidRPr="001F386D">
        <w:rPr>
          <w:sz w:val="28"/>
          <w:szCs w:val="28"/>
        </w:rPr>
        <w:t>осуществляет следующие полномочия:</w:t>
      </w:r>
    </w:p>
    <w:p w:rsidR="00B35918" w:rsidRPr="001F386D" w:rsidRDefault="00B3591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EB182B">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B182B">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B35918" w:rsidRPr="001F386D" w:rsidRDefault="00B3591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35918" w:rsidRPr="001F386D" w:rsidRDefault="00B3591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35918" w:rsidRPr="001F386D" w:rsidRDefault="00B3591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35918" w:rsidRPr="001F386D" w:rsidRDefault="00B3591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35918" w:rsidRPr="001F386D" w:rsidRDefault="00B3591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B35918" w:rsidRPr="001F386D" w:rsidRDefault="00B35918" w:rsidP="001F386D">
      <w:pPr>
        <w:tabs>
          <w:tab w:val="left" w:pos="0"/>
        </w:tabs>
        <w:ind w:firstLine="851"/>
        <w:jc w:val="both"/>
        <w:rPr>
          <w:sz w:val="28"/>
          <w:szCs w:val="28"/>
        </w:rPr>
      </w:pPr>
    </w:p>
    <w:p w:rsidR="00B35918" w:rsidRPr="001F386D" w:rsidRDefault="00B3591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B35918" w:rsidRPr="001F386D" w:rsidRDefault="00B3591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B35918" w:rsidRPr="001F386D" w:rsidRDefault="00B3591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B35918" w:rsidRPr="001F386D" w:rsidRDefault="00B35918" w:rsidP="001F386D">
      <w:pPr>
        <w:tabs>
          <w:tab w:val="left" w:pos="500"/>
        </w:tabs>
        <w:ind w:firstLine="851"/>
        <w:jc w:val="both"/>
        <w:rPr>
          <w:sz w:val="28"/>
          <w:szCs w:val="28"/>
        </w:rPr>
      </w:pPr>
      <w:r w:rsidRPr="00EB182B">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35918" w:rsidRPr="00EB182B" w:rsidRDefault="00B35918" w:rsidP="001F386D">
      <w:pPr>
        <w:tabs>
          <w:tab w:val="left" w:pos="500"/>
        </w:tabs>
        <w:ind w:firstLine="851"/>
        <w:jc w:val="both"/>
        <w:rPr>
          <w:sz w:val="28"/>
          <w:szCs w:val="28"/>
        </w:rPr>
      </w:pPr>
      <w:r w:rsidRPr="00EB182B">
        <w:rPr>
          <w:sz w:val="28"/>
          <w:szCs w:val="28"/>
        </w:rPr>
        <w:t>3) развивает минерально-сырьевую базу для предприятий местной промышленности;</w:t>
      </w:r>
    </w:p>
    <w:p w:rsidR="00B35918" w:rsidRPr="00EB182B" w:rsidRDefault="00B35918" w:rsidP="001F386D">
      <w:pPr>
        <w:tabs>
          <w:tab w:val="left" w:pos="500"/>
        </w:tabs>
        <w:ind w:firstLine="851"/>
        <w:jc w:val="both"/>
        <w:rPr>
          <w:sz w:val="28"/>
          <w:szCs w:val="28"/>
        </w:rPr>
      </w:pPr>
      <w:r w:rsidRPr="00EB182B">
        <w:rPr>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w:t>
      </w:r>
      <w:proofErr w:type="spellStart"/>
      <w:r w:rsidRPr="00EB182B">
        <w:rPr>
          <w:sz w:val="28"/>
          <w:szCs w:val="28"/>
        </w:rPr>
        <w:t>Федерации</w:t>
      </w:r>
      <w:r w:rsidRPr="00EB182B">
        <w:rPr>
          <w:bCs/>
          <w:kern w:val="0"/>
          <w:sz w:val="28"/>
          <w:szCs w:val="28"/>
          <w:lang w:eastAsia="ru-RU"/>
        </w:rPr>
        <w:t>от</w:t>
      </w:r>
      <w:proofErr w:type="spellEnd"/>
      <w:r w:rsidRPr="00EB182B">
        <w:rPr>
          <w:bCs/>
          <w:kern w:val="0"/>
          <w:sz w:val="28"/>
          <w:szCs w:val="28"/>
          <w:lang w:eastAsia="ru-RU"/>
        </w:rPr>
        <w:t xml:space="preserve"> 21.02.1992 № 2395-1</w:t>
      </w:r>
      <w:r w:rsidRPr="00EB182B">
        <w:rPr>
          <w:sz w:val="28"/>
          <w:szCs w:val="28"/>
        </w:rPr>
        <w:t>«О недрах»;</w:t>
      </w:r>
    </w:p>
    <w:p w:rsidR="00B35918" w:rsidRPr="00EB182B" w:rsidRDefault="00B35918" w:rsidP="001F386D">
      <w:pPr>
        <w:tabs>
          <w:tab w:val="left" w:pos="500"/>
        </w:tabs>
        <w:ind w:firstLine="851"/>
        <w:jc w:val="both"/>
        <w:rPr>
          <w:sz w:val="28"/>
          <w:szCs w:val="28"/>
        </w:rPr>
      </w:pPr>
      <w:r w:rsidRPr="00EB182B">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18" w:rsidRPr="00EB182B" w:rsidRDefault="00B35918" w:rsidP="001F386D">
      <w:pPr>
        <w:pStyle w:val="21"/>
        <w:tabs>
          <w:tab w:val="left" w:pos="100"/>
        </w:tabs>
        <w:ind w:firstLine="851"/>
        <w:rPr>
          <w:szCs w:val="28"/>
        </w:rPr>
      </w:pPr>
      <w:r w:rsidRPr="00EB182B">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35918" w:rsidRPr="00EB182B" w:rsidRDefault="00B35918" w:rsidP="001F386D">
      <w:pPr>
        <w:pStyle w:val="21"/>
        <w:tabs>
          <w:tab w:val="left" w:pos="100"/>
        </w:tabs>
        <w:ind w:firstLine="851"/>
        <w:rPr>
          <w:szCs w:val="28"/>
        </w:rPr>
      </w:pPr>
      <w:r w:rsidRPr="00EB182B">
        <w:rPr>
          <w:szCs w:val="28"/>
        </w:rPr>
        <w:t>7) владеет, пользуется и распоряжается лесными участками, находящимися в муниципальной собственности;</w:t>
      </w:r>
    </w:p>
    <w:p w:rsidR="00B35918" w:rsidRPr="00EB182B" w:rsidRDefault="00B35918" w:rsidP="001F386D">
      <w:pPr>
        <w:pStyle w:val="21"/>
        <w:tabs>
          <w:tab w:val="left" w:pos="100"/>
        </w:tabs>
        <w:ind w:firstLine="851"/>
        <w:rPr>
          <w:szCs w:val="28"/>
        </w:rPr>
      </w:pPr>
      <w:r w:rsidRPr="00EB182B">
        <w:rPr>
          <w:szCs w:val="28"/>
        </w:rPr>
        <w:t>8) разрабатывает лесохозяйственный регламент;</w:t>
      </w:r>
    </w:p>
    <w:p w:rsidR="00B35918" w:rsidRPr="00EB182B" w:rsidRDefault="00B35918" w:rsidP="001F386D">
      <w:pPr>
        <w:ind w:right="30" w:firstLine="851"/>
        <w:jc w:val="both"/>
        <w:rPr>
          <w:sz w:val="28"/>
          <w:szCs w:val="28"/>
        </w:rPr>
      </w:pPr>
      <w:r w:rsidRPr="00EB182B">
        <w:rPr>
          <w:sz w:val="28"/>
          <w:szCs w:val="28"/>
        </w:rPr>
        <w:t>9) осуществляет мероприятия по обеспечению безопасности людей на водных объектах, охране их жизни и здоровья;</w:t>
      </w:r>
    </w:p>
    <w:p w:rsidR="00B35918" w:rsidRPr="001F386D" w:rsidRDefault="00B35918" w:rsidP="001F386D">
      <w:pPr>
        <w:ind w:firstLine="851"/>
        <w:jc w:val="both"/>
        <w:rPr>
          <w:sz w:val="28"/>
          <w:szCs w:val="28"/>
        </w:rPr>
      </w:pPr>
      <w:r w:rsidRPr="00EB182B">
        <w:rPr>
          <w:sz w:val="28"/>
          <w:szCs w:val="28"/>
        </w:rPr>
        <w:t>10) и</w:t>
      </w:r>
      <w:r w:rsidRPr="001F386D">
        <w:rPr>
          <w:sz w:val="28"/>
          <w:szCs w:val="28"/>
        </w:rPr>
        <w:t>ные полномочия, предусмотренные законодательством.</w:t>
      </w:r>
    </w:p>
    <w:p w:rsidR="00B35918" w:rsidRPr="001F386D" w:rsidRDefault="00B35918" w:rsidP="001F386D">
      <w:pPr>
        <w:ind w:firstLine="851"/>
        <w:jc w:val="both"/>
        <w:rPr>
          <w:b/>
          <w:strike/>
          <w:sz w:val="28"/>
          <w:szCs w:val="28"/>
        </w:rPr>
      </w:pPr>
    </w:p>
    <w:p w:rsidR="00B35918" w:rsidRPr="001F386D" w:rsidRDefault="00B3591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B35918" w:rsidRPr="001F386D" w:rsidRDefault="00B3591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35918" w:rsidRPr="001F386D" w:rsidRDefault="00B3591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w:t>
      </w:r>
      <w:r w:rsidR="00925ADB">
        <w:rPr>
          <w:rFonts w:ascii="Times New Roman" w:hAnsi="Times New Roman"/>
          <w:sz w:val="28"/>
          <w:szCs w:val="28"/>
        </w:rPr>
        <w:t>анно</w:t>
      </w:r>
      <w:r w:rsidRPr="001F386D">
        <w:rPr>
          <w:rFonts w:ascii="Times New Roman" w:hAnsi="Times New Roman"/>
          <w:sz w:val="28"/>
          <w:szCs w:val="28"/>
        </w:rPr>
        <w:t>сти</w:t>
      </w:r>
      <w:r w:rsidR="00925ADB">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B35918" w:rsidRPr="001F386D" w:rsidRDefault="00B3591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35918" w:rsidRPr="001F386D" w:rsidRDefault="00B3591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35918" w:rsidRPr="001F386D" w:rsidRDefault="00B3591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25ADB">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B35918" w:rsidRPr="001F386D" w:rsidRDefault="00B3591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A671AB">
        <w:rPr>
          <w:sz w:val="28"/>
          <w:szCs w:val="28"/>
        </w:rPr>
        <w:t>, школьного спорта</w:t>
      </w:r>
      <w:r w:rsidRPr="001F386D">
        <w:rPr>
          <w:sz w:val="28"/>
          <w:szCs w:val="28"/>
        </w:rPr>
        <w:t xml:space="preserve"> и массового спорта, организует </w:t>
      </w:r>
      <w:r w:rsidRPr="001F386D">
        <w:rPr>
          <w:sz w:val="28"/>
          <w:szCs w:val="28"/>
        </w:rPr>
        <w:lastRenderedPageBreak/>
        <w:t>проведение официальных физкультурно-оздоровительных и спортивных мероприятий поселения;</w:t>
      </w:r>
    </w:p>
    <w:p w:rsidR="00B35918" w:rsidRPr="001F386D" w:rsidRDefault="00B3591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35918" w:rsidRPr="001F386D" w:rsidRDefault="00B3591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35918" w:rsidRPr="001F386D" w:rsidRDefault="00B3591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35918" w:rsidRPr="001F386D" w:rsidRDefault="00B3591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35918" w:rsidRPr="001F386D" w:rsidRDefault="00B3591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35918" w:rsidRPr="001F386D" w:rsidRDefault="00B3591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B35918" w:rsidRPr="001F386D" w:rsidRDefault="00B35918" w:rsidP="001F386D">
      <w:pPr>
        <w:ind w:firstLine="851"/>
        <w:jc w:val="both"/>
        <w:rPr>
          <w:sz w:val="28"/>
          <w:szCs w:val="28"/>
          <w:u w:val="single"/>
        </w:rPr>
      </w:pPr>
    </w:p>
    <w:p w:rsidR="00B35918" w:rsidRPr="001F386D" w:rsidRDefault="00B3591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B35918" w:rsidRPr="001F386D" w:rsidRDefault="00B3591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B35918" w:rsidRPr="001F386D" w:rsidRDefault="00B3591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35918" w:rsidRPr="001F386D" w:rsidRDefault="00B3591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35918" w:rsidRPr="001F386D" w:rsidRDefault="00B3591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35918" w:rsidRPr="001F386D" w:rsidRDefault="00B3591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35918" w:rsidRPr="001F386D" w:rsidRDefault="00B3591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B35918" w:rsidRDefault="00B35918" w:rsidP="0081350A">
      <w:pPr>
        <w:autoSpaceDE w:val="0"/>
        <w:ind w:firstLine="540"/>
        <w:jc w:val="both"/>
        <w:rPr>
          <w:b/>
          <w:sz w:val="28"/>
        </w:rPr>
      </w:pPr>
    </w:p>
    <w:p w:rsidR="00B35918" w:rsidRDefault="00B35918" w:rsidP="0081350A">
      <w:pPr>
        <w:autoSpaceDE w:val="0"/>
        <w:ind w:firstLine="900"/>
        <w:jc w:val="both"/>
        <w:rPr>
          <w:b/>
          <w:sz w:val="28"/>
          <w:szCs w:val="28"/>
        </w:rPr>
      </w:pPr>
      <w:r>
        <w:rPr>
          <w:b/>
          <w:sz w:val="28"/>
          <w:szCs w:val="28"/>
        </w:rPr>
        <w:t>Статья 41. Муниципальный контроль</w:t>
      </w:r>
    </w:p>
    <w:p w:rsidR="00B35918" w:rsidRPr="0087331D" w:rsidRDefault="00B3591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87331D">
        <w:rPr>
          <w:kern w:val="0"/>
          <w:sz w:val="28"/>
          <w:szCs w:val="28"/>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35918" w:rsidRDefault="00B3591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35918" w:rsidRDefault="00B3591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sidR="00925ADB">
        <w:rPr>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w:t>
      </w:r>
      <w:r w:rsidR="00A671AB">
        <w:rPr>
          <w:sz w:val="28"/>
          <w:szCs w:val="28"/>
        </w:rPr>
        <w:t>администрацией поселения</w:t>
      </w:r>
      <w:r>
        <w:rPr>
          <w:b/>
          <w:i/>
          <w:sz w:val="28"/>
          <w:szCs w:val="28"/>
        </w:rPr>
        <w:t>.</w:t>
      </w:r>
    </w:p>
    <w:p w:rsidR="00B35918" w:rsidRDefault="00B3591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B35918" w:rsidRPr="00A671AB" w:rsidRDefault="00B3591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A671AB">
        <w:rPr>
          <w:sz w:val="28"/>
          <w:szCs w:val="28"/>
        </w:rPr>
        <w:t>.</w:t>
      </w:r>
      <w:r w:rsidR="00925ADB" w:rsidRPr="00A671AB">
        <w:rPr>
          <w:sz w:val="28"/>
          <w:szCs w:val="28"/>
        </w:rPr>
        <w:t xml:space="preserve"> </w:t>
      </w:r>
      <w:r w:rsidRPr="00A671AB">
        <w:rPr>
          <w:bCs/>
          <w:iCs/>
          <w:kern w:val="0"/>
          <w:sz w:val="28"/>
          <w:szCs w:val="28"/>
          <w:lang w:eastAsia="ru-RU"/>
        </w:rPr>
        <w:t>Перечень видов муниципального контроля и органов местного самоуправления</w:t>
      </w:r>
      <w:r w:rsidRPr="00A671AB">
        <w:rPr>
          <w:kern w:val="0"/>
          <w:sz w:val="28"/>
          <w:szCs w:val="28"/>
        </w:rPr>
        <w:t xml:space="preserve"> поселения</w:t>
      </w:r>
      <w:r w:rsidRPr="00A671AB">
        <w:rPr>
          <w:bCs/>
          <w:iCs/>
          <w:kern w:val="0"/>
          <w:sz w:val="28"/>
          <w:szCs w:val="28"/>
          <w:lang w:eastAsia="ru-RU"/>
        </w:rPr>
        <w:t>, уполномоченных на их осуществление, ведется в порядке, установленном Советом</w:t>
      </w:r>
      <w:r w:rsidRPr="00A671AB">
        <w:rPr>
          <w:sz w:val="28"/>
          <w:szCs w:val="28"/>
        </w:rPr>
        <w:t>;</w:t>
      </w:r>
    </w:p>
    <w:p w:rsidR="00B35918" w:rsidRPr="004235DE" w:rsidRDefault="00B3591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 xml:space="preserve">2) организация и осуществление регионального государственного контроля (надзора), </w:t>
      </w:r>
      <w:proofErr w:type="gramStart"/>
      <w:r w:rsidRPr="004235DE">
        <w:rPr>
          <w:kern w:val="0"/>
          <w:sz w:val="28"/>
          <w:szCs w:val="28"/>
        </w:rPr>
        <w:t>полномочиями</w:t>
      </w:r>
      <w:proofErr w:type="gramEnd"/>
      <w:r w:rsidRPr="004235DE">
        <w:rPr>
          <w:kern w:val="0"/>
          <w:sz w:val="28"/>
          <w:szCs w:val="28"/>
        </w:rPr>
        <w:t xml:space="preserve"> по осуществлению которого наделены органы местного самоуправления поселения;</w:t>
      </w:r>
    </w:p>
    <w:p w:rsidR="00B35918" w:rsidRPr="00A671AB" w:rsidRDefault="00B35918"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00925ADB">
        <w:rPr>
          <w:kern w:val="0"/>
          <w:sz w:val="28"/>
          <w:szCs w:val="28"/>
        </w:rPr>
        <w:t xml:space="preserve"> </w:t>
      </w:r>
      <w:r>
        <w:rPr>
          <w:sz w:val="28"/>
          <w:szCs w:val="28"/>
        </w:rPr>
        <w:t>муниципального контроля</w:t>
      </w:r>
      <w:r w:rsidR="00925ADB">
        <w:rPr>
          <w:sz w:val="28"/>
          <w:szCs w:val="28"/>
        </w:rPr>
        <w:t xml:space="preserve"> </w:t>
      </w:r>
      <w:r w:rsidRPr="004235DE">
        <w:rPr>
          <w:kern w:val="0"/>
          <w:sz w:val="28"/>
          <w:szCs w:val="28"/>
        </w:rPr>
        <w:t>в соответствующих сферах деятельности</w:t>
      </w:r>
      <w:r w:rsidRPr="00A671AB">
        <w:rPr>
          <w:sz w:val="28"/>
          <w:szCs w:val="28"/>
        </w:rPr>
        <w:t xml:space="preserve">, </w:t>
      </w:r>
      <w:r w:rsidRPr="00A671AB">
        <w:rPr>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A671AB">
        <w:rPr>
          <w:bCs/>
          <w:iCs/>
          <w:kern w:val="0"/>
          <w:sz w:val="28"/>
          <w:szCs w:val="28"/>
          <w:lang w:eastAsia="ru-RU"/>
        </w:rPr>
        <w:t>полномочиями</w:t>
      </w:r>
      <w:proofErr w:type="gramEnd"/>
      <w:r w:rsidRPr="00A671AB">
        <w:rPr>
          <w:bCs/>
          <w:iCs/>
          <w:kern w:val="0"/>
          <w:sz w:val="28"/>
          <w:szCs w:val="28"/>
          <w:lang w:eastAsia="ru-RU"/>
        </w:rPr>
        <w:t xml:space="preserve"> по осуществлению которого наделены органы местного самоуправления</w:t>
      </w:r>
      <w:r w:rsidRPr="00A671AB">
        <w:rPr>
          <w:kern w:val="0"/>
          <w:sz w:val="28"/>
          <w:szCs w:val="28"/>
        </w:rPr>
        <w:t>.</w:t>
      </w:r>
    </w:p>
    <w:p w:rsidR="00B35918" w:rsidRPr="004235DE" w:rsidRDefault="00B35918"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35918" w:rsidRDefault="00B3591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00925ADB">
        <w:rPr>
          <w:kern w:val="0"/>
          <w:sz w:val="28"/>
          <w:szCs w:val="28"/>
        </w:rPr>
        <w:t xml:space="preserve"> </w:t>
      </w:r>
      <w:r w:rsidRPr="00E82211">
        <w:rPr>
          <w:kern w:val="0"/>
          <w:sz w:val="28"/>
          <w:szCs w:val="28"/>
        </w:rPr>
        <w:t>Краснодарского края</w:t>
      </w:r>
      <w:r w:rsidR="00925ADB">
        <w:rPr>
          <w:kern w:val="0"/>
          <w:sz w:val="28"/>
          <w:szCs w:val="28"/>
        </w:rPr>
        <w:t xml:space="preserve"> </w:t>
      </w:r>
      <w:r>
        <w:rPr>
          <w:sz w:val="28"/>
          <w:szCs w:val="28"/>
        </w:rPr>
        <w:t>полномочий.</w:t>
      </w:r>
    </w:p>
    <w:p w:rsidR="00B35918" w:rsidRDefault="00B3591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A671AB">
        <w:rPr>
          <w:rFonts w:ascii="Times New Roman" w:hAnsi="Times New Roman"/>
          <w:sz w:val="28"/>
          <w:szCs w:val="28"/>
        </w:rPr>
        <w:t>администрацией поселения</w:t>
      </w:r>
      <w:r>
        <w:rPr>
          <w:rFonts w:ascii="Times New Roman" w:hAnsi="Times New Roman"/>
          <w:sz w:val="28"/>
          <w:szCs w:val="28"/>
        </w:rPr>
        <w:t xml:space="preserve"> в соответствии с действующим законодательством.</w:t>
      </w:r>
    </w:p>
    <w:p w:rsidR="00B35918" w:rsidRDefault="00B35918" w:rsidP="0081350A">
      <w:pPr>
        <w:pStyle w:val="ConsNormal"/>
        <w:ind w:firstLine="851"/>
        <w:rPr>
          <w:rFonts w:ascii="Times New Roman" w:hAnsi="Times New Roman"/>
          <w:b/>
          <w:sz w:val="28"/>
        </w:rPr>
      </w:pPr>
    </w:p>
    <w:p w:rsidR="00B35918" w:rsidRDefault="00B3591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B35918" w:rsidRPr="005B028D" w:rsidRDefault="00B35918"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rFonts w:eastAsia="Calibri"/>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35918" w:rsidRDefault="00B3591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w:t>
      </w:r>
      <w:r w:rsidRPr="005B028D">
        <w:rPr>
          <w:sz w:val="28"/>
        </w:rPr>
        <w:lastRenderedPageBreak/>
        <w:t xml:space="preserve">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Fonts w:eastAsia="Calibri"/>
          <w:sz w:val="28"/>
        </w:rPr>
        <w:t xml:space="preserve">казенным </w:t>
      </w:r>
      <w:r>
        <w:rPr>
          <w:sz w:val="28"/>
        </w:rPr>
        <w:t>учреждениям.</w:t>
      </w:r>
    </w:p>
    <w:p w:rsidR="00B35918" w:rsidRDefault="00B3591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35918" w:rsidRPr="002D13C6" w:rsidRDefault="00B35918"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925ADB">
        <w:rPr>
          <w:sz w:val="28"/>
        </w:rPr>
        <w:t xml:space="preserve"> </w:t>
      </w:r>
      <w:r w:rsidRPr="002D13C6">
        <w:rPr>
          <w:sz w:val="28"/>
        </w:rPr>
        <w:t>по представлению главы поселения.</w:t>
      </w:r>
    </w:p>
    <w:p w:rsidR="00B35918" w:rsidRPr="00B06E19" w:rsidRDefault="00B35918" w:rsidP="00086CCD">
      <w:pPr>
        <w:tabs>
          <w:tab w:val="left" w:pos="142"/>
          <w:tab w:val="left" w:pos="345"/>
        </w:tabs>
        <w:ind w:left="851"/>
        <w:jc w:val="center"/>
        <w:rPr>
          <w:b/>
          <w:caps/>
          <w:sz w:val="28"/>
        </w:rPr>
      </w:pPr>
    </w:p>
    <w:p w:rsidR="00B35918" w:rsidRDefault="00B3591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B35918" w:rsidRDefault="00B35918" w:rsidP="0081350A">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B35918" w:rsidRDefault="00B3591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918" w:rsidRDefault="00B3591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35918" w:rsidRDefault="00B3591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B35918" w:rsidRDefault="00B3591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sidR="00925ADB">
        <w:rPr>
          <w:sz w:val="28"/>
        </w:rPr>
        <w:t xml:space="preserve"> </w:t>
      </w:r>
      <w:r>
        <w:rPr>
          <w:sz w:val="28"/>
        </w:rPr>
        <w:t>устав, правовые акты органов местного самоуправления поселения.</w:t>
      </w:r>
    </w:p>
    <w:p w:rsidR="00B35918" w:rsidRDefault="00B35918" w:rsidP="0081350A">
      <w:pPr>
        <w:ind w:firstLine="720"/>
        <w:jc w:val="both"/>
        <w:rPr>
          <w:b/>
          <w:sz w:val="28"/>
        </w:rPr>
      </w:pPr>
    </w:p>
    <w:p w:rsidR="00B35918" w:rsidRDefault="00B35918"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B35918" w:rsidRPr="0087331D" w:rsidRDefault="00B3591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001E3B2E">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B35918" w:rsidRDefault="00B35918" w:rsidP="00ED308E">
      <w:pPr>
        <w:ind w:firstLine="709"/>
        <w:jc w:val="both"/>
        <w:rPr>
          <w:sz w:val="28"/>
        </w:rPr>
      </w:pPr>
      <w:r>
        <w:rPr>
          <w:sz w:val="28"/>
        </w:rPr>
        <w:t>- глава поселения;</w:t>
      </w:r>
    </w:p>
    <w:p w:rsidR="00B35918" w:rsidRDefault="00B35918" w:rsidP="00ED308E">
      <w:pPr>
        <w:ind w:firstLine="709"/>
        <w:jc w:val="both"/>
        <w:rPr>
          <w:sz w:val="28"/>
        </w:rPr>
      </w:pPr>
      <w:r>
        <w:rPr>
          <w:sz w:val="28"/>
        </w:rPr>
        <w:t>- председатель комитета (комиссии)</w:t>
      </w:r>
      <w:r w:rsidR="001E3B2E">
        <w:rPr>
          <w:sz w:val="28"/>
        </w:rPr>
        <w:t xml:space="preserve"> </w:t>
      </w:r>
      <w:r>
        <w:rPr>
          <w:sz w:val="28"/>
        </w:rPr>
        <w:t>Совета поселения;</w:t>
      </w:r>
    </w:p>
    <w:p w:rsidR="00B35918" w:rsidRDefault="00B35918" w:rsidP="00ED308E">
      <w:pPr>
        <w:ind w:firstLine="709"/>
        <w:jc w:val="both"/>
        <w:rPr>
          <w:sz w:val="28"/>
        </w:rPr>
      </w:pPr>
      <w:r>
        <w:rPr>
          <w:sz w:val="28"/>
        </w:rPr>
        <w:t>- депутат Совета поселения.</w:t>
      </w:r>
    </w:p>
    <w:p w:rsidR="00B35918" w:rsidRDefault="00B35918" w:rsidP="00ED308E">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Pr>
          <w:sz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35918" w:rsidRPr="0087331D" w:rsidRDefault="00B3591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001E3B2E">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B35918" w:rsidRDefault="00B3591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001E3B2E">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B35918" w:rsidRDefault="00B35918" w:rsidP="0081350A">
      <w:pPr>
        <w:pStyle w:val="a6"/>
        <w:tabs>
          <w:tab w:val="left" w:pos="142"/>
          <w:tab w:val="left" w:pos="540"/>
        </w:tabs>
        <w:spacing w:line="200" w:lineRule="atLeast"/>
        <w:ind w:firstLine="851"/>
        <w:jc w:val="both"/>
      </w:pPr>
    </w:p>
    <w:p w:rsidR="00B35918" w:rsidRDefault="00B35918" w:rsidP="005208C1">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B35918" w:rsidRPr="00FF1A6D" w:rsidRDefault="00B3591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sidR="00925ADB">
        <w:rPr>
          <w:sz w:val="28"/>
        </w:rPr>
        <w:t xml:space="preserve"> </w:t>
      </w:r>
      <w:r w:rsidRPr="00FF1A6D">
        <w:rPr>
          <w:sz w:val="28"/>
        </w:rPr>
        <w:t>ограничений, связанных с муниципальной службой.</w:t>
      </w:r>
    </w:p>
    <w:p w:rsidR="00B35918" w:rsidRDefault="00B3591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sidR="001E3B2E">
        <w:rPr>
          <w:sz w:val="28"/>
          <w:szCs w:val="28"/>
        </w:rPr>
        <w:t xml:space="preserve"> </w:t>
      </w:r>
      <w:r>
        <w:rPr>
          <w:sz w:val="28"/>
        </w:rPr>
        <w:t>«О муниципальной службе в Российской Федерации».</w:t>
      </w:r>
    </w:p>
    <w:p w:rsidR="00B35918" w:rsidRDefault="00B3591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35918" w:rsidRDefault="00B3591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5918" w:rsidRDefault="00B35918" w:rsidP="0081350A">
      <w:pPr>
        <w:pStyle w:val="a6"/>
        <w:tabs>
          <w:tab w:val="left" w:pos="142"/>
          <w:tab w:val="left" w:pos="540"/>
        </w:tabs>
        <w:spacing w:line="200" w:lineRule="atLeast"/>
        <w:ind w:firstLine="851"/>
        <w:jc w:val="both"/>
      </w:pPr>
    </w:p>
    <w:p w:rsidR="00B35918" w:rsidRDefault="00B35918" w:rsidP="0081350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B35918" w:rsidRPr="00FF1A6D" w:rsidRDefault="00B3591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000171C2">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lastRenderedPageBreak/>
        <w:t>КЗ</w:t>
      </w:r>
      <w:r w:rsidR="0041260F">
        <w:rPr>
          <w:sz w:val="28"/>
          <w:szCs w:val="28"/>
        </w:rPr>
        <w:t xml:space="preserve"> </w:t>
      </w:r>
      <w:bookmarkStart w:id="0" w:name="_GoBack"/>
      <w:bookmarkEnd w:id="0"/>
      <w:r w:rsidRPr="00FF1A6D">
        <w:rPr>
          <w:sz w:val="28"/>
        </w:rPr>
        <w:t>«О муниципальной службе в Краснодарском крае».</w:t>
      </w:r>
    </w:p>
    <w:p w:rsidR="00B35918" w:rsidRDefault="00B35918" w:rsidP="0081350A">
      <w:pPr>
        <w:pStyle w:val="a6"/>
        <w:tabs>
          <w:tab w:val="left" w:pos="142"/>
          <w:tab w:val="left" w:pos="360"/>
        </w:tabs>
        <w:spacing w:after="0"/>
        <w:ind w:firstLine="851"/>
        <w:jc w:val="both"/>
      </w:pPr>
    </w:p>
    <w:p w:rsidR="00B35918" w:rsidRPr="00D3122E" w:rsidRDefault="00B3591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sidR="001E3B2E">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35918" w:rsidRPr="002F3F83" w:rsidRDefault="00B3591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00507B3F">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35918" w:rsidRPr="002624C5" w:rsidRDefault="00B3591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35918" w:rsidRPr="004A2CFA" w:rsidRDefault="00B35918" w:rsidP="001F386D">
      <w:pPr>
        <w:ind w:firstLine="851"/>
        <w:jc w:val="both"/>
        <w:rPr>
          <w:sz w:val="28"/>
          <w:szCs w:val="28"/>
        </w:rPr>
      </w:pPr>
    </w:p>
    <w:p w:rsidR="00B35918" w:rsidRDefault="00B35918"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B35918" w:rsidRDefault="00B3591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507B3F">
        <w:rPr>
          <w:sz w:val="28"/>
        </w:rPr>
        <w:t xml:space="preserve"> </w:t>
      </w:r>
      <w:r>
        <w:rPr>
          <w:sz w:val="28"/>
        </w:rPr>
        <w:t xml:space="preserve">Федеральным законом </w:t>
      </w:r>
      <w:r w:rsidRPr="00FF1A6D">
        <w:rPr>
          <w:sz w:val="28"/>
          <w:szCs w:val="28"/>
        </w:rPr>
        <w:t>от 02.03.2007 № 25-ФЗ</w:t>
      </w:r>
      <w:proofErr w:type="gramStart"/>
      <w:r w:rsidRPr="00FF1A6D">
        <w:rPr>
          <w:sz w:val="28"/>
        </w:rPr>
        <w:t>«О</w:t>
      </w:r>
      <w:proofErr w:type="gramEnd"/>
      <w:r w:rsidRPr="00FF1A6D">
        <w:rPr>
          <w:sz w:val="28"/>
        </w:rPr>
        <w:t xml:space="preserve">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B35918" w:rsidRDefault="00B35918" w:rsidP="0081350A">
      <w:pPr>
        <w:pStyle w:val="8"/>
        <w:keepNext w:val="0"/>
        <w:ind w:firstLine="851"/>
        <w:rPr>
          <w:b/>
        </w:rPr>
      </w:pPr>
    </w:p>
    <w:p w:rsidR="00B35918" w:rsidRDefault="00B35918" w:rsidP="0081350A">
      <w:pPr>
        <w:pStyle w:val="8"/>
        <w:keepNext w:val="0"/>
        <w:ind w:firstLine="851"/>
        <w:rPr>
          <w:b/>
        </w:rPr>
      </w:pPr>
      <w:r>
        <w:rPr>
          <w:b/>
        </w:rPr>
        <w:t>Статья 49. Аттестация муниципального служащего</w:t>
      </w:r>
    </w:p>
    <w:p w:rsidR="00B35918" w:rsidRDefault="00B3591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B35918" w:rsidRDefault="00B3591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B35918" w:rsidRPr="00FF1A6D" w:rsidRDefault="00B3591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000171C2">
        <w:rPr>
          <w:sz w:val="28"/>
          <w:szCs w:val="28"/>
        </w:rPr>
        <w:t xml:space="preserve"> </w:t>
      </w:r>
      <w:r w:rsidRPr="00FF1A6D">
        <w:rPr>
          <w:sz w:val="28"/>
        </w:rPr>
        <w:t>«О муниципальной службе в Российской Федерации».</w:t>
      </w:r>
    </w:p>
    <w:p w:rsidR="00B35918" w:rsidRPr="006D0802" w:rsidRDefault="00B35918"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35918" w:rsidRDefault="00B35918" w:rsidP="0081350A">
      <w:pPr>
        <w:ind w:firstLine="900"/>
        <w:jc w:val="both"/>
        <w:rPr>
          <w:sz w:val="28"/>
        </w:rPr>
      </w:pPr>
    </w:p>
    <w:p w:rsidR="00B35918" w:rsidRDefault="00B35918" w:rsidP="0081350A">
      <w:pPr>
        <w:ind w:firstLine="900"/>
        <w:jc w:val="both"/>
        <w:rPr>
          <w:b/>
          <w:sz w:val="28"/>
        </w:rPr>
      </w:pPr>
      <w:r>
        <w:rPr>
          <w:b/>
          <w:sz w:val="28"/>
        </w:rPr>
        <w:lastRenderedPageBreak/>
        <w:t>Статья 50. Основания для расторжения трудового договора с муниципальным служащим</w:t>
      </w:r>
    </w:p>
    <w:p w:rsidR="00B35918" w:rsidRDefault="00B3591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proofErr w:type="gramStart"/>
      <w:r w:rsidRPr="00FF1A6D">
        <w:rPr>
          <w:sz w:val="28"/>
        </w:rPr>
        <w:t>«О</w:t>
      </w:r>
      <w:proofErr w:type="gramEnd"/>
      <w:r w:rsidRPr="00FF1A6D">
        <w:rPr>
          <w:sz w:val="28"/>
        </w:rPr>
        <w:t xml:space="preserve">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B35918" w:rsidRDefault="00B35918" w:rsidP="0081350A">
      <w:pPr>
        <w:ind w:firstLine="900"/>
        <w:jc w:val="both"/>
        <w:rPr>
          <w:strike/>
          <w:sz w:val="28"/>
        </w:rPr>
      </w:pPr>
    </w:p>
    <w:p w:rsidR="00B35918" w:rsidRDefault="00B3591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B35918" w:rsidRDefault="00B35918" w:rsidP="0081350A"/>
    <w:p w:rsidR="00B35918" w:rsidRDefault="00B3591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B35918" w:rsidRDefault="00B3591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B35918" w:rsidRDefault="00B3591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B35918" w:rsidRDefault="00B3591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507B3F">
        <w:rPr>
          <w:rFonts w:ascii="Times New Roman" w:hAnsi="Times New Roman"/>
          <w:sz w:val="28"/>
        </w:rPr>
        <w:t xml:space="preserve"> </w:t>
      </w:r>
      <w:r>
        <w:rPr>
          <w:rFonts w:ascii="Times New Roman" w:hAnsi="Times New Roman"/>
          <w:sz w:val="28"/>
        </w:rPr>
        <w:t>акты Совета;</w:t>
      </w:r>
    </w:p>
    <w:p w:rsidR="00B35918" w:rsidRDefault="00B35918" w:rsidP="0081350A">
      <w:pPr>
        <w:ind w:firstLine="851"/>
        <w:jc w:val="both"/>
        <w:rPr>
          <w:sz w:val="28"/>
        </w:rPr>
      </w:pPr>
      <w:r>
        <w:rPr>
          <w:sz w:val="28"/>
        </w:rPr>
        <w:t>3) правовые акты главы поселения, администрации поселения и</w:t>
      </w:r>
      <w:r w:rsidR="0041260F">
        <w:rPr>
          <w:sz w:val="28"/>
        </w:rPr>
        <w:t xml:space="preserve"> </w:t>
      </w:r>
      <w:r>
        <w:rPr>
          <w:sz w:val="28"/>
        </w:rPr>
        <w:t>иных органов местного самоуправления и должностных лиц местного самоуправления.</w:t>
      </w:r>
    </w:p>
    <w:p w:rsidR="00B35918" w:rsidRDefault="00B3591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35918" w:rsidRDefault="00B3591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35918" w:rsidRPr="000171C2" w:rsidRDefault="00B35918"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171C2">
        <w:rPr>
          <w:kern w:val="0"/>
          <w:sz w:val="28"/>
          <w:szCs w:val="28"/>
        </w:rPr>
        <w:t>могут подлежать</w:t>
      </w:r>
      <w:r w:rsidR="000171C2">
        <w:rPr>
          <w:kern w:val="0"/>
          <w:sz w:val="28"/>
          <w:szCs w:val="28"/>
        </w:rPr>
        <w:t xml:space="preserve"> </w:t>
      </w:r>
      <w:r w:rsidRPr="000171C2">
        <w:rPr>
          <w:kern w:val="0"/>
          <w:sz w:val="28"/>
          <w:szCs w:val="28"/>
        </w:rPr>
        <w:t xml:space="preserve">экспертизе, проводимой органами местного самоуправления </w:t>
      </w:r>
      <w:r w:rsidRPr="000171C2">
        <w:rPr>
          <w:sz w:val="28"/>
          <w:szCs w:val="28"/>
        </w:rPr>
        <w:t>поселения</w:t>
      </w:r>
      <w:r w:rsidR="000171C2">
        <w:rPr>
          <w:sz w:val="28"/>
          <w:szCs w:val="28"/>
        </w:rPr>
        <w:t xml:space="preserve"> </w:t>
      </w:r>
      <w:r w:rsidRPr="000171C2">
        <w:rPr>
          <w:kern w:val="0"/>
          <w:sz w:val="28"/>
          <w:szCs w:val="28"/>
        </w:rPr>
        <w:t xml:space="preserve">в порядке, установленном муниципальными нормативными правовыми актами в соответствии с </w:t>
      </w:r>
      <w:r w:rsidRPr="000171C2">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171C2">
        <w:rPr>
          <w:kern w:val="0"/>
          <w:sz w:val="28"/>
          <w:szCs w:val="28"/>
        </w:rPr>
        <w:t>.</w:t>
      </w:r>
    </w:p>
    <w:p w:rsidR="00B35918" w:rsidRDefault="00B35918" w:rsidP="0081350A">
      <w:pPr>
        <w:pStyle w:val="2"/>
        <w:keepNext w:val="0"/>
        <w:tabs>
          <w:tab w:val="left" w:pos="851"/>
        </w:tabs>
        <w:spacing w:before="0" w:after="0"/>
        <w:ind w:firstLine="851"/>
        <w:rPr>
          <w:rFonts w:ascii="Times New Roman" w:hAnsi="Times New Roman"/>
          <w:i w:val="0"/>
        </w:rPr>
      </w:pPr>
    </w:p>
    <w:p w:rsidR="00B35918" w:rsidRDefault="00B3591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B35918" w:rsidRDefault="00B3591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w:t>
      </w:r>
      <w:r w:rsidRPr="00D54B3E">
        <w:rPr>
          <w:sz w:val="28"/>
          <w:szCs w:val="28"/>
        </w:rPr>
        <w:lastRenderedPageBreak/>
        <w:t xml:space="preserve">территориального общественного самоуправления, инициативными группами граждан, </w:t>
      </w:r>
      <w:r w:rsidRPr="004235DE">
        <w:rPr>
          <w:sz w:val="28"/>
          <w:szCs w:val="28"/>
        </w:rPr>
        <w:t>прокурором</w:t>
      </w:r>
      <w:r w:rsidR="00507B3F">
        <w:rPr>
          <w:sz w:val="28"/>
          <w:szCs w:val="28"/>
        </w:rPr>
        <w:t>.</w:t>
      </w:r>
    </w:p>
    <w:p w:rsidR="00B35918" w:rsidRDefault="00B3591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35918" w:rsidRPr="00507B3F" w:rsidRDefault="00B35918" w:rsidP="00EE6D1F">
      <w:pPr>
        <w:suppressAutoHyphens w:val="0"/>
        <w:autoSpaceDE w:val="0"/>
        <w:autoSpaceDN w:val="0"/>
        <w:adjustRightInd w:val="0"/>
        <w:ind w:firstLine="851"/>
        <w:jc w:val="both"/>
        <w:rPr>
          <w:sz w:val="28"/>
          <w:szCs w:val="28"/>
        </w:rPr>
      </w:pPr>
      <w:r w:rsidRPr="00507B3F">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507B3F">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07B3F">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35918" w:rsidRPr="00C45508" w:rsidRDefault="00B35918"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35918" w:rsidRDefault="00B35918" w:rsidP="0081350A">
      <w:pPr>
        <w:pStyle w:val="2"/>
        <w:keepNext w:val="0"/>
        <w:tabs>
          <w:tab w:val="left" w:pos="851"/>
        </w:tabs>
        <w:spacing w:before="0" w:after="0"/>
        <w:ind w:firstLine="851"/>
        <w:jc w:val="both"/>
        <w:rPr>
          <w:rFonts w:ascii="Times New Roman" w:hAnsi="Times New Roman"/>
          <w:i w:val="0"/>
        </w:rPr>
      </w:pPr>
    </w:p>
    <w:p w:rsidR="00B35918" w:rsidRDefault="00B35918"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B35918" w:rsidRDefault="00B3591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507B3F">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41260F">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35918" w:rsidRPr="002624C5" w:rsidRDefault="00B35918" w:rsidP="00577590">
      <w:pPr>
        <w:widowControl/>
        <w:suppressAutoHyphens w:val="0"/>
        <w:autoSpaceDE w:val="0"/>
        <w:autoSpaceDN w:val="0"/>
        <w:adjustRightInd w:val="0"/>
        <w:ind w:firstLine="851"/>
        <w:jc w:val="both"/>
        <w:rPr>
          <w:kern w:val="0"/>
          <w:sz w:val="28"/>
          <w:szCs w:val="28"/>
        </w:rPr>
      </w:pPr>
      <w:r w:rsidRPr="002624C5">
        <w:rPr>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35918" w:rsidRDefault="00B3591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918" w:rsidRDefault="00B35918" w:rsidP="0081350A">
      <w:pPr>
        <w:pStyle w:val="ad"/>
        <w:tabs>
          <w:tab w:val="left" w:pos="142"/>
        </w:tabs>
        <w:spacing w:after="0" w:line="100" w:lineRule="atLeast"/>
        <w:ind w:firstLine="851"/>
        <w:jc w:val="both"/>
        <w:rPr>
          <w:sz w:val="28"/>
        </w:rPr>
      </w:pPr>
    </w:p>
    <w:p w:rsidR="00B35918" w:rsidRDefault="00B35918"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B35918" w:rsidRDefault="00B3591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B35918" w:rsidRPr="00507B3F" w:rsidRDefault="00B35918" w:rsidP="00E15B89">
      <w:pPr>
        <w:suppressAutoHyphens w:val="0"/>
        <w:autoSpaceDE w:val="0"/>
        <w:autoSpaceDN w:val="0"/>
        <w:adjustRightInd w:val="0"/>
        <w:ind w:firstLine="851"/>
        <w:jc w:val="both"/>
        <w:rPr>
          <w:strike/>
          <w:kern w:val="2"/>
          <w:sz w:val="28"/>
          <w:szCs w:val="28"/>
        </w:rPr>
      </w:pPr>
      <w:r w:rsidRPr="00507B3F">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Default="00B3591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B35918" w:rsidRPr="002F3F83" w:rsidRDefault="00B3591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B35918" w:rsidRDefault="00B3591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35918" w:rsidRPr="002F3F83" w:rsidRDefault="00B3591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918" w:rsidRPr="002F3F83" w:rsidRDefault="00B35918" w:rsidP="0081350A">
      <w:pPr>
        <w:pStyle w:val="2"/>
        <w:keepNext w:val="0"/>
        <w:tabs>
          <w:tab w:val="left" w:pos="851"/>
        </w:tabs>
        <w:spacing w:before="0" w:after="0"/>
        <w:ind w:firstLine="851"/>
        <w:rPr>
          <w:rFonts w:ascii="Times New Roman" w:hAnsi="Times New Roman"/>
          <w:b w:val="0"/>
          <w:i w:val="0"/>
        </w:rPr>
      </w:pPr>
    </w:p>
    <w:p w:rsidR="00B35918" w:rsidRDefault="00B3591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B35918" w:rsidRDefault="00B3591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35918" w:rsidRDefault="00B35918"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35918" w:rsidRDefault="00B3591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B35918" w:rsidRDefault="00B3591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35918" w:rsidRDefault="00B3591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35918" w:rsidRDefault="00B35918" w:rsidP="0081350A">
      <w:pPr>
        <w:pStyle w:val="2"/>
        <w:keepNext w:val="0"/>
        <w:tabs>
          <w:tab w:val="clear" w:pos="576"/>
        </w:tabs>
        <w:spacing w:before="0" w:after="0"/>
        <w:ind w:left="851"/>
        <w:rPr>
          <w:rFonts w:ascii="Times New Roman" w:hAnsi="Times New Roman"/>
          <w:i w:val="0"/>
        </w:rPr>
      </w:pPr>
    </w:p>
    <w:p w:rsidR="00B35918" w:rsidRPr="005B028D" w:rsidRDefault="00B35918"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sidR="00507B3F">
        <w:rPr>
          <w:rFonts w:ascii="Times New Roman" w:hAnsi="Times New Roman"/>
          <w:i w:val="0"/>
        </w:rPr>
        <w:t xml:space="preserve"> </w:t>
      </w:r>
      <w:r>
        <w:rPr>
          <w:rFonts w:ascii="Times New Roman" w:hAnsi="Times New Roman"/>
          <w:i w:val="0"/>
        </w:rPr>
        <w:t>Совета</w:t>
      </w:r>
    </w:p>
    <w:p w:rsidR="00B35918" w:rsidRDefault="00B3591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Pr>
          <w:rFonts w:ascii="Times New Roman" w:hAnsi="Times New Roman"/>
          <w:sz w:val="28"/>
        </w:rPr>
        <w:lastRenderedPageBreak/>
        <w:t xml:space="preserve">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B35918" w:rsidRDefault="00B3591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B35918" w:rsidRDefault="00B3591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5918" w:rsidRDefault="00B3591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5918" w:rsidRPr="001C6808" w:rsidRDefault="00B3591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w:t>
      </w:r>
      <w:r w:rsidR="00507B3F">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B35918" w:rsidRDefault="00B35918" w:rsidP="0081350A">
      <w:pPr>
        <w:numPr>
          <w:ilvl w:val="0"/>
          <w:numId w:val="19"/>
        </w:numPr>
        <w:tabs>
          <w:tab w:val="left" w:pos="75"/>
          <w:tab w:val="left" w:pos="140"/>
        </w:tabs>
        <w:ind w:left="0" w:firstLine="851"/>
        <w:jc w:val="both"/>
        <w:rPr>
          <w:sz w:val="28"/>
        </w:rPr>
      </w:pPr>
      <w:proofErr w:type="gramStart"/>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B35918" w:rsidRPr="00BD6E8F" w:rsidRDefault="00B3591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35918" w:rsidRPr="002F3F83" w:rsidRDefault="00B3591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00507B3F">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00507B3F">
        <w:rPr>
          <w:color w:val="000000"/>
          <w:sz w:val="28"/>
        </w:rPr>
        <w:t xml:space="preserve"> </w:t>
      </w:r>
      <w:r w:rsidRPr="002F3F83">
        <w:rPr>
          <w:sz w:val="28"/>
          <w:szCs w:val="28"/>
          <w:lang w:eastAsia="ru-RU"/>
        </w:rPr>
        <w:t>в течение семи дней и обнародованию.</w:t>
      </w:r>
    </w:p>
    <w:p w:rsidR="00B35918" w:rsidRDefault="00B3591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B35918" w:rsidRDefault="00B3591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B35918" w:rsidRDefault="00B35918" w:rsidP="0081350A">
      <w:pPr>
        <w:pStyle w:val="a6"/>
        <w:tabs>
          <w:tab w:val="left" w:pos="-668"/>
        </w:tabs>
        <w:spacing w:after="0"/>
        <w:ind w:firstLine="851"/>
        <w:rPr>
          <w:sz w:val="28"/>
        </w:rPr>
      </w:pPr>
    </w:p>
    <w:p w:rsidR="00B35918" w:rsidRDefault="00B35918" w:rsidP="0081350A">
      <w:pPr>
        <w:pStyle w:val="a6"/>
        <w:tabs>
          <w:tab w:val="left" w:pos="142"/>
        </w:tabs>
        <w:spacing w:after="0"/>
        <w:ind w:firstLine="851"/>
        <w:rPr>
          <w:b/>
          <w:sz w:val="28"/>
        </w:rPr>
      </w:pPr>
      <w:r>
        <w:rPr>
          <w:b/>
          <w:sz w:val="28"/>
        </w:rPr>
        <w:t>Статья 57.Правовые акты главы поселения</w:t>
      </w:r>
    </w:p>
    <w:p w:rsidR="00B35918" w:rsidRPr="004938F2" w:rsidRDefault="00B3591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lastRenderedPageBreak/>
        <w:t>Глава поселения в пределах своих полномочий издает правовые акты в соответствии с законодательством</w:t>
      </w:r>
      <w:r w:rsidR="00507B3F">
        <w:rPr>
          <w:rFonts w:ascii="Times New Roman" w:hAnsi="Times New Roman"/>
          <w:sz w:val="28"/>
        </w:rPr>
        <w:t xml:space="preserve"> </w:t>
      </w:r>
      <w:r w:rsidRPr="002F3F83">
        <w:rPr>
          <w:rFonts w:ascii="Times New Roman" w:hAnsi="Times New Roman"/>
          <w:sz w:val="28"/>
        </w:rPr>
        <w:t>и уставом поселения.</w:t>
      </w:r>
    </w:p>
    <w:p w:rsidR="00B35918" w:rsidRDefault="00B3591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35918" w:rsidRDefault="00B35918" w:rsidP="0081350A">
      <w:pPr>
        <w:pStyle w:val="ConsNormal"/>
        <w:tabs>
          <w:tab w:val="left" w:pos="142"/>
        </w:tabs>
        <w:ind w:firstLine="851"/>
        <w:jc w:val="both"/>
        <w:rPr>
          <w:rFonts w:ascii="Times New Roman" w:hAnsi="Times New Roman"/>
          <w:b/>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B35918" w:rsidRDefault="00B3591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35918" w:rsidRPr="009917B8" w:rsidRDefault="00B3591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Fonts w:eastAsia="Calibri"/>
          <w:sz w:val="28"/>
        </w:rPr>
        <w:t xml:space="preserve">со </w:t>
      </w:r>
      <w:r w:rsidRPr="0041260F">
        <w:rPr>
          <w:rStyle w:val="80"/>
          <w:rFonts w:eastAsia="Calibri"/>
          <w:sz w:val="28"/>
        </w:rPr>
        <w:t>дня</w:t>
      </w:r>
      <w:r w:rsidR="0041260F">
        <w:rPr>
          <w:rStyle w:val="80"/>
          <w:rFonts w:eastAsia="Calibri"/>
          <w:sz w:val="28"/>
        </w:rPr>
        <w:t xml:space="preserve"> </w:t>
      </w:r>
      <w:r w:rsidRPr="0041260F">
        <w:rPr>
          <w:sz w:val="28"/>
          <w:szCs w:val="28"/>
        </w:rPr>
        <w:t>их</w:t>
      </w:r>
      <w:r w:rsidRPr="009917B8">
        <w:rPr>
          <w:sz w:val="28"/>
          <w:szCs w:val="28"/>
        </w:rPr>
        <w:t xml:space="preserve"> подписания, если иной порядок не установлен законодательством, настоящим уставом или самим постановлением (распоряжением).</w:t>
      </w:r>
    </w:p>
    <w:p w:rsidR="00B35918" w:rsidRPr="009917B8" w:rsidRDefault="00B35918" w:rsidP="0081350A">
      <w:pPr>
        <w:pStyle w:val="ConsNormal"/>
        <w:tabs>
          <w:tab w:val="left" w:pos="142"/>
        </w:tabs>
        <w:ind w:firstLine="851"/>
        <w:jc w:val="both"/>
        <w:rPr>
          <w:rFonts w:ascii="Times New Roman" w:hAnsi="Times New Roman"/>
          <w:b/>
          <w:sz w:val="28"/>
        </w:rPr>
      </w:pPr>
    </w:p>
    <w:p w:rsidR="00B35918" w:rsidRDefault="00B3591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35918" w:rsidRDefault="00B3591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35918" w:rsidRDefault="00B35918" w:rsidP="0081350A">
      <w:pPr>
        <w:pStyle w:val="2"/>
        <w:keepNext w:val="0"/>
        <w:tabs>
          <w:tab w:val="left" w:pos="851"/>
          <w:tab w:val="left" w:pos="8580"/>
        </w:tabs>
        <w:spacing w:before="0" w:after="0"/>
        <w:ind w:firstLine="851"/>
        <w:rPr>
          <w:rFonts w:ascii="Times New Roman" w:hAnsi="Times New Roman"/>
          <w:i w:val="0"/>
        </w:rPr>
      </w:pPr>
    </w:p>
    <w:p w:rsidR="00B35918" w:rsidRDefault="00B35918"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B35918" w:rsidRDefault="00B3591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B35918" w:rsidRDefault="00B3591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507B3F">
        <w:rPr>
          <w:rFonts w:ascii="Times New Roman" w:hAnsi="Times New Roman"/>
          <w:sz w:val="28"/>
        </w:rPr>
        <w:t xml:space="preserve"> </w:t>
      </w:r>
      <w:r>
        <w:rPr>
          <w:rFonts w:ascii="Times New Roman" w:hAnsi="Times New Roman"/>
          <w:sz w:val="28"/>
        </w:rPr>
        <w:t>Федерации.</w:t>
      </w:r>
    </w:p>
    <w:p w:rsidR="00B35918" w:rsidRPr="0002597E" w:rsidRDefault="00B35918"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35918" w:rsidRDefault="00B3591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sidR="00507B3F">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Default="00B3591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w:t>
      </w:r>
      <w:r>
        <w:rPr>
          <w:sz w:val="28"/>
        </w:rPr>
        <w:lastRenderedPageBreak/>
        <w:t>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35918" w:rsidRPr="00022DAB" w:rsidRDefault="00B35918"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B35918" w:rsidRPr="00022DAB" w:rsidRDefault="00B35918"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35918" w:rsidRPr="00022DAB" w:rsidRDefault="00B35918"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35918" w:rsidRPr="00022DAB" w:rsidRDefault="00B35918"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35918" w:rsidRPr="001F386D" w:rsidRDefault="00B35918"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35918" w:rsidRPr="001F386D" w:rsidRDefault="00B3591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35918" w:rsidRPr="001F386D" w:rsidRDefault="00B35918"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35918" w:rsidRPr="001F386D" w:rsidRDefault="00B3591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35918" w:rsidRPr="001F386D" w:rsidRDefault="00B3591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35918" w:rsidRPr="001F386D" w:rsidRDefault="00B3591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w:t>
      </w:r>
      <w:r w:rsidRPr="001F386D">
        <w:rPr>
          <w:sz w:val="28"/>
        </w:rPr>
        <w:lastRenderedPageBreak/>
        <w:t xml:space="preserve">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35918" w:rsidRPr="001F386D" w:rsidRDefault="00B35918"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5918" w:rsidRPr="001F386D" w:rsidRDefault="00B35918"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35918" w:rsidRDefault="00B35918"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35918" w:rsidRDefault="00B3591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35918" w:rsidRDefault="00B35918" w:rsidP="0081350A">
      <w:pPr>
        <w:tabs>
          <w:tab w:val="left" w:pos="142"/>
        </w:tabs>
        <w:ind w:firstLine="851"/>
        <w:jc w:val="center"/>
        <w:rPr>
          <w:b/>
          <w:caps/>
          <w:sz w:val="28"/>
        </w:rPr>
      </w:pPr>
    </w:p>
    <w:p w:rsidR="00B35918" w:rsidRDefault="00B3591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B35918" w:rsidRDefault="00B35918" w:rsidP="0081350A">
      <w:pPr>
        <w:tabs>
          <w:tab w:val="left" w:pos="142"/>
        </w:tabs>
        <w:ind w:firstLine="851"/>
        <w:jc w:val="both"/>
        <w:rPr>
          <w:b/>
          <w:sz w:val="28"/>
        </w:rPr>
      </w:pPr>
    </w:p>
    <w:p w:rsidR="00B35918" w:rsidRPr="00117862" w:rsidRDefault="00B3591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B35918" w:rsidRPr="00117862" w:rsidRDefault="00B3591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117862">
        <w:rPr>
          <w:bCs/>
          <w:kern w:val="0"/>
          <w:sz w:val="28"/>
          <w:szCs w:val="28"/>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4) имущество, необходимое для решения вопросов, право </w:t>
      </w:r>
      <w:proofErr w:type="gramStart"/>
      <w:r w:rsidRPr="00117862">
        <w:rPr>
          <w:bCs/>
          <w:kern w:val="0"/>
          <w:sz w:val="28"/>
          <w:szCs w:val="28"/>
          <w:lang w:eastAsia="ru-RU"/>
        </w:rPr>
        <w:t>решения</w:t>
      </w:r>
      <w:proofErr w:type="gramEnd"/>
      <w:r w:rsidRPr="00117862">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35918" w:rsidRPr="00117862" w:rsidRDefault="00B3591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918" w:rsidRDefault="00B35918" w:rsidP="0081350A">
      <w:pPr>
        <w:pStyle w:val="ConsNormal"/>
        <w:tabs>
          <w:tab w:val="left" w:pos="142"/>
        </w:tabs>
        <w:ind w:firstLine="851"/>
        <w:rPr>
          <w:rFonts w:ascii="Times New Roman" w:hAnsi="Times New Roman"/>
          <w:b/>
          <w:sz w:val="28"/>
        </w:rPr>
      </w:pPr>
    </w:p>
    <w:p w:rsidR="00B35918" w:rsidRDefault="00B35918"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B35918" w:rsidRDefault="00B3591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5918" w:rsidRDefault="00B3591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B35918" w:rsidRDefault="00B3591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35918" w:rsidRPr="00AA7724" w:rsidRDefault="00B3591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5918" w:rsidRDefault="00B35918" w:rsidP="0081350A">
      <w:pPr>
        <w:pStyle w:val="8"/>
        <w:keepNext w:val="0"/>
        <w:ind w:firstLine="851"/>
        <w:jc w:val="both"/>
      </w:pPr>
    </w:p>
    <w:p w:rsidR="00B35918" w:rsidRPr="00056CB0" w:rsidRDefault="00B35918"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B35918" w:rsidRPr="00056CB0" w:rsidRDefault="00B3591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918" w:rsidRPr="00056CB0" w:rsidRDefault="00B3591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B35918" w:rsidRPr="00056CB0" w:rsidRDefault="00B35918" w:rsidP="0081350A">
      <w:pPr>
        <w:pStyle w:val="8"/>
        <w:keepNext w:val="0"/>
        <w:ind w:firstLine="851"/>
        <w:jc w:val="both"/>
      </w:pPr>
      <w:r w:rsidRPr="00056CB0">
        <w:lastRenderedPageBreak/>
        <w:t>2. Администрация определяет цели, условия и порядок деятельности муниципальных предприятий и учреждений, утверждает их уставы.</w:t>
      </w:r>
    </w:p>
    <w:p w:rsidR="00B35918" w:rsidRPr="00056CB0" w:rsidRDefault="00B3591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35918" w:rsidRPr="00056CB0" w:rsidRDefault="00B3591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35918" w:rsidRPr="00056CB0" w:rsidRDefault="00B3591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35918" w:rsidRPr="008D109C" w:rsidRDefault="00B3591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B35918" w:rsidRPr="008D109C" w:rsidRDefault="00B3591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35918" w:rsidRPr="001F386D" w:rsidRDefault="00B35918"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35918" w:rsidRPr="006F12AE" w:rsidRDefault="00B35918"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B35918" w:rsidRPr="008D109C" w:rsidRDefault="00B3591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35918" w:rsidRPr="00056CB0" w:rsidRDefault="00B3591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35918" w:rsidRDefault="00B35918" w:rsidP="0081350A">
      <w:pPr>
        <w:pStyle w:val="2"/>
        <w:keepNext w:val="0"/>
        <w:numPr>
          <w:ilvl w:val="0"/>
          <w:numId w:val="1"/>
        </w:numPr>
        <w:tabs>
          <w:tab w:val="left" w:pos="851"/>
        </w:tabs>
        <w:spacing w:before="0" w:after="0"/>
        <w:ind w:left="0" w:firstLine="851"/>
      </w:pPr>
    </w:p>
    <w:p w:rsidR="00B35918" w:rsidRPr="00117862" w:rsidRDefault="00B3591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В качестве составной части бюджета поселения могут быть </w:t>
      </w:r>
      <w:r w:rsidRPr="00117862">
        <w:rPr>
          <w:kern w:val="0"/>
          <w:sz w:val="28"/>
          <w:szCs w:val="28"/>
          <w:lang w:eastAsia="ru-RU"/>
        </w:rPr>
        <w:lastRenderedPageBreak/>
        <w:t>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918" w:rsidRPr="00117862"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00507B3F">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B35918" w:rsidRPr="00516828" w:rsidRDefault="00B3591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5918" w:rsidRPr="008D6103" w:rsidRDefault="00B35918" w:rsidP="0081350A">
      <w:pPr>
        <w:ind w:firstLine="851"/>
        <w:jc w:val="both"/>
        <w:rPr>
          <w:sz w:val="28"/>
        </w:rPr>
      </w:pPr>
    </w:p>
    <w:p w:rsidR="00B35918" w:rsidRPr="00117862" w:rsidRDefault="00B3591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B35918" w:rsidRPr="00117862" w:rsidRDefault="00B3591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35918" w:rsidRPr="00117862" w:rsidRDefault="00B3591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35918" w:rsidRPr="00117862" w:rsidRDefault="00B35918" w:rsidP="0081350A">
      <w:pPr>
        <w:tabs>
          <w:tab w:val="left" w:pos="0"/>
        </w:tabs>
        <w:ind w:firstLine="851"/>
        <w:jc w:val="both"/>
        <w:rPr>
          <w:sz w:val="28"/>
        </w:rPr>
      </w:pPr>
    </w:p>
    <w:p w:rsidR="00B35918" w:rsidRPr="00117862" w:rsidRDefault="00B3591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B35918" w:rsidRPr="00516828" w:rsidRDefault="00B3591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18" w:rsidRDefault="00B35918" w:rsidP="0081350A">
      <w:pPr>
        <w:pStyle w:val="ConsNormal"/>
        <w:ind w:firstLine="870"/>
        <w:jc w:val="both"/>
        <w:rPr>
          <w:rFonts w:ascii="Times New Roman" w:hAnsi="Times New Roman"/>
          <w:b/>
          <w:sz w:val="22"/>
          <w:szCs w:val="22"/>
        </w:rPr>
      </w:pPr>
    </w:p>
    <w:p w:rsidR="00B35918" w:rsidRPr="008D109C" w:rsidRDefault="00B3591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B35918" w:rsidRPr="008D109C" w:rsidRDefault="00B35918" w:rsidP="00E53A1D">
      <w:pPr>
        <w:widowControl/>
        <w:suppressAutoHyphens w:val="0"/>
        <w:autoSpaceDE w:val="0"/>
        <w:autoSpaceDN w:val="0"/>
        <w:adjustRightInd w:val="0"/>
        <w:ind w:firstLine="851"/>
        <w:jc w:val="both"/>
        <w:rPr>
          <w:kern w:val="0"/>
          <w:sz w:val="28"/>
          <w:szCs w:val="28"/>
        </w:rPr>
      </w:pPr>
      <w:r w:rsidRPr="008D109C">
        <w:rPr>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D109C">
        <w:rPr>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B35918" w:rsidRPr="00D65DFF" w:rsidRDefault="00B3591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B35918" w:rsidRPr="007B1D68" w:rsidRDefault="00B35918" w:rsidP="0081350A">
      <w:pPr>
        <w:pStyle w:val="ConsNormal"/>
        <w:ind w:firstLine="870"/>
        <w:jc w:val="both"/>
        <w:rPr>
          <w:rFonts w:ascii="Times New Roman" w:hAnsi="Times New Roman"/>
          <w:b/>
          <w:sz w:val="22"/>
          <w:szCs w:val="22"/>
        </w:rPr>
      </w:pPr>
    </w:p>
    <w:p w:rsidR="00B35918" w:rsidRDefault="00B3591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B35918" w:rsidRDefault="00B3591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35918" w:rsidRDefault="00B3591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507B3F">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sidR="00507B3F">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B35918" w:rsidRDefault="00B3591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507B3F">
        <w:rPr>
          <w:rFonts w:ascii="Times New Roman" w:hAnsi="Times New Roman"/>
          <w:sz w:val="28"/>
        </w:rPr>
        <w:t xml:space="preserve"> </w:t>
      </w:r>
      <w:r>
        <w:rPr>
          <w:rFonts w:ascii="Times New Roman" w:hAnsi="Times New Roman"/>
          <w:sz w:val="28"/>
        </w:rPr>
        <w:t>местного бюджета основывается</w:t>
      </w:r>
      <w:r w:rsidR="00507B3F">
        <w:rPr>
          <w:rFonts w:ascii="Times New Roman" w:hAnsi="Times New Roman"/>
          <w:sz w:val="28"/>
        </w:rPr>
        <w:t xml:space="preserve"> </w:t>
      </w:r>
      <w:r>
        <w:rPr>
          <w:rFonts w:ascii="Times New Roman" w:hAnsi="Times New Roman"/>
          <w:sz w:val="28"/>
        </w:rPr>
        <w:t>на:</w:t>
      </w:r>
    </w:p>
    <w:p w:rsidR="00B35918" w:rsidRPr="00117862" w:rsidRDefault="00B35918"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918" w:rsidRPr="00117862" w:rsidRDefault="00B3591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B35918" w:rsidRPr="00117862" w:rsidRDefault="00B3591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B35918" w:rsidRPr="00117862" w:rsidRDefault="00B35918"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B35918" w:rsidRPr="00507B3F" w:rsidRDefault="00B35918" w:rsidP="001955B2">
      <w:pPr>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r w:rsidRPr="00507B3F">
        <w:rPr>
          <w:b/>
          <w:kern w:val="0"/>
          <w:sz w:val="28"/>
          <w:szCs w:val="28"/>
          <w:lang w:eastAsia="ru-RU"/>
        </w:rPr>
        <w:t xml:space="preserve">, </w:t>
      </w:r>
      <w:r w:rsidRPr="00507B3F">
        <w:rPr>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507B3F">
        <w:rPr>
          <w:kern w:val="0"/>
          <w:sz w:val="28"/>
          <w:szCs w:val="28"/>
        </w:rPr>
        <w:t>;</w:t>
      </w:r>
    </w:p>
    <w:p w:rsidR="00B35918" w:rsidRPr="00117862" w:rsidRDefault="00B35918"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B35918" w:rsidRPr="00AB378E" w:rsidRDefault="00B3591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B35918" w:rsidRPr="00AB378E" w:rsidRDefault="00B3591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B35918" w:rsidRPr="006C61C3" w:rsidRDefault="00B3591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B35918" w:rsidRPr="0035448E" w:rsidRDefault="00B3591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B35918" w:rsidRPr="0035448E" w:rsidRDefault="00B35918" w:rsidP="0081350A">
      <w:pPr>
        <w:pStyle w:val="210"/>
        <w:ind w:firstLine="851"/>
        <w:jc w:val="both"/>
        <w:rPr>
          <w:bCs/>
          <w:szCs w:val="28"/>
        </w:rPr>
      </w:pPr>
      <w:r w:rsidRPr="0035448E">
        <w:rPr>
          <w:bCs/>
          <w:szCs w:val="28"/>
        </w:rPr>
        <w:lastRenderedPageBreak/>
        <w:t>После рассмотрения на публичных слушаниях проект местного бюджета рассматривается Советом.</w:t>
      </w:r>
    </w:p>
    <w:p w:rsidR="00B35918" w:rsidRDefault="00B35918" w:rsidP="0081350A">
      <w:pPr>
        <w:pStyle w:val="ConsNonformat"/>
        <w:ind w:firstLine="851"/>
        <w:jc w:val="both"/>
        <w:rPr>
          <w:rFonts w:ascii="Times New Roman" w:hAnsi="Times New Roman"/>
          <w:sz w:val="28"/>
        </w:rPr>
      </w:pPr>
    </w:p>
    <w:p w:rsidR="00B35918" w:rsidRDefault="00B35918" w:rsidP="0081350A">
      <w:pPr>
        <w:ind w:firstLine="851"/>
        <w:jc w:val="both"/>
        <w:rPr>
          <w:b/>
          <w:sz w:val="28"/>
        </w:rPr>
      </w:pPr>
      <w:r>
        <w:rPr>
          <w:b/>
          <w:sz w:val="28"/>
        </w:rPr>
        <w:t>Статья 69. Муниципальные внутренние заимствования, муниципальные гарантии</w:t>
      </w:r>
    </w:p>
    <w:p w:rsidR="00B35918" w:rsidRPr="008A6D0D" w:rsidRDefault="00B3591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35918" w:rsidRPr="008A6D0D" w:rsidRDefault="00B3591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B35918" w:rsidRPr="008A6D0D" w:rsidRDefault="00B3591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B35918" w:rsidRPr="008A6D0D" w:rsidRDefault="00B3591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35918" w:rsidRPr="001F386D" w:rsidRDefault="00B3591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B35918" w:rsidRPr="008A6D0D" w:rsidRDefault="00B3591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35918" w:rsidRPr="008A6D0D" w:rsidRDefault="00B35918" w:rsidP="0081350A">
      <w:pPr>
        <w:pStyle w:val="WW-2"/>
      </w:pPr>
      <w:r w:rsidRPr="008A6D0D">
        <w:t>Гарантии предоставляются на основании решения Совета о бюджете поселения на очередной финансовый год</w:t>
      </w:r>
      <w:r w:rsidR="00642E3C">
        <w:rPr>
          <w:bCs/>
          <w:szCs w:val="28"/>
        </w:rPr>
        <w:t xml:space="preserve"> </w:t>
      </w:r>
      <w:r w:rsidRPr="008A6D0D">
        <w:t xml:space="preserve">решений администрации поселения, а также договора о предоставлении муниципальной </w:t>
      </w:r>
      <w:r w:rsidRPr="00642E3C">
        <w:t>гарантии</w:t>
      </w:r>
      <w:r w:rsidRPr="00642E3C">
        <w:rPr>
          <w:b/>
          <w:kern w:val="0"/>
          <w:szCs w:val="28"/>
          <w:lang w:eastAsia="ru-RU"/>
        </w:rPr>
        <w:t xml:space="preserve"> </w:t>
      </w:r>
      <w:r w:rsidRPr="00642E3C">
        <w:rPr>
          <w:kern w:val="0"/>
          <w:szCs w:val="28"/>
          <w:lang w:eastAsia="ru-RU"/>
        </w:rPr>
        <w:t>при условии соблюдения требований, предусмотренных Бюджетным кодексом Российской Федерации</w:t>
      </w:r>
      <w:r w:rsidRPr="00642E3C">
        <w:t>.</w:t>
      </w:r>
    </w:p>
    <w:p w:rsidR="00B35918" w:rsidRPr="008A6D0D" w:rsidRDefault="00B3591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w:t>
      </w:r>
      <w:r w:rsidR="00642E3C">
        <w:rPr>
          <w:kern w:val="0"/>
          <w:sz w:val="28"/>
          <w:szCs w:val="28"/>
        </w:rPr>
        <w:t>д</w:t>
      </w:r>
      <w:r w:rsidRPr="008A6D0D">
        <w:rPr>
          <w:kern w:val="0"/>
          <w:sz w:val="28"/>
          <w:szCs w:val="28"/>
        </w:rPr>
        <w:t>.</w:t>
      </w:r>
    </w:p>
    <w:p w:rsidR="00B35918" w:rsidRPr="008A6D0D" w:rsidRDefault="00B3591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sidR="00642E3C">
        <w:rPr>
          <w:kern w:val="0"/>
          <w:sz w:val="28"/>
          <w:szCs w:val="28"/>
        </w:rPr>
        <w:t xml:space="preserve"> </w:t>
      </w:r>
      <w:r w:rsidRPr="008A6D0D">
        <w:rPr>
          <w:kern w:val="0"/>
          <w:sz w:val="28"/>
          <w:szCs w:val="28"/>
        </w:rPr>
        <w:t>100 тысяч рублей.</w:t>
      </w:r>
    </w:p>
    <w:p w:rsidR="00B35918" w:rsidRPr="008A6D0D" w:rsidRDefault="00B3591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B35918" w:rsidRPr="008A6D0D" w:rsidRDefault="00B35918" w:rsidP="0081350A">
      <w:pPr>
        <w:pStyle w:val="WW-2"/>
      </w:pPr>
      <w:r w:rsidRPr="008A6D0D">
        <w:t>7. От имени поселения право выдачи муниципальных гарантий принадлежит администрации.</w:t>
      </w:r>
    </w:p>
    <w:p w:rsidR="00B35918" w:rsidRPr="001F386D" w:rsidRDefault="00B3591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8"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B35918" w:rsidRDefault="00B35918" w:rsidP="0081350A">
      <w:pPr>
        <w:pStyle w:val="WW-2"/>
      </w:pPr>
      <w:r>
        <w:t xml:space="preserve">Финансовый орган ведет учет выданных муниципальных гарантий, </w:t>
      </w:r>
      <w: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35918" w:rsidRPr="00DE1717" w:rsidRDefault="00B35918" w:rsidP="0081350A">
      <w:pPr>
        <w:ind w:firstLine="851"/>
        <w:jc w:val="both"/>
        <w:rPr>
          <w:sz w:val="28"/>
        </w:rPr>
      </w:pPr>
    </w:p>
    <w:p w:rsidR="00B35918" w:rsidRPr="00A50D29" w:rsidRDefault="00B3591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B35918" w:rsidRPr="00A50D29" w:rsidRDefault="00B35918" w:rsidP="0081350A">
      <w:pPr>
        <w:pStyle w:val="ad"/>
        <w:spacing w:after="0" w:line="100" w:lineRule="atLeast"/>
        <w:ind w:firstLine="851"/>
        <w:jc w:val="both"/>
        <w:rPr>
          <w:sz w:val="28"/>
        </w:rPr>
      </w:pPr>
      <w:r w:rsidRPr="00A50D29">
        <w:rPr>
          <w:sz w:val="28"/>
        </w:rPr>
        <w:t>1. Исполнение местного бюджета</w:t>
      </w:r>
      <w:r w:rsidR="00642E3C">
        <w:rPr>
          <w:sz w:val="28"/>
        </w:rPr>
        <w:t xml:space="preserve"> </w:t>
      </w:r>
      <w:r w:rsidRPr="00A50D29">
        <w:rPr>
          <w:sz w:val="28"/>
        </w:rPr>
        <w:t>производится в соответствии с Бюджетным кодексом Российской Федерации и</w:t>
      </w:r>
      <w:r w:rsidR="00642E3C">
        <w:rPr>
          <w:sz w:val="28"/>
        </w:rPr>
        <w:t xml:space="preserve"> </w:t>
      </w:r>
      <w:r w:rsidRPr="00A50D29">
        <w:rPr>
          <w:sz w:val="28"/>
        </w:rPr>
        <w:t xml:space="preserve">обеспечивается администрацией. </w:t>
      </w:r>
    </w:p>
    <w:p w:rsidR="00B35918" w:rsidRPr="00A50D29" w:rsidRDefault="00B35918"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00642E3C">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B35918" w:rsidRPr="00DE1717" w:rsidRDefault="00B3591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35918" w:rsidRDefault="00B35918" w:rsidP="0081350A">
      <w:pPr>
        <w:ind w:firstLine="851"/>
        <w:jc w:val="both"/>
        <w:rPr>
          <w:sz w:val="28"/>
        </w:rPr>
      </w:pPr>
    </w:p>
    <w:p w:rsidR="00B35918" w:rsidRPr="00C71751" w:rsidRDefault="00B35918"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B35918" w:rsidRPr="00C53985" w:rsidRDefault="00B3591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35918" w:rsidRPr="00C53985" w:rsidRDefault="00B3591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B35918" w:rsidRPr="00C53985" w:rsidRDefault="00B3591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35918" w:rsidRPr="00C53985" w:rsidRDefault="00B3591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35918" w:rsidRPr="00C71751" w:rsidRDefault="00B35918" w:rsidP="0081350A">
      <w:pPr>
        <w:ind w:firstLine="851"/>
        <w:jc w:val="both"/>
        <w:rPr>
          <w:bCs/>
          <w:sz w:val="28"/>
          <w:szCs w:val="28"/>
        </w:rPr>
      </w:pPr>
      <w:r w:rsidRPr="00C53985">
        <w:rPr>
          <w:bCs/>
          <w:sz w:val="28"/>
          <w:szCs w:val="28"/>
        </w:rPr>
        <w:t xml:space="preserve">3. Контрольно-счетная палата муниципального образования </w:t>
      </w:r>
      <w:r w:rsidR="00642E3C">
        <w:rPr>
          <w:bCs/>
          <w:sz w:val="28"/>
          <w:szCs w:val="28"/>
        </w:rPr>
        <w:t xml:space="preserve">Лабинского </w:t>
      </w:r>
      <w:r w:rsidRPr="00C71751">
        <w:rPr>
          <w:bCs/>
          <w:sz w:val="28"/>
          <w:szCs w:val="28"/>
        </w:rPr>
        <w:t>район</w:t>
      </w:r>
      <w:r w:rsidR="00642E3C">
        <w:rPr>
          <w:bCs/>
          <w:sz w:val="28"/>
          <w:szCs w:val="28"/>
        </w:rPr>
        <w:t>а</w:t>
      </w:r>
      <w:r w:rsidRPr="00C71751">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642E3C">
        <w:rPr>
          <w:bCs/>
          <w:sz w:val="28"/>
          <w:szCs w:val="28"/>
        </w:rPr>
        <w:t xml:space="preserve"> </w:t>
      </w:r>
      <w:r w:rsidRPr="00C71751">
        <w:rPr>
          <w:bCs/>
          <w:sz w:val="28"/>
          <w:szCs w:val="28"/>
        </w:rPr>
        <w:t xml:space="preserve">с Советом муниципального образования </w:t>
      </w:r>
      <w:r w:rsidR="00642E3C">
        <w:rPr>
          <w:bCs/>
          <w:sz w:val="28"/>
          <w:szCs w:val="28"/>
        </w:rPr>
        <w:t xml:space="preserve">Лабинский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35918" w:rsidRPr="00C71751" w:rsidRDefault="00B3591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C71751">
        <w:rPr>
          <w:sz w:val="28"/>
          <w:szCs w:val="28"/>
        </w:rPr>
        <w:lastRenderedPageBreak/>
        <w:t xml:space="preserve">источников, предусмотренных </w:t>
      </w:r>
      <w:hyperlink r:id="rId29"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35918" w:rsidRPr="00C71751" w:rsidRDefault="00B3591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35918" w:rsidRPr="00C71751" w:rsidRDefault="00B3591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sidR="00642E3C">
        <w:rPr>
          <w:sz w:val="28"/>
          <w:szCs w:val="28"/>
        </w:rPr>
        <w:t xml:space="preserve"> </w:t>
      </w:r>
      <w:r w:rsidRPr="00C71751">
        <w:rPr>
          <w:sz w:val="28"/>
          <w:szCs w:val="28"/>
        </w:rPr>
        <w:t>уставом и решениями Совета.</w:t>
      </w:r>
    </w:p>
    <w:p w:rsidR="00B35918" w:rsidRPr="008A6D0D" w:rsidRDefault="00B3591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5918" w:rsidRPr="001F386D" w:rsidRDefault="00B3591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5918" w:rsidRPr="001F386D" w:rsidRDefault="00B3591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35918" w:rsidRPr="001F386D" w:rsidRDefault="00B3591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35918" w:rsidRPr="008A6D0D" w:rsidRDefault="00B3591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w:t>
      </w:r>
      <w:proofErr w:type="spellStart"/>
      <w:r w:rsidRPr="008A6D0D">
        <w:rPr>
          <w:bCs/>
          <w:kern w:val="0"/>
          <w:sz w:val="28"/>
          <w:szCs w:val="28"/>
        </w:rPr>
        <w:t>непревышением</w:t>
      </w:r>
      <w:proofErr w:type="spellEnd"/>
      <w:r w:rsidRPr="008A6D0D">
        <w:rPr>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w:t>
      </w:r>
      <w:r w:rsidRPr="008A6D0D">
        <w:rPr>
          <w:bCs/>
          <w:kern w:val="0"/>
          <w:sz w:val="28"/>
          <w:szCs w:val="28"/>
        </w:rPr>
        <w:lastRenderedPageBreak/>
        <w:t>оплате за счет средств местного бюджета, а также осуществляет иные виды контроля, предусмотренные Бюджетным кодексом Российской Федерации.</w:t>
      </w:r>
    </w:p>
    <w:p w:rsidR="00B35918" w:rsidRPr="008A6D0D" w:rsidRDefault="00B3591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35918" w:rsidRPr="008A6D0D" w:rsidRDefault="00B35918" w:rsidP="00DE37D0">
      <w:pPr>
        <w:ind w:firstLine="710"/>
        <w:jc w:val="both"/>
        <w:rPr>
          <w:sz w:val="28"/>
          <w:szCs w:val="28"/>
        </w:rPr>
      </w:pPr>
      <w:r w:rsidRPr="00642E3C">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642E3C">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35918" w:rsidRPr="008A6D0D" w:rsidRDefault="00B3591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B35918" w:rsidRPr="008A6D0D" w:rsidRDefault="00B35918"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642E3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642E3C">
        <w:rPr>
          <w:sz w:val="28"/>
          <w:szCs w:val="28"/>
        </w:rPr>
        <w:t xml:space="preserve"> </w:t>
      </w:r>
      <w:r w:rsidRPr="00642E3C">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5918" w:rsidRPr="008A6D0D" w:rsidRDefault="00B3591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642E3C">
        <w:rPr>
          <w:rFonts w:ascii="Times New Roman" w:hAnsi="Times New Roman"/>
          <w:sz w:val="28"/>
          <w:szCs w:val="28"/>
        </w:rPr>
        <w:t xml:space="preserve"> </w:t>
      </w:r>
      <w:r w:rsidRPr="00642E3C">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642E3C">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35918" w:rsidRPr="008A6D0D" w:rsidRDefault="00B35918" w:rsidP="0081350A">
      <w:pPr>
        <w:pStyle w:val="ConsNormal"/>
        <w:ind w:firstLine="851"/>
        <w:jc w:val="both"/>
        <w:rPr>
          <w:rFonts w:ascii="Times New Roman" w:hAnsi="Times New Roman"/>
          <w:bCs/>
          <w:sz w:val="28"/>
        </w:rPr>
      </w:pPr>
    </w:p>
    <w:p w:rsidR="00B35918" w:rsidRPr="008E3B10" w:rsidRDefault="00B3591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1F386D">
        <w:rPr>
          <w:kern w:val="0"/>
          <w:sz w:val="28"/>
          <w:szCs w:val="28"/>
        </w:rPr>
        <w:lastRenderedPageBreak/>
        <w:t>поселения и направляется в Совет поселения</w:t>
      </w:r>
      <w:r w:rsidR="00642E3C">
        <w:rPr>
          <w:kern w:val="0"/>
          <w:sz w:val="28"/>
          <w:szCs w:val="28"/>
        </w:rPr>
        <w:t xml:space="preserve"> </w:t>
      </w:r>
      <w:r w:rsidRPr="00642E3C">
        <w:rPr>
          <w:kern w:val="0"/>
          <w:sz w:val="28"/>
          <w:szCs w:val="28"/>
        </w:rPr>
        <w:t>и Контрольно-счетную палату муниципального образования</w:t>
      </w:r>
      <w:r w:rsidR="00642E3C" w:rsidRPr="00642E3C">
        <w:rPr>
          <w:kern w:val="0"/>
          <w:sz w:val="28"/>
          <w:szCs w:val="28"/>
        </w:rPr>
        <w:t xml:space="preserve"> </w:t>
      </w:r>
      <w:r w:rsidR="0041260F" w:rsidRPr="00D84D30">
        <w:rPr>
          <w:kern w:val="0"/>
          <w:sz w:val="28"/>
          <w:szCs w:val="28"/>
        </w:rPr>
        <w:t>Лабинский район.</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sidR="00642E3C">
        <w:rPr>
          <w:kern w:val="0"/>
          <w:sz w:val="28"/>
          <w:szCs w:val="28"/>
        </w:rPr>
        <w:t xml:space="preserve"> </w:t>
      </w:r>
      <w:r w:rsidRPr="001F386D">
        <w:rPr>
          <w:kern w:val="0"/>
          <w:sz w:val="28"/>
          <w:szCs w:val="28"/>
        </w:rPr>
        <w:t>решением Совета.</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sidR="000E5DF3">
        <w:rPr>
          <w:kern w:val="0"/>
          <w:sz w:val="28"/>
          <w:szCs w:val="28"/>
        </w:rPr>
        <w:t xml:space="preserve"> </w:t>
      </w:r>
      <w:r w:rsidRPr="001F386D">
        <w:rPr>
          <w:kern w:val="0"/>
          <w:sz w:val="28"/>
          <w:szCs w:val="28"/>
        </w:rPr>
        <w:t xml:space="preserve">палатой муниципального образования </w:t>
      </w:r>
      <w:r w:rsidR="000E5DF3">
        <w:rPr>
          <w:kern w:val="0"/>
          <w:sz w:val="28"/>
          <w:szCs w:val="28"/>
        </w:rPr>
        <w:t>Лабинский район</w:t>
      </w:r>
      <w:r w:rsidRPr="001F386D">
        <w:rPr>
          <w:kern w:val="0"/>
          <w:sz w:val="28"/>
          <w:szCs w:val="28"/>
        </w:rPr>
        <w:t>.</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918" w:rsidRPr="001F386D" w:rsidRDefault="00B3591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B35918" w:rsidRPr="001F386D" w:rsidRDefault="00B3591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sidR="000E5DF3">
        <w:rPr>
          <w:kern w:val="0"/>
          <w:sz w:val="28"/>
          <w:szCs w:val="28"/>
        </w:rPr>
        <w:t>Лабинский</w:t>
      </w:r>
      <w:r w:rsidRPr="001F386D">
        <w:rPr>
          <w:kern w:val="0"/>
          <w:sz w:val="28"/>
          <w:szCs w:val="28"/>
        </w:rPr>
        <w:t xml:space="preserve"> район</w:t>
      </w:r>
      <w:r w:rsidRPr="001F386D">
        <w:rPr>
          <w:kern w:val="0"/>
          <w:sz w:val="28"/>
          <w:szCs w:val="28"/>
          <w:lang w:eastAsia="ru-RU"/>
        </w:rPr>
        <w:t>.</w:t>
      </w:r>
    </w:p>
    <w:p w:rsidR="00B35918" w:rsidRDefault="00B35918" w:rsidP="006668F4">
      <w:pPr>
        <w:pStyle w:val="ConsNormal"/>
        <w:ind w:left="851" w:firstLine="0"/>
        <w:jc w:val="both"/>
        <w:rPr>
          <w:rFonts w:ascii="Times New Roman" w:hAnsi="Times New Roman"/>
          <w:sz w:val="28"/>
        </w:rPr>
      </w:pPr>
    </w:p>
    <w:p w:rsidR="00B35918" w:rsidRDefault="00B35918" w:rsidP="0081350A">
      <w:pPr>
        <w:ind w:firstLine="851"/>
        <w:jc w:val="both"/>
        <w:rPr>
          <w:b/>
          <w:bCs/>
          <w:sz w:val="28"/>
          <w:szCs w:val="28"/>
        </w:rPr>
      </w:pPr>
      <w:r>
        <w:rPr>
          <w:b/>
          <w:bCs/>
          <w:sz w:val="28"/>
          <w:szCs w:val="28"/>
        </w:rPr>
        <w:t>Статья 73. Управление муниципальным долгом</w:t>
      </w:r>
    </w:p>
    <w:p w:rsidR="00B35918" w:rsidRPr="00AB378E" w:rsidRDefault="00B3591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B35918" w:rsidRPr="00AB378E" w:rsidRDefault="00B3591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0E5DF3">
        <w:rPr>
          <w:bCs/>
          <w:sz w:val="28"/>
          <w:szCs w:val="28"/>
        </w:rPr>
        <w:t xml:space="preserve"> </w:t>
      </w:r>
      <w:r w:rsidRPr="00AB378E">
        <w:rPr>
          <w:bCs/>
          <w:sz w:val="28"/>
          <w:szCs w:val="28"/>
        </w:rPr>
        <w:t>107 и 111 Бюджетного кодекса Российской Федерации.</w:t>
      </w:r>
    </w:p>
    <w:p w:rsidR="00B35918" w:rsidRPr="00C53985" w:rsidRDefault="00B3591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0" w:history="1">
        <w:r w:rsidRPr="00C53985">
          <w:rPr>
            <w:kern w:val="0"/>
            <w:sz w:val="28"/>
            <w:szCs w:val="28"/>
          </w:rPr>
          <w:t>статьях 107</w:t>
        </w:r>
      </w:hyperlink>
      <w:r w:rsidRPr="00C53985">
        <w:rPr>
          <w:kern w:val="0"/>
          <w:sz w:val="28"/>
          <w:szCs w:val="28"/>
        </w:rPr>
        <w:t xml:space="preserve"> и </w:t>
      </w:r>
      <w:hyperlink r:id="rId31"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35918" w:rsidRPr="00AB378E" w:rsidRDefault="00B3591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35918" w:rsidRPr="00C53985" w:rsidRDefault="00B3591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w:t>
      </w:r>
      <w:r w:rsidRPr="00C53985">
        <w:rPr>
          <w:kern w:val="0"/>
          <w:sz w:val="28"/>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35918" w:rsidRDefault="00B35918" w:rsidP="0081350A">
      <w:pPr>
        <w:pStyle w:val="22"/>
        <w:tabs>
          <w:tab w:val="left" w:pos="142"/>
        </w:tabs>
        <w:spacing w:before="0" w:after="0"/>
        <w:ind w:firstLine="851"/>
      </w:pPr>
    </w:p>
    <w:p w:rsidR="00B35918" w:rsidRDefault="00B3591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B35918" w:rsidRDefault="00B35918" w:rsidP="0081350A">
      <w:pPr>
        <w:tabs>
          <w:tab w:val="left" w:pos="142"/>
        </w:tabs>
        <w:ind w:firstLine="851"/>
        <w:jc w:val="center"/>
        <w:rPr>
          <w:caps/>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B35918" w:rsidRDefault="00B3591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5918" w:rsidRDefault="00B35918" w:rsidP="0081350A">
      <w:pPr>
        <w:pStyle w:val="ConsNormal"/>
        <w:tabs>
          <w:tab w:val="left" w:pos="142"/>
        </w:tabs>
        <w:ind w:firstLine="851"/>
        <w:jc w:val="both"/>
        <w:rPr>
          <w:rFonts w:ascii="Times New Roman" w:hAnsi="Times New Roman"/>
          <w:sz w:val="28"/>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35918" w:rsidRDefault="00B3591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41260F">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B35918" w:rsidRDefault="00B35918" w:rsidP="0081350A">
      <w:pPr>
        <w:pStyle w:val="ConsNonformat"/>
        <w:tabs>
          <w:tab w:val="left" w:pos="142"/>
        </w:tabs>
        <w:ind w:firstLine="851"/>
        <w:rPr>
          <w:rFonts w:ascii="Times New Roman" w:hAnsi="Times New Roman"/>
          <w:sz w:val="28"/>
        </w:rPr>
      </w:pPr>
    </w:p>
    <w:p w:rsidR="00B35918" w:rsidRDefault="00B35918"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B35918" w:rsidRDefault="00B3591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35918" w:rsidRDefault="00B3591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35918" w:rsidRDefault="00B35918" w:rsidP="0081350A">
      <w:pPr>
        <w:ind w:firstLine="900"/>
        <w:jc w:val="both"/>
        <w:rPr>
          <w:b/>
          <w:sz w:val="28"/>
          <w:szCs w:val="28"/>
        </w:rPr>
      </w:pPr>
    </w:p>
    <w:p w:rsidR="00B35918" w:rsidRDefault="00B35918" w:rsidP="0081350A">
      <w:pPr>
        <w:ind w:firstLine="900"/>
        <w:jc w:val="both"/>
        <w:rPr>
          <w:b/>
          <w:sz w:val="28"/>
          <w:szCs w:val="28"/>
        </w:rPr>
      </w:pPr>
      <w:r>
        <w:rPr>
          <w:b/>
          <w:sz w:val="28"/>
          <w:szCs w:val="28"/>
        </w:rPr>
        <w:t>Статья 77. Удаление главы поселения в отставку</w:t>
      </w:r>
    </w:p>
    <w:p w:rsidR="00B35918" w:rsidRDefault="00B3591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35918" w:rsidRDefault="00B35918" w:rsidP="0081350A">
      <w:pPr>
        <w:ind w:firstLine="900"/>
        <w:jc w:val="both"/>
        <w:rPr>
          <w:sz w:val="28"/>
          <w:szCs w:val="28"/>
        </w:rPr>
      </w:pPr>
      <w:r>
        <w:rPr>
          <w:sz w:val="28"/>
          <w:szCs w:val="28"/>
        </w:rPr>
        <w:t>2. Основаниями для удаления главы поселения в отставку являются:</w:t>
      </w:r>
    </w:p>
    <w:p w:rsidR="00B35918" w:rsidRDefault="00B3591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918" w:rsidRDefault="00B35918" w:rsidP="0081350A">
      <w:pPr>
        <w:ind w:firstLine="900"/>
        <w:jc w:val="both"/>
        <w:rPr>
          <w:sz w:val="28"/>
          <w:szCs w:val="28"/>
        </w:rPr>
      </w:pPr>
      <w:r>
        <w:rPr>
          <w:sz w:val="28"/>
          <w:szCs w:val="28"/>
        </w:rPr>
        <w:t xml:space="preserve">2) неисполнение в течение трех и более месяцев обязанностей по </w:t>
      </w:r>
      <w:r>
        <w:rPr>
          <w:sz w:val="28"/>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2F3F83" w:rsidRDefault="00B3591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B35918" w:rsidRPr="008A6D0D" w:rsidRDefault="00B35918"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2"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B35918" w:rsidRPr="008A6D0D" w:rsidRDefault="00B3591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918" w:rsidRDefault="00B3591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35918" w:rsidRDefault="00B3591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35918" w:rsidRDefault="00B3591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35918" w:rsidRDefault="00B35918" w:rsidP="0081350A">
      <w:pPr>
        <w:autoSpaceDE w:val="0"/>
        <w:ind w:firstLine="900"/>
        <w:jc w:val="both"/>
        <w:rPr>
          <w:sz w:val="28"/>
          <w:szCs w:val="28"/>
        </w:rPr>
      </w:pPr>
      <w:r>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35918" w:rsidRDefault="00B3591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35918" w:rsidRDefault="00B3591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35918" w:rsidRDefault="00B3591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35918" w:rsidRDefault="00B3591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35918" w:rsidRDefault="00B3591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35918" w:rsidRDefault="00B3591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35918" w:rsidRDefault="00B3591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35918" w:rsidRDefault="00B3591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35918" w:rsidRDefault="00B3591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35918" w:rsidRPr="00C53985" w:rsidRDefault="00B3591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918" w:rsidRDefault="00B35918" w:rsidP="0081350A">
      <w:pPr>
        <w:pStyle w:val="22"/>
        <w:tabs>
          <w:tab w:val="left" w:pos="142"/>
        </w:tabs>
        <w:spacing w:before="0" w:after="0"/>
        <w:ind w:firstLine="851"/>
        <w:rPr>
          <w:b/>
        </w:rPr>
      </w:pPr>
    </w:p>
    <w:p w:rsidR="00B35918" w:rsidRDefault="00B3591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 xml:space="preserve">Ответственность органов местного самоуправления и </w:t>
      </w:r>
      <w:r>
        <w:rPr>
          <w:rFonts w:ascii="Times New Roman" w:hAnsi="Times New Roman"/>
          <w:b/>
          <w:sz w:val="28"/>
        </w:rPr>
        <w:lastRenderedPageBreak/>
        <w:t>должностных лиц местного самоуправления поселения перед физическими и юридическими лицами</w:t>
      </w:r>
    </w:p>
    <w:p w:rsidR="00B35918" w:rsidRDefault="00B3591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5918" w:rsidRDefault="00B35918" w:rsidP="0081350A">
      <w:pPr>
        <w:tabs>
          <w:tab w:val="left" w:pos="142"/>
        </w:tabs>
        <w:ind w:firstLine="851"/>
        <w:jc w:val="center"/>
        <w:rPr>
          <w:b/>
          <w:sz w:val="28"/>
        </w:rPr>
      </w:pPr>
    </w:p>
    <w:p w:rsidR="00B35918" w:rsidRDefault="00B35918" w:rsidP="0081350A">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B35918" w:rsidRDefault="00B3591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35918" w:rsidRDefault="00B35918" w:rsidP="0081350A">
      <w:pPr>
        <w:pStyle w:val="ConsNormal"/>
        <w:tabs>
          <w:tab w:val="left" w:pos="142"/>
        </w:tabs>
        <w:ind w:firstLine="851"/>
        <w:jc w:val="center"/>
        <w:rPr>
          <w:rFonts w:ascii="Times New Roman" w:hAnsi="Times New Roman"/>
          <w:b/>
          <w:caps/>
          <w:sz w:val="28"/>
        </w:rPr>
      </w:pPr>
    </w:p>
    <w:p w:rsidR="00B35918" w:rsidRDefault="00B3591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B35918" w:rsidRDefault="00B35918" w:rsidP="0081350A">
      <w:pPr>
        <w:pStyle w:val="ConsNormal"/>
        <w:tabs>
          <w:tab w:val="left" w:pos="142"/>
        </w:tabs>
        <w:ind w:firstLine="851"/>
        <w:jc w:val="both"/>
        <w:rPr>
          <w:rFonts w:ascii="Times New Roman" w:hAnsi="Times New Roman"/>
          <w:caps/>
          <w:sz w:val="28"/>
        </w:rPr>
      </w:pPr>
    </w:p>
    <w:p w:rsidR="00B35918" w:rsidRPr="000E5DF3" w:rsidRDefault="00B35918" w:rsidP="0081350A">
      <w:pPr>
        <w:tabs>
          <w:tab w:val="left" w:pos="142"/>
        </w:tabs>
        <w:ind w:firstLine="851"/>
        <w:rPr>
          <w:b/>
          <w:sz w:val="28"/>
        </w:rPr>
      </w:pPr>
      <w:r w:rsidRPr="000E5DF3">
        <w:rPr>
          <w:b/>
          <w:sz w:val="28"/>
        </w:rPr>
        <w:t xml:space="preserve">Статья 80. </w:t>
      </w:r>
      <w:r w:rsidRPr="000E5DF3">
        <w:rPr>
          <w:b/>
          <w:sz w:val="28"/>
          <w:szCs w:val="28"/>
        </w:rPr>
        <w:t>Вступление в силу устава поселения</w:t>
      </w:r>
    </w:p>
    <w:p w:rsidR="00B35918" w:rsidRPr="000E5DF3" w:rsidRDefault="00B35918" w:rsidP="00574A64">
      <w:pPr>
        <w:suppressAutoHyphens w:val="0"/>
        <w:ind w:firstLine="851"/>
        <w:jc w:val="both"/>
        <w:rPr>
          <w:strike/>
          <w:sz w:val="28"/>
          <w:szCs w:val="28"/>
        </w:rPr>
      </w:pPr>
      <w:r w:rsidRPr="008A6D0D">
        <w:rPr>
          <w:sz w:val="28"/>
          <w:szCs w:val="28"/>
        </w:rPr>
        <w:t xml:space="preserve">Устав поселения </w:t>
      </w:r>
      <w:r w:rsidRPr="000E5DF3">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5918" w:rsidRDefault="00B35918" w:rsidP="0081350A">
      <w:pPr>
        <w:tabs>
          <w:tab w:val="left" w:pos="142"/>
        </w:tabs>
        <w:ind w:firstLine="851"/>
        <w:jc w:val="both"/>
        <w:rPr>
          <w:b/>
          <w:sz w:val="28"/>
        </w:rPr>
      </w:pPr>
    </w:p>
    <w:p w:rsidR="00B35918" w:rsidRDefault="00B3591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B35918" w:rsidRDefault="00B3591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35918" w:rsidRDefault="00B35918" w:rsidP="0081350A">
      <w:pPr>
        <w:ind w:firstLine="851"/>
        <w:jc w:val="both"/>
        <w:rPr>
          <w:strike/>
          <w:sz w:val="28"/>
          <w:szCs w:val="28"/>
        </w:rPr>
      </w:pPr>
    </w:p>
    <w:p w:rsidR="00B35918" w:rsidRDefault="00B35918" w:rsidP="0081350A"/>
    <w:sectPr w:rsidR="00B35918" w:rsidSect="002F13D4">
      <w:headerReference w:type="default" r:id="rId3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38" w:rsidRDefault="000C0D38" w:rsidP="002F13D4">
      <w:r>
        <w:separator/>
      </w:r>
    </w:p>
  </w:endnote>
  <w:endnote w:type="continuationSeparator" w:id="0">
    <w:p w:rsidR="000C0D38" w:rsidRDefault="000C0D3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38" w:rsidRDefault="000C0D38" w:rsidP="002F13D4">
      <w:r>
        <w:separator/>
      </w:r>
    </w:p>
  </w:footnote>
  <w:footnote w:type="continuationSeparator" w:id="0">
    <w:p w:rsidR="000C0D38" w:rsidRDefault="000C0D3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30" w:rsidRDefault="006C5A34">
    <w:pPr>
      <w:pStyle w:val="af3"/>
      <w:jc w:val="center"/>
    </w:pPr>
    <w:fldSimple w:instr="PAGE   \* MERGEFORMAT">
      <w:r w:rsidR="0029240A">
        <w:rPr>
          <w:noProof/>
        </w:rPr>
        <w:t>2</w:t>
      </w:r>
    </w:fldSimple>
  </w:p>
  <w:p w:rsidR="00D84D30" w:rsidRDefault="00D84D3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171C2"/>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74320"/>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0D38"/>
    <w:rsid w:val="000C2261"/>
    <w:rsid w:val="000C3EE5"/>
    <w:rsid w:val="000D0630"/>
    <w:rsid w:val="000D2B69"/>
    <w:rsid w:val="000D303D"/>
    <w:rsid w:val="000D46E3"/>
    <w:rsid w:val="000E5DF3"/>
    <w:rsid w:val="000E70EC"/>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6805"/>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3B2E"/>
    <w:rsid w:val="001E446A"/>
    <w:rsid w:val="001E5444"/>
    <w:rsid w:val="001E6575"/>
    <w:rsid w:val="001F386D"/>
    <w:rsid w:val="001F5483"/>
    <w:rsid w:val="001F77B9"/>
    <w:rsid w:val="002000AE"/>
    <w:rsid w:val="002004B0"/>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3DE2"/>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40A"/>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163C4"/>
    <w:rsid w:val="003217F3"/>
    <w:rsid w:val="00321E6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260F"/>
    <w:rsid w:val="00415211"/>
    <w:rsid w:val="004216E1"/>
    <w:rsid w:val="00421B41"/>
    <w:rsid w:val="004235DE"/>
    <w:rsid w:val="00423FE8"/>
    <w:rsid w:val="004249E7"/>
    <w:rsid w:val="0042700E"/>
    <w:rsid w:val="0043067D"/>
    <w:rsid w:val="004326E5"/>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07B"/>
    <w:rsid w:val="004C7905"/>
    <w:rsid w:val="004D1C54"/>
    <w:rsid w:val="004D4FD1"/>
    <w:rsid w:val="004D51E0"/>
    <w:rsid w:val="004D60A9"/>
    <w:rsid w:val="004D76CC"/>
    <w:rsid w:val="004E2A91"/>
    <w:rsid w:val="004E34F8"/>
    <w:rsid w:val="004E3853"/>
    <w:rsid w:val="004E4258"/>
    <w:rsid w:val="004F3FA0"/>
    <w:rsid w:val="004F44D8"/>
    <w:rsid w:val="004F4590"/>
    <w:rsid w:val="00503C5D"/>
    <w:rsid w:val="005049BB"/>
    <w:rsid w:val="00506E17"/>
    <w:rsid w:val="00507A2D"/>
    <w:rsid w:val="00507B3F"/>
    <w:rsid w:val="00507D19"/>
    <w:rsid w:val="00511EB0"/>
    <w:rsid w:val="00512EF0"/>
    <w:rsid w:val="00516531"/>
    <w:rsid w:val="00516828"/>
    <w:rsid w:val="005208C1"/>
    <w:rsid w:val="00521237"/>
    <w:rsid w:val="0052331D"/>
    <w:rsid w:val="005254E5"/>
    <w:rsid w:val="00526807"/>
    <w:rsid w:val="005276A1"/>
    <w:rsid w:val="00531525"/>
    <w:rsid w:val="00532260"/>
    <w:rsid w:val="00535854"/>
    <w:rsid w:val="005403B1"/>
    <w:rsid w:val="005419A3"/>
    <w:rsid w:val="00544ECE"/>
    <w:rsid w:val="005455E3"/>
    <w:rsid w:val="00545961"/>
    <w:rsid w:val="00547877"/>
    <w:rsid w:val="005508B3"/>
    <w:rsid w:val="00550CF4"/>
    <w:rsid w:val="00551E58"/>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6C9B"/>
    <w:rsid w:val="00587D6D"/>
    <w:rsid w:val="005901B1"/>
    <w:rsid w:val="005966B6"/>
    <w:rsid w:val="005A49EF"/>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495F"/>
    <w:rsid w:val="00637F1C"/>
    <w:rsid w:val="00641823"/>
    <w:rsid w:val="0064202B"/>
    <w:rsid w:val="00642E3C"/>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19CF"/>
    <w:rsid w:val="00694A2B"/>
    <w:rsid w:val="006A01E8"/>
    <w:rsid w:val="006A2CBE"/>
    <w:rsid w:val="006A65B4"/>
    <w:rsid w:val="006A7C6A"/>
    <w:rsid w:val="006B09AB"/>
    <w:rsid w:val="006B3941"/>
    <w:rsid w:val="006B59E2"/>
    <w:rsid w:val="006C0C30"/>
    <w:rsid w:val="006C1C40"/>
    <w:rsid w:val="006C3AAD"/>
    <w:rsid w:val="006C4E22"/>
    <w:rsid w:val="006C5A34"/>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DB5"/>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77B"/>
    <w:rsid w:val="0077596A"/>
    <w:rsid w:val="00775F12"/>
    <w:rsid w:val="0077677B"/>
    <w:rsid w:val="007820D7"/>
    <w:rsid w:val="00785C69"/>
    <w:rsid w:val="00793862"/>
    <w:rsid w:val="00797EC6"/>
    <w:rsid w:val="007A1C1A"/>
    <w:rsid w:val="007A7678"/>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1D5F"/>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ADB"/>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F3D"/>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671AB"/>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0CC5"/>
    <w:rsid w:val="00AC1805"/>
    <w:rsid w:val="00AC1A78"/>
    <w:rsid w:val="00AC1AE5"/>
    <w:rsid w:val="00AD7482"/>
    <w:rsid w:val="00AD7F0D"/>
    <w:rsid w:val="00AE014B"/>
    <w:rsid w:val="00AE0F31"/>
    <w:rsid w:val="00AE1D9B"/>
    <w:rsid w:val="00AE1F7F"/>
    <w:rsid w:val="00AE254F"/>
    <w:rsid w:val="00B01C7E"/>
    <w:rsid w:val="00B02BD8"/>
    <w:rsid w:val="00B03866"/>
    <w:rsid w:val="00B039E3"/>
    <w:rsid w:val="00B05C31"/>
    <w:rsid w:val="00B06E19"/>
    <w:rsid w:val="00B10AFC"/>
    <w:rsid w:val="00B13749"/>
    <w:rsid w:val="00B14C75"/>
    <w:rsid w:val="00B15A40"/>
    <w:rsid w:val="00B17C92"/>
    <w:rsid w:val="00B213F2"/>
    <w:rsid w:val="00B249FC"/>
    <w:rsid w:val="00B253C0"/>
    <w:rsid w:val="00B31DF4"/>
    <w:rsid w:val="00B33DE4"/>
    <w:rsid w:val="00B35918"/>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280E"/>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56DCF"/>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45AC"/>
    <w:rsid w:val="00CA55D6"/>
    <w:rsid w:val="00CA775C"/>
    <w:rsid w:val="00CC0F7B"/>
    <w:rsid w:val="00CC20EE"/>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170B4"/>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4D30"/>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182B"/>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0F7A"/>
    <w:rsid w:val="00F81CDD"/>
    <w:rsid w:val="00F8290A"/>
    <w:rsid w:val="00F9051B"/>
    <w:rsid w:val="00F90835"/>
    <w:rsid w:val="00F90B01"/>
    <w:rsid w:val="00F90F93"/>
    <w:rsid w:val="00F91183"/>
    <w:rsid w:val="00F93BE2"/>
    <w:rsid w:val="00F954BC"/>
    <w:rsid w:val="00F96E17"/>
    <w:rsid w:val="00FA26A3"/>
    <w:rsid w:val="00FA2E38"/>
    <w:rsid w:val="00FA53D6"/>
    <w:rsid w:val="00FA6428"/>
    <w:rsid w:val="00FA6BD1"/>
    <w:rsid w:val="00FA7444"/>
    <w:rsid w:val="00FA7A24"/>
    <w:rsid w:val="00FB68B2"/>
    <w:rsid w:val="00FB6B6B"/>
    <w:rsid w:val="00FC30D3"/>
    <w:rsid w:val="00FC553A"/>
    <w:rsid w:val="00FC5F35"/>
    <w:rsid w:val="00FC768D"/>
    <w:rsid w:val="00FD1AE7"/>
    <w:rsid w:val="00FD3C4C"/>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268124232">
      <w:marLeft w:val="0"/>
      <w:marRight w:val="0"/>
      <w:marTop w:val="0"/>
      <w:marBottom w:val="0"/>
      <w:divBdr>
        <w:top w:val="none" w:sz="0" w:space="0" w:color="auto"/>
        <w:left w:val="none" w:sz="0" w:space="0" w:color="auto"/>
        <w:bottom w:val="none" w:sz="0" w:space="0" w:color="auto"/>
        <w:right w:val="none" w:sz="0" w:space="0" w:color="auto"/>
      </w:divBdr>
    </w:div>
    <w:div w:id="1268124233">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68124235">
      <w:marLeft w:val="0"/>
      <w:marRight w:val="0"/>
      <w:marTop w:val="0"/>
      <w:marBottom w:val="0"/>
      <w:divBdr>
        <w:top w:val="none" w:sz="0" w:space="0" w:color="auto"/>
        <w:left w:val="none" w:sz="0" w:space="0" w:color="auto"/>
        <w:bottom w:val="none" w:sz="0" w:space="0" w:color="auto"/>
        <w:right w:val="none" w:sz="0" w:space="0" w:color="auto"/>
      </w:divBdr>
    </w:div>
    <w:div w:id="1268124236">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1268124238">
      <w:marLeft w:val="0"/>
      <w:marRight w:val="0"/>
      <w:marTop w:val="0"/>
      <w:marBottom w:val="0"/>
      <w:divBdr>
        <w:top w:val="none" w:sz="0" w:space="0" w:color="auto"/>
        <w:left w:val="none" w:sz="0" w:space="0" w:color="auto"/>
        <w:bottom w:val="none" w:sz="0" w:space="0" w:color="auto"/>
        <w:right w:val="none" w:sz="0" w:space="0" w:color="auto"/>
      </w:divBdr>
    </w:div>
    <w:div w:id="1268124239">
      <w:marLeft w:val="0"/>
      <w:marRight w:val="0"/>
      <w:marTop w:val="0"/>
      <w:marBottom w:val="0"/>
      <w:divBdr>
        <w:top w:val="none" w:sz="0" w:space="0" w:color="auto"/>
        <w:left w:val="none" w:sz="0" w:space="0" w:color="auto"/>
        <w:bottom w:val="none" w:sz="0" w:space="0" w:color="auto"/>
        <w:right w:val="none" w:sz="0" w:space="0" w:color="auto"/>
      </w:divBdr>
    </w:div>
    <w:div w:id="1268124240">
      <w:marLeft w:val="0"/>
      <w:marRight w:val="0"/>
      <w:marTop w:val="0"/>
      <w:marBottom w:val="0"/>
      <w:divBdr>
        <w:top w:val="none" w:sz="0" w:space="0" w:color="auto"/>
        <w:left w:val="none" w:sz="0" w:space="0" w:color="auto"/>
        <w:bottom w:val="none" w:sz="0" w:space="0" w:color="auto"/>
        <w:right w:val="none" w:sz="0" w:space="0" w:color="auto"/>
      </w:divBdr>
    </w:div>
    <w:div w:id="1268124241">
      <w:marLeft w:val="0"/>
      <w:marRight w:val="0"/>
      <w:marTop w:val="0"/>
      <w:marBottom w:val="0"/>
      <w:divBdr>
        <w:top w:val="none" w:sz="0" w:space="0" w:color="auto"/>
        <w:left w:val="none" w:sz="0" w:space="0" w:color="auto"/>
        <w:bottom w:val="none" w:sz="0" w:space="0" w:color="auto"/>
        <w:right w:val="none" w:sz="0" w:space="0" w:color="auto"/>
      </w:divBdr>
    </w:div>
    <w:div w:id="1268124242">
      <w:marLeft w:val="0"/>
      <w:marRight w:val="0"/>
      <w:marTop w:val="0"/>
      <w:marBottom w:val="0"/>
      <w:divBdr>
        <w:top w:val="none" w:sz="0" w:space="0" w:color="auto"/>
        <w:left w:val="none" w:sz="0" w:space="0" w:color="auto"/>
        <w:bottom w:val="none" w:sz="0" w:space="0" w:color="auto"/>
        <w:right w:val="none" w:sz="0" w:space="0" w:color="auto"/>
      </w:divBdr>
    </w:div>
    <w:div w:id="1268124243">
      <w:marLeft w:val="0"/>
      <w:marRight w:val="0"/>
      <w:marTop w:val="0"/>
      <w:marBottom w:val="0"/>
      <w:divBdr>
        <w:top w:val="none" w:sz="0" w:space="0" w:color="auto"/>
        <w:left w:val="none" w:sz="0" w:space="0" w:color="auto"/>
        <w:bottom w:val="none" w:sz="0" w:space="0" w:color="auto"/>
        <w:right w:val="none" w:sz="0" w:space="0" w:color="auto"/>
      </w:divBdr>
    </w:div>
    <w:div w:id="1268124244">
      <w:marLeft w:val="0"/>
      <w:marRight w:val="0"/>
      <w:marTop w:val="0"/>
      <w:marBottom w:val="0"/>
      <w:divBdr>
        <w:top w:val="none" w:sz="0" w:space="0" w:color="auto"/>
        <w:left w:val="none" w:sz="0" w:space="0" w:color="auto"/>
        <w:bottom w:val="none" w:sz="0" w:space="0" w:color="auto"/>
        <w:right w:val="none" w:sz="0" w:space="0" w:color="auto"/>
      </w:divBdr>
    </w:div>
    <w:div w:id="1268124245">
      <w:marLeft w:val="0"/>
      <w:marRight w:val="0"/>
      <w:marTop w:val="0"/>
      <w:marBottom w:val="0"/>
      <w:divBdr>
        <w:top w:val="none" w:sz="0" w:space="0" w:color="auto"/>
        <w:left w:val="none" w:sz="0" w:space="0" w:color="auto"/>
        <w:bottom w:val="none" w:sz="0" w:space="0" w:color="auto"/>
        <w:right w:val="none" w:sz="0" w:space="0" w:color="auto"/>
      </w:divBdr>
    </w:div>
    <w:div w:id="1268124246">
      <w:marLeft w:val="0"/>
      <w:marRight w:val="0"/>
      <w:marTop w:val="0"/>
      <w:marBottom w:val="0"/>
      <w:divBdr>
        <w:top w:val="none" w:sz="0" w:space="0" w:color="auto"/>
        <w:left w:val="none" w:sz="0" w:space="0" w:color="auto"/>
        <w:bottom w:val="none" w:sz="0" w:space="0" w:color="auto"/>
        <w:right w:val="none" w:sz="0" w:space="0" w:color="auto"/>
      </w:divBdr>
    </w:div>
    <w:div w:id="1268124247">
      <w:marLeft w:val="0"/>
      <w:marRight w:val="0"/>
      <w:marTop w:val="0"/>
      <w:marBottom w:val="0"/>
      <w:divBdr>
        <w:top w:val="none" w:sz="0" w:space="0" w:color="auto"/>
        <w:left w:val="none" w:sz="0" w:space="0" w:color="auto"/>
        <w:bottom w:val="none" w:sz="0" w:space="0" w:color="auto"/>
        <w:right w:val="none" w:sz="0" w:space="0" w:color="auto"/>
      </w:divBdr>
    </w:div>
    <w:div w:id="126812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fontTable" Target="fontTable.xm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main?base=LAW;n=112715;fld=134;dst=100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B52EC92D4FBEBD74F31AC969F0CB1814FBB503137674C50866F10342A9aAwCO" TargetMode="External"/><Relationship Id="rId5" Type="http://schemas.openxmlformats.org/officeDocument/2006/relationships/footnotes" Target="footnote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4877D9329D1ED507F78C7EB7FE26D5DB4F90AADD2DF0D9640986477D154531FAD5E464E6CED6IAe9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26211</Words>
  <Characters>149409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Для сельского поселения, в которомглава поселения возглавляет администрацию и исполняет полномочия председателя Совета</vt:lpstr>
    </vt:vector>
  </TitlesOfParts>
  <Company/>
  <LinksUpToDate>false</LinksUpToDate>
  <CharactersWithSpaces>175270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в которомглава поселения возглавляет администрацию и исполняет полномочия председателя Совета</dc:title>
  <dc:creator>Любовь</dc:creator>
  <cp:lastModifiedBy>1</cp:lastModifiedBy>
  <cp:revision>3</cp:revision>
  <cp:lastPrinted>2015-10-30T14:00:00Z</cp:lastPrinted>
  <dcterms:created xsi:type="dcterms:W3CDTF">2017-02-06T11:47:00Z</dcterms:created>
  <dcterms:modified xsi:type="dcterms:W3CDTF">2017-03-20T06:41:00Z</dcterms:modified>
</cp:coreProperties>
</file>