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3E15" w14:textId="5E0DD892" w:rsidR="002649F3" w:rsidRDefault="002649F3" w:rsidP="002649F3">
      <w:pPr>
        <w:jc w:val="right"/>
        <w:rPr>
          <w:b/>
          <w:bCs/>
          <w:sz w:val="28"/>
          <w:szCs w:val="28"/>
        </w:rPr>
      </w:pPr>
      <w:r>
        <w:rPr>
          <w:b/>
          <w:bCs/>
          <w:sz w:val="28"/>
          <w:szCs w:val="28"/>
        </w:rPr>
        <w:t>ПРОЕКТ</w:t>
      </w:r>
    </w:p>
    <w:p w14:paraId="006A9A01" w14:textId="77777777" w:rsidR="002649F3" w:rsidRPr="00A87C83" w:rsidRDefault="002649F3" w:rsidP="002649F3">
      <w:pPr>
        <w:jc w:val="center"/>
        <w:rPr>
          <w:b/>
          <w:bCs/>
          <w:sz w:val="28"/>
          <w:szCs w:val="28"/>
        </w:rPr>
      </w:pPr>
      <w:r w:rsidRPr="00A87C83">
        <w:rPr>
          <w:rFonts w:ascii="Calibri" w:hAnsi="Calibri"/>
          <w:b/>
          <w:noProof/>
          <w:sz w:val="28"/>
          <w:szCs w:val="28"/>
        </w:rPr>
        <w:drawing>
          <wp:inline distT="0" distB="0" distL="0" distR="0" wp14:anchorId="7975080F" wp14:editId="19C31299">
            <wp:extent cx="466725" cy="581025"/>
            <wp:effectExtent l="0" t="0" r="9525" b="9525"/>
            <wp:docPr id="1" name="Рисунок 1"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14A2BAE8" w14:textId="77777777" w:rsidR="002649F3" w:rsidRPr="00A87C83" w:rsidRDefault="002649F3" w:rsidP="002649F3">
      <w:pPr>
        <w:jc w:val="center"/>
        <w:rPr>
          <w:b/>
          <w:bCs/>
          <w:sz w:val="28"/>
          <w:szCs w:val="28"/>
        </w:rPr>
      </w:pPr>
      <w:r w:rsidRPr="00A87C83">
        <w:rPr>
          <w:b/>
          <w:bCs/>
          <w:sz w:val="28"/>
          <w:szCs w:val="28"/>
        </w:rPr>
        <w:t xml:space="preserve">АДМИНИСТРАЦИЯ ЗАССОВСКОГО СЕЛЬСКОГО </w:t>
      </w:r>
    </w:p>
    <w:p w14:paraId="41E92602" w14:textId="77777777" w:rsidR="002649F3" w:rsidRPr="00A87C83" w:rsidRDefault="002649F3" w:rsidP="002649F3">
      <w:pPr>
        <w:jc w:val="center"/>
        <w:rPr>
          <w:b/>
          <w:bCs/>
          <w:sz w:val="28"/>
          <w:szCs w:val="28"/>
        </w:rPr>
      </w:pPr>
      <w:r w:rsidRPr="00A87C83">
        <w:rPr>
          <w:b/>
          <w:bCs/>
          <w:sz w:val="28"/>
          <w:szCs w:val="28"/>
        </w:rPr>
        <w:t>ПОСЕЛЕНИЯ ЛАБИНСКОГО РАЙОНА</w:t>
      </w:r>
    </w:p>
    <w:p w14:paraId="2863E3E5" w14:textId="77777777" w:rsidR="002649F3" w:rsidRPr="00A87C83" w:rsidRDefault="002649F3" w:rsidP="002649F3">
      <w:pPr>
        <w:jc w:val="center"/>
        <w:rPr>
          <w:b/>
          <w:bCs/>
          <w:sz w:val="28"/>
          <w:szCs w:val="28"/>
        </w:rPr>
      </w:pPr>
    </w:p>
    <w:p w14:paraId="1B2A9D2A" w14:textId="77777777" w:rsidR="002649F3" w:rsidRPr="00A87C83" w:rsidRDefault="002649F3" w:rsidP="002649F3">
      <w:pPr>
        <w:jc w:val="center"/>
        <w:rPr>
          <w:b/>
          <w:sz w:val="28"/>
          <w:szCs w:val="28"/>
        </w:rPr>
      </w:pPr>
      <w:r w:rsidRPr="00A87C83">
        <w:rPr>
          <w:b/>
          <w:sz w:val="28"/>
          <w:szCs w:val="28"/>
        </w:rPr>
        <w:t>ПОСТАНОВЛЕНИЕ</w:t>
      </w:r>
    </w:p>
    <w:p w14:paraId="4CDC06FC" w14:textId="77777777" w:rsidR="002649F3" w:rsidRPr="00A87C83" w:rsidRDefault="002649F3" w:rsidP="002649F3">
      <w:pPr>
        <w:rPr>
          <w:sz w:val="28"/>
          <w:szCs w:val="28"/>
        </w:rPr>
      </w:pPr>
    </w:p>
    <w:p w14:paraId="3004CA43" w14:textId="77777777" w:rsidR="002649F3" w:rsidRPr="00A87C83" w:rsidRDefault="002649F3" w:rsidP="002649F3">
      <w:pPr>
        <w:jc w:val="both"/>
        <w:rPr>
          <w:sz w:val="28"/>
          <w:szCs w:val="28"/>
        </w:rPr>
      </w:pPr>
      <w:r w:rsidRPr="00A87C83">
        <w:rPr>
          <w:sz w:val="28"/>
          <w:szCs w:val="28"/>
        </w:rPr>
        <w:t xml:space="preserve"> от _______________                                                                           № ________</w:t>
      </w:r>
    </w:p>
    <w:p w14:paraId="42D04894" w14:textId="77777777" w:rsidR="002649F3" w:rsidRPr="007F07C6" w:rsidRDefault="002649F3" w:rsidP="002649F3">
      <w:pPr>
        <w:jc w:val="center"/>
        <w:rPr>
          <w:szCs w:val="28"/>
        </w:rPr>
      </w:pPr>
    </w:p>
    <w:p w14:paraId="4B7D203E" w14:textId="77777777" w:rsidR="002649F3" w:rsidRDefault="002649F3" w:rsidP="002649F3">
      <w:pPr>
        <w:jc w:val="center"/>
        <w:rPr>
          <w:sz w:val="28"/>
          <w:szCs w:val="28"/>
        </w:rPr>
      </w:pPr>
      <w:r w:rsidRPr="00A87C83">
        <w:rPr>
          <w:sz w:val="28"/>
          <w:szCs w:val="28"/>
        </w:rPr>
        <w:t>ст-ца Зассовская</w:t>
      </w:r>
    </w:p>
    <w:p w14:paraId="2E052B2F" w14:textId="77777777" w:rsidR="004B4B50" w:rsidRPr="00E75D5D" w:rsidRDefault="004B4B50" w:rsidP="0045072E">
      <w:pPr>
        <w:jc w:val="both"/>
        <w:rPr>
          <w:noProof/>
          <w:sz w:val="28"/>
          <w:szCs w:val="28"/>
        </w:rPr>
      </w:pPr>
    </w:p>
    <w:p w14:paraId="17566B44" w14:textId="77777777" w:rsidR="00DE0D6D" w:rsidRPr="000C645A" w:rsidRDefault="00DE0D6D" w:rsidP="000C645A">
      <w:pPr>
        <w:jc w:val="center"/>
        <w:rPr>
          <w:b/>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sidR="000C645A">
        <w:rPr>
          <w:b/>
          <w:bCs/>
          <w:sz w:val="28"/>
          <w:szCs w:val="28"/>
        </w:rPr>
        <w:t xml:space="preserve"> </w:t>
      </w:r>
      <w:r w:rsidR="000C645A" w:rsidRPr="000C645A">
        <w:rPr>
          <w:b/>
          <w:sz w:val="28"/>
          <w:szCs w:val="28"/>
        </w:rPr>
        <w:t>«Выдача порубочного билета»</w:t>
      </w:r>
    </w:p>
    <w:p w14:paraId="695DC43A" w14:textId="77777777" w:rsidR="004B4B50" w:rsidRDefault="004B4B50" w:rsidP="00DE0D6D">
      <w:pPr>
        <w:jc w:val="both"/>
        <w:rPr>
          <w:sz w:val="28"/>
          <w:szCs w:val="28"/>
        </w:rPr>
      </w:pPr>
    </w:p>
    <w:p w14:paraId="4D3DCB92" w14:textId="77777777" w:rsidR="000B3707" w:rsidRPr="00CC35A2" w:rsidRDefault="000B3707" w:rsidP="00DE0D6D">
      <w:pPr>
        <w:jc w:val="both"/>
        <w:rPr>
          <w:sz w:val="28"/>
          <w:szCs w:val="28"/>
        </w:rPr>
      </w:pPr>
    </w:p>
    <w:p w14:paraId="56B78C76" w14:textId="5DC519C4" w:rsidR="00DE0D6D" w:rsidRPr="00CC35A2" w:rsidRDefault="00DE0D6D" w:rsidP="00DE0D6D">
      <w:pPr>
        <w:ind w:firstLine="709"/>
        <w:jc w:val="both"/>
        <w:rPr>
          <w:sz w:val="28"/>
          <w:szCs w:val="28"/>
        </w:rPr>
      </w:pPr>
      <w:r w:rsidRPr="00CC35A2">
        <w:rPr>
          <w:sz w:val="28"/>
          <w:szCs w:val="28"/>
        </w:rPr>
        <w:t>В соответствии с Федеральным законом от 27 ию</w:t>
      </w:r>
      <w:r w:rsidR="001E5242">
        <w:rPr>
          <w:sz w:val="28"/>
          <w:szCs w:val="28"/>
        </w:rPr>
        <w:t>л</w:t>
      </w:r>
      <w:r w:rsidRPr="00CC35A2">
        <w:rPr>
          <w:sz w:val="28"/>
          <w:szCs w:val="28"/>
        </w:rPr>
        <w:t xml:space="preserve">я 2010 года № 210-ФЗ «Об организации предоставления государственных и муниципальных услуг», </w:t>
      </w:r>
      <w:r>
        <w:rPr>
          <w:sz w:val="28"/>
          <w:szCs w:val="28"/>
        </w:rPr>
        <w:t xml:space="preserve">  </w:t>
      </w:r>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п о с т а н о в л я ю:</w:t>
      </w:r>
    </w:p>
    <w:p w14:paraId="5A945E56" w14:textId="77777777"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0C645A" w:rsidRPr="000C645A">
        <w:rPr>
          <w:sz w:val="28"/>
          <w:szCs w:val="28"/>
        </w:rPr>
        <w:t>Выдача порубочного билета</w:t>
      </w:r>
      <w:r w:rsidRPr="00CC35A2">
        <w:rPr>
          <w:sz w:val="28"/>
          <w:szCs w:val="28"/>
        </w:rPr>
        <w:t>»</w:t>
      </w:r>
      <w:r w:rsidRPr="00CC35A2">
        <w:rPr>
          <w:bCs/>
          <w:sz w:val="28"/>
          <w:szCs w:val="28"/>
        </w:rPr>
        <w:t xml:space="preserve"> (прилагается).</w:t>
      </w:r>
    </w:p>
    <w:p w14:paraId="115B1749" w14:textId="48D7190A" w:rsidR="00DE0D6D" w:rsidRDefault="00DE0D6D" w:rsidP="0010628E">
      <w:pPr>
        <w:ind w:firstLine="709"/>
        <w:jc w:val="both"/>
        <w:rPr>
          <w:sz w:val="28"/>
          <w:szCs w:val="28"/>
        </w:rPr>
      </w:pPr>
      <w:r w:rsidRPr="00CC35A2">
        <w:rPr>
          <w:bCs/>
          <w:sz w:val="28"/>
          <w:szCs w:val="28"/>
        </w:rPr>
        <w:t xml:space="preserve">2. Признать </w:t>
      </w:r>
      <w:r w:rsidRPr="00CC35A2">
        <w:rPr>
          <w:sz w:val="28"/>
          <w:szCs w:val="28"/>
        </w:rPr>
        <w:t>утратившим силу</w:t>
      </w:r>
      <w:r w:rsidR="0010628E">
        <w:rPr>
          <w:sz w:val="28"/>
          <w:szCs w:val="28"/>
        </w:rPr>
        <w:t xml:space="preserve"> </w:t>
      </w:r>
      <w:r w:rsidRPr="00CC35A2">
        <w:rPr>
          <w:sz w:val="28"/>
          <w:szCs w:val="28"/>
        </w:rPr>
        <w:t xml:space="preserve">постановление администрации </w:t>
      </w:r>
      <w:r w:rsidR="0011724B">
        <w:rPr>
          <w:sz w:val="28"/>
          <w:szCs w:val="28"/>
        </w:rPr>
        <w:t>Зассовского</w:t>
      </w:r>
      <w:r w:rsidRPr="00CC35A2">
        <w:rPr>
          <w:sz w:val="28"/>
          <w:szCs w:val="28"/>
        </w:rPr>
        <w:t xml:space="preserve"> сельского поселения Лабинского района от </w:t>
      </w:r>
      <w:r w:rsidR="006977EA">
        <w:rPr>
          <w:sz w:val="28"/>
          <w:szCs w:val="28"/>
        </w:rPr>
        <w:t>9</w:t>
      </w:r>
      <w:r>
        <w:rPr>
          <w:sz w:val="28"/>
          <w:szCs w:val="28"/>
        </w:rPr>
        <w:t xml:space="preserve"> </w:t>
      </w:r>
      <w:r w:rsidR="000C645A">
        <w:rPr>
          <w:sz w:val="28"/>
          <w:szCs w:val="28"/>
        </w:rPr>
        <w:t>февраля</w:t>
      </w:r>
      <w:r w:rsidRPr="00CC35A2">
        <w:rPr>
          <w:sz w:val="28"/>
          <w:szCs w:val="28"/>
        </w:rPr>
        <w:t xml:space="preserve"> 201</w:t>
      </w:r>
      <w:r w:rsidR="000C645A">
        <w:rPr>
          <w:sz w:val="28"/>
          <w:szCs w:val="28"/>
        </w:rPr>
        <w:t>6</w:t>
      </w:r>
      <w:r w:rsidRPr="00CC35A2">
        <w:rPr>
          <w:sz w:val="28"/>
          <w:szCs w:val="28"/>
        </w:rPr>
        <w:t xml:space="preserve"> года № </w:t>
      </w:r>
      <w:r w:rsidR="006977EA">
        <w:rPr>
          <w:sz w:val="28"/>
          <w:szCs w:val="28"/>
        </w:rPr>
        <w:t>30</w:t>
      </w:r>
      <w:r w:rsidRPr="00CC35A2">
        <w:rPr>
          <w:sz w:val="28"/>
          <w:szCs w:val="28"/>
        </w:rPr>
        <w:t xml:space="preserve"> «</w:t>
      </w:r>
      <w:r w:rsidR="000C645A" w:rsidRPr="000C645A">
        <w:rPr>
          <w:sz w:val="28"/>
          <w:szCs w:val="28"/>
        </w:rPr>
        <w:t>Об утвержден</w:t>
      </w:r>
      <w:r w:rsidR="000C645A">
        <w:rPr>
          <w:sz w:val="28"/>
          <w:szCs w:val="28"/>
        </w:rPr>
        <w:t xml:space="preserve">ии административного регламента </w:t>
      </w:r>
      <w:r w:rsidR="000C645A" w:rsidRPr="000C645A">
        <w:rPr>
          <w:sz w:val="28"/>
          <w:szCs w:val="28"/>
        </w:rPr>
        <w:t xml:space="preserve">предоставления муниципальной услуги «Выдача порубочного билета на территории </w:t>
      </w:r>
      <w:r w:rsidR="006977EA">
        <w:rPr>
          <w:sz w:val="28"/>
          <w:szCs w:val="28"/>
        </w:rPr>
        <w:t>Зассовского сельского поселения Лабинского района</w:t>
      </w:r>
      <w:r w:rsidR="000C645A" w:rsidRPr="000C645A">
        <w:rPr>
          <w:sz w:val="28"/>
          <w:szCs w:val="28"/>
        </w:rPr>
        <w:t>»</w:t>
      </w:r>
      <w:r w:rsidR="006977EA">
        <w:rPr>
          <w:sz w:val="28"/>
          <w:szCs w:val="28"/>
        </w:rPr>
        <w:t>.</w:t>
      </w:r>
    </w:p>
    <w:p w14:paraId="00723805" w14:textId="77777777" w:rsidR="0010628E" w:rsidRDefault="00DE0D6D" w:rsidP="00DE0D6D">
      <w:pPr>
        <w:ind w:firstLine="709"/>
        <w:jc w:val="both"/>
        <w:rPr>
          <w:color w:val="000000"/>
          <w:sz w:val="28"/>
          <w:szCs w:val="28"/>
          <w:bdr w:val="none" w:sz="0" w:space="0" w:color="auto" w:frame="1"/>
        </w:rPr>
      </w:pPr>
      <w:r>
        <w:rPr>
          <w:rFonts w:eastAsiaTheme="minorHAnsi"/>
          <w:sz w:val="28"/>
          <w:szCs w:val="28"/>
          <w:lang w:eastAsia="en-US"/>
        </w:rPr>
        <w:t>3</w:t>
      </w:r>
      <w:r w:rsidRPr="0012321C">
        <w:rPr>
          <w:rFonts w:eastAsiaTheme="minorHAnsi"/>
          <w:sz w:val="28"/>
          <w:szCs w:val="28"/>
          <w:lang w:eastAsia="en-US"/>
        </w:rPr>
        <w:t xml:space="preserve">. </w:t>
      </w:r>
      <w:r w:rsidR="0010628E" w:rsidRPr="003C340B">
        <w:rPr>
          <w:color w:val="000000"/>
          <w:sz w:val="28"/>
          <w:szCs w:val="28"/>
          <w:bdr w:val="none" w:sz="0" w:space="0" w:color="auto" w:frame="1"/>
        </w:rPr>
        <w:t>Обнародовать настоящее постановление и разместить на официальном сайте администрации Зассовского сельского поселения Лабинского района http://zassovskoe.ru в информационно-телекоммуникационной сети «Интернет».</w:t>
      </w:r>
    </w:p>
    <w:p w14:paraId="464EE09C" w14:textId="68DCFA10" w:rsidR="00DE0D6D" w:rsidRPr="0012321C" w:rsidRDefault="00DE0D6D" w:rsidP="00DE0D6D">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14:paraId="5B0B9471" w14:textId="77777777"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14:paraId="664A8FBC" w14:textId="38DBC320" w:rsidR="004B4B50" w:rsidRDefault="004B4B50" w:rsidP="00DE0D6D">
      <w:pPr>
        <w:jc w:val="both"/>
        <w:rPr>
          <w:sz w:val="28"/>
          <w:szCs w:val="28"/>
        </w:rPr>
      </w:pPr>
    </w:p>
    <w:p w14:paraId="61D97C04" w14:textId="6F777F24" w:rsidR="0010628E" w:rsidRDefault="0010628E" w:rsidP="00DE0D6D">
      <w:pPr>
        <w:jc w:val="both"/>
        <w:rPr>
          <w:sz w:val="28"/>
          <w:szCs w:val="28"/>
        </w:rPr>
      </w:pPr>
    </w:p>
    <w:p w14:paraId="5655722D" w14:textId="77777777" w:rsidR="0010628E" w:rsidRDefault="0010628E" w:rsidP="00DE0D6D">
      <w:pPr>
        <w:jc w:val="both"/>
        <w:rPr>
          <w:sz w:val="28"/>
          <w:szCs w:val="28"/>
        </w:rPr>
      </w:pPr>
    </w:p>
    <w:p w14:paraId="55791396" w14:textId="77777777" w:rsidR="00DE0D6D" w:rsidRDefault="00DE0D6D" w:rsidP="00DE0D6D">
      <w:pPr>
        <w:jc w:val="both"/>
        <w:rPr>
          <w:sz w:val="28"/>
          <w:szCs w:val="28"/>
        </w:rPr>
      </w:pPr>
      <w:r>
        <w:rPr>
          <w:sz w:val="28"/>
          <w:szCs w:val="28"/>
        </w:rPr>
        <w:t>Глава администрации</w:t>
      </w:r>
    </w:p>
    <w:p w14:paraId="20F137BD" w14:textId="6ED3E564" w:rsidR="00DE0D6D" w:rsidRDefault="0010628E"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60F403C2" w14:textId="34D11C70"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10628E">
        <w:rPr>
          <w:sz w:val="28"/>
          <w:szCs w:val="28"/>
        </w:rPr>
        <w:t>С.В. Суховеев</w:t>
      </w:r>
    </w:p>
    <w:p w14:paraId="472DAFA9" w14:textId="3EB8B931" w:rsidR="0010628E" w:rsidRDefault="0010628E" w:rsidP="00DE0D6D">
      <w:pPr>
        <w:jc w:val="both"/>
        <w:rPr>
          <w:sz w:val="28"/>
          <w:szCs w:val="28"/>
        </w:rPr>
      </w:pPr>
    </w:p>
    <w:p w14:paraId="4FA55BA0" w14:textId="15B8E644" w:rsidR="0010628E" w:rsidRDefault="0010628E" w:rsidP="00DE0D6D">
      <w:pPr>
        <w:jc w:val="both"/>
        <w:rPr>
          <w:sz w:val="28"/>
          <w:szCs w:val="28"/>
        </w:rPr>
      </w:pPr>
    </w:p>
    <w:p w14:paraId="716669B6" w14:textId="00F24F00" w:rsidR="0010628E" w:rsidRDefault="0010628E" w:rsidP="00DE0D6D">
      <w:pPr>
        <w:jc w:val="both"/>
        <w:rPr>
          <w:sz w:val="28"/>
          <w:szCs w:val="28"/>
        </w:rPr>
      </w:pPr>
    </w:p>
    <w:p w14:paraId="6ACD6B6B" w14:textId="659EDF75" w:rsidR="0010628E" w:rsidRDefault="0010628E" w:rsidP="00DE0D6D">
      <w:pPr>
        <w:jc w:val="both"/>
        <w:rPr>
          <w:sz w:val="28"/>
          <w:szCs w:val="28"/>
        </w:rPr>
      </w:pPr>
    </w:p>
    <w:p w14:paraId="1AEF6CFD" w14:textId="77777777" w:rsidR="0010628E" w:rsidRDefault="0010628E" w:rsidP="00DE0D6D">
      <w:pPr>
        <w:jc w:val="both"/>
        <w:rPr>
          <w:sz w:val="28"/>
          <w:szCs w:val="28"/>
        </w:rPr>
      </w:pPr>
    </w:p>
    <w:p w14:paraId="0C4108DD" w14:textId="77777777" w:rsidR="00DE0D6D" w:rsidRPr="00F27AEA" w:rsidRDefault="00DE0D6D" w:rsidP="00F27AEA">
      <w:pPr>
        <w:ind w:left="4956"/>
        <w:rPr>
          <w:sz w:val="28"/>
          <w:szCs w:val="28"/>
          <w:lang w:eastAsia="x-none"/>
        </w:rPr>
      </w:pPr>
      <w:r w:rsidRPr="00CC35A2">
        <w:rPr>
          <w:sz w:val="28"/>
          <w:szCs w:val="28"/>
          <w:lang w:val="x-none" w:eastAsia="x-none"/>
        </w:rPr>
        <w:lastRenderedPageBreak/>
        <w:t>П</w:t>
      </w:r>
      <w:r w:rsidR="00F27AEA">
        <w:rPr>
          <w:sz w:val="28"/>
          <w:szCs w:val="28"/>
          <w:lang w:eastAsia="x-none"/>
        </w:rPr>
        <w:t>риложение</w:t>
      </w:r>
    </w:p>
    <w:p w14:paraId="35FDC287" w14:textId="77777777" w:rsidR="00DE0D6D" w:rsidRPr="00CC35A2" w:rsidRDefault="00DE0D6D" w:rsidP="00F27AEA">
      <w:pPr>
        <w:ind w:left="4956"/>
        <w:rPr>
          <w:sz w:val="28"/>
          <w:szCs w:val="28"/>
          <w:lang w:eastAsia="x-none"/>
        </w:rPr>
      </w:pPr>
    </w:p>
    <w:p w14:paraId="631C9061" w14:textId="77777777" w:rsidR="00DE0D6D" w:rsidRPr="00CC35A2" w:rsidRDefault="00DE0D6D" w:rsidP="00F27AEA">
      <w:pPr>
        <w:ind w:left="4956"/>
        <w:rPr>
          <w:sz w:val="28"/>
          <w:szCs w:val="28"/>
          <w:lang w:eastAsia="x-none"/>
        </w:rPr>
      </w:pPr>
      <w:r w:rsidRPr="00CC35A2">
        <w:rPr>
          <w:sz w:val="28"/>
          <w:szCs w:val="28"/>
          <w:lang w:val="x-none" w:eastAsia="x-none"/>
        </w:rPr>
        <w:t>УТВЕРЖДЕН</w:t>
      </w:r>
    </w:p>
    <w:p w14:paraId="59DBC330" w14:textId="709C7F55" w:rsidR="00DE0D6D" w:rsidRPr="00CC35A2" w:rsidRDefault="00DE0D6D" w:rsidP="00F27AEA">
      <w:pPr>
        <w:ind w:left="4956"/>
        <w:rPr>
          <w:sz w:val="28"/>
          <w:szCs w:val="28"/>
          <w:lang w:eastAsia="x-none"/>
        </w:rPr>
      </w:pPr>
      <w:r w:rsidRPr="00CC35A2">
        <w:rPr>
          <w:sz w:val="28"/>
          <w:szCs w:val="28"/>
          <w:lang w:val="x-none" w:eastAsia="x-none"/>
        </w:rPr>
        <w:t xml:space="preserve">постановлением администрации </w:t>
      </w:r>
      <w:r w:rsidR="0010628E">
        <w:rPr>
          <w:sz w:val="28"/>
          <w:szCs w:val="28"/>
          <w:lang w:eastAsia="x-none"/>
        </w:rPr>
        <w:t>Зассовского</w:t>
      </w:r>
      <w:r w:rsidRPr="00CC35A2">
        <w:rPr>
          <w:sz w:val="28"/>
          <w:szCs w:val="28"/>
          <w:lang w:eastAsia="x-none"/>
        </w:rPr>
        <w:t xml:space="preserve"> сельского поселения Лабинского района</w:t>
      </w:r>
    </w:p>
    <w:p w14:paraId="5EDBDC21" w14:textId="324977E0" w:rsidR="00DE0D6D" w:rsidRPr="004D5CF0" w:rsidRDefault="00DE0D6D" w:rsidP="00F27AEA">
      <w:pPr>
        <w:ind w:left="4956"/>
        <w:rPr>
          <w:sz w:val="28"/>
          <w:szCs w:val="28"/>
        </w:rPr>
      </w:pPr>
      <w:r w:rsidRPr="004D5CF0">
        <w:rPr>
          <w:sz w:val="28"/>
          <w:szCs w:val="28"/>
        </w:rPr>
        <w:t xml:space="preserve">от </w:t>
      </w:r>
      <w:r w:rsidR="0010628E">
        <w:rPr>
          <w:sz w:val="28"/>
          <w:szCs w:val="28"/>
        </w:rPr>
        <w:t>__________</w:t>
      </w:r>
      <w:r w:rsidRPr="004D5CF0">
        <w:rPr>
          <w:sz w:val="28"/>
          <w:szCs w:val="28"/>
        </w:rPr>
        <w:t xml:space="preserve"> №</w:t>
      </w:r>
      <w:r w:rsidR="005F0C45">
        <w:rPr>
          <w:sz w:val="28"/>
          <w:szCs w:val="28"/>
        </w:rPr>
        <w:t xml:space="preserve"> </w:t>
      </w:r>
      <w:r w:rsidR="0010628E">
        <w:rPr>
          <w:sz w:val="28"/>
          <w:szCs w:val="28"/>
        </w:rPr>
        <w:t>_______</w:t>
      </w:r>
    </w:p>
    <w:p w14:paraId="3398DA12" w14:textId="77777777" w:rsidR="00DE0D6D" w:rsidRPr="00CC35A2" w:rsidRDefault="00DE0D6D" w:rsidP="00F27AEA">
      <w:pPr>
        <w:rPr>
          <w:bCs/>
          <w:sz w:val="28"/>
          <w:szCs w:val="28"/>
        </w:rPr>
      </w:pPr>
    </w:p>
    <w:p w14:paraId="09F2B697" w14:textId="77777777" w:rsidR="00DE0D6D" w:rsidRPr="00CC35A2" w:rsidRDefault="00DE0D6D" w:rsidP="00DE0D6D">
      <w:pPr>
        <w:jc w:val="both"/>
        <w:rPr>
          <w:bCs/>
          <w:sz w:val="28"/>
          <w:szCs w:val="28"/>
        </w:rPr>
      </w:pPr>
    </w:p>
    <w:p w14:paraId="3F536E5C" w14:textId="77777777" w:rsidR="00DE0D6D" w:rsidRPr="00CC35A2" w:rsidRDefault="00DE0D6D" w:rsidP="00DE0D6D">
      <w:pPr>
        <w:jc w:val="center"/>
        <w:rPr>
          <w:b/>
          <w:bCs/>
          <w:sz w:val="28"/>
          <w:szCs w:val="28"/>
        </w:rPr>
      </w:pPr>
      <w:r w:rsidRPr="00CC35A2">
        <w:rPr>
          <w:b/>
          <w:bCs/>
          <w:sz w:val="28"/>
          <w:szCs w:val="28"/>
        </w:rPr>
        <w:t>АДМИНИСТРАТИВНЫЙ РЕГЛАМЕНТ</w:t>
      </w:r>
    </w:p>
    <w:p w14:paraId="7EBD9F67" w14:textId="77777777" w:rsidR="00C518B9" w:rsidRDefault="00DE0D6D" w:rsidP="00C518B9">
      <w:pPr>
        <w:jc w:val="center"/>
        <w:rPr>
          <w:b/>
          <w:sz w:val="28"/>
          <w:szCs w:val="28"/>
        </w:rPr>
      </w:pPr>
      <w:r w:rsidRPr="00CC35A2">
        <w:rPr>
          <w:b/>
          <w:sz w:val="28"/>
          <w:szCs w:val="28"/>
        </w:rPr>
        <w:t>предоставления муниципальной услуги</w:t>
      </w:r>
    </w:p>
    <w:p w14:paraId="4B992668" w14:textId="77777777" w:rsidR="00DE0D6D" w:rsidRPr="00C518B9" w:rsidRDefault="00DE0D6D" w:rsidP="000B3707">
      <w:pPr>
        <w:jc w:val="center"/>
        <w:rPr>
          <w:b/>
          <w:sz w:val="28"/>
          <w:szCs w:val="28"/>
        </w:rPr>
      </w:pPr>
      <w:r w:rsidRPr="00CC35A2">
        <w:rPr>
          <w:b/>
          <w:bCs/>
          <w:sz w:val="28"/>
          <w:szCs w:val="28"/>
        </w:rPr>
        <w:t>«</w:t>
      </w:r>
      <w:r w:rsidR="000B3707" w:rsidRPr="000B3707">
        <w:rPr>
          <w:b/>
          <w:bCs/>
          <w:sz w:val="28"/>
          <w:szCs w:val="28"/>
        </w:rPr>
        <w:t>Выдача порубочного билета</w:t>
      </w:r>
      <w:r w:rsidRPr="00CC35A2">
        <w:rPr>
          <w:b/>
          <w:bCs/>
          <w:sz w:val="28"/>
          <w:szCs w:val="28"/>
        </w:rPr>
        <w:t>»</w:t>
      </w:r>
    </w:p>
    <w:p w14:paraId="4D634483" w14:textId="77777777" w:rsidR="00DE0D6D" w:rsidRPr="00CC35A2" w:rsidRDefault="00DE0D6D" w:rsidP="00DE0D6D">
      <w:pPr>
        <w:jc w:val="both"/>
        <w:rPr>
          <w:sz w:val="28"/>
          <w:szCs w:val="28"/>
        </w:rPr>
      </w:pPr>
    </w:p>
    <w:p w14:paraId="74484288" w14:textId="77777777" w:rsidR="00DE0D6D" w:rsidRPr="00CC35A2" w:rsidRDefault="00DE0D6D" w:rsidP="00DE0D6D">
      <w:pPr>
        <w:jc w:val="center"/>
        <w:rPr>
          <w:b/>
          <w:sz w:val="28"/>
          <w:szCs w:val="28"/>
        </w:rPr>
      </w:pPr>
      <w:r w:rsidRPr="00CC35A2">
        <w:rPr>
          <w:b/>
          <w:sz w:val="28"/>
          <w:szCs w:val="28"/>
        </w:rPr>
        <w:t>1. Общие положения</w:t>
      </w:r>
    </w:p>
    <w:p w14:paraId="132D5FA8" w14:textId="77777777" w:rsidR="00DE0D6D" w:rsidRPr="00CC35A2" w:rsidRDefault="00DE0D6D" w:rsidP="00DE0D6D">
      <w:pPr>
        <w:jc w:val="both"/>
        <w:rPr>
          <w:sz w:val="28"/>
          <w:szCs w:val="28"/>
        </w:rPr>
      </w:pPr>
    </w:p>
    <w:p w14:paraId="4EBB7A6F" w14:textId="77777777"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14:paraId="0954DC54" w14:textId="77777777" w:rsidR="00DE0D6D" w:rsidRPr="00CC35A2" w:rsidRDefault="00DE0D6D" w:rsidP="00DE0D6D">
      <w:pPr>
        <w:jc w:val="both"/>
        <w:rPr>
          <w:sz w:val="28"/>
          <w:szCs w:val="28"/>
          <w:lang w:eastAsia="ar-SA"/>
        </w:rPr>
      </w:pPr>
    </w:p>
    <w:p w14:paraId="17953A7D" w14:textId="77777777" w:rsidR="00DE0D6D"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0B3707" w:rsidRPr="000B3707">
        <w:rPr>
          <w:bCs/>
          <w:sz w:val="28"/>
          <w:szCs w:val="28"/>
        </w:rPr>
        <w:t>Выдача порубочного билета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56227F" w:rsidRPr="0056227F">
        <w:rPr>
          <w:bCs/>
          <w:sz w:val="28"/>
          <w:szCs w:val="28"/>
        </w:rPr>
        <w:t>Выдача порубочного билета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14:paraId="52F19B2F" w14:textId="078DDBBC" w:rsidR="00AD4673" w:rsidRDefault="00535A37" w:rsidP="00AD4673">
      <w:pPr>
        <w:ind w:firstLine="709"/>
        <w:contextualSpacing/>
        <w:jc w:val="both"/>
        <w:rPr>
          <w:sz w:val="28"/>
          <w:szCs w:val="28"/>
        </w:rPr>
      </w:pPr>
      <w:r w:rsidRPr="00535A37">
        <w:rPr>
          <w:rFonts w:eastAsia="Calibri"/>
          <w:sz w:val="28"/>
          <w:szCs w:val="28"/>
          <w:lang w:eastAsia="en-US"/>
        </w:rPr>
        <w:t xml:space="preserve">Настоящий Административный регламент распространяет своё действие на отношения </w:t>
      </w:r>
      <w:r w:rsidR="00AD4673" w:rsidRPr="00AD4673">
        <w:rPr>
          <w:sz w:val="28"/>
          <w:szCs w:val="28"/>
        </w:rPr>
        <w:t>в сфере охраны зеленых насаждений, расположенных на территори</w:t>
      </w:r>
      <w:r w:rsidR="00AD4673">
        <w:rPr>
          <w:sz w:val="28"/>
          <w:szCs w:val="28"/>
        </w:rPr>
        <w:t xml:space="preserve">и </w:t>
      </w:r>
      <w:r w:rsidR="0010628E">
        <w:rPr>
          <w:sz w:val="28"/>
          <w:szCs w:val="28"/>
        </w:rPr>
        <w:t>Зассовского</w:t>
      </w:r>
      <w:r w:rsidR="00AD4673">
        <w:rPr>
          <w:sz w:val="28"/>
          <w:szCs w:val="28"/>
        </w:rPr>
        <w:t xml:space="preserve"> сельского </w:t>
      </w:r>
      <w:r w:rsidR="00AD4673" w:rsidRPr="00AD4673">
        <w:rPr>
          <w:sz w:val="28"/>
          <w:szCs w:val="28"/>
        </w:rPr>
        <w:t>поселени</w:t>
      </w:r>
      <w:r w:rsidR="00AD4673">
        <w:rPr>
          <w:sz w:val="28"/>
          <w:szCs w:val="28"/>
        </w:rPr>
        <w:t>я Лабинского района</w:t>
      </w:r>
      <w:r w:rsidR="00AD4673" w:rsidRPr="00AD4673">
        <w:rPr>
          <w:sz w:val="28"/>
          <w:szCs w:val="28"/>
        </w:rPr>
        <w:t>,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14:paraId="19DB48BF" w14:textId="77777777" w:rsidR="00AD4673" w:rsidRPr="00CC35A2" w:rsidRDefault="00AD4673" w:rsidP="00AD4673">
      <w:pPr>
        <w:ind w:firstLine="709"/>
        <w:contextualSpacing/>
        <w:jc w:val="both"/>
        <w:rPr>
          <w:sz w:val="28"/>
          <w:szCs w:val="28"/>
        </w:rPr>
      </w:pPr>
      <w:r>
        <w:rPr>
          <w:sz w:val="28"/>
          <w:szCs w:val="28"/>
        </w:rPr>
        <w:t xml:space="preserve">Предметом регулирования настоящего </w:t>
      </w:r>
      <w:r w:rsidRPr="00AD4673">
        <w:rPr>
          <w:sz w:val="28"/>
          <w:szCs w:val="28"/>
        </w:rPr>
        <w:t>Административн</w:t>
      </w:r>
      <w:r>
        <w:rPr>
          <w:sz w:val="28"/>
          <w:szCs w:val="28"/>
        </w:rPr>
        <w:t>ого</w:t>
      </w:r>
      <w:r w:rsidRPr="00AD4673">
        <w:rPr>
          <w:sz w:val="28"/>
          <w:szCs w:val="28"/>
        </w:rPr>
        <w:t xml:space="preserve"> регламент</w:t>
      </w:r>
      <w:r>
        <w:rPr>
          <w:sz w:val="28"/>
          <w:szCs w:val="28"/>
        </w:rPr>
        <w:t>а</w:t>
      </w:r>
      <w:r w:rsidRPr="00AD4673">
        <w:rPr>
          <w:sz w:val="28"/>
          <w:szCs w:val="28"/>
        </w:rPr>
        <w:t xml:space="preserve"> не </w:t>
      </w:r>
      <w:r>
        <w:rPr>
          <w:sz w:val="28"/>
          <w:szCs w:val="28"/>
        </w:rPr>
        <w:t>могут являться з</w:t>
      </w:r>
      <w:r w:rsidRPr="00AD4673">
        <w:rPr>
          <w:sz w:val="28"/>
          <w:szCs w:val="28"/>
        </w:rPr>
        <w:t>елены</w:t>
      </w:r>
      <w:r>
        <w:rPr>
          <w:sz w:val="28"/>
          <w:szCs w:val="28"/>
        </w:rPr>
        <w:t>е</w:t>
      </w:r>
      <w:r w:rsidRPr="00AD4673">
        <w:rPr>
          <w:sz w:val="28"/>
          <w:szCs w:val="28"/>
        </w:rPr>
        <w:t xml:space="preserve"> насаждени</w:t>
      </w:r>
      <w:r>
        <w:rPr>
          <w:sz w:val="28"/>
          <w:szCs w:val="28"/>
        </w:rPr>
        <w:t>я</w:t>
      </w:r>
      <w:r w:rsidRPr="00AD4673">
        <w:rPr>
          <w:sz w:val="28"/>
          <w:szCs w:val="28"/>
        </w:rPr>
        <w:t>, расположенны</w:t>
      </w:r>
      <w:r>
        <w:rPr>
          <w:sz w:val="28"/>
          <w:szCs w:val="28"/>
        </w:rPr>
        <w:t>е</w:t>
      </w:r>
      <w:r w:rsidRPr="00AD4673">
        <w:rPr>
          <w:sz w:val="28"/>
          <w:szCs w:val="28"/>
        </w:rPr>
        <w:t xml:space="preserve"> на особо охраняемых </w:t>
      </w:r>
      <w:r w:rsidRPr="00AD4673">
        <w:rPr>
          <w:sz w:val="28"/>
          <w:szCs w:val="28"/>
        </w:rPr>
        <w:lastRenderedPageBreak/>
        <w:t>природных территориях, землях лесного фонда, землях сельскохозяйственного назначения.</w:t>
      </w:r>
    </w:p>
    <w:p w14:paraId="0C8285BB" w14:textId="77777777"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14:paraId="06510F35" w14:textId="77777777" w:rsidR="00DE0D6D" w:rsidRPr="00CC35A2" w:rsidRDefault="00DE0D6D" w:rsidP="00DE0D6D">
      <w:pPr>
        <w:jc w:val="both"/>
        <w:rPr>
          <w:sz w:val="28"/>
          <w:szCs w:val="28"/>
        </w:rPr>
      </w:pPr>
    </w:p>
    <w:p w14:paraId="6EC12789" w14:textId="3FCBA983" w:rsidR="002C7604" w:rsidRDefault="00DE0D6D" w:rsidP="00DD72F3">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56227F" w:rsidRPr="0056227F">
        <w:rPr>
          <w:sz w:val="28"/>
          <w:szCs w:val="28"/>
        </w:rPr>
        <w:t>ф</w:t>
      </w:r>
      <w:r w:rsidR="0056227F">
        <w:rPr>
          <w:sz w:val="28"/>
          <w:szCs w:val="28"/>
        </w:rPr>
        <w:t>изические или юридические лица</w:t>
      </w:r>
      <w:r w:rsidR="0056227F" w:rsidRPr="0056227F">
        <w:rPr>
          <w:sz w:val="28"/>
          <w:szCs w:val="28"/>
        </w:rPr>
        <w:t>, осуществляющие</w:t>
      </w:r>
      <w:r w:rsidR="00535A37" w:rsidRPr="00535A37">
        <w:t xml:space="preserve"> </w:t>
      </w:r>
      <w:r w:rsidR="00535A37" w:rsidRPr="00535A37">
        <w:rPr>
          <w:sz w:val="28"/>
          <w:szCs w:val="28"/>
        </w:rPr>
        <w:t xml:space="preserve">хозяйственную и иную деятельность на </w:t>
      </w:r>
      <w:r w:rsidR="00DD72F3" w:rsidRPr="00DD72F3">
        <w:rPr>
          <w:sz w:val="28"/>
          <w:szCs w:val="28"/>
        </w:rPr>
        <w:t xml:space="preserve">территории </w:t>
      </w:r>
      <w:r w:rsidR="0010628E">
        <w:rPr>
          <w:sz w:val="28"/>
          <w:szCs w:val="28"/>
        </w:rPr>
        <w:t>Зассовского</w:t>
      </w:r>
      <w:r w:rsidR="00DD72F3" w:rsidRPr="00DD72F3">
        <w:rPr>
          <w:sz w:val="28"/>
          <w:szCs w:val="28"/>
        </w:rPr>
        <w:t xml:space="preserve"> сельского поселения Лабинского района</w:t>
      </w:r>
      <w:r w:rsidR="00535A37" w:rsidRPr="00535A37">
        <w:rPr>
          <w:sz w:val="28"/>
          <w:szCs w:val="28"/>
        </w:rPr>
        <w:t>, за исключением земель, указанных в абзац</w:t>
      </w:r>
      <w:r w:rsidR="00DD72F3">
        <w:rPr>
          <w:sz w:val="28"/>
          <w:szCs w:val="28"/>
        </w:rPr>
        <w:t>ах</w:t>
      </w:r>
      <w:r w:rsidR="00535A37" w:rsidRPr="00535A37">
        <w:rPr>
          <w:sz w:val="28"/>
          <w:szCs w:val="28"/>
        </w:rPr>
        <w:t xml:space="preserve"> втором </w:t>
      </w:r>
      <w:r w:rsidR="00DD72F3">
        <w:rPr>
          <w:sz w:val="28"/>
          <w:szCs w:val="28"/>
        </w:rPr>
        <w:t xml:space="preserve"> и третьем </w:t>
      </w:r>
      <w:r w:rsidR="00535A37" w:rsidRPr="00535A37">
        <w:rPr>
          <w:sz w:val="28"/>
          <w:szCs w:val="28"/>
        </w:rPr>
        <w:t>пункта 1</w:t>
      </w:r>
      <w:r w:rsidR="00535A37">
        <w:rPr>
          <w:sz w:val="28"/>
          <w:szCs w:val="28"/>
        </w:rPr>
        <w:t>.1</w:t>
      </w:r>
      <w:r w:rsidR="00535A37" w:rsidRPr="00535A37">
        <w:rPr>
          <w:sz w:val="28"/>
          <w:szCs w:val="28"/>
        </w:rPr>
        <w:t xml:space="preserve"> настоящего Административного регламента, для которой требуется </w:t>
      </w:r>
      <w:r w:rsidR="00DD72F3" w:rsidRPr="00DD72F3">
        <w:rPr>
          <w:sz w:val="28"/>
          <w:szCs w:val="28"/>
        </w:rPr>
        <w:t>вырубк</w:t>
      </w:r>
      <w:r w:rsidR="00DD72F3">
        <w:rPr>
          <w:sz w:val="28"/>
          <w:szCs w:val="28"/>
        </w:rPr>
        <w:t>а</w:t>
      </w:r>
      <w:r w:rsidR="00DD72F3" w:rsidRPr="00DD72F3">
        <w:rPr>
          <w:sz w:val="28"/>
          <w:szCs w:val="28"/>
        </w:rPr>
        <w:t xml:space="preserve"> (уничтожени</w:t>
      </w:r>
      <w:r w:rsidR="00DD72F3">
        <w:rPr>
          <w:sz w:val="28"/>
          <w:szCs w:val="28"/>
        </w:rPr>
        <w:t>е</w:t>
      </w:r>
      <w:r w:rsidR="00DD72F3" w:rsidRPr="00DD72F3">
        <w:rPr>
          <w:sz w:val="28"/>
          <w:szCs w:val="28"/>
        </w:rPr>
        <w:t>), санитарн</w:t>
      </w:r>
      <w:r w:rsidR="00DD72F3">
        <w:rPr>
          <w:sz w:val="28"/>
          <w:szCs w:val="28"/>
        </w:rPr>
        <w:t>ая</w:t>
      </w:r>
      <w:r w:rsidR="00DD72F3" w:rsidRPr="00DD72F3">
        <w:rPr>
          <w:sz w:val="28"/>
          <w:szCs w:val="28"/>
        </w:rPr>
        <w:t xml:space="preserve"> рубк</w:t>
      </w:r>
      <w:r w:rsidR="00DD72F3">
        <w:rPr>
          <w:sz w:val="28"/>
          <w:szCs w:val="28"/>
        </w:rPr>
        <w:t>а</w:t>
      </w:r>
      <w:r w:rsidR="00DD72F3" w:rsidRPr="00DD72F3">
        <w:rPr>
          <w:sz w:val="28"/>
          <w:szCs w:val="28"/>
        </w:rPr>
        <w:t>, санитарн</w:t>
      </w:r>
      <w:r w:rsidR="00DD72F3">
        <w:rPr>
          <w:sz w:val="28"/>
          <w:szCs w:val="28"/>
        </w:rPr>
        <w:t>ая</w:t>
      </w:r>
      <w:r w:rsidR="00DD72F3" w:rsidRPr="00DD72F3">
        <w:rPr>
          <w:sz w:val="28"/>
          <w:szCs w:val="28"/>
        </w:rPr>
        <w:t>, омолаживающ</w:t>
      </w:r>
      <w:r w:rsidR="00DD72F3">
        <w:rPr>
          <w:sz w:val="28"/>
          <w:szCs w:val="28"/>
        </w:rPr>
        <w:t>ая</w:t>
      </w:r>
      <w:r w:rsidR="00DD72F3" w:rsidRPr="00DD72F3">
        <w:rPr>
          <w:sz w:val="28"/>
          <w:szCs w:val="28"/>
        </w:rPr>
        <w:t xml:space="preserve"> или формовочн</w:t>
      </w:r>
      <w:r w:rsidR="00DD72F3">
        <w:rPr>
          <w:sz w:val="28"/>
          <w:szCs w:val="28"/>
        </w:rPr>
        <w:t>ая</w:t>
      </w:r>
      <w:r w:rsidR="00DD72F3" w:rsidRPr="00DD72F3">
        <w:rPr>
          <w:sz w:val="28"/>
          <w:szCs w:val="28"/>
        </w:rPr>
        <w:t xml:space="preserve"> обрезк</w:t>
      </w:r>
      <w:r w:rsidR="00DD72F3">
        <w:rPr>
          <w:sz w:val="28"/>
          <w:szCs w:val="28"/>
        </w:rPr>
        <w:t>а</w:t>
      </w:r>
      <w:r w:rsidR="00DD72F3" w:rsidRPr="00DD72F3">
        <w:rPr>
          <w:sz w:val="28"/>
          <w:szCs w:val="28"/>
        </w:rPr>
        <w:t xml:space="preserve"> зеленых насаждений</w:t>
      </w:r>
      <w:r w:rsidR="00535A37">
        <w:rPr>
          <w:sz w:val="28"/>
          <w:szCs w:val="28"/>
        </w:rPr>
        <w:t xml:space="preserve"> </w:t>
      </w:r>
      <w:r w:rsidR="002C7604">
        <w:rPr>
          <w:sz w:val="28"/>
          <w:szCs w:val="28"/>
        </w:rPr>
        <w:t>(далее – заявитель, заявители</w:t>
      </w:r>
      <w:r w:rsidRPr="00573679">
        <w:rPr>
          <w:sz w:val="28"/>
          <w:szCs w:val="28"/>
        </w:rPr>
        <w:t>).</w:t>
      </w:r>
    </w:p>
    <w:p w14:paraId="0316B752" w14:textId="77777777" w:rsidR="00886EB1" w:rsidRPr="00573679" w:rsidRDefault="002C7604" w:rsidP="0056227F">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w:t>
      </w:r>
      <w:r w:rsidR="0056227F">
        <w:rPr>
          <w:sz w:val="28"/>
          <w:szCs w:val="28"/>
        </w:rPr>
        <w:t>тавитель заявителя)</w:t>
      </w:r>
      <w:r w:rsidR="005052E2">
        <w:rPr>
          <w:sz w:val="28"/>
          <w:szCs w:val="28"/>
        </w:rPr>
        <w:t>.</w:t>
      </w:r>
    </w:p>
    <w:p w14:paraId="198384B5" w14:textId="77777777"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6586C4E8" w14:textId="77777777" w:rsidR="00DE0D6D" w:rsidRPr="00CC35A2" w:rsidRDefault="00DE0D6D" w:rsidP="00DE0D6D">
      <w:pPr>
        <w:autoSpaceDE w:val="0"/>
        <w:autoSpaceDN w:val="0"/>
        <w:adjustRightInd w:val="0"/>
        <w:jc w:val="both"/>
        <w:rPr>
          <w:sz w:val="28"/>
          <w:szCs w:val="28"/>
        </w:rPr>
      </w:pPr>
    </w:p>
    <w:p w14:paraId="7E3CEF1D" w14:textId="77777777" w:rsidR="00FB0510" w:rsidRPr="00FB0510" w:rsidRDefault="00DE0D6D" w:rsidP="00FB0510">
      <w:pPr>
        <w:autoSpaceDE w:val="0"/>
        <w:autoSpaceDN w:val="0"/>
        <w:adjustRightInd w:val="0"/>
        <w:jc w:val="center"/>
        <w:rPr>
          <w:b/>
          <w:sz w:val="28"/>
          <w:szCs w:val="28"/>
        </w:rPr>
      </w:pPr>
      <w:r w:rsidRPr="00CC35A2">
        <w:rPr>
          <w:b/>
          <w:sz w:val="28"/>
          <w:szCs w:val="28"/>
        </w:rPr>
        <w:t xml:space="preserve">1.3. </w:t>
      </w:r>
      <w:r w:rsidR="00FB0510" w:rsidRPr="00FB0510">
        <w:rPr>
          <w:b/>
          <w:sz w:val="28"/>
          <w:szCs w:val="28"/>
        </w:rPr>
        <w:t>Требования к порядку информирования о предоставлении муниципальной услуги</w:t>
      </w:r>
    </w:p>
    <w:p w14:paraId="02AE2EE3" w14:textId="77777777" w:rsidR="00DE0D6D" w:rsidRPr="00CC35A2" w:rsidRDefault="00DE0D6D" w:rsidP="00DE0D6D">
      <w:pPr>
        <w:jc w:val="both"/>
        <w:rPr>
          <w:sz w:val="28"/>
          <w:szCs w:val="28"/>
        </w:rPr>
      </w:pPr>
    </w:p>
    <w:p w14:paraId="6F497DF9" w14:textId="1B6A9DB5"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10628E">
        <w:rPr>
          <w:sz w:val="28"/>
          <w:szCs w:val="28"/>
        </w:rPr>
        <w:t>Зассовского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14:paraId="7172AC8C"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14:paraId="575267C6"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14:paraId="0F640CF2"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0C51569D" w14:textId="2A3D28C7"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10628E">
        <w:rPr>
          <w:rFonts w:eastAsiaTheme="minorHAnsi"/>
          <w:sz w:val="28"/>
          <w:szCs w:val="28"/>
          <w:lang w:eastAsia="en-US"/>
        </w:rPr>
        <w:t>84</w:t>
      </w:r>
      <w:r w:rsidR="00BC4463">
        <w:rPr>
          <w:rFonts w:eastAsiaTheme="minorHAnsi"/>
          <w:sz w:val="28"/>
          <w:szCs w:val="28"/>
          <w:lang w:eastAsia="en-US"/>
        </w:rPr>
        <w:t>-</w:t>
      </w:r>
      <w:r w:rsidR="0010628E">
        <w:rPr>
          <w:rFonts w:eastAsiaTheme="minorHAnsi"/>
          <w:sz w:val="28"/>
          <w:szCs w:val="28"/>
          <w:lang w:eastAsia="en-US"/>
        </w:rPr>
        <w:t>1</w:t>
      </w:r>
      <w:r w:rsidR="00BC4463">
        <w:rPr>
          <w:rFonts w:eastAsiaTheme="minorHAnsi"/>
          <w:sz w:val="28"/>
          <w:szCs w:val="28"/>
          <w:lang w:eastAsia="en-US"/>
        </w:rPr>
        <w:t>9</w:t>
      </w:r>
      <w:r w:rsidRPr="004F49D1">
        <w:rPr>
          <w:rFonts w:eastAsiaTheme="minorHAnsi"/>
          <w:sz w:val="28"/>
          <w:szCs w:val="28"/>
          <w:lang w:eastAsia="en-US"/>
        </w:rPr>
        <w:t>;</w:t>
      </w:r>
    </w:p>
    <w:p w14:paraId="27748F71" w14:textId="77777777"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14:paraId="3DAFA3B0" w14:textId="77777777" w:rsidR="00DE0D6D" w:rsidRDefault="00DE0D6D" w:rsidP="00DE0D6D">
      <w:pPr>
        <w:autoSpaceDE w:val="0"/>
        <w:autoSpaceDN w:val="0"/>
        <w:adjustRightInd w:val="0"/>
        <w:ind w:firstLine="709"/>
        <w:jc w:val="both"/>
        <w:rPr>
          <w:sz w:val="28"/>
          <w:szCs w:val="28"/>
        </w:rPr>
      </w:pPr>
      <w:r w:rsidRPr="00AD2CCD">
        <w:rPr>
          <w:sz w:val="28"/>
          <w:szCs w:val="28"/>
        </w:rPr>
        <w:lastRenderedPageBreak/>
        <w:t>в форме электронного документа посредством направления на адрес электронной почты;</w:t>
      </w:r>
    </w:p>
    <w:p w14:paraId="16277546" w14:textId="77777777"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02CACC36" w14:textId="77777777"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3908D58F" w14:textId="77777777"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14:paraId="22F5B3A8" w14:textId="77777777"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46FA034E" w14:textId="77777777"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005DA7EC" w14:textId="77777777"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23FFC162" w14:textId="77777777" w:rsidR="00DE0D6D" w:rsidRPr="00AD2CCD" w:rsidRDefault="00DE0D6D" w:rsidP="00DE0D6D">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14:paraId="25AA8C5E" w14:textId="77777777"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1AD7CA1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14:paraId="63719DD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18C0284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ED50A7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CC35A2">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14:paraId="6DFF9B0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01EB1192"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320DC02B"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5491F8F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14:paraId="7F08967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0781F7D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14:paraId="200D3F5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37436603"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2FAD5B8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289D2D1A" w14:textId="77777777"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30D7F6DE" w14:textId="77777777"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682673DE" w14:textId="77777777"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263807F5"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4E96029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6BEE4AB9" w14:textId="77777777"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2FB57C51" w14:textId="24E8ABAE"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w:t>
      </w:r>
      <w:r w:rsidR="00E03222">
        <w:rPr>
          <w:color w:val="000000"/>
          <w:sz w:val="28"/>
          <w:szCs w:val="28"/>
        </w:rPr>
        <w:t>31</w:t>
      </w:r>
      <w:r w:rsidRPr="00CC35A2">
        <w:rPr>
          <w:color w:val="000000"/>
          <w:sz w:val="28"/>
          <w:szCs w:val="28"/>
        </w:rPr>
        <w:t xml:space="preserve">, Краснодарский край, Лабинский район, </w:t>
      </w:r>
      <w:r w:rsidR="00D12B21" w:rsidRPr="00D12B21">
        <w:rPr>
          <w:color w:val="000000"/>
          <w:sz w:val="28"/>
          <w:szCs w:val="28"/>
        </w:rPr>
        <w:t xml:space="preserve">станица </w:t>
      </w:r>
      <w:r w:rsidR="00E03222">
        <w:rPr>
          <w:color w:val="000000"/>
          <w:sz w:val="28"/>
          <w:szCs w:val="28"/>
        </w:rPr>
        <w:t>Зассовская</w:t>
      </w:r>
      <w:r w:rsidR="00D12B21" w:rsidRPr="00D12B21">
        <w:rPr>
          <w:color w:val="000000"/>
          <w:sz w:val="28"/>
          <w:szCs w:val="28"/>
        </w:rPr>
        <w:t xml:space="preserve">, улица </w:t>
      </w:r>
      <w:r w:rsidR="00E03222">
        <w:rPr>
          <w:color w:val="000000"/>
          <w:sz w:val="28"/>
          <w:szCs w:val="28"/>
        </w:rPr>
        <w:t>Советская</w:t>
      </w:r>
      <w:r w:rsidR="00D12B21" w:rsidRPr="00D12B21">
        <w:rPr>
          <w:color w:val="000000"/>
          <w:sz w:val="28"/>
          <w:szCs w:val="28"/>
        </w:rPr>
        <w:t>, 15</w:t>
      </w:r>
      <w:r w:rsidRPr="00CC35A2">
        <w:rPr>
          <w:color w:val="000000"/>
          <w:sz w:val="28"/>
          <w:szCs w:val="28"/>
        </w:rPr>
        <w:t>.</w:t>
      </w:r>
    </w:p>
    <w:p w14:paraId="606EF27C" w14:textId="21EF1574"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8(86169)7-</w:t>
      </w:r>
      <w:r w:rsidR="00E03222">
        <w:rPr>
          <w:color w:val="000000"/>
          <w:sz w:val="28"/>
          <w:szCs w:val="28"/>
        </w:rPr>
        <w:t>84</w:t>
      </w:r>
      <w:r w:rsidR="00D12B21">
        <w:rPr>
          <w:color w:val="000000"/>
          <w:sz w:val="28"/>
          <w:szCs w:val="28"/>
        </w:rPr>
        <w:t>-</w:t>
      </w:r>
      <w:r w:rsidR="00E03222">
        <w:rPr>
          <w:color w:val="000000"/>
          <w:sz w:val="28"/>
          <w:szCs w:val="28"/>
        </w:rPr>
        <w:t>1</w:t>
      </w:r>
      <w:r w:rsidR="00D12B21">
        <w:rPr>
          <w:color w:val="000000"/>
          <w:sz w:val="28"/>
          <w:szCs w:val="28"/>
        </w:rPr>
        <w:t>9</w:t>
      </w:r>
      <w:r>
        <w:rPr>
          <w:sz w:val="28"/>
          <w:szCs w:val="28"/>
        </w:rPr>
        <w:t>.</w:t>
      </w:r>
    </w:p>
    <w:p w14:paraId="1B596EB1" w14:textId="1FBA3EA3"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sidR="00E03222">
        <w:rPr>
          <w:sz w:val="28"/>
          <w:szCs w:val="28"/>
        </w:rPr>
        <w:t>6</w:t>
      </w:r>
      <w:r w:rsidRPr="00CC35A2">
        <w:rPr>
          <w:sz w:val="28"/>
          <w:szCs w:val="28"/>
        </w:rPr>
        <w:t xml:space="preserve">.00, </w:t>
      </w:r>
      <w:r w:rsidR="00D12B21">
        <w:rPr>
          <w:sz w:val="28"/>
          <w:szCs w:val="28"/>
        </w:rPr>
        <w:t xml:space="preserve">перерыв с 12.00 </w:t>
      </w:r>
      <w:r w:rsidR="00D12B21" w:rsidRPr="00D12B21">
        <w:rPr>
          <w:sz w:val="28"/>
          <w:szCs w:val="28"/>
        </w:rPr>
        <w:t>до 12.</w:t>
      </w:r>
      <w:r w:rsidR="00E03222">
        <w:rPr>
          <w:sz w:val="28"/>
          <w:szCs w:val="28"/>
        </w:rPr>
        <w:t>48</w:t>
      </w:r>
      <w:r w:rsidR="00D12B21">
        <w:rPr>
          <w:sz w:val="28"/>
          <w:szCs w:val="28"/>
        </w:rPr>
        <w:t xml:space="preserve">, </w:t>
      </w:r>
      <w:r w:rsidRPr="00CC35A2">
        <w:rPr>
          <w:sz w:val="28"/>
          <w:szCs w:val="28"/>
        </w:rPr>
        <w:t>пятница с 08.00 до 1</w:t>
      </w:r>
      <w:r w:rsidR="00E03222">
        <w:rPr>
          <w:sz w:val="28"/>
          <w:szCs w:val="28"/>
        </w:rPr>
        <w:t>5</w:t>
      </w:r>
      <w:r w:rsidRPr="00CC35A2">
        <w:rPr>
          <w:sz w:val="28"/>
          <w:szCs w:val="28"/>
        </w:rPr>
        <w:t>.00, перерыв с 12.00 до 1</w:t>
      </w:r>
      <w:r>
        <w:rPr>
          <w:sz w:val="28"/>
          <w:szCs w:val="28"/>
        </w:rPr>
        <w:t>2</w:t>
      </w:r>
      <w:r w:rsidRPr="00CC35A2">
        <w:rPr>
          <w:sz w:val="28"/>
          <w:szCs w:val="28"/>
        </w:rPr>
        <w:t>.</w:t>
      </w:r>
      <w:r w:rsidR="00D12B21">
        <w:rPr>
          <w:sz w:val="28"/>
          <w:szCs w:val="28"/>
        </w:rPr>
        <w:t>4</w:t>
      </w:r>
      <w:r w:rsidR="00E03222">
        <w:rPr>
          <w:sz w:val="28"/>
          <w:szCs w:val="28"/>
        </w:rPr>
        <w:t>8</w:t>
      </w:r>
      <w:r w:rsidRPr="00CC35A2">
        <w:rPr>
          <w:sz w:val="28"/>
          <w:szCs w:val="28"/>
        </w:rPr>
        <w:t>, суббота и воскресенье – выходные дни.</w:t>
      </w:r>
    </w:p>
    <w:p w14:paraId="50F84881" w14:textId="3467FC36" w:rsidR="00DE0D6D" w:rsidRPr="00E3529F"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w:t>
      </w:r>
      <w:r w:rsidR="00E03222" w:rsidRPr="00017E54">
        <w:rPr>
          <w:color w:val="000000"/>
          <w:sz w:val="28"/>
          <w:szCs w:val="28"/>
          <w:bdr w:val="none" w:sz="0" w:space="0" w:color="auto" w:frame="1"/>
        </w:rPr>
        <w:t>https://zassovskoe.ru</w:t>
      </w:r>
      <w:r w:rsidR="00E03222">
        <w:rPr>
          <w:color w:val="000000"/>
          <w:sz w:val="28"/>
          <w:szCs w:val="28"/>
          <w:bdr w:val="none" w:sz="0" w:space="0" w:color="auto" w:frame="1"/>
        </w:rPr>
        <w:t>.</w:t>
      </w:r>
    </w:p>
    <w:p w14:paraId="60024C49" w14:textId="74107C4D"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r w:rsidR="00E03222" w:rsidRPr="00017E54">
        <w:rPr>
          <w:sz w:val="28"/>
          <w:szCs w:val="28"/>
        </w:rPr>
        <w:t>zass_2010@mail.ru</w:t>
      </w:r>
    </w:p>
    <w:p w14:paraId="53357B0A" w14:textId="77777777"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w:t>
      </w:r>
      <w:r w:rsidRPr="00C957C0">
        <w:rPr>
          <w:sz w:val="28"/>
          <w:szCs w:val="28"/>
        </w:rPr>
        <w:lastRenderedPageBreak/>
        <w:t xml:space="preserve">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45BE0566" w14:textId="77777777"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14:paraId="25E200EF" w14:textId="77777777" w:rsidR="00DE0D6D" w:rsidRPr="00CC35A2" w:rsidRDefault="00DE0D6D" w:rsidP="00DE0D6D">
      <w:pPr>
        <w:autoSpaceDE w:val="0"/>
        <w:autoSpaceDN w:val="0"/>
        <w:adjustRightInd w:val="0"/>
        <w:jc w:val="both"/>
        <w:rPr>
          <w:sz w:val="28"/>
          <w:szCs w:val="28"/>
        </w:rPr>
      </w:pPr>
    </w:p>
    <w:p w14:paraId="6A4A935C" w14:textId="77777777"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14:paraId="4A0415A6" w14:textId="77777777" w:rsidR="00DE0D6D" w:rsidRPr="00CC35A2" w:rsidRDefault="00DE0D6D" w:rsidP="00DE0D6D">
      <w:pPr>
        <w:autoSpaceDE w:val="0"/>
        <w:autoSpaceDN w:val="0"/>
        <w:adjustRightInd w:val="0"/>
        <w:jc w:val="both"/>
        <w:rPr>
          <w:sz w:val="28"/>
          <w:szCs w:val="28"/>
        </w:rPr>
      </w:pPr>
    </w:p>
    <w:p w14:paraId="19BF6A5B" w14:textId="77777777"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14:paraId="5F5FF1DC" w14:textId="77777777" w:rsidR="00DE0D6D" w:rsidRPr="00CC35A2" w:rsidRDefault="00DE0D6D" w:rsidP="00DE0D6D">
      <w:pPr>
        <w:jc w:val="both"/>
        <w:rPr>
          <w:sz w:val="28"/>
          <w:szCs w:val="28"/>
        </w:rPr>
      </w:pPr>
    </w:p>
    <w:p w14:paraId="7ECE65BA" w14:textId="77777777"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56227F" w:rsidRPr="0056227F">
        <w:rPr>
          <w:bCs/>
          <w:sz w:val="28"/>
          <w:szCs w:val="28"/>
        </w:rPr>
        <w:t>Выдача порубочного билета</w:t>
      </w:r>
      <w:r w:rsidRPr="00CC35A2">
        <w:rPr>
          <w:bCs/>
          <w:sz w:val="28"/>
          <w:szCs w:val="28"/>
        </w:rPr>
        <w:t>».</w:t>
      </w:r>
    </w:p>
    <w:p w14:paraId="4F21847C" w14:textId="77777777" w:rsidR="00DE0D6D" w:rsidRPr="00CC35A2" w:rsidRDefault="00DE0D6D" w:rsidP="00DE0D6D">
      <w:pPr>
        <w:jc w:val="both"/>
        <w:rPr>
          <w:sz w:val="28"/>
          <w:szCs w:val="28"/>
        </w:rPr>
      </w:pPr>
    </w:p>
    <w:p w14:paraId="53E462E3" w14:textId="77777777"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14:paraId="7BB27022" w14:textId="77777777" w:rsidR="00DE0D6D" w:rsidRPr="00CC35A2" w:rsidRDefault="00DE0D6D" w:rsidP="00DE0D6D">
      <w:pPr>
        <w:jc w:val="both"/>
        <w:rPr>
          <w:sz w:val="28"/>
          <w:szCs w:val="28"/>
        </w:rPr>
      </w:pPr>
    </w:p>
    <w:p w14:paraId="0784C81C" w14:textId="637D3EFE"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E03222">
        <w:rPr>
          <w:sz w:val="28"/>
          <w:szCs w:val="28"/>
        </w:rPr>
        <w:t>Зассовского</w:t>
      </w:r>
      <w:r w:rsidR="00237689">
        <w:rPr>
          <w:sz w:val="28"/>
          <w:szCs w:val="28"/>
        </w:rPr>
        <w:t xml:space="preserve"> сельского поселения Лабинского района</w:t>
      </w:r>
      <w:r w:rsidRPr="00CC35A2">
        <w:rPr>
          <w:sz w:val="28"/>
          <w:szCs w:val="28"/>
        </w:rPr>
        <w:t>.</w:t>
      </w:r>
    </w:p>
    <w:p w14:paraId="0BFD821D" w14:textId="77777777"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14:paraId="17753EE5" w14:textId="77777777"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7FA9F0D" w14:textId="77777777"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14:paraId="34B4709E" w14:textId="14E46A76"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sidR="00E03222">
        <w:rPr>
          <w:sz w:val="28"/>
          <w:szCs w:val="28"/>
        </w:rPr>
        <w:t xml:space="preserve">муниципальной </w:t>
      </w:r>
      <w:r w:rsidR="00E03222" w:rsidRPr="00237689">
        <w:rPr>
          <w:sz w:val="28"/>
          <w:szCs w:val="28"/>
        </w:rPr>
        <w:t>услуги</w:t>
      </w:r>
      <w:r w:rsidRPr="00237689">
        <w:rPr>
          <w:sz w:val="28"/>
          <w:szCs w:val="28"/>
        </w:rPr>
        <w:t xml:space="preserve">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14:paraId="09512E66" w14:textId="77777777"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14:paraId="0A6DC019" w14:textId="77777777"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14:paraId="2F6F25AC" w14:textId="77777777"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14:paraId="5604FFDD" w14:textId="3D2A2B29"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w:t>
      </w:r>
      <w:r w:rsidRPr="00B738EE">
        <w:rPr>
          <w:sz w:val="28"/>
          <w:szCs w:val="28"/>
        </w:rPr>
        <w:lastRenderedPageBreak/>
        <w:t xml:space="preserve">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E03222">
        <w:rPr>
          <w:sz w:val="28"/>
          <w:szCs w:val="28"/>
        </w:rPr>
        <w:t>Зассовского</w:t>
      </w:r>
      <w:r w:rsidRPr="00CC35A2">
        <w:rPr>
          <w:sz w:val="28"/>
          <w:szCs w:val="28"/>
        </w:rPr>
        <w:t xml:space="preserve"> сельского поселения Лабинского района.</w:t>
      </w:r>
    </w:p>
    <w:p w14:paraId="18D8ACF6" w14:textId="77777777" w:rsidR="00DE0D6D" w:rsidRPr="00CC35A2" w:rsidRDefault="00DE0D6D" w:rsidP="00DE0D6D">
      <w:pPr>
        <w:autoSpaceDE w:val="0"/>
        <w:autoSpaceDN w:val="0"/>
        <w:adjustRightInd w:val="0"/>
        <w:jc w:val="both"/>
        <w:rPr>
          <w:sz w:val="28"/>
          <w:szCs w:val="28"/>
        </w:rPr>
      </w:pPr>
    </w:p>
    <w:p w14:paraId="4B700D84" w14:textId="77777777"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14:paraId="24C36AFB" w14:textId="77777777" w:rsidR="00DE0D6D" w:rsidRPr="00CC35A2" w:rsidRDefault="00DE0D6D" w:rsidP="00DE0D6D">
      <w:pPr>
        <w:jc w:val="both"/>
        <w:rPr>
          <w:sz w:val="28"/>
          <w:szCs w:val="28"/>
        </w:rPr>
      </w:pPr>
    </w:p>
    <w:p w14:paraId="77EBD37B" w14:textId="77777777"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56227F">
        <w:rPr>
          <w:sz w:val="28"/>
          <w:szCs w:val="28"/>
        </w:rPr>
        <w:t>п</w:t>
      </w:r>
      <w:r w:rsidR="0056227F" w:rsidRPr="0056227F">
        <w:rPr>
          <w:sz w:val="28"/>
          <w:szCs w:val="28"/>
        </w:rPr>
        <w:t>орубочный билет</w:t>
      </w:r>
      <w:r w:rsidRPr="002A50CF">
        <w:rPr>
          <w:bCs/>
          <w:sz w:val="28"/>
          <w:szCs w:val="28"/>
        </w:rPr>
        <w:t xml:space="preserve"> </w:t>
      </w:r>
      <w:r w:rsidRPr="00CC35A2">
        <w:rPr>
          <w:sz w:val="28"/>
          <w:szCs w:val="28"/>
        </w:rPr>
        <w:t>или уведомление об отказе в предоставлении муниципальной услуги.</w:t>
      </w:r>
    </w:p>
    <w:p w14:paraId="2D1D0DA5" w14:textId="77777777"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4EA14570" w14:textId="77777777"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14:paraId="1BF1B301" w14:textId="77777777"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226CF49F" w14:textId="77777777"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sidR="009D6407">
        <w:rPr>
          <w:sz w:val="28"/>
          <w:szCs w:val="28"/>
        </w:rPr>
        <w:t>по форме согласно приложению № 3 к настоящему Административному регламенту.</w:t>
      </w:r>
    </w:p>
    <w:p w14:paraId="48F147A3" w14:textId="77777777"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14:paraId="6B5603D1" w14:textId="77777777"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14:paraId="5DDD4D54" w14:textId="2C979850" w:rsidR="003772BE" w:rsidRPr="003772BE" w:rsidRDefault="003772BE" w:rsidP="003772BE">
      <w:pPr>
        <w:ind w:firstLine="708"/>
        <w:jc w:val="both"/>
        <w:rPr>
          <w:sz w:val="28"/>
          <w:szCs w:val="28"/>
        </w:rPr>
      </w:pPr>
      <w:r>
        <w:rPr>
          <w:sz w:val="28"/>
          <w:szCs w:val="28"/>
        </w:rPr>
        <w:t>в</w:t>
      </w:r>
      <w:r w:rsidRPr="003772BE">
        <w:rPr>
          <w:sz w:val="28"/>
          <w:szCs w:val="28"/>
        </w:rPr>
        <w:t xml:space="preserve"> </w:t>
      </w:r>
      <w:r w:rsidR="00E03222" w:rsidRPr="003772BE">
        <w:rPr>
          <w:sz w:val="28"/>
          <w:szCs w:val="28"/>
        </w:rPr>
        <w:t>МФЦ</w:t>
      </w:r>
      <w:r w:rsidR="00E03222">
        <w:rPr>
          <w:sz w:val="28"/>
          <w:szCs w:val="28"/>
        </w:rPr>
        <w:t xml:space="preserve"> в случае, если</w:t>
      </w:r>
      <w:r w:rsidRPr="003772BE">
        <w:rPr>
          <w:sz w:val="28"/>
          <w:szCs w:val="28"/>
        </w:rPr>
        <w:t xml:space="preserve"> запрос и документы и (или) информация, необходимые для предоставления муниципальной услуги, поданы заявителем в многофункциональном центре;</w:t>
      </w:r>
    </w:p>
    <w:p w14:paraId="0DEC78A5" w14:textId="77777777"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14:paraId="43DCFF59" w14:textId="77777777" w:rsidR="0080107D" w:rsidRDefault="009D6407" w:rsidP="0080107D">
      <w:pPr>
        <w:ind w:firstLine="708"/>
        <w:jc w:val="both"/>
        <w:rPr>
          <w:sz w:val="28"/>
          <w:szCs w:val="28"/>
        </w:rPr>
      </w:pPr>
      <w:r>
        <w:rPr>
          <w:sz w:val="28"/>
          <w:szCs w:val="28"/>
        </w:rPr>
        <w:t>Порубочный билет</w:t>
      </w:r>
      <w:r w:rsidR="0080107D" w:rsidRPr="0080107D">
        <w:rPr>
          <w:sz w:val="28"/>
          <w:szCs w:val="28"/>
        </w:rPr>
        <w:t xml:space="preserve"> подлежит обязательному внесению </w:t>
      </w:r>
      <w:r w:rsidR="0080107D">
        <w:rPr>
          <w:sz w:val="28"/>
          <w:szCs w:val="28"/>
        </w:rPr>
        <w:t>администрацией</w:t>
      </w:r>
      <w:r w:rsidR="0080107D" w:rsidRPr="0080107D">
        <w:rPr>
          <w:sz w:val="28"/>
          <w:szCs w:val="28"/>
        </w:rPr>
        <w:t xml:space="preserve"> в </w:t>
      </w:r>
      <w:r>
        <w:rPr>
          <w:sz w:val="28"/>
          <w:szCs w:val="28"/>
        </w:rPr>
        <w:t>журнал учета порубочных билетов</w:t>
      </w:r>
      <w:r w:rsidR="0080107D" w:rsidRPr="0080107D">
        <w:rPr>
          <w:sz w:val="28"/>
          <w:szCs w:val="28"/>
        </w:rPr>
        <w:t xml:space="preserve"> в течение 3 рабочих дней со дня </w:t>
      </w:r>
      <w:r>
        <w:rPr>
          <w:sz w:val="28"/>
          <w:szCs w:val="28"/>
        </w:rPr>
        <w:t>его выдачи</w:t>
      </w:r>
      <w:r w:rsidR="0080107D" w:rsidRPr="0080107D">
        <w:rPr>
          <w:sz w:val="28"/>
          <w:szCs w:val="28"/>
        </w:rPr>
        <w:t>.</w:t>
      </w:r>
    </w:p>
    <w:p w14:paraId="103CD606" w14:textId="77777777" w:rsidR="003772BE" w:rsidRPr="0080107D" w:rsidRDefault="003772BE" w:rsidP="003772BE">
      <w:pPr>
        <w:jc w:val="both"/>
        <w:rPr>
          <w:sz w:val="28"/>
          <w:szCs w:val="28"/>
        </w:rPr>
      </w:pPr>
    </w:p>
    <w:bookmarkEnd w:id="3"/>
    <w:p w14:paraId="08EB4BBF" w14:textId="77777777" w:rsidR="00DE0D6D" w:rsidRPr="00CC35A2" w:rsidRDefault="00DE0D6D" w:rsidP="00DE0D6D">
      <w:pPr>
        <w:jc w:val="both"/>
        <w:rPr>
          <w:sz w:val="28"/>
          <w:szCs w:val="28"/>
        </w:rPr>
      </w:pPr>
    </w:p>
    <w:p w14:paraId="45C58E44" w14:textId="77777777" w:rsidR="00DE0D6D" w:rsidRPr="00CC35A2" w:rsidRDefault="00DE0D6D" w:rsidP="00DE0D6D">
      <w:pPr>
        <w:autoSpaceDE w:val="0"/>
        <w:autoSpaceDN w:val="0"/>
        <w:adjustRightInd w:val="0"/>
        <w:jc w:val="center"/>
        <w:rPr>
          <w:b/>
          <w:sz w:val="28"/>
          <w:szCs w:val="28"/>
        </w:rPr>
      </w:pPr>
      <w:r w:rsidRPr="00CC35A2">
        <w:rPr>
          <w:b/>
          <w:sz w:val="28"/>
          <w:szCs w:val="28"/>
        </w:rPr>
        <w:lastRenderedPageBreak/>
        <w:t>2.4. Срок предоставления муниципальной услуги</w:t>
      </w:r>
    </w:p>
    <w:p w14:paraId="46EFA32A" w14:textId="77777777" w:rsidR="00DE0D6D" w:rsidRPr="00CC35A2" w:rsidRDefault="00DE0D6D" w:rsidP="00DE0D6D">
      <w:pPr>
        <w:jc w:val="both"/>
        <w:rPr>
          <w:sz w:val="28"/>
          <w:szCs w:val="28"/>
        </w:rPr>
      </w:pPr>
    </w:p>
    <w:p w14:paraId="725361A4" w14:textId="77777777" w:rsidR="009D6407" w:rsidRPr="009D6407" w:rsidRDefault="009D6407" w:rsidP="009D6407">
      <w:pPr>
        <w:ind w:firstLine="708"/>
        <w:jc w:val="both"/>
        <w:rPr>
          <w:sz w:val="28"/>
          <w:szCs w:val="28"/>
        </w:rPr>
      </w:pPr>
      <w:r w:rsidRPr="009D6407">
        <w:rPr>
          <w:sz w:val="28"/>
          <w:szCs w:val="28"/>
        </w:rPr>
        <w:t>Срок выдачи заявителю акта обследования зелёных насаждений и расчёта размера платы за компенсационное озеленение составляет 15 рабочих дней.</w:t>
      </w:r>
    </w:p>
    <w:p w14:paraId="03D5B330" w14:textId="77777777" w:rsidR="009D6407" w:rsidRPr="009D6407" w:rsidRDefault="009D6407" w:rsidP="009D6407">
      <w:pPr>
        <w:ind w:firstLine="708"/>
        <w:jc w:val="both"/>
        <w:rPr>
          <w:sz w:val="28"/>
          <w:szCs w:val="28"/>
        </w:rPr>
      </w:pPr>
      <w:r w:rsidRPr="009D6407">
        <w:rPr>
          <w:sz w:val="28"/>
          <w:szCs w:val="28"/>
        </w:rPr>
        <w:t>Срок выдачи заявителю порубочного билета со дня получения платёжных поручений об оплате составляет 3 дня.</w:t>
      </w:r>
    </w:p>
    <w:p w14:paraId="3847ED6A" w14:textId="77777777" w:rsidR="009D6407" w:rsidRPr="009D6407" w:rsidRDefault="009D6407" w:rsidP="009D6407">
      <w:pPr>
        <w:ind w:firstLine="708"/>
        <w:jc w:val="both"/>
        <w:rPr>
          <w:sz w:val="28"/>
          <w:szCs w:val="28"/>
        </w:rPr>
      </w:pPr>
      <w:r w:rsidRPr="009D6407">
        <w:rPr>
          <w:sz w:val="28"/>
          <w:szCs w:val="28"/>
        </w:rPr>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14:paraId="3A6BBF18" w14:textId="77777777" w:rsidR="00DE0D6D" w:rsidRDefault="009D6407" w:rsidP="009D6407">
      <w:pPr>
        <w:ind w:firstLine="708"/>
        <w:jc w:val="both"/>
        <w:rPr>
          <w:sz w:val="28"/>
          <w:szCs w:val="28"/>
        </w:rPr>
      </w:pPr>
      <w:r w:rsidRPr="009D6407">
        <w:rPr>
          <w:sz w:val="28"/>
          <w:szCs w:val="28"/>
        </w:rPr>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w:t>
      </w:r>
      <w:r>
        <w:rPr>
          <w:sz w:val="28"/>
          <w:szCs w:val="28"/>
        </w:rPr>
        <w:t>я окончания произведённых работ</w:t>
      </w:r>
      <w:r w:rsidR="00DE0D6D">
        <w:rPr>
          <w:sz w:val="28"/>
          <w:szCs w:val="28"/>
        </w:rPr>
        <w:t>.</w:t>
      </w:r>
    </w:p>
    <w:p w14:paraId="528ECF6A" w14:textId="77777777" w:rsidR="00DE0D6D" w:rsidRPr="00CC35A2" w:rsidRDefault="00DE0D6D" w:rsidP="00DE0D6D">
      <w:pPr>
        <w:jc w:val="both"/>
        <w:rPr>
          <w:sz w:val="28"/>
          <w:szCs w:val="28"/>
        </w:rPr>
      </w:pPr>
    </w:p>
    <w:p w14:paraId="4BB7EB3A" w14:textId="77777777"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14:paraId="69C7E21D" w14:textId="77777777" w:rsidR="00DE0D6D" w:rsidRPr="002A549C" w:rsidRDefault="00DE0D6D" w:rsidP="00547074">
      <w:pPr>
        <w:autoSpaceDE w:val="0"/>
        <w:autoSpaceDN w:val="0"/>
        <w:adjustRightInd w:val="0"/>
        <w:jc w:val="both"/>
        <w:rPr>
          <w:sz w:val="28"/>
          <w:szCs w:val="28"/>
        </w:rPr>
      </w:pPr>
    </w:p>
    <w:p w14:paraId="343A6EC4" w14:textId="02CC1197" w:rsidR="00133CCD" w:rsidRDefault="00F20FA8" w:rsidP="00133CCD">
      <w:pPr>
        <w:ind w:firstLine="709"/>
        <w:jc w:val="both"/>
        <w:rPr>
          <w:color w:val="000000"/>
          <w:sz w:val="28"/>
          <w:szCs w:val="28"/>
        </w:rPr>
      </w:pPr>
      <w:r w:rsidRPr="00F20FA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20FA8">
        <w:t xml:space="preserve"> </w:t>
      </w:r>
      <w:r w:rsidRPr="00F20FA8">
        <w:rPr>
          <w:sz w:val="28"/>
          <w:szCs w:val="28"/>
        </w:rPr>
        <w:t>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r>
        <w:rPr>
          <w:sz w:val="28"/>
          <w:szCs w:val="28"/>
        </w:rPr>
        <w:t xml:space="preserve">, </w:t>
      </w:r>
      <w:r w:rsidRPr="00F20FA8">
        <w:rPr>
          <w:sz w:val="28"/>
          <w:szCs w:val="28"/>
        </w:rPr>
        <w:t xml:space="preserve"> подлежит обязательному размещению </w:t>
      </w:r>
      <w:r>
        <w:rPr>
          <w:sz w:val="28"/>
          <w:szCs w:val="28"/>
        </w:rPr>
        <w:t xml:space="preserve">администрацией </w:t>
      </w:r>
      <w:r w:rsidRPr="00F20FA8">
        <w:rPr>
          <w:sz w:val="28"/>
          <w:szCs w:val="28"/>
        </w:rPr>
        <w:t xml:space="preserve">на официальном Интернет-портале администрации </w:t>
      </w:r>
      <w:r w:rsidR="00E03222">
        <w:rPr>
          <w:sz w:val="28"/>
          <w:szCs w:val="28"/>
        </w:rPr>
        <w:t>Зассовского</w:t>
      </w:r>
      <w:r>
        <w:rPr>
          <w:sz w:val="28"/>
          <w:szCs w:val="28"/>
        </w:rPr>
        <w:t xml:space="preserve"> сельского поселения Лабинского района</w:t>
      </w:r>
      <w:r w:rsidRPr="00F20FA8">
        <w:rPr>
          <w:sz w:val="28"/>
          <w:szCs w:val="28"/>
        </w:rPr>
        <w:t xml:space="preserve"> в сети Интернет, в федеральной государственной информационной системе </w:t>
      </w:r>
      <w:r>
        <w:rPr>
          <w:sz w:val="28"/>
          <w:szCs w:val="28"/>
        </w:rPr>
        <w:t>«</w:t>
      </w:r>
      <w:r w:rsidRPr="00F20FA8">
        <w:rPr>
          <w:sz w:val="28"/>
          <w:szCs w:val="28"/>
        </w:rPr>
        <w:t>Федеральный реестр государственных и муниципальных услуг (функций)</w:t>
      </w:r>
      <w:r>
        <w:rPr>
          <w:sz w:val="28"/>
          <w:szCs w:val="28"/>
        </w:rPr>
        <w:t>»</w:t>
      </w:r>
      <w:r w:rsidRPr="00F20FA8">
        <w:rPr>
          <w:sz w:val="28"/>
          <w:szCs w:val="28"/>
        </w:rPr>
        <w:t xml:space="preserve"> и на Едином портале государственных и муниципальных услуг</w:t>
      </w:r>
      <w:r w:rsidR="00133CCD">
        <w:rPr>
          <w:color w:val="000000"/>
          <w:sz w:val="28"/>
          <w:szCs w:val="28"/>
        </w:rPr>
        <w:t>.</w:t>
      </w:r>
    </w:p>
    <w:p w14:paraId="40B83530" w14:textId="77777777" w:rsidR="008152C9" w:rsidRPr="00CC35A2" w:rsidRDefault="008152C9" w:rsidP="000C7A4A">
      <w:pPr>
        <w:autoSpaceDE w:val="0"/>
        <w:autoSpaceDN w:val="0"/>
        <w:adjustRightInd w:val="0"/>
        <w:jc w:val="both"/>
        <w:rPr>
          <w:sz w:val="28"/>
          <w:szCs w:val="28"/>
        </w:rPr>
      </w:pPr>
    </w:p>
    <w:p w14:paraId="75DD400F" w14:textId="77777777"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14:paraId="43EF868C" w14:textId="77777777" w:rsidR="0088124A" w:rsidRPr="00CC35A2" w:rsidRDefault="0088124A" w:rsidP="0088124A">
      <w:pPr>
        <w:autoSpaceDE w:val="0"/>
        <w:autoSpaceDN w:val="0"/>
        <w:adjustRightInd w:val="0"/>
        <w:jc w:val="center"/>
        <w:rPr>
          <w:sz w:val="28"/>
          <w:szCs w:val="28"/>
        </w:rPr>
      </w:pPr>
    </w:p>
    <w:p w14:paraId="57096F84" w14:textId="77777777"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14:paraId="2007FFCF" w14:textId="77777777"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sidR="00043844">
        <w:rPr>
          <w:sz w:val="28"/>
          <w:szCs w:val="28"/>
        </w:rPr>
        <w:t>п</w:t>
      </w:r>
      <w:r w:rsidRPr="00CC35A2">
        <w:rPr>
          <w:sz w:val="28"/>
          <w:szCs w:val="28"/>
        </w:rPr>
        <w:t>риложени</w:t>
      </w:r>
      <w:r w:rsidR="00F20FA8">
        <w:rPr>
          <w:sz w:val="28"/>
          <w:szCs w:val="28"/>
        </w:rPr>
        <w:t>ю</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14:paraId="6DED6E68" w14:textId="77777777" w:rsidR="00DE0D6D" w:rsidRPr="008018CC" w:rsidRDefault="00DE0D6D" w:rsidP="00DE0D6D">
      <w:pPr>
        <w:autoSpaceDE w:val="0"/>
        <w:autoSpaceDN w:val="0"/>
        <w:adjustRightInd w:val="0"/>
        <w:ind w:firstLine="720"/>
        <w:jc w:val="both"/>
        <w:rPr>
          <w:sz w:val="28"/>
          <w:szCs w:val="28"/>
        </w:rPr>
      </w:pPr>
      <w:r w:rsidRPr="008018CC">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w:t>
      </w:r>
      <w:r w:rsidRPr="008018CC">
        <w:rPr>
          <w:sz w:val="28"/>
          <w:szCs w:val="28"/>
        </w:rPr>
        <w:lastRenderedPageBreak/>
        <w:t>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14:paraId="48B16D30" w14:textId="3F304B6D" w:rsidR="005052E2" w:rsidRDefault="00DE0D6D" w:rsidP="00DE0D6D">
      <w:pPr>
        <w:autoSpaceDE w:val="0"/>
        <w:autoSpaceDN w:val="0"/>
        <w:adjustRightInd w:val="0"/>
        <w:ind w:firstLine="709"/>
        <w:jc w:val="both"/>
        <w:outlineLvl w:val="2"/>
        <w:rPr>
          <w:sz w:val="28"/>
          <w:szCs w:val="28"/>
        </w:rPr>
      </w:pPr>
      <w:r w:rsidRPr="008018CC">
        <w:rPr>
          <w:sz w:val="28"/>
          <w:szCs w:val="28"/>
        </w:rPr>
        <w:t xml:space="preserve">документ, подтверждающий полномочия представителя </w:t>
      </w:r>
      <w:r w:rsidR="00E03222" w:rsidRPr="008018CC">
        <w:rPr>
          <w:sz w:val="28"/>
          <w:szCs w:val="28"/>
        </w:rPr>
        <w:t>заявителя в случае, если</w:t>
      </w:r>
      <w:r w:rsidRPr="008018CC">
        <w:rPr>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F20FA8">
        <w:rPr>
          <w:sz w:val="28"/>
          <w:szCs w:val="28"/>
        </w:rPr>
        <w:t xml:space="preserve"> форме электронного документа);</w:t>
      </w:r>
    </w:p>
    <w:p w14:paraId="59B6A95F" w14:textId="77777777" w:rsidR="00F20FA8" w:rsidRPr="00F20FA8" w:rsidRDefault="00F20FA8" w:rsidP="00F20FA8">
      <w:pPr>
        <w:autoSpaceDE w:val="0"/>
        <w:autoSpaceDN w:val="0"/>
        <w:adjustRightInd w:val="0"/>
        <w:ind w:firstLine="709"/>
        <w:jc w:val="both"/>
        <w:outlineLvl w:val="2"/>
        <w:rPr>
          <w:sz w:val="28"/>
          <w:szCs w:val="28"/>
        </w:rPr>
      </w:pPr>
      <w:r w:rsidRPr="00F20FA8">
        <w:rPr>
          <w:sz w:val="28"/>
          <w:szCs w:val="28"/>
        </w:rPr>
        <w:t>информация о сроке выполнения работ;</w:t>
      </w:r>
    </w:p>
    <w:p w14:paraId="4F8C80AC" w14:textId="77777777" w:rsidR="00F20FA8" w:rsidRDefault="00F20FA8" w:rsidP="00DE0D6D">
      <w:pPr>
        <w:autoSpaceDE w:val="0"/>
        <w:autoSpaceDN w:val="0"/>
        <w:adjustRightInd w:val="0"/>
        <w:ind w:firstLine="709"/>
        <w:jc w:val="both"/>
        <w:outlineLvl w:val="2"/>
        <w:rPr>
          <w:sz w:val="28"/>
          <w:szCs w:val="28"/>
        </w:rPr>
      </w:pPr>
      <w:r w:rsidRPr="00F20FA8">
        <w:rPr>
          <w:sz w:val="28"/>
          <w:szCs w:val="28"/>
        </w:rPr>
        <w:t>банковские реквизиты заявителя</w:t>
      </w:r>
      <w:r>
        <w:rPr>
          <w:sz w:val="28"/>
          <w:szCs w:val="28"/>
        </w:rPr>
        <w:t>;</w:t>
      </w:r>
    </w:p>
    <w:p w14:paraId="5C31142F" w14:textId="77777777" w:rsidR="00F20FA8" w:rsidRDefault="00F20FA8" w:rsidP="00DE0D6D">
      <w:pPr>
        <w:autoSpaceDE w:val="0"/>
        <w:autoSpaceDN w:val="0"/>
        <w:adjustRightInd w:val="0"/>
        <w:ind w:firstLine="709"/>
        <w:jc w:val="both"/>
        <w:outlineLvl w:val="2"/>
        <w:rPr>
          <w:sz w:val="28"/>
          <w:szCs w:val="28"/>
        </w:rPr>
      </w:pPr>
      <w:r w:rsidRPr="00F20FA8">
        <w:rPr>
          <w:sz w:val="28"/>
          <w:szCs w:val="28"/>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r>
        <w:rPr>
          <w:sz w:val="28"/>
          <w:szCs w:val="28"/>
        </w:rPr>
        <w:t>.</w:t>
      </w:r>
    </w:p>
    <w:p w14:paraId="61E036C6" w14:textId="77777777"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71A232C0" w14:textId="77777777"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14:paraId="7681F45F"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14:paraId="7288CDD4"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14:paraId="054D3ED2" w14:textId="77777777"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14:paraId="7F6FBB0D"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7C67EDD6"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3A1C1E5B"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w:t>
      </w:r>
      <w:r w:rsidRPr="00543C0D">
        <w:rPr>
          <w:sz w:val="28"/>
          <w:szCs w:val="28"/>
        </w:rPr>
        <w:lastRenderedPageBreak/>
        <w:t xml:space="preserve">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14:paraId="63C56D63" w14:textId="77777777" w:rsidR="00DE0D6D" w:rsidRDefault="00DE0D6D" w:rsidP="00DE0D6D">
      <w:pPr>
        <w:autoSpaceDE w:val="0"/>
        <w:autoSpaceDN w:val="0"/>
        <w:adjustRightInd w:val="0"/>
        <w:jc w:val="both"/>
        <w:rPr>
          <w:sz w:val="28"/>
          <w:szCs w:val="28"/>
        </w:rPr>
      </w:pPr>
    </w:p>
    <w:p w14:paraId="2802511F" w14:textId="77777777"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14:paraId="7BEEEA26" w14:textId="77777777" w:rsidR="00D04C1B" w:rsidRDefault="00D04C1B" w:rsidP="00D04C1B">
      <w:pPr>
        <w:autoSpaceDE w:val="0"/>
        <w:autoSpaceDN w:val="0"/>
        <w:adjustRightInd w:val="0"/>
        <w:ind w:firstLine="709"/>
        <w:jc w:val="both"/>
        <w:rPr>
          <w:sz w:val="28"/>
          <w:szCs w:val="28"/>
        </w:rPr>
      </w:pPr>
    </w:p>
    <w:p w14:paraId="1799B67B" w14:textId="77777777" w:rsidR="00DE0D6D" w:rsidRPr="00CC35A2" w:rsidRDefault="00D04C1B" w:rsidP="00D04C1B">
      <w:pPr>
        <w:autoSpaceDE w:val="0"/>
        <w:autoSpaceDN w:val="0"/>
        <w:adjustRightInd w:val="0"/>
        <w:ind w:firstLine="709"/>
        <w:jc w:val="both"/>
        <w:rPr>
          <w:sz w:val="28"/>
          <w:szCs w:val="28"/>
        </w:rPr>
      </w:pPr>
      <w:r w:rsidRPr="00D04C1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w:t>
      </w:r>
      <w:r>
        <w:rPr>
          <w:sz w:val="28"/>
          <w:szCs w:val="28"/>
        </w:rPr>
        <w:t>рые заявитель вправе представить, не предусмотрен.</w:t>
      </w:r>
    </w:p>
    <w:p w14:paraId="7EFA5E21" w14:textId="77777777" w:rsidR="00DE0D6D" w:rsidRPr="00CC35A2" w:rsidRDefault="00DE0D6D" w:rsidP="00DE0D6D">
      <w:pPr>
        <w:autoSpaceDE w:val="0"/>
        <w:autoSpaceDN w:val="0"/>
        <w:jc w:val="both"/>
        <w:rPr>
          <w:sz w:val="28"/>
          <w:szCs w:val="28"/>
        </w:rPr>
      </w:pPr>
    </w:p>
    <w:p w14:paraId="65FA02D6" w14:textId="77777777"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14:paraId="434BA67B" w14:textId="77777777" w:rsidR="00DE0D6D" w:rsidRPr="00CC35A2" w:rsidRDefault="00DE0D6D" w:rsidP="00DE0D6D">
      <w:pPr>
        <w:autoSpaceDE w:val="0"/>
        <w:autoSpaceDN w:val="0"/>
        <w:jc w:val="both"/>
        <w:rPr>
          <w:sz w:val="28"/>
          <w:szCs w:val="28"/>
        </w:rPr>
      </w:pPr>
    </w:p>
    <w:p w14:paraId="483E9540"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14:paraId="23F0868D"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4" w:name="dst36"/>
      <w:bookmarkEnd w:id="4"/>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14:paraId="5D66A1F1" w14:textId="77777777"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159"/>
      <w:bookmarkEnd w:id="5"/>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6" w:name="dst38"/>
      <w:bookmarkEnd w:id="6"/>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14:paraId="455F88C5" w14:textId="77777777"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7" w:name="dst290"/>
      <w:bookmarkEnd w:id="7"/>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14:paraId="7D0ECED2" w14:textId="77777777"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291"/>
      <w:bookmarkStart w:id="9" w:name="sub_214714"/>
      <w:bookmarkEnd w:id="8"/>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w:t>
      </w:r>
      <w:r w:rsidRPr="00EC7791">
        <w:rPr>
          <w:rFonts w:eastAsia="DejaVu Sans"/>
          <w:kern w:val="3"/>
          <w:sz w:val="28"/>
          <w:szCs w:val="28"/>
          <w:shd w:val="clear" w:color="auto" w:fill="FFFFFF"/>
          <w:lang w:eastAsia="zh-CN" w:bidi="hi-IN"/>
        </w:rPr>
        <w:lastRenderedPageBreak/>
        <w:t xml:space="preserve">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9"/>
      <w:r w:rsidR="00984356">
        <w:rPr>
          <w:rFonts w:eastAsia="DejaVu Sans"/>
          <w:kern w:val="3"/>
          <w:sz w:val="28"/>
          <w:szCs w:val="28"/>
          <w:shd w:val="clear" w:color="auto" w:fill="FFFFFF"/>
          <w:lang w:eastAsia="zh-CN" w:bidi="hi-IN"/>
        </w:rPr>
        <w:t>Федерального закона № 210-ФЗ.</w:t>
      </w:r>
    </w:p>
    <w:p w14:paraId="3C2145A7" w14:textId="77777777"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14:paraId="6379D8C7" w14:textId="77777777"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547E4493" w14:textId="77777777" w:rsidR="00DE0D6D" w:rsidRPr="00CC35A2" w:rsidRDefault="00DE0D6D" w:rsidP="00DE0D6D">
      <w:pPr>
        <w:autoSpaceDE w:val="0"/>
        <w:autoSpaceDN w:val="0"/>
        <w:adjustRightInd w:val="0"/>
        <w:jc w:val="both"/>
        <w:rPr>
          <w:sz w:val="28"/>
          <w:szCs w:val="28"/>
        </w:rPr>
      </w:pPr>
    </w:p>
    <w:p w14:paraId="0B19A607" w14:textId="77777777"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14:paraId="72032039" w14:textId="77777777" w:rsidR="00DE0D6D" w:rsidRPr="00CC35A2" w:rsidRDefault="00DE0D6D" w:rsidP="00DE0D6D">
      <w:pPr>
        <w:autoSpaceDE w:val="0"/>
        <w:autoSpaceDN w:val="0"/>
        <w:adjustRightInd w:val="0"/>
        <w:jc w:val="both"/>
        <w:rPr>
          <w:sz w:val="28"/>
          <w:szCs w:val="28"/>
        </w:rPr>
      </w:pPr>
    </w:p>
    <w:p w14:paraId="7CF8280F" w14:textId="77777777"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14:paraId="5725C34E" w14:textId="77777777"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5EC26AEA" w14:textId="77777777"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14:paraId="638C7C35" w14:textId="77777777"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14:paraId="1F85D7FF" w14:textId="77777777"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14:paraId="6CBC03D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14:paraId="03EC1D69" w14:textId="77777777"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430F194" w14:textId="77777777" w:rsidR="00DE0D6D" w:rsidRDefault="00DE0D6D" w:rsidP="00DE0D6D">
      <w:pPr>
        <w:autoSpaceDE w:val="0"/>
        <w:autoSpaceDN w:val="0"/>
        <w:adjustRightInd w:val="0"/>
        <w:ind w:firstLine="709"/>
        <w:jc w:val="both"/>
        <w:rPr>
          <w:sz w:val="28"/>
          <w:szCs w:val="28"/>
        </w:rPr>
      </w:pPr>
      <w:r w:rsidRPr="00CC35A2">
        <w:rPr>
          <w:sz w:val="28"/>
          <w:szCs w:val="28"/>
        </w:rPr>
        <w:lastRenderedPageBreak/>
        <w:t>2.9.4. Не может быть отказано заявителю в приеме дополнительных документов при наличии намерения их сдать.</w:t>
      </w:r>
    </w:p>
    <w:p w14:paraId="34B08997" w14:textId="4689B083"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w:t>
      </w:r>
      <w:r w:rsidR="00EA2805" w:rsidRPr="005F6B7E">
        <w:rPr>
          <w:sz w:val="28"/>
          <w:szCs w:val="28"/>
        </w:rPr>
        <w:t>услуги в случае, если</w:t>
      </w:r>
      <w:r w:rsidRPr="005F6B7E">
        <w:rPr>
          <w:sz w:val="28"/>
          <w:szCs w:val="28"/>
        </w:rPr>
        <w:t xml:space="preserve">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14:paraId="739B42FD" w14:textId="77777777"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14:paraId="2665DBA6" w14:textId="77777777" w:rsidR="00DE0D6D" w:rsidRPr="00CC35A2" w:rsidRDefault="00DE0D6D" w:rsidP="00DE0D6D">
      <w:pPr>
        <w:autoSpaceDE w:val="0"/>
        <w:autoSpaceDN w:val="0"/>
        <w:adjustRightInd w:val="0"/>
        <w:jc w:val="both"/>
        <w:rPr>
          <w:sz w:val="28"/>
          <w:szCs w:val="28"/>
        </w:rPr>
      </w:pPr>
    </w:p>
    <w:p w14:paraId="2CA82CF9" w14:textId="77777777"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14:paraId="4AD212BD" w14:textId="77777777" w:rsidR="00DE0D6D" w:rsidRPr="00CC35A2" w:rsidRDefault="00DE0D6D" w:rsidP="00DE0D6D">
      <w:pPr>
        <w:autoSpaceDE w:val="0"/>
        <w:autoSpaceDN w:val="0"/>
        <w:adjustRightInd w:val="0"/>
        <w:jc w:val="both"/>
        <w:rPr>
          <w:sz w:val="28"/>
          <w:szCs w:val="28"/>
        </w:rPr>
      </w:pPr>
    </w:p>
    <w:p w14:paraId="7825C50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14:paraId="5C04C515"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w:t>
      </w:r>
    </w:p>
    <w:p w14:paraId="3E09962A" w14:textId="77777777" w:rsidR="00D04C1B" w:rsidRPr="00D04C1B" w:rsidRDefault="00D04C1B" w:rsidP="00D04C1B">
      <w:pPr>
        <w:ind w:firstLine="709"/>
        <w:jc w:val="both"/>
        <w:rPr>
          <w:sz w:val="28"/>
          <w:szCs w:val="28"/>
        </w:rPr>
      </w:pPr>
      <w:r w:rsidRPr="00D04C1B">
        <w:rPr>
          <w:sz w:val="28"/>
          <w:szCs w:val="28"/>
        </w:rPr>
        <w:t>неполный состав сведений в заявлении и представленных документах;</w:t>
      </w:r>
    </w:p>
    <w:p w14:paraId="10D29371" w14:textId="77777777" w:rsidR="00D04C1B" w:rsidRPr="00D04C1B" w:rsidRDefault="00D04C1B" w:rsidP="00D04C1B">
      <w:pPr>
        <w:ind w:firstLine="709"/>
        <w:jc w:val="both"/>
        <w:rPr>
          <w:sz w:val="28"/>
          <w:szCs w:val="28"/>
        </w:rPr>
      </w:pPr>
      <w:r w:rsidRPr="00D04C1B">
        <w:rPr>
          <w:sz w:val="28"/>
          <w:szCs w:val="28"/>
        </w:rPr>
        <w:t>наличие недостоверных данных в представленных документах;</w:t>
      </w:r>
    </w:p>
    <w:p w14:paraId="796F02C8" w14:textId="77777777" w:rsidR="00D04C1B" w:rsidRPr="00D04C1B" w:rsidRDefault="00D04C1B" w:rsidP="00D04C1B">
      <w:pPr>
        <w:ind w:firstLine="709"/>
        <w:jc w:val="both"/>
        <w:rPr>
          <w:sz w:val="28"/>
          <w:szCs w:val="28"/>
        </w:rPr>
      </w:pPr>
      <w:r w:rsidRPr="00D04C1B">
        <w:rPr>
          <w:sz w:val="28"/>
          <w:szCs w:val="28"/>
        </w:rPr>
        <w:t>особый статус зелёных насаждений, предполагаемых для вырубки (уничтожения):</w:t>
      </w:r>
    </w:p>
    <w:p w14:paraId="32CA9D5B" w14:textId="77777777" w:rsidR="00D04C1B" w:rsidRPr="00D04C1B" w:rsidRDefault="00D04C1B" w:rsidP="00D04C1B">
      <w:pPr>
        <w:ind w:firstLine="709"/>
        <w:jc w:val="both"/>
        <w:rPr>
          <w:sz w:val="28"/>
          <w:szCs w:val="28"/>
        </w:rPr>
      </w:pPr>
      <w:r w:rsidRPr="00D04C1B">
        <w:rPr>
          <w:sz w:val="28"/>
          <w:szCs w:val="28"/>
        </w:rPr>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14:paraId="220378B6" w14:textId="77777777" w:rsidR="00D04C1B" w:rsidRPr="00D04C1B" w:rsidRDefault="00D04C1B" w:rsidP="00D04C1B">
      <w:pPr>
        <w:ind w:firstLine="709"/>
        <w:jc w:val="both"/>
        <w:rPr>
          <w:sz w:val="28"/>
          <w:szCs w:val="28"/>
        </w:rPr>
      </w:pPr>
      <w:r w:rsidRPr="00D04C1B">
        <w:rPr>
          <w:sz w:val="28"/>
          <w:szCs w:val="28"/>
        </w:rPr>
        <w:t>памятники историко-культурного наследия;</w:t>
      </w:r>
    </w:p>
    <w:p w14:paraId="7A3AB0FC" w14:textId="77777777" w:rsidR="00D04C1B" w:rsidRPr="00D04C1B" w:rsidRDefault="00D04C1B" w:rsidP="00D04C1B">
      <w:pPr>
        <w:ind w:firstLine="709"/>
        <w:jc w:val="both"/>
        <w:rPr>
          <w:sz w:val="28"/>
          <w:szCs w:val="28"/>
        </w:rPr>
      </w:pPr>
      <w:r w:rsidRPr="00D04C1B">
        <w:rPr>
          <w:sz w:val="28"/>
          <w:szCs w:val="28"/>
        </w:rPr>
        <w:t>деревья, кустарники, лианы, имеющие историческую и эстетическую ценность как неотъемлемые элементы ландшафта;</w:t>
      </w:r>
    </w:p>
    <w:p w14:paraId="38A4AFB4" w14:textId="77777777" w:rsidR="00D04C1B" w:rsidRPr="00D04C1B" w:rsidRDefault="00D04C1B" w:rsidP="00D04C1B">
      <w:pPr>
        <w:ind w:firstLine="709"/>
        <w:jc w:val="both"/>
        <w:rPr>
          <w:sz w:val="28"/>
          <w:szCs w:val="28"/>
        </w:rPr>
      </w:pPr>
      <w:r w:rsidRPr="00D04C1B">
        <w:rPr>
          <w:sz w:val="28"/>
          <w:szCs w:val="28"/>
        </w:rPr>
        <w:t>произрастание зелёных насаждений на земельных участках, отнесённых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или огородническим некоммерческим товариществам, земельных участках,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14:paraId="20F5657C" w14:textId="162F1B21" w:rsidR="00D04C1B" w:rsidRPr="00D04C1B" w:rsidRDefault="00D04C1B" w:rsidP="00D04C1B">
      <w:pPr>
        <w:ind w:firstLine="709"/>
        <w:jc w:val="both"/>
        <w:rPr>
          <w:sz w:val="28"/>
          <w:szCs w:val="28"/>
        </w:rPr>
      </w:pPr>
      <w:r w:rsidRPr="00D04C1B">
        <w:rPr>
          <w:sz w:val="28"/>
          <w:szCs w:val="28"/>
        </w:rPr>
        <w:t xml:space="preserve">отсутствие одного из документов, предусмотренных пунктом </w:t>
      </w:r>
      <w:r>
        <w:rPr>
          <w:sz w:val="28"/>
          <w:szCs w:val="28"/>
        </w:rPr>
        <w:t xml:space="preserve">2.6.1 </w:t>
      </w:r>
      <w:r w:rsidRPr="00D04C1B">
        <w:rPr>
          <w:sz w:val="28"/>
          <w:szCs w:val="28"/>
        </w:rPr>
        <w:t xml:space="preserve">подраздела </w:t>
      </w:r>
      <w:r w:rsidR="00EA2805">
        <w:rPr>
          <w:sz w:val="28"/>
          <w:szCs w:val="28"/>
        </w:rPr>
        <w:t xml:space="preserve">2.6 </w:t>
      </w:r>
      <w:r w:rsidR="00EA2805" w:rsidRPr="00D04C1B">
        <w:rPr>
          <w:sz w:val="28"/>
          <w:szCs w:val="28"/>
        </w:rPr>
        <w:t>раздела</w:t>
      </w:r>
      <w:r w:rsidRPr="00D04C1B">
        <w:rPr>
          <w:sz w:val="28"/>
          <w:szCs w:val="28"/>
        </w:rPr>
        <w:t xml:space="preserve"> </w:t>
      </w:r>
      <w:r w:rsidR="003727CC">
        <w:rPr>
          <w:sz w:val="28"/>
          <w:szCs w:val="28"/>
        </w:rPr>
        <w:t>2</w:t>
      </w:r>
      <w:r w:rsidRPr="00D04C1B">
        <w:rPr>
          <w:sz w:val="28"/>
          <w:szCs w:val="28"/>
        </w:rPr>
        <w:t xml:space="preserve"> настоящего регламента;</w:t>
      </w:r>
    </w:p>
    <w:p w14:paraId="0142F867" w14:textId="77777777" w:rsidR="00D04C1B" w:rsidRDefault="00D04C1B" w:rsidP="00D04C1B">
      <w:pPr>
        <w:ind w:firstLine="709"/>
        <w:jc w:val="both"/>
        <w:rPr>
          <w:sz w:val="28"/>
          <w:szCs w:val="28"/>
        </w:rPr>
      </w:pPr>
      <w:r w:rsidRPr="00D04C1B">
        <w:rPr>
          <w:sz w:val="28"/>
          <w:szCs w:val="28"/>
        </w:rPr>
        <w:t>отрицательное заключение комиссии по обследованию зелёных насаждений.</w:t>
      </w:r>
    </w:p>
    <w:p w14:paraId="01403D4C" w14:textId="77777777" w:rsidR="00DE0D6D" w:rsidRDefault="00DE0D6D" w:rsidP="00D04C1B">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AA2A32">
        <w:rPr>
          <w:sz w:val="28"/>
          <w:szCs w:val="28"/>
        </w:rPr>
        <w:lastRenderedPageBreak/>
        <w:t xml:space="preserve">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14:paraId="187C30BB" w14:textId="77777777"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F6623AC" w14:textId="77777777" w:rsidR="00E965FB" w:rsidRPr="00CC35A2" w:rsidRDefault="00E965FB" w:rsidP="00DE0D6D">
      <w:pPr>
        <w:autoSpaceDE w:val="0"/>
        <w:autoSpaceDN w:val="0"/>
        <w:adjustRightInd w:val="0"/>
        <w:jc w:val="both"/>
        <w:rPr>
          <w:sz w:val="28"/>
          <w:szCs w:val="28"/>
        </w:rPr>
      </w:pPr>
    </w:p>
    <w:p w14:paraId="3C7375B5" w14:textId="77777777" w:rsidR="007E31AC" w:rsidRPr="00CC35A2" w:rsidRDefault="007E31AC" w:rsidP="00DE0D6D">
      <w:pPr>
        <w:autoSpaceDE w:val="0"/>
        <w:autoSpaceDN w:val="0"/>
        <w:adjustRightInd w:val="0"/>
        <w:jc w:val="both"/>
        <w:rPr>
          <w:sz w:val="28"/>
          <w:szCs w:val="28"/>
        </w:rPr>
      </w:pPr>
    </w:p>
    <w:p w14:paraId="3477787F" w14:textId="77777777"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14:paraId="66566E82" w14:textId="77777777" w:rsidR="000D5AEA" w:rsidRPr="000D5AEA" w:rsidRDefault="000D5AEA" w:rsidP="000D5AEA">
      <w:pPr>
        <w:autoSpaceDE w:val="0"/>
        <w:autoSpaceDN w:val="0"/>
        <w:adjustRightInd w:val="0"/>
        <w:jc w:val="center"/>
        <w:rPr>
          <w:b/>
          <w:sz w:val="28"/>
          <w:szCs w:val="28"/>
        </w:rPr>
      </w:pPr>
    </w:p>
    <w:p w14:paraId="1CDA7148" w14:textId="77777777"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14:paraId="03389AE5" w14:textId="77777777" w:rsidR="00FF77EE" w:rsidRPr="00FF77EE" w:rsidRDefault="00FF77EE" w:rsidP="00FF77EE">
      <w:pPr>
        <w:autoSpaceDE w:val="0"/>
        <w:autoSpaceDN w:val="0"/>
        <w:adjustRightInd w:val="0"/>
        <w:ind w:firstLine="709"/>
        <w:jc w:val="both"/>
        <w:rPr>
          <w:sz w:val="28"/>
          <w:szCs w:val="28"/>
        </w:rPr>
      </w:pPr>
      <w:r w:rsidRPr="00FF77EE">
        <w:rPr>
          <w:sz w:val="28"/>
          <w:szCs w:val="28"/>
        </w:rPr>
        <w:t>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Закон</w:t>
      </w:r>
      <w:r>
        <w:rPr>
          <w:sz w:val="28"/>
          <w:szCs w:val="28"/>
        </w:rPr>
        <w:t xml:space="preserve">ом Краснодарского края от 23 апреля </w:t>
      </w:r>
      <w:r w:rsidRPr="00FF77EE">
        <w:rPr>
          <w:sz w:val="28"/>
          <w:szCs w:val="28"/>
        </w:rPr>
        <w:t>2013</w:t>
      </w:r>
      <w:r>
        <w:rPr>
          <w:sz w:val="28"/>
          <w:szCs w:val="28"/>
        </w:rPr>
        <w:t xml:space="preserve"> года</w:t>
      </w:r>
      <w:r w:rsidRPr="00FF77EE">
        <w:rPr>
          <w:sz w:val="28"/>
          <w:szCs w:val="28"/>
        </w:rPr>
        <w:t xml:space="preserve"> </w:t>
      </w:r>
      <w:r>
        <w:rPr>
          <w:sz w:val="28"/>
          <w:szCs w:val="28"/>
        </w:rPr>
        <w:t xml:space="preserve">№ </w:t>
      </w:r>
      <w:r w:rsidRPr="00FF77EE">
        <w:rPr>
          <w:sz w:val="28"/>
          <w:szCs w:val="28"/>
        </w:rPr>
        <w:t xml:space="preserve"> 2695-КЗ </w:t>
      </w:r>
      <w:r>
        <w:rPr>
          <w:sz w:val="28"/>
          <w:szCs w:val="28"/>
        </w:rPr>
        <w:t>«</w:t>
      </w:r>
      <w:r w:rsidRPr="00FF77EE">
        <w:rPr>
          <w:sz w:val="28"/>
          <w:szCs w:val="28"/>
        </w:rPr>
        <w:t>Об охране зелёных насаждений в Краснодарском крае</w:t>
      </w:r>
      <w:r>
        <w:rPr>
          <w:sz w:val="28"/>
          <w:szCs w:val="28"/>
        </w:rPr>
        <w:t>»</w:t>
      </w:r>
      <w:r w:rsidRPr="00FF77EE">
        <w:rPr>
          <w:sz w:val="28"/>
          <w:szCs w:val="28"/>
        </w:rPr>
        <w:t>.</w:t>
      </w:r>
    </w:p>
    <w:p w14:paraId="2D9AFE76" w14:textId="64F99606" w:rsidR="00FF77EE" w:rsidRPr="00FF77EE" w:rsidRDefault="00FF77EE" w:rsidP="00FF77EE">
      <w:pPr>
        <w:autoSpaceDE w:val="0"/>
        <w:autoSpaceDN w:val="0"/>
        <w:adjustRightInd w:val="0"/>
        <w:ind w:firstLine="709"/>
        <w:jc w:val="both"/>
        <w:rPr>
          <w:sz w:val="28"/>
          <w:szCs w:val="28"/>
        </w:rPr>
      </w:pPr>
      <w:r w:rsidRPr="00FF77EE">
        <w:rPr>
          <w:sz w:val="28"/>
          <w:szCs w:val="28"/>
        </w:rPr>
        <w:t>Если уничтожение или повреждение зелёных насаждений связано с вырубкой аварийно</w:t>
      </w:r>
      <w:r w:rsidR="00EA2805">
        <w:rPr>
          <w:sz w:val="28"/>
          <w:szCs w:val="28"/>
        </w:rPr>
        <w:t>-</w:t>
      </w:r>
      <w:r w:rsidRPr="00FF77EE">
        <w:rPr>
          <w:sz w:val="28"/>
          <w:szCs w:val="28"/>
        </w:rPr>
        <w:t>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14:paraId="2E20C259" w14:textId="77777777" w:rsidR="00FF77EE" w:rsidRPr="00CC35A2" w:rsidRDefault="00FF77EE" w:rsidP="00FF77EE">
      <w:pPr>
        <w:autoSpaceDE w:val="0"/>
        <w:autoSpaceDN w:val="0"/>
        <w:adjustRightInd w:val="0"/>
        <w:ind w:firstLine="709"/>
        <w:jc w:val="both"/>
        <w:rPr>
          <w:sz w:val="28"/>
          <w:szCs w:val="28"/>
        </w:rPr>
      </w:pPr>
      <w:r w:rsidRPr="00FF77EE">
        <w:rPr>
          <w:sz w:val="28"/>
          <w:szCs w:val="28"/>
        </w:rPr>
        <w:t>Если вырубка (уничтожение) зелёных насаждений производится на земельном участке, отнесённом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14:paraId="39CC93C5" w14:textId="77777777" w:rsidR="00DE0D6D" w:rsidRPr="00CC35A2" w:rsidRDefault="00DE0D6D" w:rsidP="00DE0D6D">
      <w:pPr>
        <w:autoSpaceDE w:val="0"/>
        <w:autoSpaceDN w:val="0"/>
        <w:adjustRightInd w:val="0"/>
        <w:jc w:val="both"/>
        <w:rPr>
          <w:sz w:val="28"/>
          <w:szCs w:val="28"/>
        </w:rPr>
      </w:pPr>
    </w:p>
    <w:p w14:paraId="784DB252" w14:textId="77777777" w:rsidR="00DE0D6D" w:rsidRPr="00CC35A2" w:rsidRDefault="00DE0D6D" w:rsidP="00DE0D6D">
      <w:pPr>
        <w:autoSpaceDE w:val="0"/>
        <w:autoSpaceDN w:val="0"/>
        <w:adjustRightInd w:val="0"/>
        <w:jc w:val="both"/>
        <w:rPr>
          <w:sz w:val="28"/>
          <w:szCs w:val="28"/>
        </w:rPr>
      </w:pPr>
    </w:p>
    <w:p w14:paraId="57BEF81C" w14:textId="77777777"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14:paraId="544141FB" w14:textId="77777777"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14:paraId="668D2508" w14:textId="77777777" w:rsidR="000D5AEA" w:rsidRPr="00CC35A2" w:rsidRDefault="000D5AEA" w:rsidP="000D5AEA">
      <w:pPr>
        <w:autoSpaceDE w:val="0"/>
        <w:autoSpaceDN w:val="0"/>
        <w:adjustRightInd w:val="0"/>
        <w:jc w:val="center"/>
        <w:rPr>
          <w:sz w:val="28"/>
          <w:szCs w:val="28"/>
        </w:rPr>
      </w:pPr>
    </w:p>
    <w:p w14:paraId="4FD27E7E" w14:textId="77777777"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14:paraId="594B98C4" w14:textId="77777777" w:rsidR="00DE0D6D" w:rsidRPr="00CC35A2" w:rsidRDefault="00DE0D6D" w:rsidP="00DE0D6D">
      <w:pPr>
        <w:autoSpaceDE w:val="0"/>
        <w:autoSpaceDN w:val="0"/>
        <w:adjustRightInd w:val="0"/>
        <w:jc w:val="both"/>
        <w:rPr>
          <w:sz w:val="28"/>
          <w:szCs w:val="28"/>
        </w:rPr>
      </w:pPr>
    </w:p>
    <w:p w14:paraId="44306DBF" w14:textId="77777777"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14:paraId="10EF0A5D" w14:textId="77777777"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14:paraId="3D6D3A52" w14:textId="77777777" w:rsidR="00DE0D6D" w:rsidRPr="00CC35A2" w:rsidRDefault="00DE0D6D" w:rsidP="00DE0D6D">
      <w:pPr>
        <w:autoSpaceDE w:val="0"/>
        <w:autoSpaceDN w:val="0"/>
        <w:adjustRightInd w:val="0"/>
        <w:jc w:val="both"/>
        <w:rPr>
          <w:sz w:val="28"/>
          <w:szCs w:val="28"/>
        </w:rPr>
      </w:pPr>
    </w:p>
    <w:p w14:paraId="22633FE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14:paraId="5497017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14:paraId="401F304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14:paraId="078CFB87" w14:textId="77777777" w:rsidR="00992080" w:rsidRDefault="00992080" w:rsidP="00DE0D6D">
      <w:pPr>
        <w:autoSpaceDE w:val="0"/>
        <w:autoSpaceDN w:val="0"/>
        <w:adjustRightInd w:val="0"/>
        <w:jc w:val="both"/>
        <w:rPr>
          <w:sz w:val="28"/>
          <w:szCs w:val="28"/>
        </w:rPr>
      </w:pPr>
    </w:p>
    <w:p w14:paraId="469A1FB1" w14:textId="77777777"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14:paraId="21BEA53D" w14:textId="77777777" w:rsidR="00DE0D6D" w:rsidRPr="00CC35A2" w:rsidRDefault="00DE0D6D" w:rsidP="00DE0D6D">
      <w:pPr>
        <w:autoSpaceDE w:val="0"/>
        <w:autoSpaceDN w:val="0"/>
        <w:adjustRightInd w:val="0"/>
        <w:jc w:val="both"/>
        <w:rPr>
          <w:sz w:val="28"/>
          <w:szCs w:val="28"/>
        </w:rPr>
      </w:pPr>
    </w:p>
    <w:p w14:paraId="29D5EA2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E83CD1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14:paraId="715F50F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14:paraId="70B2896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C4EBEC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14:paraId="43FA1B0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14:paraId="6CEBDEF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14:paraId="2FD59A8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14:paraId="3094E237" w14:textId="77777777" w:rsidR="00DE0D6D" w:rsidRPr="00CC35A2" w:rsidRDefault="00DE0D6D" w:rsidP="00DE0D6D">
      <w:pPr>
        <w:ind w:firstLine="709"/>
        <w:jc w:val="both"/>
        <w:rPr>
          <w:sz w:val="28"/>
          <w:szCs w:val="28"/>
        </w:rPr>
      </w:pPr>
      <w:r w:rsidRPr="00CC35A2">
        <w:rPr>
          <w:sz w:val="28"/>
          <w:szCs w:val="28"/>
        </w:rPr>
        <w:lastRenderedPageBreak/>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14:paraId="5AB716E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3CF7256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14:paraId="7062360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02BECBE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A173B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8E258E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14:paraId="6E788F4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21D3A9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5E45E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79AD1AA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14:paraId="00E3F05B" w14:textId="77777777" w:rsidR="00992080" w:rsidRDefault="00992080" w:rsidP="00DE0D6D">
      <w:pPr>
        <w:autoSpaceDE w:val="0"/>
        <w:autoSpaceDN w:val="0"/>
        <w:adjustRightInd w:val="0"/>
        <w:jc w:val="both"/>
        <w:rPr>
          <w:sz w:val="28"/>
          <w:szCs w:val="28"/>
        </w:rPr>
      </w:pPr>
    </w:p>
    <w:p w14:paraId="43888064" w14:textId="77777777"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14:paraId="66B2520C" w14:textId="77777777" w:rsidR="00DE0D6D" w:rsidRPr="00CC35A2" w:rsidRDefault="00DE0D6D" w:rsidP="00DE0D6D">
      <w:pPr>
        <w:autoSpaceDE w:val="0"/>
        <w:autoSpaceDN w:val="0"/>
        <w:adjustRightInd w:val="0"/>
        <w:jc w:val="both"/>
        <w:rPr>
          <w:sz w:val="28"/>
          <w:szCs w:val="28"/>
        </w:rPr>
      </w:pPr>
    </w:p>
    <w:p w14:paraId="620273D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Основными показателями доступности и качества муниципальной услуги являются:</w:t>
      </w:r>
    </w:p>
    <w:p w14:paraId="1323FFDE" w14:textId="77777777"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14:paraId="671B908F" w14:textId="77777777"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27859E89" w14:textId="77777777"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14:paraId="4C1FA66A" w14:textId="77777777"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14:paraId="754016A2" w14:textId="77777777"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6B134CC" w14:textId="77777777"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14:paraId="474337F9" w14:textId="77777777"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14:paraId="78C71855" w14:textId="77777777" w:rsidR="00DE0D6D" w:rsidRPr="00010BEE" w:rsidRDefault="00DE0D6D" w:rsidP="00DE0D6D">
      <w:pPr>
        <w:ind w:firstLine="709"/>
        <w:jc w:val="both"/>
        <w:rPr>
          <w:sz w:val="28"/>
          <w:szCs w:val="28"/>
        </w:rPr>
      </w:pPr>
      <w:r w:rsidRPr="00010BEE">
        <w:rPr>
          <w:sz w:val="28"/>
          <w:szCs w:val="28"/>
        </w:rPr>
        <w:t>отсутствие обоснованных жалоб;</w:t>
      </w:r>
    </w:p>
    <w:p w14:paraId="08FD5CA9" w14:textId="77777777" w:rsidR="00DE0D6D" w:rsidRDefault="00DE0D6D" w:rsidP="00DE0D6D">
      <w:pPr>
        <w:ind w:firstLine="709"/>
        <w:jc w:val="both"/>
        <w:rPr>
          <w:sz w:val="28"/>
          <w:szCs w:val="28"/>
        </w:rPr>
      </w:pPr>
      <w:r w:rsidRPr="00010BEE">
        <w:rPr>
          <w:sz w:val="28"/>
          <w:szCs w:val="28"/>
        </w:rPr>
        <w:t>доступность информационных материалов.</w:t>
      </w:r>
    </w:p>
    <w:p w14:paraId="7AD86288" w14:textId="77777777" w:rsidR="00DE0D6D" w:rsidRPr="00CC35A2" w:rsidRDefault="00DE0D6D" w:rsidP="00DE0D6D">
      <w:pPr>
        <w:jc w:val="both"/>
        <w:rPr>
          <w:sz w:val="28"/>
          <w:szCs w:val="28"/>
        </w:rPr>
      </w:pPr>
    </w:p>
    <w:p w14:paraId="5A4902E0" w14:textId="77777777"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14:paraId="3E0034CD" w14:textId="77777777"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14:paraId="28F665C1" w14:textId="77777777"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14:paraId="0FAA6952" w14:textId="77777777" w:rsidR="000D5AEA" w:rsidRPr="00CC35A2" w:rsidRDefault="000D5AEA" w:rsidP="000D5AEA">
      <w:pPr>
        <w:autoSpaceDE w:val="0"/>
        <w:autoSpaceDN w:val="0"/>
        <w:adjustRightInd w:val="0"/>
        <w:jc w:val="center"/>
        <w:rPr>
          <w:sz w:val="28"/>
          <w:szCs w:val="28"/>
          <w:highlight w:val="yellow"/>
        </w:rPr>
      </w:pPr>
    </w:p>
    <w:p w14:paraId="179717DA"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1A7ACE5B"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14:paraId="744B2976" w14:textId="77777777"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14:paraId="02827ABF" w14:textId="77777777"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14:paraId="62ABB3FF" w14:textId="77777777"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14:paraId="702529D5" w14:textId="77777777"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lastRenderedPageBreak/>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CC2CC4F" w14:textId="77777777"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3824DD53" w14:textId="77777777" w:rsidR="004C2DFE" w:rsidRDefault="004C2DFE" w:rsidP="00DE0D6D">
      <w:pPr>
        <w:autoSpaceDE w:val="0"/>
        <w:autoSpaceDN w:val="0"/>
        <w:adjustRightInd w:val="0"/>
        <w:ind w:firstLine="709"/>
        <w:jc w:val="both"/>
        <w:rPr>
          <w:sz w:val="28"/>
          <w:szCs w:val="28"/>
        </w:rPr>
      </w:pPr>
    </w:p>
    <w:p w14:paraId="794B7ED5" w14:textId="77777777"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04DAEBB" w14:textId="77777777" w:rsidR="004C2DFE" w:rsidRPr="004C2DFE" w:rsidRDefault="004C2DFE" w:rsidP="004C2DFE">
      <w:pPr>
        <w:autoSpaceDE w:val="0"/>
        <w:autoSpaceDN w:val="0"/>
        <w:adjustRightInd w:val="0"/>
        <w:ind w:firstLine="709"/>
        <w:jc w:val="both"/>
        <w:rPr>
          <w:sz w:val="28"/>
          <w:szCs w:val="28"/>
        </w:rPr>
      </w:pPr>
    </w:p>
    <w:p w14:paraId="1F3537CB" w14:textId="77777777"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14:paraId="57AA23E3" w14:textId="77777777" w:rsidR="00DE0D6D" w:rsidRDefault="00DE0D6D" w:rsidP="00DE0D6D">
      <w:pPr>
        <w:autoSpaceDE w:val="0"/>
        <w:autoSpaceDN w:val="0"/>
        <w:adjustRightInd w:val="0"/>
        <w:jc w:val="both"/>
        <w:rPr>
          <w:sz w:val="28"/>
          <w:szCs w:val="28"/>
        </w:rPr>
      </w:pPr>
    </w:p>
    <w:p w14:paraId="352F9DB2" w14:textId="77777777"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EC19485" w14:textId="77777777" w:rsidR="004C2DFE" w:rsidRPr="004C2DFE" w:rsidRDefault="004C2DFE" w:rsidP="004C2DFE">
      <w:pPr>
        <w:autoSpaceDE w:val="0"/>
        <w:autoSpaceDN w:val="0"/>
        <w:adjustRightInd w:val="0"/>
        <w:jc w:val="both"/>
        <w:rPr>
          <w:sz w:val="28"/>
          <w:szCs w:val="28"/>
        </w:rPr>
      </w:pPr>
    </w:p>
    <w:p w14:paraId="636BB0DE" w14:textId="77777777"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356D2CE9" w14:textId="77777777" w:rsidR="004C2DFE" w:rsidRDefault="004C2DFE" w:rsidP="004C2DFE">
      <w:pPr>
        <w:autoSpaceDE w:val="0"/>
        <w:autoSpaceDN w:val="0"/>
        <w:adjustRightInd w:val="0"/>
        <w:jc w:val="both"/>
        <w:rPr>
          <w:sz w:val="28"/>
          <w:szCs w:val="28"/>
        </w:rPr>
      </w:pPr>
    </w:p>
    <w:p w14:paraId="3860AE94" w14:textId="77777777"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14:paraId="701625A0" w14:textId="77777777" w:rsidR="004C2DFE" w:rsidRDefault="004C2DFE" w:rsidP="004C2DFE">
      <w:pPr>
        <w:autoSpaceDE w:val="0"/>
        <w:autoSpaceDN w:val="0"/>
        <w:adjustRightInd w:val="0"/>
        <w:jc w:val="both"/>
        <w:rPr>
          <w:sz w:val="28"/>
          <w:szCs w:val="28"/>
        </w:rPr>
      </w:pPr>
    </w:p>
    <w:p w14:paraId="1CAE5E5E" w14:textId="77777777"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14:paraId="6866FDB5" w14:textId="77777777"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2" w:history="1">
        <w:r w:rsidRPr="004C2DFE">
          <w:rPr>
            <w:rStyle w:val="ae"/>
            <w:color w:val="auto"/>
            <w:sz w:val="28"/>
            <w:szCs w:val="28"/>
            <w:u w:val="none"/>
          </w:rPr>
          <w:t>www.gosuslugi.ru</w:t>
        </w:r>
      </w:hyperlink>
      <w:r w:rsidRPr="004C2DFE">
        <w:rPr>
          <w:sz w:val="28"/>
          <w:szCs w:val="28"/>
        </w:rPr>
        <w:t>);</w:t>
      </w:r>
    </w:p>
    <w:p w14:paraId="5220067C" w14:textId="77777777"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14:paraId="31A594F2" w14:textId="77777777"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14:paraId="384FCFD9" w14:textId="77777777" w:rsidR="00703BFE" w:rsidRDefault="004C2DFE" w:rsidP="004C2DFE">
      <w:pPr>
        <w:autoSpaceDE w:val="0"/>
        <w:autoSpaceDN w:val="0"/>
        <w:adjustRightInd w:val="0"/>
        <w:ind w:firstLine="709"/>
        <w:jc w:val="both"/>
        <w:rPr>
          <w:sz w:val="28"/>
          <w:szCs w:val="28"/>
        </w:rPr>
      </w:pPr>
      <w:r w:rsidRPr="004C2DFE">
        <w:rPr>
          <w:sz w:val="28"/>
          <w:szCs w:val="28"/>
        </w:rPr>
        <w:lastRenderedPageBreak/>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BA50E7">
        <w:rPr>
          <w:sz w:val="28"/>
          <w:szCs w:val="28"/>
        </w:rPr>
        <w:t>(функций) Краснодарского края».</w:t>
      </w:r>
    </w:p>
    <w:p w14:paraId="68E579B1" w14:textId="77777777" w:rsidR="004C2DFE" w:rsidRPr="00CC35A2" w:rsidRDefault="004C2DFE" w:rsidP="004C2DFE">
      <w:pPr>
        <w:autoSpaceDE w:val="0"/>
        <w:autoSpaceDN w:val="0"/>
        <w:adjustRightInd w:val="0"/>
        <w:jc w:val="both"/>
        <w:rPr>
          <w:sz w:val="28"/>
          <w:szCs w:val="28"/>
        </w:rPr>
      </w:pPr>
    </w:p>
    <w:p w14:paraId="467A6E8A" w14:textId="77777777"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14:paraId="61EF8BE8" w14:textId="77777777" w:rsidR="00DE0D6D" w:rsidRPr="00CC35A2" w:rsidRDefault="00DE0D6D" w:rsidP="00DE0D6D">
      <w:pPr>
        <w:autoSpaceDE w:val="0"/>
        <w:autoSpaceDN w:val="0"/>
        <w:adjustRightInd w:val="0"/>
        <w:jc w:val="both"/>
        <w:rPr>
          <w:sz w:val="28"/>
          <w:szCs w:val="28"/>
        </w:rPr>
      </w:pPr>
      <w:bookmarkStart w:id="12" w:name="Par343"/>
      <w:bookmarkEnd w:id="12"/>
    </w:p>
    <w:p w14:paraId="3DD73313"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14:paraId="03CF3A0C" w14:textId="77777777" w:rsidR="00DE0D6D" w:rsidRPr="00CC35A2" w:rsidRDefault="00DE0D6D" w:rsidP="00DE0D6D">
      <w:pPr>
        <w:autoSpaceDE w:val="0"/>
        <w:autoSpaceDN w:val="0"/>
        <w:adjustRightInd w:val="0"/>
        <w:jc w:val="both"/>
        <w:rPr>
          <w:sz w:val="28"/>
          <w:szCs w:val="28"/>
        </w:rPr>
      </w:pPr>
    </w:p>
    <w:p w14:paraId="3FF27F2E" w14:textId="77777777"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14:paraId="5505D09D" w14:textId="77777777"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14:paraId="5B210D1F" w14:textId="77777777"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14:paraId="1E01424B"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3158FD88"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3E030C6B" w14:textId="77777777"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14:paraId="16003FB0" w14:textId="77777777" w:rsidR="00DE0D6D" w:rsidRPr="00BB6AD0" w:rsidRDefault="00DE0D6D" w:rsidP="00DE0D6D">
      <w:pPr>
        <w:autoSpaceDE w:val="0"/>
        <w:autoSpaceDN w:val="0"/>
        <w:adjustRightInd w:val="0"/>
        <w:ind w:firstLine="709"/>
        <w:jc w:val="both"/>
        <w:rPr>
          <w:color w:val="000000" w:themeColor="text1"/>
          <w:sz w:val="28"/>
          <w:szCs w:val="28"/>
        </w:rPr>
      </w:pPr>
      <w:bookmarkStart w:id="13" w:name="sub_10021"/>
      <w:bookmarkEnd w:id="13"/>
      <w:r w:rsidRPr="00BB6AD0">
        <w:rPr>
          <w:color w:val="000000" w:themeColor="text1"/>
          <w:sz w:val="28"/>
          <w:szCs w:val="28"/>
        </w:rPr>
        <w:t>получение информации о порядке и сроках предоставления муниципальной услуги;</w:t>
      </w:r>
    </w:p>
    <w:p w14:paraId="2297FC1C" w14:textId="77777777"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14:paraId="3BAF885A" w14:textId="77777777" w:rsidR="00DE0D6D" w:rsidRPr="00BB6AD0" w:rsidRDefault="00DE0D6D" w:rsidP="00DE0D6D">
      <w:pPr>
        <w:autoSpaceDE w:val="0"/>
        <w:autoSpaceDN w:val="0"/>
        <w:adjustRightInd w:val="0"/>
        <w:ind w:firstLine="709"/>
        <w:jc w:val="both"/>
        <w:rPr>
          <w:color w:val="000000" w:themeColor="text1"/>
          <w:sz w:val="28"/>
          <w:szCs w:val="28"/>
        </w:rPr>
      </w:pPr>
      <w:bookmarkStart w:id="14" w:name="sub_10022"/>
      <w:bookmarkStart w:id="15" w:name="sub_100211"/>
      <w:bookmarkStart w:id="16" w:name="sub_10023"/>
      <w:bookmarkStart w:id="17" w:name="sub_100221"/>
      <w:bookmarkEnd w:id="14"/>
      <w:bookmarkEnd w:id="15"/>
      <w:bookmarkEnd w:id="16"/>
      <w:bookmarkEnd w:id="17"/>
      <w:r w:rsidRPr="00BB6AD0">
        <w:rPr>
          <w:color w:val="000000" w:themeColor="text1"/>
          <w:sz w:val="28"/>
          <w:szCs w:val="28"/>
        </w:rPr>
        <w:t>формирование запроса;</w:t>
      </w:r>
    </w:p>
    <w:p w14:paraId="580EB7CA" w14:textId="77777777" w:rsidR="00DE0D6D" w:rsidRPr="00BB6AD0" w:rsidRDefault="00DE0D6D" w:rsidP="00DE0D6D">
      <w:pPr>
        <w:autoSpaceDE w:val="0"/>
        <w:autoSpaceDN w:val="0"/>
        <w:adjustRightInd w:val="0"/>
        <w:ind w:firstLine="709"/>
        <w:jc w:val="both"/>
        <w:rPr>
          <w:color w:val="000000" w:themeColor="text1"/>
          <w:sz w:val="28"/>
          <w:szCs w:val="28"/>
        </w:rPr>
      </w:pPr>
      <w:bookmarkStart w:id="18" w:name="sub_10024"/>
      <w:bookmarkStart w:id="19" w:name="sub_100231"/>
      <w:bookmarkEnd w:id="18"/>
      <w:bookmarkEnd w:id="19"/>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14:paraId="47ADAB15" w14:textId="77777777" w:rsidR="00DE0D6D" w:rsidRPr="00BB6AD0" w:rsidRDefault="00DE0D6D" w:rsidP="00DE0D6D">
      <w:pPr>
        <w:autoSpaceDE w:val="0"/>
        <w:autoSpaceDN w:val="0"/>
        <w:adjustRightInd w:val="0"/>
        <w:ind w:firstLine="709"/>
        <w:jc w:val="both"/>
        <w:rPr>
          <w:color w:val="000000" w:themeColor="text1"/>
          <w:sz w:val="28"/>
          <w:szCs w:val="28"/>
        </w:rPr>
      </w:pPr>
      <w:bookmarkStart w:id="20" w:name="sub_10026"/>
      <w:bookmarkStart w:id="21" w:name="sub_100241"/>
      <w:bookmarkEnd w:id="20"/>
      <w:bookmarkEnd w:id="21"/>
      <w:r w:rsidRPr="00BB6AD0">
        <w:rPr>
          <w:color w:val="000000" w:themeColor="text1"/>
          <w:sz w:val="28"/>
          <w:szCs w:val="28"/>
        </w:rPr>
        <w:t>получение результата предоставления муниципальной услуги;</w:t>
      </w:r>
    </w:p>
    <w:p w14:paraId="6C891147" w14:textId="77777777" w:rsidR="00DE0D6D" w:rsidRPr="00BB6AD0" w:rsidRDefault="00DE0D6D" w:rsidP="00DE0D6D">
      <w:pPr>
        <w:autoSpaceDE w:val="0"/>
        <w:autoSpaceDN w:val="0"/>
        <w:adjustRightInd w:val="0"/>
        <w:ind w:firstLine="709"/>
        <w:jc w:val="both"/>
        <w:rPr>
          <w:color w:val="000000" w:themeColor="text1"/>
          <w:sz w:val="28"/>
          <w:szCs w:val="28"/>
        </w:rPr>
      </w:pPr>
      <w:bookmarkStart w:id="22" w:name="sub_10027"/>
      <w:bookmarkStart w:id="23" w:name="sub_100261"/>
      <w:bookmarkEnd w:id="22"/>
      <w:bookmarkEnd w:id="23"/>
      <w:r w:rsidRPr="00BB6AD0">
        <w:rPr>
          <w:color w:val="000000" w:themeColor="text1"/>
          <w:sz w:val="28"/>
          <w:szCs w:val="28"/>
        </w:rPr>
        <w:t>получение сведений о ходе выполнения запроса;</w:t>
      </w:r>
    </w:p>
    <w:p w14:paraId="6168CA06" w14:textId="77777777" w:rsidR="00DE0D6D" w:rsidRPr="00BB6AD0" w:rsidRDefault="00DE0D6D" w:rsidP="00DE0D6D">
      <w:pPr>
        <w:autoSpaceDE w:val="0"/>
        <w:autoSpaceDN w:val="0"/>
        <w:adjustRightInd w:val="0"/>
        <w:ind w:firstLine="709"/>
        <w:jc w:val="both"/>
        <w:rPr>
          <w:color w:val="000000" w:themeColor="text1"/>
          <w:sz w:val="28"/>
          <w:szCs w:val="28"/>
        </w:rPr>
      </w:pPr>
      <w:bookmarkStart w:id="24" w:name="sub_10028"/>
      <w:bookmarkStart w:id="25" w:name="sub_100271"/>
      <w:bookmarkEnd w:id="24"/>
      <w:bookmarkEnd w:id="25"/>
      <w:r w:rsidRPr="00BB6AD0">
        <w:rPr>
          <w:color w:val="000000" w:themeColor="text1"/>
          <w:sz w:val="28"/>
          <w:szCs w:val="28"/>
        </w:rPr>
        <w:t>осуществление оценки качества предоставления муниципальной услуги;</w:t>
      </w:r>
    </w:p>
    <w:p w14:paraId="0C1B447D" w14:textId="77777777" w:rsidR="00DE0D6D" w:rsidRPr="00BB6AD0" w:rsidRDefault="00DE0D6D" w:rsidP="00DE0D6D">
      <w:pPr>
        <w:autoSpaceDE w:val="0"/>
        <w:autoSpaceDN w:val="0"/>
        <w:adjustRightInd w:val="0"/>
        <w:ind w:firstLine="709"/>
        <w:jc w:val="both"/>
        <w:rPr>
          <w:color w:val="000000" w:themeColor="text1"/>
          <w:sz w:val="28"/>
          <w:szCs w:val="28"/>
        </w:rPr>
      </w:pPr>
      <w:bookmarkStart w:id="26" w:name="sub_10029"/>
      <w:bookmarkStart w:id="27" w:name="sub_100281"/>
      <w:bookmarkEnd w:id="26"/>
      <w:bookmarkEnd w:id="27"/>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14:paraId="0D1F3000"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14:paraId="00813982"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lastRenderedPageBreak/>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14:paraId="7887EAF8" w14:textId="77777777"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14:paraId="114E1586"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B9C6435"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14:paraId="39BD3DBD"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14:paraId="2BF6587F" w14:textId="77777777"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14:paraId="24ADDC00" w14:textId="77777777" w:rsidR="00752621" w:rsidRPr="00752621" w:rsidRDefault="00752621" w:rsidP="00752621">
      <w:pPr>
        <w:autoSpaceDE w:val="0"/>
        <w:autoSpaceDN w:val="0"/>
        <w:adjustRightInd w:val="0"/>
        <w:ind w:firstLine="709"/>
        <w:jc w:val="both"/>
        <w:rPr>
          <w:color w:val="000000" w:themeColor="text1"/>
          <w:sz w:val="28"/>
          <w:szCs w:val="28"/>
        </w:rPr>
      </w:pPr>
    </w:p>
    <w:p w14:paraId="3CDDBA00"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14:paraId="21356F37" w14:textId="77777777" w:rsidR="00DE0D6D" w:rsidRPr="00CC35A2" w:rsidRDefault="00DE0D6D" w:rsidP="00DE0D6D">
      <w:pPr>
        <w:autoSpaceDE w:val="0"/>
        <w:autoSpaceDN w:val="0"/>
        <w:adjustRightInd w:val="0"/>
        <w:jc w:val="both"/>
        <w:rPr>
          <w:sz w:val="28"/>
          <w:szCs w:val="28"/>
        </w:rPr>
      </w:pPr>
    </w:p>
    <w:p w14:paraId="19F842F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14:paraId="642D90C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14:paraId="431767ED" w14:textId="3546B14B"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w:t>
      </w:r>
      <w:r w:rsidR="00EA2805">
        <w:rPr>
          <w:sz w:val="28"/>
          <w:szCs w:val="28"/>
        </w:rPr>
        <w:t xml:space="preserve">заявителя </w:t>
      </w:r>
      <w:r w:rsidR="00EA2805" w:rsidRPr="00BD5C38">
        <w:rPr>
          <w:sz w:val="28"/>
          <w:szCs w:val="28"/>
        </w:rPr>
        <w:t>осуществляется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14:paraId="73FAB5D4" w14:textId="77777777" w:rsidR="00DE0D6D" w:rsidRPr="00CC35A2" w:rsidRDefault="00DE0D6D" w:rsidP="00DE0D6D">
      <w:pPr>
        <w:ind w:firstLine="709"/>
        <w:jc w:val="both"/>
        <w:rPr>
          <w:sz w:val="28"/>
          <w:szCs w:val="28"/>
        </w:rPr>
      </w:pPr>
      <w:r w:rsidRPr="00D61E54">
        <w:rPr>
          <w:sz w:val="28"/>
          <w:szCs w:val="28"/>
        </w:rPr>
        <w:t>устанавливает предмет обращения;</w:t>
      </w:r>
    </w:p>
    <w:p w14:paraId="741E71D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14:paraId="4F02074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BDDA48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14:paraId="20FDAD4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14:paraId="3EEE502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14:paraId="578567D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14:paraId="33EE93F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документы не имеют повреждений, наличие которых не позволяет однозначно истолковать их содержание;</w:t>
      </w:r>
    </w:p>
    <w:p w14:paraId="62AFBFF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14:paraId="0B64B1B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14:paraId="31026F6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14:paraId="4579A068" w14:textId="77777777"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14:paraId="660BA0A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14:paraId="671E1B13"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14:paraId="090198E6" w14:textId="77777777"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D535FB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14:paraId="228C8145" w14:textId="77777777"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14:paraId="034802F8"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14:paraId="7CA6A1D5"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14:paraId="1F9B5BFF" w14:textId="77777777" w:rsidR="00DE0D6D" w:rsidRDefault="00DE0D6D" w:rsidP="00DE0D6D">
      <w:pPr>
        <w:autoSpaceDE w:val="0"/>
        <w:autoSpaceDN w:val="0"/>
        <w:adjustRightInd w:val="0"/>
        <w:jc w:val="both"/>
        <w:rPr>
          <w:sz w:val="28"/>
          <w:szCs w:val="28"/>
        </w:rPr>
      </w:pPr>
    </w:p>
    <w:p w14:paraId="26251A88" w14:textId="77777777"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14:paraId="7877A586" w14:textId="77777777" w:rsidR="00DE0D6D" w:rsidRDefault="00DE0D6D" w:rsidP="00DE0D6D">
      <w:pPr>
        <w:autoSpaceDE w:val="0"/>
        <w:autoSpaceDN w:val="0"/>
        <w:adjustRightInd w:val="0"/>
        <w:jc w:val="both"/>
        <w:rPr>
          <w:sz w:val="28"/>
          <w:szCs w:val="28"/>
        </w:rPr>
      </w:pPr>
    </w:p>
    <w:p w14:paraId="211608E2"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14:paraId="655F7BAC"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14:paraId="1B1870D2"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w:t>
      </w:r>
      <w:r w:rsidRPr="00386843">
        <w:rPr>
          <w:sz w:val="28"/>
          <w:szCs w:val="28"/>
        </w:rPr>
        <w:lastRenderedPageBreak/>
        <w:t>цифровой подписью, или межведомственный запрос о представлении запрашиваемых сведений на бумажном носителе</w:t>
      </w:r>
      <w:r>
        <w:rPr>
          <w:sz w:val="28"/>
          <w:szCs w:val="28"/>
        </w:rPr>
        <w:t>.</w:t>
      </w:r>
    </w:p>
    <w:p w14:paraId="13ACDB05" w14:textId="77777777"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695B012B" w14:textId="77777777"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14:paraId="6348AADB" w14:textId="77777777" w:rsidR="00DE0D6D" w:rsidRDefault="00DE0D6D" w:rsidP="00DE0D6D">
      <w:pPr>
        <w:autoSpaceDE w:val="0"/>
        <w:autoSpaceDN w:val="0"/>
        <w:adjustRightInd w:val="0"/>
        <w:ind w:firstLine="709"/>
        <w:jc w:val="both"/>
        <w:rPr>
          <w:sz w:val="28"/>
          <w:szCs w:val="28"/>
        </w:rPr>
      </w:pPr>
      <w:bookmarkStart w:id="28"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14:paraId="75CF8466" w14:textId="77777777"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14:paraId="35172C06" w14:textId="77777777"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28"/>
    <w:p w14:paraId="5500BC78" w14:textId="77777777" w:rsidR="00DE0D6D" w:rsidRPr="00CC35A2" w:rsidRDefault="00DE0D6D" w:rsidP="00DE0D6D">
      <w:pPr>
        <w:autoSpaceDE w:val="0"/>
        <w:autoSpaceDN w:val="0"/>
        <w:adjustRightInd w:val="0"/>
        <w:jc w:val="both"/>
        <w:rPr>
          <w:sz w:val="28"/>
          <w:szCs w:val="28"/>
        </w:rPr>
      </w:pPr>
    </w:p>
    <w:p w14:paraId="184B1CB7" w14:textId="77777777"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14:paraId="14995926" w14:textId="77777777" w:rsidR="00DE0D6D" w:rsidRPr="00CC35A2" w:rsidRDefault="00DE0D6D" w:rsidP="00DE0D6D">
      <w:pPr>
        <w:ind w:right="-6"/>
        <w:jc w:val="both"/>
        <w:rPr>
          <w:sz w:val="28"/>
          <w:szCs w:val="28"/>
        </w:rPr>
      </w:pPr>
    </w:p>
    <w:p w14:paraId="59FDB0EA" w14:textId="77777777"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14:paraId="7478DDFE" w14:textId="77777777" w:rsidR="00290E30"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00290E30">
        <w:rPr>
          <w:rFonts w:eastAsia="Calibri"/>
          <w:sz w:val="28"/>
          <w:szCs w:val="28"/>
          <w:lang w:eastAsia="en-US"/>
        </w:rPr>
        <w:t xml:space="preserve">Исполнитель </w:t>
      </w:r>
      <w:r w:rsidR="00290E30" w:rsidRPr="00290E30">
        <w:rPr>
          <w:rFonts w:eastAsia="Calibri"/>
          <w:sz w:val="28"/>
          <w:szCs w:val="28"/>
          <w:lang w:eastAsia="en-US"/>
        </w:rPr>
        <w:t>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290E30">
        <w:rPr>
          <w:rFonts w:eastAsia="Calibri"/>
          <w:sz w:val="28"/>
          <w:szCs w:val="28"/>
          <w:lang w:eastAsia="en-US"/>
        </w:rPr>
        <w:t>.</w:t>
      </w:r>
    </w:p>
    <w:p w14:paraId="5BE94312" w14:textId="77777777" w:rsidR="00DE0D6D" w:rsidRPr="008E0124" w:rsidRDefault="00290E30" w:rsidP="00DE0D6D">
      <w:pPr>
        <w:autoSpaceDE w:val="0"/>
        <w:autoSpaceDN w:val="0"/>
        <w:adjustRightInd w:val="0"/>
        <w:ind w:firstLine="709"/>
        <w:jc w:val="both"/>
        <w:rPr>
          <w:sz w:val="28"/>
          <w:szCs w:val="28"/>
        </w:rPr>
      </w:pPr>
      <w:r>
        <w:rPr>
          <w:sz w:val="28"/>
          <w:szCs w:val="28"/>
        </w:rPr>
        <w:t>3.4.3. П</w:t>
      </w:r>
      <w:r w:rsidR="00DE0D6D" w:rsidRPr="00B87A41">
        <w:rPr>
          <w:sz w:val="28"/>
          <w:szCs w:val="28"/>
        </w:rPr>
        <w:t xml:space="preserve">ри отсутствии оснований для отказа в предоставлении муниципальной услуги, указанных в пункте </w:t>
      </w:r>
      <w:r w:rsidR="00DE0D6D" w:rsidRPr="003727CC">
        <w:rPr>
          <w:sz w:val="28"/>
          <w:szCs w:val="28"/>
        </w:rPr>
        <w:t xml:space="preserve">2.10.2 подраздела 2.10 раздела 2 </w:t>
      </w:r>
      <w:r w:rsidR="00DE0D6D">
        <w:rPr>
          <w:sz w:val="28"/>
          <w:szCs w:val="28"/>
        </w:rPr>
        <w:t>настоящего регламента, подготавливает</w:t>
      </w:r>
      <w:r w:rsidR="00DE0D6D" w:rsidRPr="00950A59">
        <w:rPr>
          <w:sz w:val="28"/>
          <w:szCs w:val="28"/>
        </w:rPr>
        <w:t xml:space="preserve"> </w:t>
      </w:r>
      <w:r w:rsidR="0001641E">
        <w:rPr>
          <w:sz w:val="28"/>
          <w:szCs w:val="28"/>
        </w:rPr>
        <w:t>порубочный билет</w:t>
      </w:r>
      <w:r w:rsidR="00DE0D6D" w:rsidRPr="002C0D0D">
        <w:rPr>
          <w:sz w:val="28"/>
          <w:szCs w:val="28"/>
        </w:rPr>
        <w:t xml:space="preserve">, подписание главой </w:t>
      </w:r>
      <w:r w:rsidR="00DE0D6D">
        <w:rPr>
          <w:sz w:val="28"/>
          <w:szCs w:val="28"/>
        </w:rPr>
        <w:t xml:space="preserve">администрации, а также </w:t>
      </w:r>
      <w:r w:rsidR="002F31A5">
        <w:rPr>
          <w:sz w:val="28"/>
          <w:szCs w:val="28"/>
        </w:rPr>
        <w:t>внесение сведений в журнал регистрации порубочных билетов</w:t>
      </w:r>
      <w:r>
        <w:rPr>
          <w:sz w:val="28"/>
          <w:szCs w:val="28"/>
        </w:rPr>
        <w:t>.</w:t>
      </w:r>
    </w:p>
    <w:p w14:paraId="1EBEF5AA" w14:textId="77777777" w:rsidR="00290E30" w:rsidRDefault="00290E30" w:rsidP="00290E30">
      <w:pPr>
        <w:autoSpaceDE w:val="0"/>
        <w:autoSpaceDN w:val="0"/>
        <w:adjustRightInd w:val="0"/>
        <w:ind w:firstLine="709"/>
        <w:jc w:val="both"/>
        <w:rPr>
          <w:sz w:val="28"/>
          <w:szCs w:val="28"/>
        </w:rPr>
      </w:pPr>
      <w:r>
        <w:rPr>
          <w:sz w:val="28"/>
          <w:szCs w:val="28"/>
        </w:rPr>
        <w:lastRenderedPageBreak/>
        <w:t>3.4.4. П</w:t>
      </w:r>
      <w:r w:rsidR="00DE0D6D" w:rsidRPr="008E0124">
        <w:rPr>
          <w:sz w:val="28"/>
          <w:szCs w:val="28"/>
        </w:rPr>
        <w:t xml:space="preserve">ри наличии </w:t>
      </w:r>
      <w:r w:rsidR="00DE0D6D">
        <w:rPr>
          <w:sz w:val="28"/>
          <w:szCs w:val="28"/>
        </w:rPr>
        <w:t xml:space="preserve">хотя бы одного из </w:t>
      </w:r>
      <w:r w:rsidR="00DE0D6D" w:rsidRPr="008E0124">
        <w:rPr>
          <w:sz w:val="28"/>
          <w:szCs w:val="28"/>
        </w:rPr>
        <w:t xml:space="preserve">оснований, указанных </w:t>
      </w:r>
      <w:r w:rsidR="00DE0D6D" w:rsidRPr="003727CC">
        <w:rPr>
          <w:sz w:val="28"/>
          <w:szCs w:val="28"/>
        </w:rPr>
        <w:t>в пункте 2.10.2 подраздела 2.10 раздела 2</w:t>
      </w:r>
      <w:r w:rsidR="00DE0D6D" w:rsidRPr="0001641E">
        <w:rPr>
          <w:color w:val="FF0000"/>
          <w:sz w:val="28"/>
          <w:szCs w:val="28"/>
        </w:rPr>
        <w:t xml:space="preserve"> </w:t>
      </w:r>
      <w:r w:rsidR="00DE0D6D" w:rsidRPr="008E0124">
        <w:rPr>
          <w:sz w:val="28"/>
          <w:szCs w:val="28"/>
        </w:rPr>
        <w:t>настоящего р</w:t>
      </w:r>
      <w:r w:rsidR="00DE0D6D">
        <w:rPr>
          <w:sz w:val="28"/>
          <w:szCs w:val="28"/>
        </w:rPr>
        <w:t>егламента</w:t>
      </w:r>
      <w:r w:rsidR="00DE0D6D"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sidR="00DE0D6D">
        <w:rPr>
          <w:sz w:val="28"/>
          <w:szCs w:val="28"/>
        </w:rPr>
        <w:t>а</w:t>
      </w:r>
      <w:r w:rsidR="00DE0D6D" w:rsidRPr="008E0124">
        <w:rPr>
          <w:sz w:val="28"/>
          <w:szCs w:val="28"/>
        </w:rPr>
        <w:t>дминистрации</w:t>
      </w:r>
      <w:r w:rsidR="00DE0D6D">
        <w:rPr>
          <w:sz w:val="28"/>
          <w:szCs w:val="28"/>
        </w:rPr>
        <w:t>,</w:t>
      </w:r>
      <w:r w:rsidR="00DE0D6D" w:rsidRPr="008E0124">
        <w:rPr>
          <w:sz w:val="28"/>
          <w:szCs w:val="28"/>
        </w:rPr>
        <w:t xml:space="preserve"> </w:t>
      </w:r>
      <w:r w:rsidR="00DE0D6D">
        <w:rPr>
          <w:sz w:val="28"/>
          <w:szCs w:val="28"/>
        </w:rPr>
        <w:t xml:space="preserve">а также </w:t>
      </w:r>
      <w:r w:rsidR="00DE0D6D" w:rsidRPr="008E0124">
        <w:rPr>
          <w:sz w:val="28"/>
          <w:szCs w:val="28"/>
        </w:rPr>
        <w:t xml:space="preserve">регистрацию специалистом </w:t>
      </w:r>
      <w:r w:rsidR="00DE0D6D">
        <w:rPr>
          <w:sz w:val="28"/>
          <w:szCs w:val="28"/>
        </w:rPr>
        <w:t>а</w:t>
      </w:r>
      <w:r w:rsidR="00DE0D6D" w:rsidRPr="008E0124">
        <w:rPr>
          <w:sz w:val="28"/>
          <w:szCs w:val="28"/>
        </w:rPr>
        <w:t>дминистрации, ответственным за делопроизводство.</w:t>
      </w:r>
    </w:p>
    <w:p w14:paraId="1EE3325B" w14:textId="77777777" w:rsidR="002F31A5" w:rsidRPr="002F31A5" w:rsidRDefault="002F31A5" w:rsidP="002F31A5">
      <w:pPr>
        <w:autoSpaceDE w:val="0"/>
        <w:autoSpaceDN w:val="0"/>
        <w:adjustRightInd w:val="0"/>
        <w:ind w:firstLine="709"/>
        <w:jc w:val="both"/>
        <w:rPr>
          <w:sz w:val="28"/>
          <w:szCs w:val="28"/>
        </w:rPr>
      </w:pPr>
      <w:r>
        <w:rPr>
          <w:sz w:val="28"/>
          <w:szCs w:val="28"/>
        </w:rPr>
        <w:t>3.4.</w:t>
      </w:r>
      <w:r w:rsidR="00290E30">
        <w:rPr>
          <w:sz w:val="28"/>
          <w:szCs w:val="28"/>
        </w:rPr>
        <w:t>5</w:t>
      </w:r>
      <w:r>
        <w:rPr>
          <w:sz w:val="28"/>
          <w:szCs w:val="28"/>
        </w:rPr>
        <w:t>. П</w:t>
      </w:r>
      <w:r w:rsidRPr="002F31A5">
        <w:rPr>
          <w:sz w:val="28"/>
          <w:szCs w:val="28"/>
        </w:rPr>
        <w:t xml:space="preserve">ри наличии оснований для предоставления муниципальной услуги работники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w:t>
      </w:r>
      <w:r w:rsidR="00A12497">
        <w:rPr>
          <w:sz w:val="28"/>
          <w:szCs w:val="28"/>
        </w:rPr>
        <w:t xml:space="preserve">согласно приложению № 3 к </w:t>
      </w:r>
      <w:r w:rsidR="003727CC">
        <w:rPr>
          <w:sz w:val="28"/>
          <w:szCs w:val="28"/>
        </w:rPr>
        <w:t xml:space="preserve">настоящему </w:t>
      </w:r>
      <w:r w:rsidR="00A12497">
        <w:rPr>
          <w:sz w:val="28"/>
          <w:szCs w:val="28"/>
        </w:rPr>
        <w:t xml:space="preserve">регламенту </w:t>
      </w:r>
      <w:r w:rsidRPr="002F31A5">
        <w:rPr>
          <w:sz w:val="28"/>
          <w:szCs w:val="28"/>
        </w:rPr>
        <w:t xml:space="preserve">и выполняют расчёт платы за проведение компенсационного озеленения при уничтожении зелёных насаждений (далее - плата), </w:t>
      </w:r>
      <w:r w:rsidR="00A12497" w:rsidRPr="00A12497">
        <w:rPr>
          <w:sz w:val="28"/>
          <w:szCs w:val="28"/>
        </w:rPr>
        <w:t>если принято решение о предоставлении муниципальной услуги, и заявитель не освобожден от обязанности платы по закону</w:t>
      </w:r>
      <w:r w:rsidR="00A12497">
        <w:rPr>
          <w:sz w:val="28"/>
          <w:szCs w:val="28"/>
        </w:rPr>
        <w:t xml:space="preserve">, </w:t>
      </w:r>
      <w:r w:rsidRPr="002F31A5">
        <w:rPr>
          <w:sz w:val="28"/>
          <w:szCs w:val="28"/>
        </w:rPr>
        <w:t xml:space="preserve">которые подписываются </w:t>
      </w:r>
      <w:r w:rsidR="00290E30">
        <w:rPr>
          <w:sz w:val="28"/>
          <w:szCs w:val="28"/>
        </w:rPr>
        <w:t>главой администрации</w:t>
      </w:r>
      <w:r w:rsidRPr="002F31A5">
        <w:rPr>
          <w:sz w:val="28"/>
          <w:szCs w:val="28"/>
        </w:rPr>
        <w:t>.</w:t>
      </w:r>
    </w:p>
    <w:p w14:paraId="0D0F9E5C" w14:textId="77777777" w:rsidR="002F31A5" w:rsidRDefault="00290E30" w:rsidP="002F31A5">
      <w:pPr>
        <w:autoSpaceDE w:val="0"/>
        <w:autoSpaceDN w:val="0"/>
        <w:adjustRightInd w:val="0"/>
        <w:ind w:firstLine="709"/>
        <w:jc w:val="both"/>
        <w:rPr>
          <w:sz w:val="28"/>
          <w:szCs w:val="28"/>
        </w:rPr>
      </w:pPr>
      <w:r>
        <w:rPr>
          <w:sz w:val="28"/>
          <w:szCs w:val="28"/>
        </w:rPr>
        <w:t>3.4.6</w:t>
      </w:r>
      <w:r w:rsidR="002F31A5" w:rsidRPr="002F31A5">
        <w:rPr>
          <w:sz w:val="28"/>
          <w:szCs w:val="28"/>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w:t>
      </w:r>
      <w:r>
        <w:rPr>
          <w:sz w:val="28"/>
          <w:szCs w:val="28"/>
        </w:rPr>
        <w:t>главой администрации</w:t>
      </w:r>
      <w:r w:rsidR="002F31A5" w:rsidRPr="002F31A5">
        <w:rPr>
          <w:sz w:val="28"/>
          <w:szCs w:val="28"/>
        </w:rPr>
        <w:t>.</w:t>
      </w:r>
    </w:p>
    <w:p w14:paraId="2B3AE5F9" w14:textId="77777777"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sidR="00290E30">
        <w:rPr>
          <w:sz w:val="28"/>
          <w:szCs w:val="28"/>
        </w:rPr>
        <w:t>7</w:t>
      </w:r>
      <w:r w:rsidRPr="002368F0">
        <w:rPr>
          <w:sz w:val="28"/>
          <w:szCs w:val="28"/>
        </w:rPr>
        <w:t xml:space="preserve">. Результатом административной процедуры является </w:t>
      </w:r>
      <w:r>
        <w:rPr>
          <w:sz w:val="28"/>
          <w:szCs w:val="28"/>
        </w:rPr>
        <w:t xml:space="preserve">регистрация </w:t>
      </w:r>
      <w:r w:rsidR="002F31A5">
        <w:rPr>
          <w:sz w:val="28"/>
          <w:szCs w:val="28"/>
        </w:rPr>
        <w:t>порубочного билета</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0D953DED" w14:textId="77777777" w:rsidR="00DE0D6D" w:rsidRDefault="00DE0D6D" w:rsidP="00DE0D6D">
      <w:pPr>
        <w:autoSpaceDE w:val="0"/>
        <w:autoSpaceDN w:val="0"/>
        <w:adjustRightInd w:val="0"/>
        <w:ind w:firstLine="709"/>
        <w:jc w:val="both"/>
        <w:rPr>
          <w:sz w:val="28"/>
          <w:szCs w:val="28"/>
        </w:rPr>
      </w:pPr>
      <w:r>
        <w:rPr>
          <w:sz w:val="28"/>
          <w:szCs w:val="28"/>
        </w:rPr>
        <w:t>3.4</w:t>
      </w:r>
      <w:r w:rsidRPr="002C6F7B">
        <w:rPr>
          <w:sz w:val="28"/>
          <w:szCs w:val="28"/>
        </w:rPr>
        <w:t>.</w:t>
      </w:r>
      <w:r w:rsidR="00290E30">
        <w:rPr>
          <w:sz w:val="28"/>
          <w:szCs w:val="28"/>
        </w:rPr>
        <w:t>8</w:t>
      </w:r>
      <w:r w:rsidRPr="002C6F7B">
        <w:rPr>
          <w:sz w:val="28"/>
          <w:szCs w:val="28"/>
        </w:rPr>
        <w:t xml:space="preserve">. Способом фиксации результата административной процедуры является регистрация </w:t>
      </w:r>
      <w:r w:rsidR="002F31A5">
        <w:rPr>
          <w:sz w:val="28"/>
          <w:szCs w:val="28"/>
        </w:rPr>
        <w:t>порубочного билета</w:t>
      </w:r>
      <w:r w:rsidR="00290E30">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14:paraId="317576FA" w14:textId="77777777" w:rsidR="00290E30" w:rsidRPr="00D37B0E" w:rsidRDefault="00290E30" w:rsidP="00DE0D6D">
      <w:pPr>
        <w:autoSpaceDE w:val="0"/>
        <w:autoSpaceDN w:val="0"/>
        <w:adjustRightInd w:val="0"/>
        <w:ind w:firstLine="709"/>
        <w:jc w:val="both"/>
        <w:rPr>
          <w:sz w:val="28"/>
          <w:szCs w:val="28"/>
        </w:rPr>
      </w:pPr>
      <w:r>
        <w:rPr>
          <w:sz w:val="28"/>
          <w:szCs w:val="28"/>
        </w:rPr>
        <w:t xml:space="preserve">3.4.9. </w:t>
      </w:r>
      <w:r w:rsidRPr="00290E30">
        <w:rPr>
          <w:sz w:val="28"/>
          <w:szCs w:val="28"/>
        </w:rPr>
        <w:t xml:space="preserve">Процедуры, указанные в подпунктах </w:t>
      </w:r>
      <w:r>
        <w:rPr>
          <w:sz w:val="28"/>
          <w:szCs w:val="28"/>
        </w:rPr>
        <w:t>3.4.2.</w:t>
      </w:r>
      <w:r w:rsidRPr="00290E30">
        <w:rPr>
          <w:sz w:val="28"/>
          <w:szCs w:val="28"/>
        </w:rPr>
        <w:t xml:space="preserve"> </w:t>
      </w:r>
      <w:r>
        <w:rPr>
          <w:sz w:val="28"/>
          <w:szCs w:val="28"/>
        </w:rPr>
        <w:t>–</w:t>
      </w:r>
      <w:r w:rsidRPr="00290E30">
        <w:rPr>
          <w:sz w:val="28"/>
          <w:szCs w:val="28"/>
        </w:rPr>
        <w:t xml:space="preserve"> </w:t>
      </w:r>
      <w:r>
        <w:rPr>
          <w:sz w:val="28"/>
          <w:szCs w:val="28"/>
        </w:rPr>
        <w:t>3.4.6.</w:t>
      </w:r>
      <w:r w:rsidRPr="00290E30">
        <w:rPr>
          <w:sz w:val="28"/>
          <w:szCs w:val="28"/>
        </w:rPr>
        <w:t xml:space="preserve"> </w:t>
      </w:r>
      <w:r>
        <w:rPr>
          <w:sz w:val="28"/>
          <w:szCs w:val="28"/>
        </w:rPr>
        <w:t>подраздела</w:t>
      </w:r>
      <w:r w:rsidRPr="00290E30">
        <w:rPr>
          <w:sz w:val="28"/>
          <w:szCs w:val="28"/>
        </w:rPr>
        <w:t xml:space="preserve"> </w:t>
      </w:r>
      <w:r>
        <w:rPr>
          <w:sz w:val="28"/>
          <w:szCs w:val="28"/>
        </w:rPr>
        <w:t xml:space="preserve">3.4 </w:t>
      </w:r>
      <w:r w:rsidRPr="00290E30">
        <w:rPr>
          <w:sz w:val="28"/>
          <w:szCs w:val="28"/>
        </w:rPr>
        <w:t xml:space="preserve">раздела </w:t>
      </w:r>
      <w:r>
        <w:rPr>
          <w:sz w:val="28"/>
          <w:szCs w:val="28"/>
        </w:rPr>
        <w:t>3</w:t>
      </w:r>
      <w:r w:rsidRPr="00290E30">
        <w:rPr>
          <w:sz w:val="28"/>
          <w:szCs w:val="28"/>
        </w:rPr>
        <w:t xml:space="preserve"> настоящего регламента не должны превышать 15 рабочих дней со дня подачи заявления</w:t>
      </w:r>
      <w:r w:rsidR="00A12497">
        <w:rPr>
          <w:sz w:val="28"/>
          <w:szCs w:val="28"/>
        </w:rPr>
        <w:t>.</w:t>
      </w:r>
    </w:p>
    <w:p w14:paraId="02623269" w14:textId="77777777" w:rsidR="00DE0D6D" w:rsidRPr="00CC35A2" w:rsidRDefault="00DE0D6D" w:rsidP="00DE0D6D">
      <w:pPr>
        <w:autoSpaceDE w:val="0"/>
        <w:autoSpaceDN w:val="0"/>
        <w:adjustRightInd w:val="0"/>
        <w:jc w:val="both"/>
        <w:rPr>
          <w:sz w:val="28"/>
          <w:szCs w:val="28"/>
        </w:rPr>
      </w:pPr>
    </w:p>
    <w:p w14:paraId="0C34949B" w14:textId="77777777"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14:paraId="5835A319" w14:textId="77777777" w:rsidR="00DE0D6D" w:rsidRPr="00CC35A2" w:rsidRDefault="00DE0D6D" w:rsidP="00DE0D6D">
      <w:pPr>
        <w:autoSpaceDE w:val="0"/>
        <w:autoSpaceDN w:val="0"/>
        <w:adjustRightInd w:val="0"/>
        <w:jc w:val="both"/>
        <w:rPr>
          <w:color w:val="000000" w:themeColor="text1"/>
          <w:sz w:val="28"/>
          <w:szCs w:val="28"/>
        </w:rPr>
      </w:pPr>
    </w:p>
    <w:p w14:paraId="1CBEEE09" w14:textId="77777777"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001D49CB">
        <w:rPr>
          <w:sz w:val="28"/>
          <w:szCs w:val="28"/>
        </w:rPr>
        <w:t>порубочного билета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14:paraId="63BE9267" w14:textId="77777777"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14:paraId="21037008" w14:textId="77777777"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14:paraId="1BEDAAFD" w14:textId="77777777" w:rsidR="00DE0D6D" w:rsidRDefault="00DE0D6D" w:rsidP="00DE0D6D">
      <w:pPr>
        <w:ind w:firstLine="709"/>
        <w:jc w:val="both"/>
        <w:rPr>
          <w:sz w:val="28"/>
          <w:szCs w:val="28"/>
        </w:rPr>
      </w:pPr>
      <w:r w:rsidRPr="00CC35A2">
        <w:rPr>
          <w:sz w:val="28"/>
          <w:szCs w:val="28"/>
        </w:rPr>
        <w:lastRenderedPageBreak/>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14:paraId="07C57BB6" w14:textId="77777777"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14:paraId="3E27B9C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14:paraId="150DE347" w14:textId="77777777"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14:paraId="50D4DD2E" w14:textId="77777777"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14:paraId="11360501" w14:textId="77777777"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14:paraId="606AC24A" w14:textId="77777777"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п</w:t>
      </w:r>
      <w:r w:rsidR="001D49CB">
        <w:rPr>
          <w:sz w:val="28"/>
          <w:szCs w:val="28"/>
        </w:rPr>
        <w:t>орубочного билета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7AAC834C" w14:textId="77777777"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14:paraId="4735E276" w14:textId="77777777" w:rsidR="00DE0D6D" w:rsidRPr="00CC35A2" w:rsidRDefault="00DE0D6D" w:rsidP="00DE0D6D">
      <w:pPr>
        <w:autoSpaceDE w:val="0"/>
        <w:autoSpaceDN w:val="0"/>
        <w:adjustRightInd w:val="0"/>
        <w:jc w:val="both"/>
        <w:rPr>
          <w:sz w:val="28"/>
          <w:szCs w:val="28"/>
        </w:rPr>
      </w:pPr>
    </w:p>
    <w:p w14:paraId="793D9969" w14:textId="77777777"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14:paraId="4B335B76" w14:textId="77777777" w:rsidR="00DE0D6D" w:rsidRPr="00CC35A2" w:rsidRDefault="00DE0D6D" w:rsidP="00DE0D6D">
      <w:pPr>
        <w:jc w:val="both"/>
        <w:rPr>
          <w:sz w:val="28"/>
          <w:szCs w:val="28"/>
        </w:rPr>
      </w:pPr>
    </w:p>
    <w:p w14:paraId="0C48A3B3" w14:textId="77777777"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14:paraId="59BCB7BB" w14:textId="3409A345"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EA2805">
        <w:rPr>
          <w:sz w:val="28"/>
          <w:szCs w:val="28"/>
        </w:rPr>
        <w:t>Зассовского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14:paraId="37E1797E" w14:textId="77777777"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14:paraId="5FFEBA94" w14:textId="77777777"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14:paraId="4A489782" w14:textId="77777777"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551A3">
        <w:rPr>
          <w:color w:val="000000"/>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14:paraId="5DE9249A" w14:textId="77777777"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14:paraId="542E01A2" w14:textId="77777777"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14:paraId="04018DF4" w14:textId="77777777"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AAF84E9" w14:textId="77777777"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14:paraId="4A8AAC1F" w14:textId="77777777"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14:paraId="44F9F40F"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14:paraId="4414B246" w14:textId="77777777"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9080490"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73A4000C"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5A2B03C" w14:textId="77777777"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BD5C38">
        <w:rPr>
          <w:color w:val="000000"/>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14:paraId="7D4FF2F1"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14:paraId="7F27FF35" w14:textId="77777777"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14:paraId="3C76979B"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14:paraId="2CA2D8D2" w14:textId="77777777"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14:paraId="7E64BD03" w14:textId="77777777"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14:paraId="79B41C4A" w14:textId="77777777"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14:paraId="0DAE3AFF"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01A02B4"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14:paraId="30E6AAD4" w14:textId="77777777"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14:paraId="1C344F2D" w14:textId="77777777"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14:paraId="1DCE21C1"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При предоставлении муниципальной услуги в электронной форме заявителю направляется:</w:t>
      </w:r>
    </w:p>
    <w:p w14:paraId="07F1A9A1"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14:paraId="5D054806"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14:paraId="2EA8F369"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14:paraId="228EC5D5"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A48492E"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14:paraId="222C4A85"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8339DDF"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14:paraId="0F3C276A" w14:textId="77777777"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14:paraId="11C0D837" w14:textId="77777777"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2E336D21" w14:textId="77777777" w:rsidR="00DE0D6D" w:rsidRDefault="00DE0D6D" w:rsidP="00DE0D6D">
      <w:pPr>
        <w:jc w:val="both"/>
        <w:rPr>
          <w:sz w:val="28"/>
          <w:szCs w:val="28"/>
        </w:rPr>
      </w:pPr>
    </w:p>
    <w:p w14:paraId="05EE58D8" w14:textId="77777777"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14:paraId="23D2FF62" w14:textId="77777777" w:rsidR="00DE0D6D" w:rsidRDefault="00DE0D6D" w:rsidP="00DE0D6D">
      <w:pPr>
        <w:autoSpaceDE w:val="0"/>
        <w:autoSpaceDN w:val="0"/>
        <w:adjustRightInd w:val="0"/>
        <w:jc w:val="both"/>
        <w:rPr>
          <w:sz w:val="28"/>
          <w:szCs w:val="28"/>
        </w:rPr>
      </w:pPr>
    </w:p>
    <w:p w14:paraId="709C0CD1" w14:textId="77777777"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14:paraId="2DA4B34D" w14:textId="77777777"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14:paraId="227F50BD"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14:paraId="09492C3E"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14:paraId="5733083C" w14:textId="77777777"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14:paraId="5BCFCB19"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AF6E19" w14:textId="77777777"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14:paraId="5E1FA420" w14:textId="77777777" w:rsidR="00DE0D6D" w:rsidRDefault="00DE0D6D" w:rsidP="00DE0D6D">
      <w:pPr>
        <w:autoSpaceDE w:val="0"/>
        <w:autoSpaceDN w:val="0"/>
        <w:adjustRightInd w:val="0"/>
        <w:ind w:firstLine="709"/>
        <w:jc w:val="both"/>
        <w:rPr>
          <w:sz w:val="28"/>
          <w:szCs w:val="28"/>
        </w:rPr>
      </w:pPr>
      <w:r w:rsidRPr="00DC38A6">
        <w:rPr>
          <w:sz w:val="28"/>
          <w:szCs w:val="28"/>
        </w:rPr>
        <w:lastRenderedPageBreak/>
        <w:t>фамилии, имена и отчества физических лиц, адреса их мест жительства написаны полностью;</w:t>
      </w:r>
    </w:p>
    <w:p w14:paraId="7EE840CE" w14:textId="77777777"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14:paraId="2F0B0F3B"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14:paraId="56540F97"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14:paraId="71E706CB" w14:textId="77777777"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14:paraId="46FC8C03"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14:paraId="61942914"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14:paraId="0BF8C3E1" w14:textId="77777777"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617F3985" w14:textId="77777777"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68CE98A7" w14:textId="77777777"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8C329BD" w14:textId="77777777"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52252727" w14:textId="77777777"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765BE7CB" w14:textId="77777777"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14:paraId="3ED854C7" w14:textId="77777777"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14:paraId="0C391DDA" w14:textId="77777777"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14:paraId="063AF995" w14:textId="77777777" w:rsidR="00DE0D6D" w:rsidRDefault="00DE0D6D" w:rsidP="00DE0D6D">
      <w:pPr>
        <w:autoSpaceDE w:val="0"/>
        <w:autoSpaceDN w:val="0"/>
        <w:adjustRightInd w:val="0"/>
        <w:ind w:firstLine="709"/>
        <w:jc w:val="both"/>
        <w:rPr>
          <w:sz w:val="28"/>
          <w:szCs w:val="28"/>
        </w:rPr>
      </w:pPr>
      <w:r w:rsidRPr="00DC38A6">
        <w:rPr>
          <w:sz w:val="28"/>
          <w:szCs w:val="28"/>
        </w:rPr>
        <w:lastRenderedPageBreak/>
        <w:t>принимает от заявителя (представителя заявителя) заявление и документы, представленные заявителем (представителем заявителя);</w:t>
      </w:r>
    </w:p>
    <w:p w14:paraId="1F858440" w14:textId="77777777"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14:paraId="602F4ACA" w14:textId="77777777"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155026D" w14:textId="77777777"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054AB750" w14:textId="77777777"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14:paraId="1E6735E1" w14:textId="77777777"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14:paraId="788ACCF4"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7FE5B322"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2A16215B"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E0A593B"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5E0DF69C"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14:paraId="58BAB821"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w:t>
      </w:r>
      <w:r w:rsidRPr="00F64BCB">
        <w:rPr>
          <w:sz w:val="28"/>
          <w:szCs w:val="28"/>
        </w:rPr>
        <w:lastRenderedPageBreak/>
        <w:t>второй – подлежит возврату в МФЦ. Информация о получении документов заносится в электронную базу.</w:t>
      </w:r>
    </w:p>
    <w:p w14:paraId="0E36B4B1"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14:paraId="63BE9096"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20BDC3BA" w14:textId="77777777"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14:paraId="2B0A8C5D" w14:textId="77777777"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14:paraId="4EB7A4CD"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14:paraId="763A1E37"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14:paraId="2EA62AB4" w14:textId="77777777"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37C105A5" w14:textId="77777777"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03026502" w14:textId="77777777"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14:paraId="0DE9BDF2" w14:textId="77777777"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14:paraId="5B289394" w14:textId="77777777"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14:paraId="3EB27B1E"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602A0C62" w14:textId="77777777"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14:paraId="4829E750" w14:textId="77777777"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14:paraId="0A9BCE7E" w14:textId="77777777" w:rsidR="00DE0D6D" w:rsidRPr="00DC38A6" w:rsidRDefault="00DE0D6D" w:rsidP="00DE0D6D">
      <w:pPr>
        <w:autoSpaceDE w:val="0"/>
        <w:autoSpaceDN w:val="0"/>
        <w:adjustRightInd w:val="0"/>
        <w:ind w:firstLine="709"/>
        <w:jc w:val="both"/>
        <w:rPr>
          <w:sz w:val="28"/>
          <w:szCs w:val="28"/>
        </w:rPr>
      </w:pPr>
      <w:r w:rsidRPr="00DC38A6">
        <w:rPr>
          <w:sz w:val="28"/>
          <w:szCs w:val="28"/>
        </w:rPr>
        <w:lastRenderedPageBreak/>
        <w:t>Результатом административной процедуры является выдача (направление) заявителю результата предоставления муниципальной услуги.</w:t>
      </w:r>
    </w:p>
    <w:p w14:paraId="164D76DE" w14:textId="77777777"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34D5D3E1" w14:textId="77777777" w:rsidR="00752621" w:rsidRDefault="00752621" w:rsidP="00DE0D6D">
      <w:pPr>
        <w:ind w:firstLine="709"/>
        <w:jc w:val="both"/>
        <w:rPr>
          <w:rFonts w:eastAsiaTheme="minorHAnsi"/>
          <w:sz w:val="28"/>
          <w:szCs w:val="28"/>
          <w:lang w:eastAsia="en-US"/>
        </w:rPr>
      </w:pPr>
    </w:p>
    <w:p w14:paraId="0A2E1F2E"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(проактивном) режиме не предусмотрено.</w:t>
      </w:r>
    </w:p>
    <w:p w14:paraId="266EE348" w14:textId="77777777" w:rsidR="00752621" w:rsidRDefault="00752621" w:rsidP="00752621">
      <w:pPr>
        <w:ind w:firstLine="709"/>
        <w:jc w:val="center"/>
        <w:rPr>
          <w:rFonts w:eastAsiaTheme="minorHAnsi"/>
          <w:b/>
          <w:sz w:val="28"/>
          <w:szCs w:val="28"/>
          <w:lang w:eastAsia="en-US"/>
        </w:rPr>
      </w:pPr>
    </w:p>
    <w:p w14:paraId="07120425"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14:paraId="5935C1C0" w14:textId="77777777" w:rsidR="00752621" w:rsidRPr="00752621" w:rsidRDefault="00752621" w:rsidP="00752621">
      <w:pPr>
        <w:ind w:firstLine="709"/>
        <w:jc w:val="both"/>
        <w:rPr>
          <w:rFonts w:eastAsiaTheme="minorHAnsi"/>
          <w:sz w:val="28"/>
          <w:szCs w:val="28"/>
          <w:lang w:eastAsia="en-US"/>
        </w:rPr>
      </w:pPr>
    </w:p>
    <w:p w14:paraId="7E56D96F"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14:paraId="64E06CBC" w14:textId="77777777" w:rsidR="00752621" w:rsidRDefault="00752621" w:rsidP="00752621">
      <w:pPr>
        <w:ind w:firstLine="709"/>
        <w:jc w:val="center"/>
        <w:rPr>
          <w:rFonts w:eastAsiaTheme="minorHAnsi"/>
          <w:sz w:val="28"/>
          <w:szCs w:val="28"/>
          <w:lang w:eastAsia="en-US"/>
        </w:rPr>
      </w:pPr>
    </w:p>
    <w:p w14:paraId="10B85A6A"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14:paraId="0B71607D" w14:textId="77777777" w:rsidR="00DE0D6D" w:rsidRDefault="00DE0D6D" w:rsidP="00DE0D6D">
      <w:pPr>
        <w:autoSpaceDE w:val="0"/>
        <w:autoSpaceDN w:val="0"/>
        <w:adjustRightInd w:val="0"/>
        <w:jc w:val="both"/>
        <w:rPr>
          <w:sz w:val="28"/>
          <w:szCs w:val="28"/>
        </w:rPr>
      </w:pPr>
    </w:p>
    <w:p w14:paraId="178F55EF" w14:textId="77777777"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70E05FFA" w14:textId="77777777" w:rsidR="00DE0D6D" w:rsidRDefault="00DE0D6D" w:rsidP="00DE0D6D">
      <w:pPr>
        <w:autoSpaceDE w:val="0"/>
        <w:autoSpaceDN w:val="0"/>
        <w:adjustRightInd w:val="0"/>
        <w:jc w:val="both"/>
        <w:rPr>
          <w:sz w:val="28"/>
          <w:szCs w:val="28"/>
        </w:rPr>
      </w:pPr>
    </w:p>
    <w:p w14:paraId="6ACEF5D3" w14:textId="77777777" w:rsidR="00DE0D6D" w:rsidRDefault="00DE0D6D" w:rsidP="00DE0D6D">
      <w:pPr>
        <w:autoSpaceDE w:val="0"/>
        <w:autoSpaceDN w:val="0"/>
        <w:adjustRightInd w:val="0"/>
        <w:ind w:firstLine="709"/>
        <w:jc w:val="both"/>
        <w:rPr>
          <w:sz w:val="28"/>
          <w:szCs w:val="28"/>
        </w:rPr>
      </w:pPr>
      <w:bookmarkStart w:id="29"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14:paraId="20B9912C" w14:textId="77777777"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14:paraId="0A02FFA8" w14:textId="77777777"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14:paraId="30168C20" w14:textId="77777777"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14:paraId="6C0A7506" w14:textId="77777777"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14:paraId="6838595E" w14:textId="77777777" w:rsidR="00DE0D6D" w:rsidRDefault="00DE0D6D" w:rsidP="00DE0D6D">
      <w:pPr>
        <w:autoSpaceDE w:val="0"/>
        <w:autoSpaceDN w:val="0"/>
        <w:adjustRightInd w:val="0"/>
        <w:ind w:firstLine="709"/>
        <w:jc w:val="both"/>
        <w:rPr>
          <w:sz w:val="28"/>
          <w:szCs w:val="28"/>
        </w:rPr>
      </w:pPr>
      <w:r w:rsidRPr="00D0613A">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D0613A">
        <w:rPr>
          <w:sz w:val="28"/>
          <w:szCs w:val="28"/>
        </w:rPr>
        <w:lastRenderedPageBreak/>
        <w:t>рассмотрения заявления либо уведомления об отказе в исправлении опечаток и (или) ошибок.</w:t>
      </w:r>
    </w:p>
    <w:p w14:paraId="54C96475" w14:textId="77777777"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14:paraId="4D1FB944" w14:textId="77777777"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14:paraId="55133A99" w14:textId="77777777"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14:paraId="5DBBD1B4" w14:textId="6B7D7FB8"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r w:rsidR="00957E8F" w:rsidRPr="00D0613A">
        <w:rPr>
          <w:sz w:val="28"/>
          <w:szCs w:val="28"/>
        </w:rPr>
        <w:t>не подтверждения</w:t>
      </w:r>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29"/>
    </w:p>
    <w:p w14:paraId="0968C33B" w14:textId="77777777"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14:paraId="131663EF" w14:textId="77777777" w:rsidR="00DE0D6D" w:rsidRDefault="00DE0D6D" w:rsidP="00DE0D6D">
      <w:pPr>
        <w:autoSpaceDE w:val="0"/>
        <w:autoSpaceDN w:val="0"/>
        <w:adjustRightInd w:val="0"/>
        <w:jc w:val="both"/>
        <w:rPr>
          <w:sz w:val="28"/>
          <w:szCs w:val="28"/>
        </w:rPr>
      </w:pPr>
    </w:p>
    <w:p w14:paraId="5D0495D3" w14:textId="77777777" w:rsidR="00752621" w:rsidRDefault="00752621" w:rsidP="00DE0D6D">
      <w:pPr>
        <w:autoSpaceDE w:val="0"/>
        <w:autoSpaceDN w:val="0"/>
        <w:adjustRightInd w:val="0"/>
        <w:jc w:val="both"/>
        <w:rPr>
          <w:sz w:val="28"/>
          <w:szCs w:val="28"/>
        </w:rPr>
      </w:pPr>
    </w:p>
    <w:p w14:paraId="13F49CDE" w14:textId="77777777"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14:paraId="2A32A2A1" w14:textId="77777777" w:rsidR="00752621" w:rsidRPr="00752621" w:rsidRDefault="00752621" w:rsidP="00752621">
      <w:pPr>
        <w:autoSpaceDE w:val="0"/>
        <w:autoSpaceDN w:val="0"/>
        <w:adjustRightInd w:val="0"/>
        <w:jc w:val="both"/>
        <w:rPr>
          <w:sz w:val="28"/>
          <w:szCs w:val="28"/>
        </w:rPr>
      </w:pPr>
    </w:p>
    <w:p w14:paraId="7395B3E1"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14:paraId="5122C42F"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14:paraId="3DCD2C3F"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14:paraId="03273951" w14:textId="77777777" w:rsidR="00752621" w:rsidRPr="00752621" w:rsidRDefault="00752621" w:rsidP="00752621">
      <w:pPr>
        <w:autoSpaceDE w:val="0"/>
        <w:autoSpaceDN w:val="0"/>
        <w:adjustRightInd w:val="0"/>
        <w:jc w:val="both"/>
        <w:rPr>
          <w:sz w:val="28"/>
          <w:szCs w:val="28"/>
        </w:rPr>
      </w:pPr>
      <w:r w:rsidRPr="00752621">
        <w:rPr>
          <w:sz w:val="28"/>
          <w:szCs w:val="28"/>
        </w:rPr>
        <w:t xml:space="preserve">         </w:t>
      </w:r>
    </w:p>
    <w:p w14:paraId="12CE9665" w14:textId="77777777"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1A6C5C7D" w14:textId="77777777" w:rsidR="00752621" w:rsidRPr="00752621" w:rsidRDefault="00752621" w:rsidP="00752621">
      <w:pPr>
        <w:autoSpaceDE w:val="0"/>
        <w:autoSpaceDN w:val="0"/>
        <w:adjustRightInd w:val="0"/>
        <w:jc w:val="both"/>
        <w:rPr>
          <w:sz w:val="28"/>
          <w:szCs w:val="28"/>
        </w:rPr>
      </w:pPr>
    </w:p>
    <w:p w14:paraId="4A24EFF1"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14:paraId="0615C3CD"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14:paraId="0C053B62"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14:paraId="3FC3E303"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14:paraId="58E8BDB5"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14:paraId="73C2BDDD"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14:paraId="10FAC3D2"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14:paraId="7F36FE91" w14:textId="77777777"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14:paraId="7BD0F21D" w14:textId="77777777" w:rsidR="00752621" w:rsidRDefault="00752621" w:rsidP="00DE0D6D">
      <w:pPr>
        <w:autoSpaceDE w:val="0"/>
        <w:autoSpaceDN w:val="0"/>
        <w:adjustRightInd w:val="0"/>
        <w:jc w:val="both"/>
        <w:rPr>
          <w:sz w:val="28"/>
          <w:szCs w:val="28"/>
        </w:rPr>
      </w:pPr>
    </w:p>
    <w:p w14:paraId="19E5430A"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14:paraId="0B499DE5" w14:textId="77777777" w:rsidR="00DE0D6D" w:rsidRPr="00CC35A2" w:rsidRDefault="00DE0D6D" w:rsidP="00DE0D6D">
      <w:pPr>
        <w:autoSpaceDE w:val="0"/>
        <w:autoSpaceDN w:val="0"/>
        <w:adjustRightInd w:val="0"/>
        <w:jc w:val="both"/>
        <w:rPr>
          <w:sz w:val="28"/>
          <w:szCs w:val="28"/>
        </w:rPr>
      </w:pPr>
    </w:p>
    <w:p w14:paraId="223B03B4" w14:textId="77777777" w:rsidR="00DE0D6D" w:rsidRPr="00C85CF3" w:rsidRDefault="00DE0D6D" w:rsidP="00DE0D6D">
      <w:pPr>
        <w:jc w:val="center"/>
        <w:rPr>
          <w:sz w:val="28"/>
          <w:szCs w:val="28"/>
        </w:rPr>
      </w:pPr>
      <w:bookmarkStart w:id="30" w:name="Par413"/>
      <w:bookmarkEnd w:id="30"/>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14:paraId="4D09DBFE" w14:textId="77777777" w:rsidR="00DE0D6D" w:rsidRPr="00CC35A2" w:rsidRDefault="00DE0D6D" w:rsidP="00DE0D6D">
      <w:pPr>
        <w:autoSpaceDE w:val="0"/>
        <w:autoSpaceDN w:val="0"/>
        <w:adjustRightInd w:val="0"/>
        <w:jc w:val="both"/>
        <w:rPr>
          <w:sz w:val="28"/>
          <w:szCs w:val="28"/>
        </w:rPr>
      </w:pPr>
    </w:p>
    <w:p w14:paraId="0E4983AE" w14:textId="77777777"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14:paraId="354D6CF9" w14:textId="77777777"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14:paraId="765A6039" w14:textId="77777777" w:rsidR="00DE0D6D" w:rsidRPr="00CC35A2" w:rsidRDefault="00DE0D6D" w:rsidP="00DE0D6D">
      <w:pPr>
        <w:autoSpaceDE w:val="0"/>
        <w:autoSpaceDN w:val="0"/>
        <w:adjustRightInd w:val="0"/>
        <w:jc w:val="both"/>
        <w:rPr>
          <w:sz w:val="28"/>
          <w:szCs w:val="28"/>
        </w:rPr>
      </w:pPr>
    </w:p>
    <w:p w14:paraId="042A6DC3" w14:textId="77777777"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w:t>
      </w:r>
      <w:r w:rsidRPr="00CC35A2">
        <w:rPr>
          <w:b/>
          <w:sz w:val="28"/>
          <w:szCs w:val="28"/>
        </w:rPr>
        <w:lastRenderedPageBreak/>
        <w:t>том числе порядок и формы контроля за полнотой и качеством предоставления муниципальной услуги</w:t>
      </w:r>
    </w:p>
    <w:p w14:paraId="6AC1797A" w14:textId="77777777" w:rsidR="008D5C56" w:rsidRDefault="008D5C56" w:rsidP="00DE0D6D">
      <w:pPr>
        <w:jc w:val="center"/>
        <w:rPr>
          <w:b/>
          <w:sz w:val="28"/>
          <w:szCs w:val="28"/>
        </w:rPr>
      </w:pPr>
    </w:p>
    <w:p w14:paraId="1B5E1A8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042CABC0"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14:paraId="40C59E25" w14:textId="77777777"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14:paraId="7850D086" w14:textId="77777777"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14:paraId="4F5C91C6" w14:textId="77777777"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14:paraId="2D5144C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14:paraId="21C7623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14:paraId="790F204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14:paraId="5457521C" w14:textId="77777777" w:rsidR="00DE0D6D" w:rsidRPr="00CC35A2" w:rsidRDefault="00DE0D6D" w:rsidP="00DE0D6D">
      <w:pPr>
        <w:autoSpaceDE w:val="0"/>
        <w:autoSpaceDN w:val="0"/>
        <w:adjustRightInd w:val="0"/>
        <w:jc w:val="both"/>
        <w:rPr>
          <w:sz w:val="28"/>
          <w:szCs w:val="28"/>
        </w:rPr>
      </w:pPr>
    </w:p>
    <w:p w14:paraId="34F5ED17"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14:paraId="59955AEE" w14:textId="77777777" w:rsidR="00DE0D6D" w:rsidRPr="00CC35A2" w:rsidRDefault="00DE0D6D" w:rsidP="00DE0D6D">
      <w:pPr>
        <w:autoSpaceDE w:val="0"/>
        <w:autoSpaceDN w:val="0"/>
        <w:adjustRightInd w:val="0"/>
        <w:jc w:val="both"/>
        <w:rPr>
          <w:sz w:val="28"/>
          <w:szCs w:val="28"/>
        </w:rPr>
      </w:pPr>
    </w:p>
    <w:p w14:paraId="51CE328E" w14:textId="77777777"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14:paraId="6E76401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98659C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422FC90A" w14:textId="77777777" w:rsidR="00DE0D6D" w:rsidRPr="00CC35A2" w:rsidRDefault="00DE0D6D" w:rsidP="00DE0D6D">
      <w:pPr>
        <w:autoSpaceDE w:val="0"/>
        <w:autoSpaceDN w:val="0"/>
        <w:adjustRightInd w:val="0"/>
        <w:jc w:val="both"/>
        <w:rPr>
          <w:sz w:val="28"/>
          <w:szCs w:val="28"/>
        </w:rPr>
      </w:pPr>
    </w:p>
    <w:p w14:paraId="3E406DFB"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C81EDC" w14:textId="77777777" w:rsidR="00DE0D6D" w:rsidRPr="00CC35A2" w:rsidRDefault="00DE0D6D" w:rsidP="00DE0D6D">
      <w:pPr>
        <w:autoSpaceDE w:val="0"/>
        <w:autoSpaceDN w:val="0"/>
        <w:adjustRightInd w:val="0"/>
        <w:jc w:val="both"/>
        <w:rPr>
          <w:sz w:val="28"/>
          <w:szCs w:val="28"/>
        </w:rPr>
      </w:pPr>
    </w:p>
    <w:p w14:paraId="4054AE3F" w14:textId="77777777"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w:t>
      </w:r>
      <w:r w:rsidRPr="00E1352E">
        <w:rPr>
          <w:sz w:val="28"/>
          <w:szCs w:val="28"/>
        </w:rPr>
        <w:lastRenderedPageBreak/>
        <w:t xml:space="preserve">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14:paraId="0BAD75F1" w14:textId="77777777"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14:paraId="189243DE" w14:textId="77777777"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3E4260A8" w14:textId="77777777"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14:paraId="1382F20A" w14:textId="77777777" w:rsidR="00DE0D6D" w:rsidRPr="00CC35A2" w:rsidRDefault="00DE0D6D" w:rsidP="00DE0D6D">
      <w:pPr>
        <w:autoSpaceDE w:val="0"/>
        <w:autoSpaceDN w:val="0"/>
        <w:adjustRightInd w:val="0"/>
        <w:jc w:val="both"/>
        <w:rPr>
          <w:sz w:val="28"/>
          <w:szCs w:val="28"/>
        </w:rPr>
      </w:pPr>
    </w:p>
    <w:p w14:paraId="218C176B" w14:textId="77777777"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3" w:history="1">
        <w:r w:rsidR="008D5C56" w:rsidRPr="008D5C56">
          <w:rPr>
            <w:rStyle w:val="ae"/>
            <w:b/>
            <w:color w:val="auto"/>
            <w:sz w:val="28"/>
            <w:szCs w:val="28"/>
            <w:u w:val="none"/>
          </w:rPr>
          <w:t>части 1</w:t>
        </w:r>
      </w:hyperlink>
      <w:hyperlink r:id="rId14"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14:paraId="166B16AD" w14:textId="77777777" w:rsidR="008D5C56" w:rsidRPr="00CC35A2" w:rsidRDefault="008D5C56" w:rsidP="008D5C56">
      <w:pPr>
        <w:autoSpaceDE w:val="0"/>
        <w:autoSpaceDN w:val="0"/>
        <w:adjustRightInd w:val="0"/>
        <w:jc w:val="center"/>
        <w:rPr>
          <w:sz w:val="28"/>
          <w:szCs w:val="28"/>
        </w:rPr>
      </w:pPr>
    </w:p>
    <w:p w14:paraId="2551A42B" w14:textId="77777777" w:rsidR="00DE0D6D" w:rsidRPr="00AD6D51" w:rsidRDefault="00DE0D6D" w:rsidP="00DE0D6D">
      <w:pPr>
        <w:autoSpaceDE w:val="0"/>
        <w:autoSpaceDN w:val="0"/>
        <w:adjustRightInd w:val="0"/>
        <w:jc w:val="center"/>
        <w:rPr>
          <w:sz w:val="28"/>
          <w:szCs w:val="28"/>
        </w:rPr>
      </w:pPr>
      <w:bookmarkStart w:id="31" w:name="Par459"/>
      <w:bookmarkEnd w:id="31"/>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14:paraId="4813DDBD" w14:textId="77777777" w:rsidR="00DE0D6D" w:rsidRPr="00CC35A2" w:rsidRDefault="00DE0D6D" w:rsidP="00DE0D6D">
      <w:pPr>
        <w:jc w:val="both"/>
        <w:rPr>
          <w:sz w:val="28"/>
          <w:szCs w:val="28"/>
        </w:rPr>
      </w:pPr>
    </w:p>
    <w:p w14:paraId="3D2E6684" w14:textId="77777777"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381F9B0A" w14:textId="77777777" w:rsidR="00DE0D6D" w:rsidRPr="00CC35A2" w:rsidRDefault="00DE0D6D" w:rsidP="00DE0D6D">
      <w:pPr>
        <w:autoSpaceDE w:val="0"/>
        <w:autoSpaceDN w:val="0"/>
        <w:adjustRightInd w:val="0"/>
        <w:jc w:val="both"/>
        <w:rPr>
          <w:sz w:val="28"/>
          <w:szCs w:val="28"/>
          <w:lang w:eastAsia="en-US"/>
        </w:rPr>
      </w:pPr>
    </w:p>
    <w:p w14:paraId="2F8B943E" w14:textId="77777777"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14:paraId="18C2DE8D" w14:textId="77777777" w:rsidR="00DE0D6D" w:rsidRPr="00CC35A2" w:rsidRDefault="00DE0D6D" w:rsidP="00DE0D6D">
      <w:pPr>
        <w:jc w:val="both"/>
        <w:rPr>
          <w:sz w:val="28"/>
          <w:szCs w:val="28"/>
          <w:lang w:eastAsia="en-US"/>
        </w:rPr>
      </w:pPr>
    </w:p>
    <w:p w14:paraId="06E07A67" w14:textId="77777777"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6CC47737" w14:textId="77777777"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14:paraId="481E62DB" w14:textId="77777777" w:rsidR="00DE0D6D" w:rsidRPr="005B734B" w:rsidRDefault="00DE0D6D" w:rsidP="00DE0D6D">
      <w:pPr>
        <w:ind w:firstLine="709"/>
        <w:jc w:val="both"/>
        <w:rPr>
          <w:sz w:val="28"/>
          <w:szCs w:val="28"/>
        </w:rPr>
      </w:pPr>
      <w:bookmarkStart w:id="32" w:name="dst220"/>
      <w:bookmarkEnd w:id="32"/>
      <w:r w:rsidRPr="005B734B">
        <w:rPr>
          <w:sz w:val="28"/>
          <w:szCs w:val="28"/>
        </w:rPr>
        <w:lastRenderedPageBreak/>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14:paraId="50C3385C" w14:textId="77777777" w:rsidR="00DE0D6D" w:rsidRPr="005B734B" w:rsidRDefault="00DE0D6D" w:rsidP="00DE0D6D">
      <w:pPr>
        <w:ind w:firstLine="709"/>
        <w:jc w:val="both"/>
        <w:rPr>
          <w:sz w:val="28"/>
          <w:szCs w:val="28"/>
        </w:rPr>
      </w:pPr>
      <w:bookmarkStart w:id="33" w:name="dst221"/>
      <w:bookmarkEnd w:id="33"/>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6C56023A" w14:textId="77777777" w:rsidR="00DE0D6D" w:rsidRPr="005B734B" w:rsidRDefault="00DE0D6D" w:rsidP="00DE0D6D">
      <w:pPr>
        <w:ind w:firstLine="709"/>
        <w:jc w:val="both"/>
        <w:rPr>
          <w:sz w:val="28"/>
          <w:szCs w:val="28"/>
        </w:rPr>
      </w:pPr>
      <w:bookmarkStart w:id="34" w:name="dst295"/>
      <w:bookmarkEnd w:id="34"/>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3AA05EFC" w14:textId="77777777" w:rsidR="00DE0D6D" w:rsidRPr="005B734B" w:rsidRDefault="00DE0D6D" w:rsidP="00DE0D6D">
      <w:pPr>
        <w:ind w:firstLine="709"/>
        <w:jc w:val="both"/>
        <w:rPr>
          <w:sz w:val="28"/>
          <w:szCs w:val="28"/>
        </w:rPr>
      </w:pPr>
      <w:bookmarkStart w:id="35" w:name="dst103"/>
      <w:bookmarkEnd w:id="35"/>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3568C363" w14:textId="77777777" w:rsidR="00DE0D6D" w:rsidRPr="005B734B" w:rsidRDefault="00DE0D6D" w:rsidP="00DE0D6D">
      <w:pPr>
        <w:ind w:firstLine="709"/>
        <w:jc w:val="both"/>
        <w:rPr>
          <w:sz w:val="28"/>
          <w:szCs w:val="28"/>
        </w:rPr>
      </w:pPr>
      <w:bookmarkStart w:id="36" w:name="dst222"/>
      <w:bookmarkEnd w:id="36"/>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0F1C7EA4" w14:textId="77777777" w:rsidR="00DE0D6D" w:rsidRPr="005B734B" w:rsidRDefault="00DE0D6D" w:rsidP="00DE0D6D">
      <w:pPr>
        <w:ind w:firstLine="709"/>
        <w:jc w:val="both"/>
        <w:rPr>
          <w:sz w:val="28"/>
          <w:szCs w:val="28"/>
        </w:rPr>
      </w:pPr>
      <w:bookmarkStart w:id="37" w:name="dst105"/>
      <w:bookmarkEnd w:id="37"/>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53330C9A" w14:textId="77777777" w:rsidR="00DE0D6D" w:rsidRPr="00136E01" w:rsidRDefault="00DE0D6D" w:rsidP="00DE0D6D">
      <w:pPr>
        <w:ind w:firstLine="709"/>
        <w:jc w:val="both"/>
        <w:rPr>
          <w:sz w:val="28"/>
          <w:szCs w:val="28"/>
        </w:rPr>
      </w:pPr>
      <w:bookmarkStart w:id="38" w:name="dst223"/>
      <w:bookmarkEnd w:id="38"/>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68776488" w14:textId="77777777" w:rsidR="00DE0D6D" w:rsidRPr="005B734B" w:rsidRDefault="00DE0D6D" w:rsidP="00DE0D6D">
      <w:pPr>
        <w:ind w:firstLine="709"/>
        <w:jc w:val="both"/>
        <w:rPr>
          <w:sz w:val="28"/>
          <w:szCs w:val="28"/>
        </w:rPr>
      </w:pPr>
      <w:bookmarkStart w:id="39" w:name="dst224"/>
      <w:bookmarkEnd w:id="39"/>
      <w:r w:rsidRPr="005B734B">
        <w:rPr>
          <w:sz w:val="28"/>
          <w:szCs w:val="28"/>
        </w:rPr>
        <w:t>нарушение срока или порядка выдачи документов по результатам предоставления муниципальной услуги;</w:t>
      </w:r>
    </w:p>
    <w:p w14:paraId="4758A786" w14:textId="77777777" w:rsidR="00DE0D6D" w:rsidRPr="005B734B" w:rsidRDefault="00DE0D6D" w:rsidP="00DE0D6D">
      <w:pPr>
        <w:ind w:firstLine="709"/>
        <w:jc w:val="both"/>
        <w:rPr>
          <w:sz w:val="28"/>
          <w:szCs w:val="28"/>
        </w:rPr>
      </w:pPr>
      <w:bookmarkStart w:id="40" w:name="dst225"/>
      <w:bookmarkEnd w:id="40"/>
      <w:r w:rsidRPr="005B734B">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2F1F8BA9" w14:textId="77777777" w:rsidR="00DE0D6D" w:rsidRPr="005B734B" w:rsidRDefault="00DE0D6D" w:rsidP="00DE0D6D">
      <w:pPr>
        <w:ind w:firstLine="709"/>
        <w:jc w:val="both"/>
        <w:rPr>
          <w:sz w:val="28"/>
          <w:szCs w:val="28"/>
        </w:rPr>
      </w:pPr>
      <w:bookmarkStart w:id="41" w:name="dst296"/>
      <w:bookmarkEnd w:id="41"/>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683D8CE9" w14:textId="77777777" w:rsidR="00DE0D6D" w:rsidRPr="00CC35A2" w:rsidRDefault="00DE0D6D" w:rsidP="00DE0D6D">
      <w:pPr>
        <w:jc w:val="both"/>
        <w:rPr>
          <w:sz w:val="28"/>
          <w:szCs w:val="28"/>
        </w:rPr>
      </w:pPr>
    </w:p>
    <w:p w14:paraId="1C53C188" w14:textId="77777777"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14:paraId="54342DAF" w14:textId="77777777" w:rsidR="00DE0D6D" w:rsidRPr="00CC35A2" w:rsidRDefault="00DE0D6D" w:rsidP="00DE0D6D">
      <w:pPr>
        <w:jc w:val="both"/>
        <w:rPr>
          <w:sz w:val="28"/>
          <w:szCs w:val="28"/>
        </w:rPr>
      </w:pPr>
    </w:p>
    <w:p w14:paraId="70C98403" w14:textId="77777777"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14:paraId="7DDA6770" w14:textId="77777777"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3EBF39BC" w14:textId="77777777"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w:t>
      </w:r>
      <w:r w:rsidRPr="003432EB">
        <w:rPr>
          <w:sz w:val="28"/>
          <w:szCs w:val="28"/>
        </w:rPr>
        <w:lastRenderedPageBreak/>
        <w:t>№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14:paraId="4916B97D" w14:textId="77777777" w:rsidR="00DE0D6D" w:rsidRPr="00CC35A2" w:rsidRDefault="00DE0D6D" w:rsidP="00DE0D6D">
      <w:pPr>
        <w:jc w:val="both"/>
        <w:rPr>
          <w:sz w:val="28"/>
          <w:szCs w:val="28"/>
        </w:rPr>
      </w:pPr>
    </w:p>
    <w:p w14:paraId="07D6C23C" w14:textId="77777777" w:rsidR="00DE0D6D" w:rsidRPr="00CC35A2" w:rsidRDefault="00DE0D6D" w:rsidP="00DE0D6D">
      <w:pPr>
        <w:jc w:val="center"/>
        <w:rPr>
          <w:b/>
          <w:sz w:val="28"/>
          <w:szCs w:val="28"/>
        </w:rPr>
      </w:pPr>
      <w:r w:rsidRPr="00CC35A2">
        <w:rPr>
          <w:b/>
          <w:sz w:val="28"/>
          <w:szCs w:val="28"/>
        </w:rPr>
        <w:t>5.4. Порядок подачи и рассмотрения жалобы</w:t>
      </w:r>
    </w:p>
    <w:p w14:paraId="54E638C2" w14:textId="77777777" w:rsidR="00DE0D6D" w:rsidRPr="00CC35A2" w:rsidRDefault="00DE0D6D" w:rsidP="00DE0D6D">
      <w:pPr>
        <w:jc w:val="both"/>
        <w:rPr>
          <w:sz w:val="28"/>
          <w:szCs w:val="28"/>
        </w:rPr>
      </w:pPr>
    </w:p>
    <w:p w14:paraId="1F1C56D3" w14:textId="77777777"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14:paraId="1D3BA928" w14:textId="77777777"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14:paraId="14D52878" w14:textId="77777777"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14:paraId="507E3B44"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14:paraId="15B477F9" w14:textId="77777777"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76B3DE2" w14:textId="77777777"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14:paraId="7831EA4E" w14:textId="77777777"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14:paraId="2DF69F0F" w14:textId="77777777"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40CB81"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lastRenderedPageBreak/>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14:paraId="75CBF185"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14:paraId="2BFD7D78" w14:textId="77777777"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14:paraId="36C32BB4" w14:textId="77777777" w:rsidR="00DE0D6D" w:rsidRPr="00CC35A2" w:rsidRDefault="00DE0D6D" w:rsidP="00DE0D6D">
      <w:pPr>
        <w:autoSpaceDE w:val="0"/>
        <w:autoSpaceDN w:val="0"/>
        <w:adjustRightInd w:val="0"/>
        <w:jc w:val="both"/>
        <w:rPr>
          <w:sz w:val="28"/>
          <w:szCs w:val="28"/>
          <w:lang w:eastAsia="en-US"/>
        </w:rPr>
      </w:pPr>
    </w:p>
    <w:p w14:paraId="78705A53" w14:textId="77777777" w:rsidR="00DE0D6D" w:rsidRPr="00CC35A2" w:rsidRDefault="00DE0D6D" w:rsidP="00DE0D6D">
      <w:pPr>
        <w:jc w:val="center"/>
        <w:rPr>
          <w:b/>
          <w:sz w:val="28"/>
          <w:szCs w:val="28"/>
        </w:rPr>
      </w:pPr>
      <w:r w:rsidRPr="00CC35A2">
        <w:rPr>
          <w:b/>
          <w:sz w:val="28"/>
          <w:szCs w:val="28"/>
        </w:rPr>
        <w:t>5.5. Сроки рассмотрения жалобы</w:t>
      </w:r>
    </w:p>
    <w:p w14:paraId="09461C5D" w14:textId="77777777" w:rsidR="00DE0D6D" w:rsidRPr="00CC35A2" w:rsidRDefault="00DE0D6D" w:rsidP="00DE0D6D">
      <w:pPr>
        <w:autoSpaceDE w:val="0"/>
        <w:autoSpaceDN w:val="0"/>
        <w:adjustRightInd w:val="0"/>
        <w:jc w:val="both"/>
        <w:rPr>
          <w:rFonts w:eastAsia="Calibri"/>
          <w:sz w:val="28"/>
          <w:szCs w:val="28"/>
          <w:lang w:eastAsia="en-US"/>
        </w:rPr>
      </w:pPr>
    </w:p>
    <w:p w14:paraId="61BAD926" w14:textId="77777777"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14:paraId="58297DF1" w14:textId="77777777" w:rsidR="00DE0D6D" w:rsidRPr="00CC35A2" w:rsidRDefault="00DE0D6D" w:rsidP="00DE0D6D">
      <w:pPr>
        <w:jc w:val="both"/>
        <w:rPr>
          <w:sz w:val="28"/>
          <w:szCs w:val="28"/>
        </w:rPr>
      </w:pPr>
    </w:p>
    <w:p w14:paraId="4AD1590C" w14:textId="77777777" w:rsidR="00DE0D6D" w:rsidRPr="00CC35A2" w:rsidRDefault="00DE0D6D" w:rsidP="00DE0D6D">
      <w:pPr>
        <w:jc w:val="center"/>
        <w:rPr>
          <w:b/>
          <w:sz w:val="28"/>
          <w:szCs w:val="28"/>
        </w:rPr>
      </w:pPr>
      <w:r w:rsidRPr="00CC35A2">
        <w:rPr>
          <w:b/>
          <w:sz w:val="28"/>
          <w:szCs w:val="28"/>
        </w:rPr>
        <w:t>5.6. Результат рассмотрения жалобы</w:t>
      </w:r>
    </w:p>
    <w:p w14:paraId="5C51FAAC" w14:textId="77777777" w:rsidR="00DE0D6D" w:rsidRPr="00CC35A2" w:rsidRDefault="00DE0D6D" w:rsidP="00DE0D6D">
      <w:pPr>
        <w:jc w:val="both"/>
        <w:rPr>
          <w:sz w:val="28"/>
          <w:szCs w:val="28"/>
        </w:rPr>
      </w:pPr>
    </w:p>
    <w:p w14:paraId="500A861B"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14:paraId="3EC789AF"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7F9CA2E"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14:paraId="14CE04C1" w14:textId="77777777"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14:paraId="3E9922E0" w14:textId="77777777"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lastRenderedPageBreak/>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DBBF26" w14:textId="16D1BBC0" w:rsidR="00DE0D6D" w:rsidRPr="00442EBF" w:rsidRDefault="00DE0D6D" w:rsidP="00DE0D6D">
      <w:pPr>
        <w:autoSpaceDE w:val="0"/>
        <w:autoSpaceDN w:val="0"/>
        <w:adjustRightInd w:val="0"/>
        <w:ind w:firstLine="709"/>
        <w:jc w:val="both"/>
        <w:rPr>
          <w:sz w:val="28"/>
          <w:szCs w:val="28"/>
          <w:lang w:eastAsia="en-US"/>
        </w:rPr>
      </w:pPr>
      <w:bookmarkStart w:id="42"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w:t>
      </w:r>
      <w:r w:rsidR="005E5D23" w:rsidRPr="00442EBF">
        <w:rPr>
          <w:sz w:val="28"/>
          <w:szCs w:val="28"/>
          <w:lang w:eastAsia="en-US"/>
        </w:rPr>
        <w:t>признания жалобы,</w:t>
      </w:r>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2"/>
    <w:p w14:paraId="7040CB20" w14:textId="77777777"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BD7EEB" w14:textId="77777777" w:rsidR="00DE0D6D" w:rsidRPr="00CC35A2" w:rsidRDefault="00DE0D6D" w:rsidP="00DE0D6D">
      <w:pPr>
        <w:autoSpaceDE w:val="0"/>
        <w:autoSpaceDN w:val="0"/>
        <w:adjustRightInd w:val="0"/>
        <w:jc w:val="both"/>
        <w:rPr>
          <w:sz w:val="28"/>
          <w:szCs w:val="28"/>
        </w:rPr>
      </w:pPr>
    </w:p>
    <w:p w14:paraId="00BAAD41" w14:textId="77777777"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14:paraId="14954CB7" w14:textId="77777777" w:rsidR="00DE0D6D" w:rsidRPr="00CC35A2" w:rsidRDefault="00DE0D6D" w:rsidP="00DE0D6D">
      <w:pPr>
        <w:jc w:val="both"/>
        <w:rPr>
          <w:sz w:val="28"/>
          <w:szCs w:val="28"/>
        </w:rPr>
      </w:pPr>
    </w:p>
    <w:p w14:paraId="3EACCD00"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415341"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14:paraId="1323A31B" w14:textId="77777777" w:rsidR="00DE0D6D" w:rsidRPr="00CC35A2" w:rsidRDefault="00DE0D6D" w:rsidP="00DE0D6D">
      <w:pPr>
        <w:jc w:val="both"/>
        <w:rPr>
          <w:sz w:val="28"/>
          <w:szCs w:val="28"/>
        </w:rPr>
      </w:pPr>
    </w:p>
    <w:p w14:paraId="59350904" w14:textId="77777777"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14:paraId="62A7BFDC" w14:textId="77777777" w:rsidR="00DE0D6D" w:rsidRPr="00CC35A2" w:rsidRDefault="00DE0D6D" w:rsidP="00DE0D6D">
      <w:pPr>
        <w:jc w:val="both"/>
        <w:rPr>
          <w:sz w:val="28"/>
          <w:szCs w:val="28"/>
        </w:rPr>
      </w:pPr>
    </w:p>
    <w:p w14:paraId="587839DB" w14:textId="77777777"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175065B8" w14:textId="77777777" w:rsidR="00DE0D6D" w:rsidRPr="00CC35A2" w:rsidRDefault="00DE0D6D" w:rsidP="00DE0D6D">
      <w:pPr>
        <w:jc w:val="both"/>
        <w:rPr>
          <w:sz w:val="28"/>
          <w:szCs w:val="28"/>
        </w:rPr>
      </w:pPr>
    </w:p>
    <w:p w14:paraId="025B118C" w14:textId="77777777"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14:paraId="7ABCE932" w14:textId="77777777" w:rsidR="00DE0D6D" w:rsidRPr="00CC35A2" w:rsidRDefault="00DE0D6D" w:rsidP="00DE0D6D">
      <w:pPr>
        <w:jc w:val="both"/>
        <w:rPr>
          <w:sz w:val="28"/>
          <w:szCs w:val="28"/>
        </w:rPr>
      </w:pPr>
    </w:p>
    <w:p w14:paraId="3C4B0BFE" w14:textId="77777777"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14:paraId="2617DE2D" w14:textId="77777777" w:rsidR="00DE0D6D" w:rsidRPr="00CC35A2" w:rsidRDefault="00DE0D6D" w:rsidP="00DE0D6D">
      <w:pPr>
        <w:autoSpaceDE w:val="0"/>
        <w:autoSpaceDN w:val="0"/>
        <w:adjustRightInd w:val="0"/>
        <w:jc w:val="both"/>
        <w:rPr>
          <w:sz w:val="28"/>
          <w:szCs w:val="28"/>
          <w:lang w:eastAsia="en-US"/>
        </w:rPr>
      </w:pPr>
      <w:bookmarkStart w:id="43" w:name="P316"/>
      <w:bookmarkEnd w:id="43"/>
    </w:p>
    <w:p w14:paraId="7CB32216" w14:textId="77777777"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14:paraId="7F2F999A" w14:textId="77777777" w:rsidR="00DE0D6D" w:rsidRPr="00CC35A2" w:rsidRDefault="00DE0D6D" w:rsidP="00DE0D6D">
      <w:pPr>
        <w:jc w:val="both"/>
        <w:rPr>
          <w:sz w:val="28"/>
          <w:szCs w:val="28"/>
        </w:rPr>
      </w:pPr>
    </w:p>
    <w:p w14:paraId="6024B3A3" w14:textId="0809A799"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lastRenderedPageBreak/>
        <w:t xml:space="preserve">Информацию о порядке подачи и рассмотрения жалобы заявители могут получить </w:t>
      </w:r>
      <w:r w:rsidR="005E5D23" w:rsidRPr="003A439F">
        <w:rPr>
          <w:color w:val="000000" w:themeColor="text1"/>
          <w:spacing w:val="-4"/>
          <w:sz w:val="28"/>
          <w:szCs w:val="28"/>
        </w:rPr>
        <w:t>на информационных стендах,</w:t>
      </w:r>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14:paraId="7B0C5671" w14:textId="77777777" w:rsidR="00DE0D6D" w:rsidRPr="00CC35A2" w:rsidRDefault="00DE0D6D" w:rsidP="00DE0D6D">
      <w:pPr>
        <w:jc w:val="both"/>
        <w:rPr>
          <w:sz w:val="28"/>
          <w:szCs w:val="28"/>
        </w:rPr>
      </w:pPr>
    </w:p>
    <w:p w14:paraId="235D3246" w14:textId="77777777" w:rsidR="00DE0D6D" w:rsidRPr="00CC35A2" w:rsidRDefault="00DE0D6D" w:rsidP="00DE0D6D">
      <w:pPr>
        <w:jc w:val="both"/>
        <w:rPr>
          <w:sz w:val="28"/>
          <w:szCs w:val="28"/>
        </w:rPr>
      </w:pPr>
    </w:p>
    <w:p w14:paraId="495E7FC5" w14:textId="77777777" w:rsidR="00DE0D6D" w:rsidRDefault="00DE0D6D" w:rsidP="00DE0D6D">
      <w:pPr>
        <w:jc w:val="both"/>
        <w:rPr>
          <w:sz w:val="28"/>
          <w:szCs w:val="28"/>
        </w:rPr>
      </w:pPr>
      <w:r>
        <w:rPr>
          <w:sz w:val="28"/>
          <w:szCs w:val="28"/>
        </w:rPr>
        <w:t>Глава администрации</w:t>
      </w:r>
    </w:p>
    <w:p w14:paraId="49588853" w14:textId="090E92FD" w:rsidR="00DE0D6D" w:rsidRDefault="005E5D23"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6472B73C" w14:textId="233C4FD2" w:rsidR="00DE0D6D" w:rsidRPr="0078799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5E5D23">
        <w:rPr>
          <w:sz w:val="28"/>
          <w:szCs w:val="28"/>
        </w:rPr>
        <w:t>С.В. Суховеев</w:t>
      </w:r>
    </w:p>
    <w:p w14:paraId="1FEC65E5" w14:textId="77777777" w:rsidR="00DE0D6D" w:rsidRPr="00CC35A2" w:rsidRDefault="00DE0D6D" w:rsidP="00DE0D6D">
      <w:pPr>
        <w:rPr>
          <w:sz w:val="28"/>
          <w:szCs w:val="28"/>
        </w:rPr>
      </w:pPr>
    </w:p>
    <w:p w14:paraId="4B0DC7A6" w14:textId="77777777" w:rsidR="00DE0D6D" w:rsidRDefault="00DE0D6D" w:rsidP="00DE0D6D">
      <w:pPr>
        <w:rPr>
          <w:sz w:val="28"/>
          <w:szCs w:val="28"/>
        </w:rPr>
      </w:pPr>
    </w:p>
    <w:p w14:paraId="6AB113C1" w14:textId="77777777" w:rsidR="00F27AEA" w:rsidRDefault="00F27AEA" w:rsidP="00DE0D6D">
      <w:pPr>
        <w:rPr>
          <w:sz w:val="28"/>
          <w:szCs w:val="28"/>
        </w:rPr>
      </w:pPr>
    </w:p>
    <w:p w14:paraId="264FB4E6" w14:textId="77777777" w:rsidR="00F27AEA" w:rsidRDefault="00F27AEA" w:rsidP="00DE0D6D">
      <w:pPr>
        <w:rPr>
          <w:sz w:val="28"/>
          <w:szCs w:val="28"/>
        </w:rPr>
      </w:pPr>
    </w:p>
    <w:p w14:paraId="5ADB909A" w14:textId="77777777" w:rsidR="00F27AEA" w:rsidRDefault="00F27AEA" w:rsidP="00DE0D6D">
      <w:pPr>
        <w:rPr>
          <w:sz w:val="28"/>
          <w:szCs w:val="28"/>
        </w:rPr>
      </w:pPr>
    </w:p>
    <w:p w14:paraId="344754DD" w14:textId="77777777" w:rsidR="00F27AEA" w:rsidRDefault="00F27AEA" w:rsidP="00DE0D6D">
      <w:pPr>
        <w:rPr>
          <w:sz w:val="28"/>
          <w:szCs w:val="28"/>
        </w:rPr>
      </w:pPr>
    </w:p>
    <w:p w14:paraId="2F8F71DC" w14:textId="77777777" w:rsidR="00F27AEA" w:rsidRDefault="00F27AEA" w:rsidP="00DE0D6D">
      <w:pPr>
        <w:rPr>
          <w:sz w:val="28"/>
          <w:szCs w:val="28"/>
        </w:rPr>
      </w:pPr>
    </w:p>
    <w:p w14:paraId="2D0FDB04" w14:textId="77777777" w:rsidR="00F27AEA" w:rsidRDefault="00F27AEA" w:rsidP="00DE0D6D">
      <w:pPr>
        <w:rPr>
          <w:sz w:val="28"/>
          <w:szCs w:val="28"/>
        </w:rPr>
      </w:pPr>
    </w:p>
    <w:p w14:paraId="5451F6FA" w14:textId="77777777" w:rsidR="00F27AEA" w:rsidRDefault="00F27AEA" w:rsidP="00DE0D6D">
      <w:pPr>
        <w:rPr>
          <w:sz w:val="28"/>
          <w:szCs w:val="28"/>
        </w:rPr>
      </w:pPr>
    </w:p>
    <w:p w14:paraId="677CBC72" w14:textId="77777777" w:rsidR="00F27AEA" w:rsidRDefault="00F27AEA" w:rsidP="00DE0D6D">
      <w:pPr>
        <w:rPr>
          <w:sz w:val="28"/>
          <w:szCs w:val="28"/>
        </w:rPr>
      </w:pPr>
    </w:p>
    <w:p w14:paraId="37564345" w14:textId="77777777" w:rsidR="00F27AEA" w:rsidRDefault="00F27AEA" w:rsidP="00DE0D6D">
      <w:pPr>
        <w:rPr>
          <w:sz w:val="28"/>
          <w:szCs w:val="28"/>
        </w:rPr>
      </w:pPr>
    </w:p>
    <w:p w14:paraId="035F9074" w14:textId="77777777" w:rsidR="00F27AEA" w:rsidRDefault="00F27AEA" w:rsidP="00DE0D6D">
      <w:pPr>
        <w:rPr>
          <w:sz w:val="28"/>
          <w:szCs w:val="28"/>
        </w:rPr>
      </w:pPr>
    </w:p>
    <w:p w14:paraId="04355237" w14:textId="77777777" w:rsidR="00F27AEA" w:rsidRDefault="00F27AEA" w:rsidP="00DE0D6D">
      <w:pPr>
        <w:rPr>
          <w:sz w:val="28"/>
          <w:szCs w:val="28"/>
        </w:rPr>
      </w:pPr>
    </w:p>
    <w:p w14:paraId="0C9FB192" w14:textId="77777777" w:rsidR="00F27AEA" w:rsidRDefault="00F27AEA" w:rsidP="00DE0D6D">
      <w:pPr>
        <w:rPr>
          <w:sz w:val="28"/>
          <w:szCs w:val="28"/>
        </w:rPr>
      </w:pPr>
    </w:p>
    <w:p w14:paraId="656BDA3F" w14:textId="77777777" w:rsidR="00F27AEA" w:rsidRDefault="00F27AEA" w:rsidP="00DE0D6D">
      <w:pPr>
        <w:rPr>
          <w:sz w:val="28"/>
          <w:szCs w:val="28"/>
        </w:rPr>
      </w:pPr>
    </w:p>
    <w:p w14:paraId="75A0832B" w14:textId="77777777" w:rsidR="00F27AEA" w:rsidRDefault="00F27AEA" w:rsidP="00DE0D6D">
      <w:pPr>
        <w:rPr>
          <w:sz w:val="28"/>
          <w:szCs w:val="28"/>
        </w:rPr>
      </w:pPr>
    </w:p>
    <w:p w14:paraId="29D4F21F" w14:textId="77777777" w:rsidR="00F27AEA" w:rsidRDefault="00F27AEA" w:rsidP="00DE0D6D">
      <w:pPr>
        <w:rPr>
          <w:sz w:val="28"/>
          <w:szCs w:val="28"/>
        </w:rPr>
      </w:pPr>
    </w:p>
    <w:p w14:paraId="69595F82" w14:textId="77777777" w:rsidR="00F27AEA" w:rsidRDefault="00F27AEA" w:rsidP="00DE0D6D">
      <w:pPr>
        <w:rPr>
          <w:sz w:val="28"/>
          <w:szCs w:val="28"/>
        </w:rPr>
      </w:pPr>
    </w:p>
    <w:p w14:paraId="24B1ECAC" w14:textId="77777777" w:rsidR="00F27AEA" w:rsidRDefault="00F27AEA" w:rsidP="00DE0D6D">
      <w:pPr>
        <w:rPr>
          <w:sz w:val="28"/>
          <w:szCs w:val="28"/>
        </w:rPr>
      </w:pPr>
    </w:p>
    <w:p w14:paraId="58D15248" w14:textId="77777777" w:rsidR="00F27AEA" w:rsidRDefault="00F27AEA" w:rsidP="00DE0D6D">
      <w:pPr>
        <w:rPr>
          <w:sz w:val="28"/>
          <w:szCs w:val="28"/>
        </w:rPr>
      </w:pPr>
    </w:p>
    <w:p w14:paraId="714E7F27" w14:textId="77777777" w:rsidR="00F27AEA" w:rsidRDefault="00F27AEA" w:rsidP="00DE0D6D">
      <w:pPr>
        <w:rPr>
          <w:sz w:val="28"/>
          <w:szCs w:val="28"/>
        </w:rPr>
      </w:pPr>
    </w:p>
    <w:p w14:paraId="6B70E3B1" w14:textId="77777777" w:rsidR="00F27AEA" w:rsidRDefault="00F27AEA" w:rsidP="00DE0D6D">
      <w:pPr>
        <w:rPr>
          <w:sz w:val="28"/>
          <w:szCs w:val="28"/>
        </w:rPr>
      </w:pPr>
    </w:p>
    <w:p w14:paraId="64DBE620" w14:textId="77777777" w:rsidR="00F27AEA" w:rsidRDefault="00F27AEA" w:rsidP="00DE0D6D">
      <w:pPr>
        <w:rPr>
          <w:sz w:val="28"/>
          <w:szCs w:val="28"/>
        </w:rPr>
      </w:pPr>
    </w:p>
    <w:p w14:paraId="631837F5" w14:textId="77777777" w:rsidR="00F27AEA" w:rsidRDefault="00F27AEA" w:rsidP="00DE0D6D">
      <w:pPr>
        <w:rPr>
          <w:sz w:val="28"/>
          <w:szCs w:val="28"/>
        </w:rPr>
      </w:pPr>
    </w:p>
    <w:p w14:paraId="3327A625" w14:textId="77777777" w:rsidR="00F27AEA" w:rsidRDefault="00F27AEA" w:rsidP="00DE0D6D">
      <w:pPr>
        <w:rPr>
          <w:sz w:val="28"/>
          <w:szCs w:val="28"/>
        </w:rPr>
      </w:pPr>
    </w:p>
    <w:p w14:paraId="131DA1C0" w14:textId="77777777" w:rsidR="00F27AEA" w:rsidRDefault="00F27AEA" w:rsidP="00DE0D6D">
      <w:pPr>
        <w:rPr>
          <w:sz w:val="28"/>
          <w:szCs w:val="28"/>
        </w:rPr>
      </w:pPr>
    </w:p>
    <w:p w14:paraId="72D30116" w14:textId="77777777" w:rsidR="00F27AEA" w:rsidRDefault="00F27AEA" w:rsidP="00DE0D6D">
      <w:pPr>
        <w:rPr>
          <w:sz w:val="28"/>
          <w:szCs w:val="28"/>
        </w:rPr>
      </w:pPr>
    </w:p>
    <w:p w14:paraId="23DDADFE" w14:textId="77777777" w:rsidR="00F27AEA" w:rsidRDefault="00F27AEA" w:rsidP="00DE0D6D">
      <w:pPr>
        <w:rPr>
          <w:sz w:val="28"/>
          <w:szCs w:val="28"/>
        </w:rPr>
      </w:pPr>
    </w:p>
    <w:p w14:paraId="0A68ACA3" w14:textId="77777777" w:rsidR="00F27AEA" w:rsidRDefault="00F27AEA" w:rsidP="00DE0D6D">
      <w:pPr>
        <w:rPr>
          <w:sz w:val="28"/>
          <w:szCs w:val="28"/>
        </w:rPr>
      </w:pPr>
    </w:p>
    <w:p w14:paraId="6CB3A801" w14:textId="77777777" w:rsidR="00F27AEA" w:rsidRDefault="00F27AEA" w:rsidP="00DE0D6D">
      <w:pPr>
        <w:rPr>
          <w:sz w:val="28"/>
          <w:szCs w:val="28"/>
        </w:rPr>
      </w:pPr>
    </w:p>
    <w:p w14:paraId="43411072" w14:textId="77777777" w:rsidR="00F27AEA" w:rsidRDefault="00F27AEA" w:rsidP="00DE0D6D">
      <w:pPr>
        <w:rPr>
          <w:sz w:val="28"/>
          <w:szCs w:val="28"/>
        </w:rPr>
      </w:pPr>
    </w:p>
    <w:p w14:paraId="3220B66A" w14:textId="77777777" w:rsidR="00F27AEA" w:rsidRDefault="00F27AEA" w:rsidP="00DE0D6D">
      <w:pPr>
        <w:rPr>
          <w:sz w:val="28"/>
          <w:szCs w:val="28"/>
        </w:rPr>
      </w:pPr>
    </w:p>
    <w:p w14:paraId="2C02C18C" w14:textId="77777777" w:rsidR="00F27AEA" w:rsidRDefault="00F27AEA" w:rsidP="00DE0D6D">
      <w:pPr>
        <w:rPr>
          <w:sz w:val="28"/>
          <w:szCs w:val="28"/>
        </w:rPr>
      </w:pPr>
    </w:p>
    <w:p w14:paraId="00C7E4D1" w14:textId="77777777" w:rsidR="00F27AEA" w:rsidRDefault="00F27AEA" w:rsidP="00DE0D6D">
      <w:pPr>
        <w:rPr>
          <w:sz w:val="28"/>
          <w:szCs w:val="28"/>
        </w:rPr>
      </w:pPr>
    </w:p>
    <w:p w14:paraId="0FA1C7F2" w14:textId="77777777" w:rsidR="00F27AEA" w:rsidRDefault="00F27AEA" w:rsidP="00DE0D6D">
      <w:pPr>
        <w:rPr>
          <w:sz w:val="28"/>
          <w:szCs w:val="28"/>
        </w:rPr>
      </w:pPr>
    </w:p>
    <w:p w14:paraId="4C805439" w14:textId="77777777" w:rsidR="00F27AEA" w:rsidRPr="00CC35A2" w:rsidRDefault="00F27AEA" w:rsidP="00DE0D6D">
      <w:pPr>
        <w:rPr>
          <w:sz w:val="28"/>
          <w:szCs w:val="28"/>
        </w:rPr>
      </w:pPr>
    </w:p>
    <w:p w14:paraId="722BF4B8" w14:textId="77777777" w:rsidR="00DE0D6D" w:rsidRPr="00CC35A2" w:rsidRDefault="00DE0D6D" w:rsidP="00F27AEA">
      <w:pPr>
        <w:ind w:left="4956"/>
        <w:rPr>
          <w:sz w:val="28"/>
          <w:szCs w:val="28"/>
          <w:lang w:eastAsia="x-none"/>
        </w:rPr>
      </w:pPr>
      <w:r w:rsidRPr="00CC35A2">
        <w:rPr>
          <w:sz w:val="28"/>
          <w:szCs w:val="28"/>
          <w:lang w:val="x-none" w:eastAsia="x-none"/>
        </w:rPr>
        <w:lastRenderedPageBreak/>
        <w:t>П</w:t>
      </w:r>
      <w:r w:rsidR="00F27AEA">
        <w:rPr>
          <w:sz w:val="28"/>
          <w:szCs w:val="28"/>
          <w:lang w:eastAsia="x-none"/>
        </w:rPr>
        <w:t>риложение</w:t>
      </w:r>
      <w:r w:rsidRPr="00CC35A2">
        <w:rPr>
          <w:sz w:val="28"/>
          <w:szCs w:val="28"/>
          <w:lang w:eastAsia="x-none"/>
        </w:rPr>
        <w:t xml:space="preserve">  1</w:t>
      </w:r>
    </w:p>
    <w:p w14:paraId="1B582F7B" w14:textId="77777777" w:rsidR="00DE0D6D" w:rsidRPr="00CC35A2" w:rsidRDefault="00DE0D6D" w:rsidP="00F27AE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D5DD7" w:rsidRPr="000D5DD7">
        <w:rPr>
          <w:bCs/>
          <w:sz w:val="28"/>
          <w:szCs w:val="28"/>
        </w:rPr>
        <w:t>Выдача порубочного билета</w:t>
      </w:r>
      <w:r w:rsidRPr="00CC35A2">
        <w:rPr>
          <w:bCs/>
          <w:sz w:val="28"/>
          <w:szCs w:val="28"/>
        </w:rPr>
        <w:t>»</w:t>
      </w:r>
    </w:p>
    <w:p w14:paraId="2122463F" w14:textId="77777777" w:rsidR="00DE0D6D" w:rsidRDefault="00DE0D6D" w:rsidP="00F27AEA">
      <w:pPr>
        <w:rPr>
          <w:bCs/>
          <w:sz w:val="28"/>
          <w:szCs w:val="28"/>
        </w:rPr>
      </w:pPr>
    </w:p>
    <w:p w14:paraId="3AED9A15" w14:textId="77777777" w:rsidR="00DE0D6D" w:rsidRDefault="00DE0D6D" w:rsidP="00DE0D6D">
      <w:pPr>
        <w:jc w:val="both"/>
        <w:rPr>
          <w:bCs/>
          <w:sz w:val="28"/>
          <w:szCs w:val="28"/>
        </w:rPr>
      </w:pPr>
    </w:p>
    <w:p w14:paraId="483CDE23" w14:textId="77777777"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14:paraId="6222BBA1" w14:textId="77777777"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 xml:space="preserve">о </w:t>
      </w:r>
      <w:r w:rsidR="00022B54">
        <w:rPr>
          <w:rFonts w:eastAsiaTheme="minorEastAsia"/>
          <w:b/>
          <w:bCs/>
          <w:color w:val="26282F"/>
          <w:sz w:val="28"/>
          <w:szCs w:val="28"/>
        </w:rPr>
        <w:t>выдаче порубочного билета</w:t>
      </w:r>
    </w:p>
    <w:p w14:paraId="6985044D" w14:textId="77777777" w:rsidR="00DE0D6D" w:rsidRPr="001A306D" w:rsidRDefault="00DE0D6D" w:rsidP="00DE0D6D">
      <w:pPr>
        <w:suppressAutoHyphens/>
        <w:autoSpaceDE w:val="0"/>
        <w:rPr>
          <w:sz w:val="28"/>
          <w:szCs w:val="28"/>
          <w:lang w:eastAsia="ar-SA"/>
        </w:rPr>
      </w:pPr>
    </w:p>
    <w:tbl>
      <w:tblPr>
        <w:tblW w:w="9964" w:type="dxa"/>
        <w:tblLayout w:type="fixed"/>
        <w:tblLook w:val="04A0" w:firstRow="1" w:lastRow="0" w:firstColumn="1" w:lastColumn="0" w:noHBand="0" w:noVBand="1"/>
      </w:tblPr>
      <w:tblGrid>
        <w:gridCol w:w="9964"/>
      </w:tblGrid>
      <w:tr w:rsidR="000D5DD7" w:rsidRPr="000D5DD7" w14:paraId="63A7BE16" w14:textId="77777777" w:rsidTr="003727CC">
        <w:tc>
          <w:tcPr>
            <w:tcW w:w="5036" w:type="dxa"/>
          </w:tcPr>
          <w:p w14:paraId="2F02DEA2" w14:textId="77777777" w:rsidR="000D5DD7" w:rsidRPr="000D5DD7" w:rsidRDefault="000D5DD7" w:rsidP="000D5DD7">
            <w:pPr>
              <w:suppressAutoHyphens/>
              <w:autoSpaceDE w:val="0"/>
              <w:rPr>
                <w:lang w:eastAsia="ar-SA"/>
              </w:rPr>
            </w:pPr>
          </w:p>
          <w:p w14:paraId="1C23AC78" w14:textId="235A4BA4" w:rsidR="000D5DD7" w:rsidRPr="00F27AEA" w:rsidRDefault="000D5DD7" w:rsidP="00022B54">
            <w:pPr>
              <w:suppressAutoHyphens/>
              <w:autoSpaceDE w:val="0"/>
              <w:ind w:left="4395"/>
              <w:rPr>
                <w:lang w:eastAsia="ar-SA"/>
              </w:rPr>
            </w:pPr>
            <w:r w:rsidRPr="00F27AEA">
              <w:rPr>
                <w:lang w:eastAsia="ar-SA"/>
              </w:rPr>
              <w:t xml:space="preserve">Главе администрации </w:t>
            </w:r>
            <w:r w:rsidR="005E5D23">
              <w:rPr>
                <w:lang w:eastAsia="ar-SA"/>
              </w:rPr>
              <w:t>Зассовского</w:t>
            </w:r>
            <w:r w:rsidRPr="00F27AEA">
              <w:rPr>
                <w:lang w:eastAsia="ar-SA"/>
              </w:rPr>
              <w:t xml:space="preserve"> сельского поселения Лабинского района ___________________</w:t>
            </w:r>
          </w:p>
          <w:p w14:paraId="1F9C333D" w14:textId="77777777" w:rsidR="000D5DD7" w:rsidRPr="00F27AEA" w:rsidRDefault="000D5DD7" w:rsidP="00022B54">
            <w:pPr>
              <w:suppressAutoHyphens/>
              <w:autoSpaceDE w:val="0"/>
              <w:ind w:left="4395"/>
              <w:rPr>
                <w:lang w:eastAsia="ar-SA"/>
              </w:rPr>
            </w:pPr>
            <w:r w:rsidRPr="00F27AEA">
              <w:rPr>
                <w:lang w:eastAsia="ar-SA"/>
              </w:rPr>
              <w:t xml:space="preserve">от________________________________________                                                            </w:t>
            </w:r>
          </w:p>
          <w:p w14:paraId="4666751D" w14:textId="77777777" w:rsidR="000D5DD7" w:rsidRPr="000D5DD7" w:rsidRDefault="000D5DD7" w:rsidP="00022B54">
            <w:pPr>
              <w:suppressAutoHyphens/>
              <w:autoSpaceDE w:val="0"/>
              <w:ind w:left="4395"/>
              <w:rPr>
                <w:lang w:eastAsia="ar-SA"/>
              </w:rPr>
            </w:pPr>
            <w:r w:rsidRPr="00F27AEA">
              <w:rPr>
                <w:lang w:eastAsia="ar-SA"/>
              </w:rPr>
              <w:t>адрес ________________________________________</w:t>
            </w:r>
            <w:r w:rsidRPr="000D5DD7">
              <w:rPr>
                <w:lang w:eastAsia="ar-SA"/>
              </w:rPr>
              <w:t xml:space="preserve"> </w:t>
            </w:r>
          </w:p>
        </w:tc>
      </w:tr>
    </w:tbl>
    <w:p w14:paraId="3534490E" w14:textId="77777777" w:rsidR="000D5DD7" w:rsidRPr="000D5DD7" w:rsidRDefault="000D5DD7" w:rsidP="000D5DD7">
      <w:pPr>
        <w:suppressAutoHyphens/>
        <w:autoSpaceDE w:val="0"/>
        <w:rPr>
          <w:lang w:eastAsia="ar-SA"/>
        </w:rPr>
      </w:pPr>
    </w:p>
    <w:p w14:paraId="31E3699D" w14:textId="77777777" w:rsidR="00022B54" w:rsidRDefault="00022B54" w:rsidP="00022B54">
      <w:pPr>
        <w:suppressAutoHyphens/>
        <w:autoSpaceDE w:val="0"/>
        <w:rPr>
          <w:lang w:eastAsia="ar-SA"/>
        </w:rPr>
      </w:pPr>
      <w:r>
        <w:rPr>
          <w:lang w:eastAsia="ar-SA"/>
        </w:rPr>
        <w:t>Примечание:</w:t>
      </w:r>
    </w:p>
    <w:p w14:paraId="7C578978" w14:textId="77777777" w:rsidR="00022B54" w:rsidRDefault="00022B54" w:rsidP="00022B54">
      <w:pPr>
        <w:suppressAutoHyphens/>
        <w:autoSpaceDE w:val="0"/>
        <w:rPr>
          <w:lang w:eastAsia="ar-SA"/>
        </w:rPr>
      </w:pPr>
      <w:r>
        <w:rPr>
          <w:lang w:eastAsia="ar-SA"/>
        </w:rPr>
        <w:t>Для физических лиц указываются: фамилия, имя, отчество, реквизиты</w:t>
      </w:r>
    </w:p>
    <w:p w14:paraId="4541ADD7" w14:textId="77777777" w:rsidR="00022B54" w:rsidRDefault="00022B54" w:rsidP="00022B54">
      <w:pPr>
        <w:suppressAutoHyphens/>
        <w:autoSpaceDE w:val="0"/>
        <w:rPr>
          <w:lang w:eastAsia="ar-SA"/>
        </w:rPr>
      </w:pPr>
      <w:r>
        <w:rPr>
          <w:lang w:eastAsia="ar-SA"/>
        </w:rPr>
        <w:t>документа, удостоверяющего личность (серия, номер, кем и когда выдан),</w:t>
      </w:r>
    </w:p>
    <w:p w14:paraId="03B6E4A8" w14:textId="77777777" w:rsidR="00022B54" w:rsidRDefault="00022B54" w:rsidP="00022B54">
      <w:pPr>
        <w:suppressAutoHyphens/>
        <w:autoSpaceDE w:val="0"/>
        <w:rPr>
          <w:lang w:eastAsia="ar-SA"/>
        </w:rPr>
      </w:pPr>
      <w:r>
        <w:rPr>
          <w:lang w:eastAsia="ar-SA"/>
        </w:rPr>
        <w:t>место жительства, номер телефона: для представителя физического лица</w:t>
      </w:r>
    </w:p>
    <w:p w14:paraId="1A6EA274" w14:textId="77777777" w:rsidR="00022B54" w:rsidRDefault="00022B54" w:rsidP="00022B54">
      <w:pPr>
        <w:suppressAutoHyphens/>
        <w:autoSpaceDE w:val="0"/>
        <w:rPr>
          <w:lang w:eastAsia="ar-SA"/>
        </w:rPr>
      </w:pPr>
      <w:r>
        <w:rPr>
          <w:lang w:eastAsia="ar-SA"/>
        </w:rPr>
        <w:t>указываются: фамилия, имя, отчество представителя, реквизиты</w:t>
      </w:r>
    </w:p>
    <w:p w14:paraId="215AF011" w14:textId="77777777" w:rsidR="00022B54" w:rsidRDefault="00022B54" w:rsidP="00022B54">
      <w:pPr>
        <w:suppressAutoHyphens/>
        <w:autoSpaceDE w:val="0"/>
        <w:rPr>
          <w:lang w:eastAsia="ar-SA"/>
        </w:rPr>
      </w:pPr>
      <w:r>
        <w:rPr>
          <w:lang w:eastAsia="ar-SA"/>
        </w:rPr>
        <w:t>доверенности, которая прилагается к заявлению.</w:t>
      </w:r>
    </w:p>
    <w:p w14:paraId="38B8914C" w14:textId="77777777" w:rsidR="00022B54" w:rsidRDefault="00022B54" w:rsidP="00022B54">
      <w:pPr>
        <w:suppressAutoHyphens/>
        <w:autoSpaceDE w:val="0"/>
        <w:rPr>
          <w:lang w:eastAsia="ar-SA"/>
        </w:rPr>
      </w:pPr>
      <w:r>
        <w:rPr>
          <w:lang w:eastAsia="ar-SA"/>
        </w:rPr>
        <w:t>Для юридических лиц указываются: наименование,</w:t>
      </w:r>
    </w:p>
    <w:p w14:paraId="1BAAD146" w14:textId="77777777" w:rsidR="00022B54" w:rsidRDefault="00022B54" w:rsidP="00022B54">
      <w:pPr>
        <w:suppressAutoHyphens/>
        <w:autoSpaceDE w:val="0"/>
        <w:rPr>
          <w:lang w:eastAsia="ar-SA"/>
        </w:rPr>
      </w:pPr>
      <w:r>
        <w:rPr>
          <w:lang w:eastAsia="ar-SA"/>
        </w:rPr>
        <w:t>организационно-правовая форма, адрес места нахождения, номер</w:t>
      </w:r>
    </w:p>
    <w:p w14:paraId="032B3AE8" w14:textId="77777777" w:rsidR="00022B54" w:rsidRDefault="00022B54" w:rsidP="00022B54">
      <w:pPr>
        <w:suppressAutoHyphens/>
        <w:autoSpaceDE w:val="0"/>
        <w:rPr>
          <w:lang w:eastAsia="ar-SA"/>
        </w:rPr>
      </w:pPr>
      <w:r>
        <w:rPr>
          <w:lang w:eastAsia="ar-SA"/>
        </w:rPr>
        <w:t>телефона, фамилия, имя, отчество лица, уполномоченного</w:t>
      </w:r>
    </w:p>
    <w:p w14:paraId="2C7F8CE8" w14:textId="77777777" w:rsidR="00022B54" w:rsidRDefault="00022B54" w:rsidP="00022B54">
      <w:pPr>
        <w:suppressAutoHyphens/>
        <w:autoSpaceDE w:val="0"/>
        <w:rPr>
          <w:lang w:eastAsia="ar-SA"/>
        </w:rPr>
      </w:pPr>
      <w:r>
        <w:rPr>
          <w:lang w:eastAsia="ar-SA"/>
        </w:rPr>
        <w:t>представлять интересы юридического лица, с указанием реквизитов</w:t>
      </w:r>
    </w:p>
    <w:p w14:paraId="344D63B8" w14:textId="77777777" w:rsidR="000D5DD7" w:rsidRPr="000D5DD7" w:rsidRDefault="00022B54" w:rsidP="00022B54">
      <w:pPr>
        <w:suppressAutoHyphens/>
        <w:autoSpaceDE w:val="0"/>
        <w:rPr>
          <w:lang w:eastAsia="ar-SA"/>
        </w:rPr>
      </w:pPr>
      <w:r>
        <w:rPr>
          <w:lang w:eastAsia="ar-SA"/>
        </w:rPr>
        <w:t>документа, удостоверяющего эти правомочия и прилагаемого к заявлению.</w:t>
      </w:r>
    </w:p>
    <w:p w14:paraId="17F7669C" w14:textId="77777777" w:rsidR="00022B54" w:rsidRDefault="00022B54" w:rsidP="00022B54">
      <w:pPr>
        <w:suppressAutoHyphens/>
        <w:autoSpaceDE w:val="0"/>
        <w:jc w:val="center"/>
        <w:rPr>
          <w:lang w:eastAsia="ar-SA"/>
        </w:rPr>
      </w:pPr>
    </w:p>
    <w:p w14:paraId="09281D35" w14:textId="77777777" w:rsidR="000D5DD7" w:rsidRPr="000D5DD7" w:rsidRDefault="000D5DD7" w:rsidP="00022B54">
      <w:pPr>
        <w:suppressAutoHyphens/>
        <w:autoSpaceDE w:val="0"/>
        <w:jc w:val="center"/>
        <w:rPr>
          <w:lang w:eastAsia="ar-SA"/>
        </w:rPr>
      </w:pPr>
      <w:r w:rsidRPr="000D5DD7">
        <w:rPr>
          <w:lang w:eastAsia="ar-SA"/>
        </w:rPr>
        <w:t>З А Я В Л Е Н И Е</w:t>
      </w:r>
    </w:p>
    <w:p w14:paraId="62F52603" w14:textId="77777777" w:rsidR="000D5DD7" w:rsidRPr="000D5DD7" w:rsidRDefault="000D5DD7" w:rsidP="00022B54">
      <w:pPr>
        <w:suppressAutoHyphens/>
        <w:autoSpaceDE w:val="0"/>
        <w:jc w:val="center"/>
        <w:rPr>
          <w:lang w:eastAsia="ar-SA"/>
        </w:rPr>
      </w:pPr>
      <w:r w:rsidRPr="000D5DD7">
        <w:rPr>
          <w:bCs/>
          <w:lang w:eastAsia="ar-SA"/>
        </w:rPr>
        <w:t xml:space="preserve">о выдаче </w:t>
      </w:r>
      <w:r w:rsidRPr="000D5DD7">
        <w:rPr>
          <w:lang w:eastAsia="ar-SA"/>
        </w:rPr>
        <w:t xml:space="preserve">порубочного билета </w:t>
      </w:r>
    </w:p>
    <w:p w14:paraId="71C01DEC" w14:textId="77777777" w:rsidR="000D5DD7" w:rsidRPr="000D5DD7" w:rsidRDefault="000D5DD7" w:rsidP="000D5DD7">
      <w:pPr>
        <w:suppressAutoHyphens/>
        <w:autoSpaceDE w:val="0"/>
        <w:rPr>
          <w:lang w:eastAsia="ar-SA"/>
        </w:rPr>
      </w:pPr>
    </w:p>
    <w:p w14:paraId="7248E8F5" w14:textId="77777777" w:rsidR="000D5DD7" w:rsidRPr="000D5DD7" w:rsidRDefault="000D5DD7" w:rsidP="000D5DD7">
      <w:pPr>
        <w:suppressAutoHyphens/>
        <w:autoSpaceDE w:val="0"/>
        <w:rPr>
          <w:u w:val="single"/>
          <w:lang w:eastAsia="ar-SA"/>
        </w:rPr>
      </w:pPr>
      <w:r w:rsidRPr="000D5DD7">
        <w:rPr>
          <w:lang w:eastAsia="ar-SA"/>
        </w:rPr>
        <w:t xml:space="preserve"> Прошу  выдать порубочный билет на вырубку зеленых насаждений земельного участка расположенного:</w:t>
      </w:r>
      <w:r w:rsidRPr="000D5DD7">
        <w:rPr>
          <w:u w:val="single"/>
          <w:lang w:eastAsia="ar-SA"/>
        </w:rPr>
        <w:t>_________________________________________________________</w:t>
      </w:r>
    </w:p>
    <w:p w14:paraId="721DF384" w14:textId="77777777" w:rsidR="00022B54" w:rsidRDefault="00022B54" w:rsidP="00022B54">
      <w:pPr>
        <w:suppressAutoHyphens/>
        <w:autoSpaceDE w:val="0"/>
        <w:rPr>
          <w:u w:val="single"/>
          <w:lang w:eastAsia="ar-SA"/>
        </w:rPr>
      </w:pPr>
      <w:r w:rsidRPr="00022B54">
        <w:rPr>
          <w:u w:val="single"/>
          <w:lang w:eastAsia="ar-SA"/>
        </w:rPr>
        <w:t>(</w:t>
      </w:r>
      <w:r>
        <w:rPr>
          <w:u w:val="single"/>
          <w:lang w:eastAsia="ar-SA"/>
        </w:rPr>
        <w:t>а</w:t>
      </w:r>
      <w:r w:rsidRPr="00022B54">
        <w:rPr>
          <w:u w:val="single"/>
          <w:lang w:eastAsia="ar-SA"/>
        </w:rPr>
        <w:t>дрес фактического расположения объекта местонахождение земельно</w:t>
      </w:r>
      <w:r>
        <w:rPr>
          <w:u w:val="single"/>
          <w:lang w:eastAsia="ar-SA"/>
        </w:rPr>
        <w:t xml:space="preserve">го участка, в пределах которого </w:t>
      </w:r>
      <w:r w:rsidRPr="00022B54">
        <w:rPr>
          <w:u w:val="single"/>
          <w:lang w:eastAsia="ar-SA"/>
        </w:rPr>
        <w:t>предполагается вырубка зелёных насаждений)</w:t>
      </w:r>
    </w:p>
    <w:p w14:paraId="0213FA2E" w14:textId="77777777" w:rsidR="000D5DD7" w:rsidRPr="000D5DD7" w:rsidRDefault="000D5DD7" w:rsidP="000D5DD7">
      <w:pPr>
        <w:suppressAutoHyphens/>
        <w:autoSpaceDE w:val="0"/>
        <w:rPr>
          <w:lang w:eastAsia="ar-SA"/>
        </w:rPr>
      </w:pPr>
      <w:r w:rsidRPr="000D5DD7">
        <w:rPr>
          <w:u w:val="single"/>
          <w:lang w:eastAsia="ar-SA"/>
        </w:rPr>
        <w:t xml:space="preserve"> В связи____________________________________________________________                                                                                          ________________________________________________________________________</w:t>
      </w:r>
    </w:p>
    <w:p w14:paraId="5371677D" w14:textId="77777777" w:rsidR="00022B54" w:rsidRDefault="00022B54" w:rsidP="00022B54">
      <w:pPr>
        <w:suppressAutoHyphens/>
        <w:autoSpaceDE w:val="0"/>
        <w:rPr>
          <w:lang w:eastAsia="ar-SA"/>
        </w:rPr>
      </w:pPr>
      <w:r w:rsidRPr="00022B54">
        <w:rPr>
          <w:lang w:eastAsia="ar-SA"/>
        </w:rPr>
        <w:t>(</w:t>
      </w:r>
      <w:r w:rsidR="000D5DD7" w:rsidRPr="00022B54">
        <w:rPr>
          <w:lang w:eastAsia="ar-SA"/>
        </w:rPr>
        <w:t xml:space="preserve"> </w:t>
      </w:r>
      <w:r>
        <w:rPr>
          <w:lang w:eastAsia="ar-SA"/>
        </w:rPr>
        <w:t>Обоснование необходимости вырубки (уничтожения), санитарной,</w:t>
      </w:r>
    </w:p>
    <w:p w14:paraId="409C09C5" w14:textId="77777777" w:rsidR="00022B54" w:rsidRDefault="00022B54" w:rsidP="00022B54">
      <w:pPr>
        <w:suppressAutoHyphens/>
        <w:autoSpaceDE w:val="0"/>
        <w:rPr>
          <w:lang w:eastAsia="ar-SA"/>
        </w:rPr>
      </w:pPr>
      <w:r>
        <w:rPr>
          <w:lang w:eastAsia="ar-SA"/>
        </w:rPr>
        <w:t>омолаживающей или формовочной обрезки зелёных насаждений</w:t>
      </w:r>
    </w:p>
    <w:p w14:paraId="3D2F8F80" w14:textId="77777777" w:rsidR="00022B54" w:rsidRDefault="00022B54" w:rsidP="00022B54">
      <w:pPr>
        <w:suppressAutoHyphens/>
        <w:autoSpaceDE w:val="0"/>
        <w:rPr>
          <w:lang w:eastAsia="ar-SA"/>
        </w:rPr>
      </w:pPr>
      <w:r>
        <w:rPr>
          <w:lang w:eastAsia="ar-SA"/>
        </w:rPr>
        <w:t>____________________________________________________________________</w:t>
      </w:r>
    </w:p>
    <w:p w14:paraId="64A0FF88" w14:textId="77777777" w:rsidR="00022B54" w:rsidRDefault="00022B54" w:rsidP="00022B54">
      <w:pPr>
        <w:suppressAutoHyphens/>
        <w:autoSpaceDE w:val="0"/>
        <w:rPr>
          <w:lang w:eastAsia="ar-SA"/>
        </w:rPr>
      </w:pPr>
      <w:r>
        <w:rPr>
          <w:lang w:eastAsia="ar-SA"/>
        </w:rPr>
        <w:t xml:space="preserve">                        (усыхание, угроза обрушения,</w:t>
      </w:r>
    </w:p>
    <w:p w14:paraId="0F78030A" w14:textId="77777777" w:rsidR="000D5DD7" w:rsidRPr="000D5DD7" w:rsidRDefault="00022B54" w:rsidP="00022B54">
      <w:pPr>
        <w:suppressAutoHyphens/>
        <w:autoSpaceDE w:val="0"/>
        <w:rPr>
          <w:lang w:eastAsia="ar-SA"/>
        </w:rPr>
      </w:pPr>
      <w:r>
        <w:rPr>
          <w:lang w:eastAsia="ar-SA"/>
        </w:rPr>
        <w:t xml:space="preserve">             угроза прохожим, попадает под строительство и т.д.)</w:t>
      </w:r>
    </w:p>
    <w:p w14:paraId="0A194910" w14:textId="77777777" w:rsidR="00022B54" w:rsidRDefault="00022B54" w:rsidP="000D5DD7">
      <w:pPr>
        <w:suppressAutoHyphens/>
        <w:autoSpaceDE w:val="0"/>
        <w:rPr>
          <w:lang w:eastAsia="ar-SA"/>
        </w:rPr>
      </w:pPr>
      <w:r w:rsidRPr="00022B54">
        <w:rPr>
          <w:lang w:eastAsia="ar-SA"/>
        </w:rPr>
        <w:t>Сроки проведения работ: с "___"__________20___г. по "___"_________20___г.</w:t>
      </w:r>
    </w:p>
    <w:p w14:paraId="0714A7A8" w14:textId="77777777" w:rsidR="00022B54" w:rsidRDefault="00022B54" w:rsidP="000D5DD7">
      <w:pPr>
        <w:suppressAutoHyphens/>
        <w:autoSpaceDE w:val="0"/>
        <w:rPr>
          <w:lang w:eastAsia="ar-SA"/>
        </w:rPr>
      </w:pPr>
    </w:p>
    <w:p w14:paraId="3E709E64" w14:textId="77777777" w:rsidR="000D5DD7" w:rsidRPr="000D5DD7" w:rsidRDefault="000D5DD7" w:rsidP="000D5DD7">
      <w:pPr>
        <w:suppressAutoHyphens/>
        <w:autoSpaceDE w:val="0"/>
        <w:rPr>
          <w:lang w:eastAsia="ar-SA"/>
        </w:rPr>
      </w:pPr>
      <w:r w:rsidRPr="000D5DD7">
        <w:rPr>
          <w:lang w:eastAsia="ar-SA"/>
        </w:rPr>
        <w:t>подпись заявителя</w:t>
      </w:r>
    </w:p>
    <w:p w14:paraId="01792B50" w14:textId="77777777" w:rsidR="000D5DD7" w:rsidRPr="000D5DD7" w:rsidRDefault="000D5DD7" w:rsidP="000D5DD7">
      <w:pPr>
        <w:suppressAutoHyphens/>
        <w:autoSpaceDE w:val="0"/>
        <w:rPr>
          <w:lang w:eastAsia="ar-SA"/>
        </w:rPr>
      </w:pPr>
      <w:r w:rsidRPr="000D5DD7">
        <w:rPr>
          <w:lang w:eastAsia="ar-SA"/>
        </w:rPr>
        <w:t>дата</w:t>
      </w:r>
    </w:p>
    <w:p w14:paraId="207F4C65" w14:textId="77777777" w:rsidR="000D5DD7" w:rsidRPr="000D5DD7" w:rsidRDefault="000D5DD7" w:rsidP="000D5DD7">
      <w:pPr>
        <w:suppressAutoHyphens/>
        <w:autoSpaceDE w:val="0"/>
        <w:rPr>
          <w:lang w:eastAsia="ar-SA"/>
        </w:rPr>
      </w:pPr>
    </w:p>
    <w:p w14:paraId="4EA2783D" w14:textId="77777777" w:rsidR="000D5DD7" w:rsidRPr="000D5DD7" w:rsidRDefault="000D5DD7" w:rsidP="000D5DD7">
      <w:pPr>
        <w:suppressAutoHyphens/>
        <w:autoSpaceDE w:val="0"/>
        <w:rPr>
          <w:lang w:eastAsia="ar-SA"/>
        </w:rPr>
      </w:pPr>
    </w:p>
    <w:p w14:paraId="49EB8E52" w14:textId="77777777" w:rsidR="000D5DD7" w:rsidRPr="000D5DD7" w:rsidRDefault="000D5DD7" w:rsidP="000D5DD7">
      <w:pPr>
        <w:suppressAutoHyphens/>
        <w:autoSpaceDE w:val="0"/>
        <w:rPr>
          <w:lang w:eastAsia="ar-SA"/>
        </w:rPr>
      </w:pPr>
      <w:r w:rsidRPr="000D5DD7">
        <w:rPr>
          <w:lang w:eastAsia="ar-SA"/>
        </w:rPr>
        <w:t>К указанному заявлению прилагаются следующие документы:</w:t>
      </w:r>
    </w:p>
    <w:p w14:paraId="6CBFACF6" w14:textId="77777777" w:rsidR="000D5DD7" w:rsidRPr="000D5DD7" w:rsidRDefault="000D5DD7" w:rsidP="000D5DD7">
      <w:pPr>
        <w:suppressAutoHyphens/>
        <w:autoSpaceDE w:val="0"/>
        <w:rPr>
          <w:lang w:eastAsia="ar-SA"/>
        </w:rPr>
      </w:pPr>
      <w:r w:rsidRPr="000D5DD7">
        <w:rPr>
          <w:lang w:eastAsia="ar-SA"/>
        </w:rPr>
        <w:t>1) ____________________________________________________________________________</w:t>
      </w:r>
    </w:p>
    <w:p w14:paraId="105B5D05" w14:textId="77777777" w:rsidR="000D5DD7" w:rsidRPr="000D5DD7" w:rsidRDefault="000D5DD7" w:rsidP="000D5DD7">
      <w:pPr>
        <w:suppressAutoHyphens/>
        <w:autoSpaceDE w:val="0"/>
        <w:rPr>
          <w:lang w:eastAsia="ar-SA"/>
        </w:rPr>
      </w:pPr>
      <w:r w:rsidRPr="000D5DD7">
        <w:rPr>
          <w:lang w:eastAsia="ar-SA"/>
        </w:rPr>
        <w:lastRenderedPageBreak/>
        <w:t>2) ____________________________________________________________________________</w:t>
      </w:r>
    </w:p>
    <w:p w14:paraId="1C0C41D7" w14:textId="77777777" w:rsidR="000D5DD7" w:rsidRPr="000D5DD7" w:rsidRDefault="000D5DD7" w:rsidP="000D5DD7">
      <w:pPr>
        <w:suppressAutoHyphens/>
        <w:autoSpaceDE w:val="0"/>
        <w:rPr>
          <w:lang w:eastAsia="ar-SA"/>
        </w:rPr>
      </w:pPr>
      <w:r w:rsidRPr="000D5DD7">
        <w:rPr>
          <w:lang w:eastAsia="ar-SA"/>
        </w:rPr>
        <w:t>3) ____________________________________________________________________________</w:t>
      </w:r>
    </w:p>
    <w:p w14:paraId="1D46915A" w14:textId="77777777" w:rsidR="000D5DD7" w:rsidRPr="000D5DD7" w:rsidRDefault="000D5DD7" w:rsidP="000D5DD7">
      <w:pPr>
        <w:suppressAutoHyphens/>
        <w:autoSpaceDE w:val="0"/>
        <w:rPr>
          <w:lang w:eastAsia="ar-SA"/>
        </w:rPr>
      </w:pPr>
      <w:r w:rsidRPr="000D5DD7">
        <w:rPr>
          <w:lang w:eastAsia="ar-SA"/>
        </w:rPr>
        <w:t>4) ____________________________________________________________________________</w:t>
      </w:r>
    </w:p>
    <w:p w14:paraId="3742DEAC" w14:textId="77777777" w:rsidR="000D5DD7" w:rsidRPr="000D5DD7" w:rsidRDefault="000D5DD7" w:rsidP="000D5DD7">
      <w:pPr>
        <w:suppressAutoHyphens/>
        <w:autoSpaceDE w:val="0"/>
        <w:rPr>
          <w:lang w:eastAsia="ar-SA"/>
        </w:rPr>
      </w:pPr>
      <w:r w:rsidRPr="000D5DD7">
        <w:rPr>
          <w:lang w:eastAsia="ar-SA"/>
        </w:rPr>
        <w:t>5) ____________________________________________________________________________</w:t>
      </w:r>
    </w:p>
    <w:p w14:paraId="1B653012" w14:textId="77777777" w:rsidR="000D5DD7" w:rsidRPr="000D5DD7" w:rsidRDefault="000D5DD7" w:rsidP="000D5DD7">
      <w:pPr>
        <w:suppressAutoHyphens/>
        <w:autoSpaceDE w:val="0"/>
        <w:rPr>
          <w:lang w:eastAsia="ar-SA"/>
        </w:rPr>
      </w:pPr>
      <w:r w:rsidRPr="000D5DD7">
        <w:rPr>
          <w:lang w:eastAsia="ar-SA"/>
        </w:rPr>
        <w:t>6) ____________________________________________________________________________</w:t>
      </w:r>
    </w:p>
    <w:p w14:paraId="13F1F63D" w14:textId="77777777" w:rsidR="000D5DD7" w:rsidRPr="000D5DD7" w:rsidRDefault="000D5DD7" w:rsidP="000D5DD7">
      <w:pPr>
        <w:suppressAutoHyphens/>
        <w:autoSpaceDE w:val="0"/>
        <w:rPr>
          <w:lang w:eastAsia="ar-SA"/>
        </w:rPr>
      </w:pPr>
      <w:r w:rsidRPr="000D5DD7">
        <w:rPr>
          <w:lang w:eastAsia="ar-SA"/>
        </w:rPr>
        <w:t>7) ____________________________________________________________________________</w:t>
      </w:r>
    </w:p>
    <w:p w14:paraId="44803184" w14:textId="77777777" w:rsidR="000D5DD7" w:rsidRPr="000D5DD7" w:rsidRDefault="000D5DD7" w:rsidP="000D5DD7">
      <w:pPr>
        <w:suppressAutoHyphens/>
        <w:autoSpaceDE w:val="0"/>
        <w:rPr>
          <w:lang w:eastAsia="ar-SA"/>
        </w:rPr>
      </w:pPr>
      <w:r w:rsidRPr="000D5DD7">
        <w:rPr>
          <w:lang w:eastAsia="ar-SA"/>
        </w:rPr>
        <w:t>Отметки о принятии заявления</w:t>
      </w:r>
    </w:p>
    <w:p w14:paraId="04F86701" w14:textId="77777777" w:rsidR="000D5DD7" w:rsidRPr="000D5DD7" w:rsidRDefault="000D5DD7" w:rsidP="000D5DD7">
      <w:pPr>
        <w:suppressAutoHyphens/>
        <w:autoSpaceDE w:val="0"/>
        <w:rPr>
          <w:lang w:eastAsia="ar-SA"/>
        </w:rPr>
      </w:pPr>
      <w:r w:rsidRPr="000D5DD7">
        <w:rPr>
          <w:lang w:eastAsia="ar-SA"/>
        </w:rPr>
        <w:t>«_______» _______________ 20_____г. №_______</w:t>
      </w:r>
    </w:p>
    <w:p w14:paraId="489440DE" w14:textId="77777777" w:rsidR="00DE0D6D" w:rsidRPr="001A306D" w:rsidRDefault="00DE0D6D" w:rsidP="00DE0D6D">
      <w:pPr>
        <w:suppressAutoHyphens/>
        <w:autoSpaceDE w:val="0"/>
        <w:rPr>
          <w:lang w:eastAsia="ar-SA"/>
        </w:rPr>
      </w:pPr>
    </w:p>
    <w:p w14:paraId="7A8964A1" w14:textId="77777777" w:rsidR="00DE0D6D" w:rsidRPr="001A306D" w:rsidRDefault="00DE0D6D" w:rsidP="00DE0D6D">
      <w:pPr>
        <w:suppressAutoHyphens/>
        <w:autoSpaceDE w:val="0"/>
        <w:rPr>
          <w:lang w:eastAsia="ar-SA"/>
        </w:rPr>
      </w:pPr>
    </w:p>
    <w:p w14:paraId="03E6687B" w14:textId="77777777" w:rsidR="00DE0D6D" w:rsidRPr="001A306D" w:rsidRDefault="00DE0D6D" w:rsidP="00DE0D6D">
      <w:pPr>
        <w:suppressAutoHyphens/>
        <w:autoSpaceDE w:val="0"/>
        <w:rPr>
          <w:lang w:eastAsia="ar-SA"/>
        </w:rPr>
      </w:pPr>
    </w:p>
    <w:p w14:paraId="3942F10E" w14:textId="77777777" w:rsidR="00DE0D6D" w:rsidRPr="001A306D" w:rsidRDefault="00DE0D6D" w:rsidP="00DE0D6D">
      <w:pPr>
        <w:suppressAutoHyphens/>
        <w:autoSpaceDE w:val="0"/>
        <w:rPr>
          <w:lang w:eastAsia="ar-SA"/>
        </w:rPr>
      </w:pPr>
    </w:p>
    <w:p w14:paraId="58266CAB" w14:textId="77777777" w:rsidR="00DE0D6D" w:rsidRPr="00024E16" w:rsidRDefault="00DE0D6D" w:rsidP="00DE0D6D">
      <w:pPr>
        <w:rPr>
          <w:rFonts w:eastAsiaTheme="minorHAnsi"/>
          <w:lang w:eastAsia="en-US"/>
        </w:rPr>
      </w:pPr>
    </w:p>
    <w:p w14:paraId="5523BA01" w14:textId="77777777" w:rsidR="000738C3" w:rsidRDefault="000738C3" w:rsidP="000738C3">
      <w:pPr>
        <w:jc w:val="both"/>
        <w:rPr>
          <w:sz w:val="28"/>
          <w:szCs w:val="28"/>
        </w:rPr>
      </w:pPr>
      <w:r>
        <w:rPr>
          <w:sz w:val="28"/>
          <w:szCs w:val="28"/>
        </w:rPr>
        <w:t>Глава администрации</w:t>
      </w:r>
    </w:p>
    <w:p w14:paraId="56A3A90E" w14:textId="34269102" w:rsidR="000738C3" w:rsidRDefault="005E5D23" w:rsidP="000738C3">
      <w:pPr>
        <w:jc w:val="both"/>
        <w:rPr>
          <w:sz w:val="28"/>
          <w:szCs w:val="28"/>
        </w:rPr>
      </w:pPr>
      <w:r>
        <w:rPr>
          <w:sz w:val="28"/>
          <w:szCs w:val="28"/>
        </w:rPr>
        <w:t>Зассовского</w:t>
      </w:r>
      <w:r w:rsidR="000738C3" w:rsidRPr="0078799D">
        <w:rPr>
          <w:sz w:val="28"/>
          <w:szCs w:val="28"/>
        </w:rPr>
        <w:t xml:space="preserve"> сельского</w:t>
      </w:r>
      <w:r w:rsidR="000738C3">
        <w:rPr>
          <w:sz w:val="28"/>
          <w:szCs w:val="28"/>
        </w:rPr>
        <w:t xml:space="preserve"> поселения</w:t>
      </w:r>
    </w:p>
    <w:p w14:paraId="5F995F1E" w14:textId="17B851A5" w:rsidR="000738C3" w:rsidRPr="0078799D"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5E5D23">
        <w:rPr>
          <w:sz w:val="28"/>
          <w:szCs w:val="28"/>
        </w:rPr>
        <w:t xml:space="preserve">  С.В. Суховеев</w:t>
      </w:r>
    </w:p>
    <w:p w14:paraId="19E2E45B" w14:textId="77777777" w:rsidR="00752621" w:rsidRDefault="00752621" w:rsidP="00DE0D6D">
      <w:pPr>
        <w:ind w:left="4956"/>
        <w:jc w:val="center"/>
        <w:rPr>
          <w:sz w:val="28"/>
          <w:szCs w:val="28"/>
          <w:lang w:eastAsia="x-none"/>
        </w:rPr>
      </w:pPr>
    </w:p>
    <w:p w14:paraId="305F4476" w14:textId="77777777" w:rsidR="00752621" w:rsidRDefault="00752621" w:rsidP="00DE0D6D">
      <w:pPr>
        <w:ind w:left="4956"/>
        <w:jc w:val="center"/>
        <w:rPr>
          <w:sz w:val="28"/>
          <w:szCs w:val="28"/>
          <w:lang w:eastAsia="x-none"/>
        </w:rPr>
      </w:pPr>
    </w:p>
    <w:p w14:paraId="51D22EB2" w14:textId="77777777" w:rsidR="00752621" w:rsidRDefault="00752621" w:rsidP="00DE0D6D">
      <w:pPr>
        <w:ind w:left="4956"/>
        <w:jc w:val="center"/>
        <w:rPr>
          <w:sz w:val="28"/>
          <w:szCs w:val="28"/>
          <w:lang w:eastAsia="x-none"/>
        </w:rPr>
      </w:pPr>
    </w:p>
    <w:p w14:paraId="0756359D" w14:textId="77777777" w:rsidR="00752621" w:rsidRDefault="00752621" w:rsidP="00DE0D6D">
      <w:pPr>
        <w:ind w:left="4956"/>
        <w:jc w:val="center"/>
        <w:rPr>
          <w:sz w:val="28"/>
          <w:szCs w:val="28"/>
          <w:lang w:eastAsia="x-none"/>
        </w:rPr>
      </w:pPr>
    </w:p>
    <w:p w14:paraId="11537E70" w14:textId="77777777" w:rsidR="00022B54" w:rsidRDefault="00022B54" w:rsidP="00DE0D6D">
      <w:pPr>
        <w:ind w:left="4956"/>
        <w:jc w:val="center"/>
        <w:rPr>
          <w:sz w:val="28"/>
          <w:szCs w:val="28"/>
          <w:lang w:eastAsia="x-none"/>
        </w:rPr>
      </w:pPr>
    </w:p>
    <w:p w14:paraId="4B263D38" w14:textId="77777777" w:rsidR="00022B54" w:rsidRDefault="00022B54" w:rsidP="00DE0D6D">
      <w:pPr>
        <w:ind w:left="4956"/>
        <w:jc w:val="center"/>
        <w:rPr>
          <w:sz w:val="28"/>
          <w:szCs w:val="28"/>
          <w:lang w:eastAsia="x-none"/>
        </w:rPr>
      </w:pPr>
    </w:p>
    <w:p w14:paraId="15075F78" w14:textId="77777777" w:rsidR="00022B54" w:rsidRDefault="00022B54" w:rsidP="00DE0D6D">
      <w:pPr>
        <w:ind w:left="4956"/>
        <w:jc w:val="center"/>
        <w:rPr>
          <w:sz w:val="28"/>
          <w:szCs w:val="28"/>
          <w:lang w:eastAsia="x-none"/>
        </w:rPr>
      </w:pPr>
    </w:p>
    <w:p w14:paraId="56E63511" w14:textId="77777777" w:rsidR="00022B54" w:rsidRDefault="00022B54" w:rsidP="00DE0D6D">
      <w:pPr>
        <w:ind w:left="4956"/>
        <w:jc w:val="center"/>
        <w:rPr>
          <w:sz w:val="28"/>
          <w:szCs w:val="28"/>
          <w:lang w:eastAsia="x-none"/>
        </w:rPr>
      </w:pPr>
    </w:p>
    <w:p w14:paraId="588EA909" w14:textId="77777777" w:rsidR="00022B54" w:rsidRDefault="00022B54" w:rsidP="00DE0D6D">
      <w:pPr>
        <w:ind w:left="4956"/>
        <w:jc w:val="center"/>
        <w:rPr>
          <w:sz w:val="28"/>
          <w:szCs w:val="28"/>
          <w:lang w:eastAsia="x-none"/>
        </w:rPr>
      </w:pPr>
    </w:p>
    <w:p w14:paraId="73F7B2A1" w14:textId="77777777" w:rsidR="00022B54" w:rsidRDefault="00022B54" w:rsidP="00DE0D6D">
      <w:pPr>
        <w:ind w:left="4956"/>
        <w:jc w:val="center"/>
        <w:rPr>
          <w:sz w:val="28"/>
          <w:szCs w:val="28"/>
          <w:lang w:eastAsia="x-none"/>
        </w:rPr>
      </w:pPr>
    </w:p>
    <w:p w14:paraId="008CCE11" w14:textId="77777777" w:rsidR="00022B54" w:rsidRDefault="00022B54" w:rsidP="00DE0D6D">
      <w:pPr>
        <w:ind w:left="4956"/>
        <w:jc w:val="center"/>
        <w:rPr>
          <w:sz w:val="28"/>
          <w:szCs w:val="28"/>
          <w:lang w:eastAsia="x-none"/>
        </w:rPr>
      </w:pPr>
    </w:p>
    <w:p w14:paraId="34CA1427" w14:textId="77777777" w:rsidR="00022B54" w:rsidRDefault="00022B54" w:rsidP="00DE0D6D">
      <w:pPr>
        <w:ind w:left="4956"/>
        <w:jc w:val="center"/>
        <w:rPr>
          <w:sz w:val="28"/>
          <w:szCs w:val="28"/>
          <w:lang w:eastAsia="x-none"/>
        </w:rPr>
      </w:pPr>
    </w:p>
    <w:p w14:paraId="4773FBED" w14:textId="77777777" w:rsidR="00022B54" w:rsidRDefault="00022B54" w:rsidP="00DE0D6D">
      <w:pPr>
        <w:ind w:left="4956"/>
        <w:jc w:val="center"/>
        <w:rPr>
          <w:sz w:val="28"/>
          <w:szCs w:val="28"/>
          <w:lang w:eastAsia="x-none"/>
        </w:rPr>
      </w:pPr>
    </w:p>
    <w:p w14:paraId="47949DAF" w14:textId="77777777" w:rsidR="00022B54" w:rsidRDefault="00022B54" w:rsidP="00DE0D6D">
      <w:pPr>
        <w:ind w:left="4956"/>
        <w:jc w:val="center"/>
        <w:rPr>
          <w:sz w:val="28"/>
          <w:szCs w:val="28"/>
          <w:lang w:eastAsia="x-none"/>
        </w:rPr>
      </w:pPr>
    </w:p>
    <w:p w14:paraId="2B7217FE" w14:textId="77777777" w:rsidR="00022B54" w:rsidRDefault="00022B54" w:rsidP="00DE0D6D">
      <w:pPr>
        <w:ind w:left="4956"/>
        <w:jc w:val="center"/>
        <w:rPr>
          <w:sz w:val="28"/>
          <w:szCs w:val="28"/>
          <w:lang w:eastAsia="x-none"/>
        </w:rPr>
      </w:pPr>
    </w:p>
    <w:p w14:paraId="530F47CF" w14:textId="77777777" w:rsidR="00022B54" w:rsidRDefault="00022B54" w:rsidP="00DE0D6D">
      <w:pPr>
        <w:ind w:left="4956"/>
        <w:jc w:val="center"/>
        <w:rPr>
          <w:sz w:val="28"/>
          <w:szCs w:val="28"/>
          <w:lang w:eastAsia="x-none"/>
        </w:rPr>
      </w:pPr>
    </w:p>
    <w:p w14:paraId="0C42B68E" w14:textId="77777777" w:rsidR="00F27AEA" w:rsidRDefault="00F27AEA" w:rsidP="00DE0D6D">
      <w:pPr>
        <w:ind w:left="4956"/>
        <w:jc w:val="center"/>
        <w:rPr>
          <w:sz w:val="28"/>
          <w:szCs w:val="28"/>
          <w:lang w:eastAsia="x-none"/>
        </w:rPr>
      </w:pPr>
    </w:p>
    <w:p w14:paraId="76621DB4" w14:textId="77777777" w:rsidR="00F27AEA" w:rsidRDefault="00F27AEA" w:rsidP="00DE0D6D">
      <w:pPr>
        <w:ind w:left="4956"/>
        <w:jc w:val="center"/>
        <w:rPr>
          <w:sz w:val="28"/>
          <w:szCs w:val="28"/>
          <w:lang w:eastAsia="x-none"/>
        </w:rPr>
      </w:pPr>
    </w:p>
    <w:p w14:paraId="2D1A8478" w14:textId="77777777" w:rsidR="00F27AEA" w:rsidRDefault="00F27AEA" w:rsidP="00DE0D6D">
      <w:pPr>
        <w:ind w:left="4956"/>
        <w:jc w:val="center"/>
        <w:rPr>
          <w:sz w:val="28"/>
          <w:szCs w:val="28"/>
          <w:lang w:eastAsia="x-none"/>
        </w:rPr>
      </w:pPr>
    </w:p>
    <w:p w14:paraId="6D58AFA8" w14:textId="77777777" w:rsidR="00F27AEA" w:rsidRDefault="00F27AEA" w:rsidP="00DE0D6D">
      <w:pPr>
        <w:ind w:left="4956"/>
        <w:jc w:val="center"/>
        <w:rPr>
          <w:sz w:val="28"/>
          <w:szCs w:val="28"/>
          <w:lang w:eastAsia="x-none"/>
        </w:rPr>
      </w:pPr>
    </w:p>
    <w:p w14:paraId="7E57A57B" w14:textId="77777777" w:rsidR="00F27AEA" w:rsidRDefault="00F27AEA" w:rsidP="00DE0D6D">
      <w:pPr>
        <w:ind w:left="4956"/>
        <w:jc w:val="center"/>
        <w:rPr>
          <w:sz w:val="28"/>
          <w:szCs w:val="28"/>
          <w:lang w:eastAsia="x-none"/>
        </w:rPr>
      </w:pPr>
    </w:p>
    <w:p w14:paraId="03745DCB" w14:textId="77777777" w:rsidR="00F27AEA" w:rsidRDefault="00F27AEA" w:rsidP="00DE0D6D">
      <w:pPr>
        <w:ind w:left="4956"/>
        <w:jc w:val="center"/>
        <w:rPr>
          <w:sz w:val="28"/>
          <w:szCs w:val="28"/>
          <w:lang w:eastAsia="x-none"/>
        </w:rPr>
      </w:pPr>
    </w:p>
    <w:p w14:paraId="223EDCD6" w14:textId="77777777" w:rsidR="00F27AEA" w:rsidRDefault="00F27AEA" w:rsidP="00DE0D6D">
      <w:pPr>
        <w:ind w:left="4956"/>
        <w:jc w:val="center"/>
        <w:rPr>
          <w:sz w:val="28"/>
          <w:szCs w:val="28"/>
          <w:lang w:eastAsia="x-none"/>
        </w:rPr>
      </w:pPr>
    </w:p>
    <w:p w14:paraId="60AAB809" w14:textId="77777777" w:rsidR="00F27AEA" w:rsidRDefault="00F27AEA" w:rsidP="00DE0D6D">
      <w:pPr>
        <w:ind w:left="4956"/>
        <w:jc w:val="center"/>
        <w:rPr>
          <w:sz w:val="28"/>
          <w:szCs w:val="28"/>
          <w:lang w:eastAsia="x-none"/>
        </w:rPr>
      </w:pPr>
    </w:p>
    <w:p w14:paraId="10631740" w14:textId="77777777" w:rsidR="00F27AEA" w:rsidRDefault="00F27AEA" w:rsidP="00DE0D6D">
      <w:pPr>
        <w:ind w:left="4956"/>
        <w:jc w:val="center"/>
        <w:rPr>
          <w:sz w:val="28"/>
          <w:szCs w:val="28"/>
          <w:lang w:eastAsia="x-none"/>
        </w:rPr>
      </w:pPr>
    </w:p>
    <w:p w14:paraId="447FADE5" w14:textId="77777777" w:rsidR="00F27AEA" w:rsidRDefault="00F27AEA" w:rsidP="00DE0D6D">
      <w:pPr>
        <w:ind w:left="4956"/>
        <w:jc w:val="center"/>
        <w:rPr>
          <w:sz w:val="28"/>
          <w:szCs w:val="28"/>
          <w:lang w:eastAsia="x-none"/>
        </w:rPr>
      </w:pPr>
    </w:p>
    <w:p w14:paraId="713EF425" w14:textId="77777777" w:rsidR="00F27AEA" w:rsidRDefault="00F27AEA" w:rsidP="00DE0D6D">
      <w:pPr>
        <w:ind w:left="4956"/>
        <w:jc w:val="center"/>
        <w:rPr>
          <w:sz w:val="28"/>
          <w:szCs w:val="28"/>
          <w:lang w:eastAsia="x-none"/>
        </w:rPr>
      </w:pPr>
    </w:p>
    <w:p w14:paraId="172913FF" w14:textId="77777777" w:rsidR="00F27AEA" w:rsidRDefault="00F27AEA" w:rsidP="00DE0D6D">
      <w:pPr>
        <w:ind w:left="4956"/>
        <w:jc w:val="center"/>
        <w:rPr>
          <w:sz w:val="28"/>
          <w:szCs w:val="28"/>
          <w:lang w:eastAsia="x-none"/>
        </w:rPr>
      </w:pPr>
    </w:p>
    <w:p w14:paraId="1DF0EE7D" w14:textId="77777777" w:rsidR="00022B54" w:rsidRDefault="00022B54" w:rsidP="00DE0D6D">
      <w:pPr>
        <w:ind w:left="4956"/>
        <w:jc w:val="center"/>
        <w:rPr>
          <w:sz w:val="28"/>
          <w:szCs w:val="28"/>
          <w:lang w:eastAsia="x-none"/>
        </w:rPr>
      </w:pPr>
    </w:p>
    <w:p w14:paraId="3EF9E483" w14:textId="77777777" w:rsidR="00022B54" w:rsidRDefault="00022B54" w:rsidP="00DE0D6D">
      <w:pPr>
        <w:ind w:left="4956"/>
        <w:jc w:val="center"/>
        <w:rPr>
          <w:sz w:val="28"/>
          <w:szCs w:val="28"/>
          <w:lang w:eastAsia="x-none"/>
        </w:rPr>
      </w:pPr>
    </w:p>
    <w:p w14:paraId="13C04AC9" w14:textId="77777777" w:rsidR="00022B54" w:rsidRDefault="00022B54" w:rsidP="00DE0D6D">
      <w:pPr>
        <w:ind w:left="4956"/>
        <w:jc w:val="center"/>
        <w:rPr>
          <w:sz w:val="28"/>
          <w:szCs w:val="28"/>
          <w:lang w:eastAsia="x-none"/>
        </w:rPr>
      </w:pPr>
    </w:p>
    <w:p w14:paraId="5301C8A6" w14:textId="77777777" w:rsidR="00DE0D6D" w:rsidRPr="00CC35A2" w:rsidRDefault="00DE0D6D" w:rsidP="00F27AEA">
      <w:pPr>
        <w:ind w:left="4956"/>
        <w:rPr>
          <w:sz w:val="28"/>
          <w:szCs w:val="28"/>
          <w:lang w:eastAsia="x-none"/>
        </w:rPr>
      </w:pPr>
      <w:r w:rsidRPr="00CC35A2">
        <w:rPr>
          <w:sz w:val="28"/>
          <w:szCs w:val="28"/>
          <w:lang w:val="x-none" w:eastAsia="x-none"/>
        </w:rPr>
        <w:lastRenderedPageBreak/>
        <w:t>П</w:t>
      </w:r>
      <w:r w:rsidR="00F27AEA">
        <w:rPr>
          <w:sz w:val="28"/>
          <w:szCs w:val="28"/>
          <w:lang w:eastAsia="x-none"/>
        </w:rPr>
        <w:t>риложение</w:t>
      </w:r>
      <w:r w:rsidRPr="00CC35A2">
        <w:rPr>
          <w:sz w:val="28"/>
          <w:szCs w:val="28"/>
          <w:lang w:eastAsia="x-none"/>
        </w:rPr>
        <w:t xml:space="preserve"> 2</w:t>
      </w:r>
    </w:p>
    <w:p w14:paraId="067B7B06" w14:textId="77777777" w:rsidR="00DE0D6D" w:rsidRPr="00CC35A2" w:rsidRDefault="00DE0D6D" w:rsidP="00F27AE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22B54" w:rsidRPr="00022B54">
        <w:rPr>
          <w:bCs/>
          <w:sz w:val="28"/>
          <w:szCs w:val="28"/>
        </w:rPr>
        <w:t>Выдача порубочного билета</w:t>
      </w:r>
      <w:r w:rsidRPr="00CC35A2">
        <w:rPr>
          <w:bCs/>
          <w:sz w:val="28"/>
          <w:szCs w:val="28"/>
        </w:rPr>
        <w:t>»</w:t>
      </w:r>
    </w:p>
    <w:p w14:paraId="4A2B4C2D" w14:textId="77777777" w:rsidR="00DE0D6D" w:rsidRDefault="00DE0D6D" w:rsidP="00DE0D6D">
      <w:pPr>
        <w:jc w:val="both"/>
        <w:rPr>
          <w:bCs/>
          <w:sz w:val="28"/>
          <w:szCs w:val="28"/>
        </w:rPr>
      </w:pPr>
    </w:p>
    <w:p w14:paraId="7A16409F" w14:textId="77777777" w:rsidR="00DE0D6D" w:rsidRDefault="00DE0D6D" w:rsidP="00DE0D6D">
      <w:pPr>
        <w:jc w:val="both"/>
        <w:rPr>
          <w:bCs/>
          <w:sz w:val="28"/>
          <w:szCs w:val="28"/>
        </w:rPr>
      </w:pPr>
    </w:p>
    <w:p w14:paraId="42BA11A4" w14:textId="77777777" w:rsidR="00022B54" w:rsidRPr="00022B54" w:rsidRDefault="00022B54" w:rsidP="00982970">
      <w:pPr>
        <w:suppressAutoHyphens/>
        <w:autoSpaceDE w:val="0"/>
        <w:jc w:val="center"/>
        <w:rPr>
          <w:rFonts w:eastAsiaTheme="minorEastAsia"/>
          <w:b/>
          <w:bCs/>
          <w:color w:val="26282F"/>
          <w:sz w:val="28"/>
          <w:szCs w:val="28"/>
        </w:rPr>
      </w:pPr>
      <w:r w:rsidRPr="00022B54">
        <w:rPr>
          <w:rFonts w:eastAsiaTheme="minorEastAsia"/>
          <w:b/>
          <w:bCs/>
          <w:color w:val="26282F"/>
          <w:sz w:val="28"/>
          <w:szCs w:val="28"/>
        </w:rPr>
        <w:t>ЗАЯВЛЕНИЕ</w:t>
      </w:r>
    </w:p>
    <w:p w14:paraId="7743A069" w14:textId="77777777" w:rsidR="00982970" w:rsidRDefault="00022B54" w:rsidP="00982970">
      <w:pPr>
        <w:suppressAutoHyphens/>
        <w:autoSpaceDE w:val="0"/>
        <w:jc w:val="center"/>
        <w:rPr>
          <w:rFonts w:eastAsiaTheme="minorEastAsia"/>
          <w:b/>
          <w:bCs/>
          <w:color w:val="26282F"/>
          <w:sz w:val="28"/>
          <w:szCs w:val="28"/>
        </w:rPr>
      </w:pPr>
      <w:r w:rsidRPr="00022B54">
        <w:rPr>
          <w:rFonts w:eastAsiaTheme="minorEastAsia"/>
          <w:b/>
          <w:bCs/>
          <w:color w:val="26282F"/>
          <w:sz w:val="28"/>
          <w:szCs w:val="28"/>
        </w:rPr>
        <w:t>о выдаче порубочного билета</w:t>
      </w:r>
    </w:p>
    <w:p w14:paraId="786DC232" w14:textId="77777777" w:rsidR="00982970" w:rsidRDefault="00982970" w:rsidP="00982970">
      <w:pPr>
        <w:suppressAutoHyphens/>
        <w:autoSpaceDE w:val="0"/>
        <w:jc w:val="center"/>
        <w:rPr>
          <w:rFonts w:eastAsiaTheme="minorEastAsia"/>
          <w:b/>
          <w:bCs/>
          <w:color w:val="26282F"/>
          <w:sz w:val="28"/>
          <w:szCs w:val="28"/>
        </w:rPr>
      </w:pPr>
    </w:p>
    <w:p w14:paraId="25BFE14A" w14:textId="77777777" w:rsidR="00982970" w:rsidRDefault="00982970" w:rsidP="00982970">
      <w:pPr>
        <w:suppressAutoHyphens/>
        <w:autoSpaceDE w:val="0"/>
        <w:jc w:val="center"/>
        <w:rPr>
          <w:rFonts w:eastAsiaTheme="minorEastAsia"/>
          <w:b/>
          <w:bCs/>
          <w:color w:val="26282F"/>
          <w:sz w:val="28"/>
          <w:szCs w:val="28"/>
        </w:rPr>
      </w:pPr>
    </w:p>
    <w:p w14:paraId="4D32A7BA" w14:textId="6D96331F" w:rsidR="00982970" w:rsidRDefault="00982970" w:rsidP="00022B54">
      <w:pPr>
        <w:suppressAutoHyphens/>
        <w:autoSpaceDE w:val="0"/>
        <w:rPr>
          <w:sz w:val="28"/>
          <w:szCs w:val="28"/>
          <w:lang w:eastAsia="ar-SA"/>
        </w:rPr>
      </w:pPr>
      <w:r>
        <w:rPr>
          <w:sz w:val="28"/>
          <w:szCs w:val="28"/>
          <w:lang w:eastAsia="ar-SA"/>
        </w:rPr>
        <w:t xml:space="preserve">                                            Главе администрации </w:t>
      </w:r>
      <w:r w:rsidR="005E5D23">
        <w:rPr>
          <w:sz w:val="28"/>
          <w:szCs w:val="28"/>
          <w:lang w:eastAsia="ar-SA"/>
        </w:rPr>
        <w:t>Зассовского сельского</w:t>
      </w:r>
      <w:r>
        <w:rPr>
          <w:sz w:val="28"/>
          <w:szCs w:val="28"/>
          <w:lang w:eastAsia="ar-SA"/>
        </w:rPr>
        <w:t xml:space="preserve"> </w:t>
      </w:r>
    </w:p>
    <w:p w14:paraId="2B596E3A" w14:textId="77777777" w:rsidR="00022B54" w:rsidRPr="00022B54" w:rsidRDefault="00982970" w:rsidP="00022B54">
      <w:pPr>
        <w:suppressAutoHyphens/>
        <w:autoSpaceDE w:val="0"/>
        <w:rPr>
          <w:sz w:val="28"/>
          <w:szCs w:val="28"/>
          <w:lang w:eastAsia="ar-SA"/>
        </w:rPr>
      </w:pPr>
      <w:r>
        <w:rPr>
          <w:sz w:val="28"/>
          <w:szCs w:val="28"/>
          <w:lang w:eastAsia="ar-SA"/>
        </w:rPr>
        <w:t xml:space="preserve">                                            поселения Лабинского района</w:t>
      </w:r>
    </w:p>
    <w:p w14:paraId="20E670E0" w14:textId="77777777" w:rsidR="00982970" w:rsidRDefault="00022B54" w:rsidP="00022B54">
      <w:pPr>
        <w:suppressAutoHyphens/>
        <w:autoSpaceDE w:val="0"/>
        <w:rPr>
          <w:sz w:val="28"/>
          <w:szCs w:val="28"/>
          <w:lang w:eastAsia="ar-SA"/>
        </w:rPr>
      </w:pPr>
      <w:r w:rsidRPr="00022B54">
        <w:rPr>
          <w:sz w:val="28"/>
          <w:szCs w:val="28"/>
          <w:lang w:eastAsia="ar-SA"/>
        </w:rPr>
        <w:t xml:space="preserve">             </w:t>
      </w:r>
      <w:r w:rsidR="00982970">
        <w:rPr>
          <w:sz w:val="28"/>
          <w:szCs w:val="28"/>
          <w:lang w:eastAsia="ar-SA"/>
        </w:rPr>
        <w:t xml:space="preserve">                               от </w:t>
      </w:r>
      <w:r w:rsidRPr="00022B54">
        <w:rPr>
          <w:sz w:val="28"/>
          <w:szCs w:val="28"/>
          <w:lang w:eastAsia="ar-SA"/>
        </w:rPr>
        <w:t>Иванов</w:t>
      </w:r>
      <w:r w:rsidR="00982970">
        <w:rPr>
          <w:sz w:val="28"/>
          <w:szCs w:val="28"/>
          <w:lang w:eastAsia="ar-SA"/>
        </w:rPr>
        <w:t>а</w:t>
      </w:r>
      <w:r w:rsidRPr="00022B54">
        <w:rPr>
          <w:sz w:val="28"/>
          <w:szCs w:val="28"/>
          <w:lang w:eastAsia="ar-SA"/>
        </w:rPr>
        <w:t xml:space="preserve"> Иван</w:t>
      </w:r>
      <w:r w:rsidR="00982970">
        <w:rPr>
          <w:sz w:val="28"/>
          <w:szCs w:val="28"/>
          <w:lang w:eastAsia="ar-SA"/>
        </w:rPr>
        <w:t>а</w:t>
      </w:r>
      <w:r w:rsidRPr="00022B54">
        <w:rPr>
          <w:sz w:val="28"/>
          <w:szCs w:val="28"/>
          <w:lang w:eastAsia="ar-SA"/>
        </w:rPr>
        <w:t xml:space="preserve"> Иванович</w:t>
      </w:r>
      <w:r w:rsidR="00982970">
        <w:rPr>
          <w:sz w:val="28"/>
          <w:szCs w:val="28"/>
          <w:lang w:eastAsia="ar-SA"/>
        </w:rPr>
        <w:t>а</w:t>
      </w:r>
      <w:r w:rsidRPr="00022B54">
        <w:rPr>
          <w:sz w:val="28"/>
          <w:szCs w:val="28"/>
          <w:lang w:eastAsia="ar-SA"/>
        </w:rPr>
        <w:t xml:space="preserve">, </w:t>
      </w:r>
    </w:p>
    <w:p w14:paraId="438517FE" w14:textId="77777777"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паспорт серия 03 58 номер 58976,</w:t>
      </w:r>
    </w:p>
    <w:p w14:paraId="63F64436" w14:textId="77777777" w:rsidR="00982970"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 xml:space="preserve">выдан УВД Западного округа города Краснодара </w:t>
      </w:r>
      <w:r>
        <w:rPr>
          <w:sz w:val="28"/>
          <w:szCs w:val="28"/>
          <w:lang w:eastAsia="ar-SA"/>
        </w:rPr>
        <w:t xml:space="preserve">     </w:t>
      </w:r>
    </w:p>
    <w:p w14:paraId="79A3BCC1" w14:textId="77777777"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18.02.2001,</w:t>
      </w:r>
    </w:p>
    <w:p w14:paraId="198D42F5" w14:textId="77777777" w:rsidR="00982970" w:rsidRDefault="00982970" w:rsidP="00022B54">
      <w:pPr>
        <w:suppressAutoHyphens/>
        <w:autoSpaceDE w:val="0"/>
        <w:rPr>
          <w:sz w:val="28"/>
          <w:szCs w:val="28"/>
          <w:lang w:eastAsia="ar-SA"/>
        </w:rPr>
      </w:pPr>
      <w:r>
        <w:rPr>
          <w:sz w:val="28"/>
          <w:szCs w:val="28"/>
          <w:lang w:eastAsia="ar-SA"/>
        </w:rPr>
        <w:t xml:space="preserve">                                            проживающий</w:t>
      </w:r>
      <w:r w:rsidR="00022B54" w:rsidRPr="00022B54">
        <w:rPr>
          <w:sz w:val="28"/>
          <w:szCs w:val="28"/>
          <w:lang w:eastAsia="ar-SA"/>
        </w:rPr>
        <w:t xml:space="preserve"> по адресу: г. Краснодар, ул. Советская, </w:t>
      </w:r>
    </w:p>
    <w:p w14:paraId="5B4E7ACF" w14:textId="77777777"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д. 10, кв. 2,</w:t>
      </w:r>
    </w:p>
    <w:p w14:paraId="6CCA2DD0" w14:textId="77777777" w:rsidR="00982970" w:rsidRDefault="00982970" w:rsidP="00022B54">
      <w:pPr>
        <w:suppressAutoHyphens/>
        <w:autoSpaceDE w:val="0"/>
        <w:rPr>
          <w:sz w:val="28"/>
          <w:szCs w:val="28"/>
          <w:lang w:eastAsia="ar-SA"/>
        </w:rPr>
      </w:pPr>
    </w:p>
    <w:p w14:paraId="234C83DE" w14:textId="77777777" w:rsidR="00022B54" w:rsidRDefault="00982970" w:rsidP="00982970">
      <w:pPr>
        <w:suppressAutoHyphens/>
        <w:autoSpaceDE w:val="0"/>
        <w:rPr>
          <w:sz w:val="28"/>
          <w:szCs w:val="28"/>
          <w:lang w:eastAsia="ar-SA"/>
        </w:rPr>
      </w:pPr>
      <w:r>
        <w:rPr>
          <w:sz w:val="28"/>
          <w:szCs w:val="28"/>
          <w:lang w:eastAsia="ar-SA"/>
        </w:rPr>
        <w:t xml:space="preserve">                                            </w:t>
      </w:r>
      <w:r w:rsidR="00022B54" w:rsidRPr="00022B54">
        <w:rPr>
          <w:sz w:val="28"/>
          <w:szCs w:val="28"/>
          <w:lang w:eastAsia="ar-SA"/>
        </w:rPr>
        <w:t>тел. 89182585945</w:t>
      </w:r>
    </w:p>
    <w:p w14:paraId="496BA680" w14:textId="77777777" w:rsidR="00982970" w:rsidRPr="00022B54" w:rsidRDefault="00982970" w:rsidP="00982970">
      <w:pPr>
        <w:suppressAutoHyphens/>
        <w:autoSpaceDE w:val="0"/>
        <w:rPr>
          <w:sz w:val="28"/>
          <w:szCs w:val="28"/>
          <w:lang w:eastAsia="ar-SA"/>
        </w:rPr>
      </w:pPr>
    </w:p>
    <w:p w14:paraId="41DF67F3" w14:textId="77777777" w:rsidR="00022B54" w:rsidRDefault="00982970" w:rsidP="00982970">
      <w:pPr>
        <w:suppressAutoHyphens/>
        <w:autoSpaceDE w:val="0"/>
        <w:jc w:val="center"/>
        <w:rPr>
          <w:sz w:val="28"/>
          <w:szCs w:val="28"/>
          <w:lang w:eastAsia="ar-SA"/>
        </w:rPr>
      </w:pPr>
      <w:r>
        <w:rPr>
          <w:sz w:val="28"/>
          <w:szCs w:val="28"/>
          <w:lang w:eastAsia="ar-SA"/>
        </w:rPr>
        <w:t>Заявление</w:t>
      </w:r>
    </w:p>
    <w:p w14:paraId="32A39AE3" w14:textId="77777777" w:rsidR="00982970" w:rsidRPr="00022B54" w:rsidRDefault="00982970" w:rsidP="00982970">
      <w:pPr>
        <w:suppressAutoHyphens/>
        <w:autoSpaceDE w:val="0"/>
        <w:jc w:val="center"/>
        <w:rPr>
          <w:sz w:val="28"/>
          <w:szCs w:val="28"/>
          <w:lang w:eastAsia="ar-SA"/>
        </w:rPr>
      </w:pPr>
    </w:p>
    <w:p w14:paraId="4979C67D" w14:textId="77777777" w:rsidR="00022B54" w:rsidRPr="00022B54" w:rsidRDefault="00982970" w:rsidP="00982970">
      <w:pPr>
        <w:suppressAutoHyphens/>
        <w:autoSpaceDE w:val="0"/>
        <w:ind w:firstLine="709"/>
        <w:rPr>
          <w:sz w:val="28"/>
          <w:szCs w:val="28"/>
          <w:lang w:eastAsia="ar-SA"/>
        </w:rPr>
      </w:pPr>
      <w:r w:rsidRPr="00982970">
        <w:rPr>
          <w:sz w:val="28"/>
          <w:szCs w:val="28"/>
          <w:lang w:eastAsia="ar-SA"/>
        </w:rPr>
        <w:t>Прошу  выдать порубочный билет на вырубку зеленых насаждений земельного участка расположенного:</w:t>
      </w:r>
    </w:p>
    <w:p w14:paraId="5FC082F3" w14:textId="77777777" w:rsidR="00982970" w:rsidRPr="00022B54" w:rsidRDefault="00022B54" w:rsidP="00982970">
      <w:pPr>
        <w:suppressAutoHyphens/>
        <w:autoSpaceDE w:val="0"/>
        <w:rPr>
          <w:sz w:val="28"/>
          <w:szCs w:val="28"/>
          <w:lang w:eastAsia="ar-SA"/>
        </w:rPr>
      </w:pPr>
      <w:r w:rsidRPr="00022B54">
        <w:rPr>
          <w:sz w:val="28"/>
          <w:szCs w:val="28"/>
          <w:lang w:eastAsia="ar-SA"/>
        </w:rPr>
        <w:t>Адрес фактического расположения объекта: г. Краснодар,</w:t>
      </w:r>
      <w:r w:rsidR="00982970">
        <w:rPr>
          <w:sz w:val="28"/>
          <w:szCs w:val="28"/>
          <w:lang w:eastAsia="ar-SA"/>
        </w:rPr>
        <w:t>ул. Луговая, 61</w:t>
      </w:r>
    </w:p>
    <w:p w14:paraId="776C8070" w14:textId="77777777" w:rsidR="00022B54" w:rsidRPr="00022B54" w:rsidRDefault="00022B54" w:rsidP="00022B54">
      <w:pPr>
        <w:suppressAutoHyphens/>
        <w:autoSpaceDE w:val="0"/>
        <w:rPr>
          <w:sz w:val="28"/>
          <w:szCs w:val="28"/>
          <w:lang w:eastAsia="ar-SA"/>
        </w:rPr>
      </w:pPr>
      <w:r w:rsidRPr="00022B54">
        <w:rPr>
          <w:sz w:val="28"/>
          <w:szCs w:val="28"/>
          <w:lang w:eastAsia="ar-SA"/>
        </w:rPr>
        <w:t>Обоснование необходимости вырубки (уничтожения), санитарной,</w:t>
      </w:r>
    </w:p>
    <w:p w14:paraId="18883290" w14:textId="77777777" w:rsidR="00022B54" w:rsidRPr="00022B54" w:rsidRDefault="00022B54" w:rsidP="00022B54">
      <w:pPr>
        <w:suppressAutoHyphens/>
        <w:autoSpaceDE w:val="0"/>
        <w:rPr>
          <w:sz w:val="28"/>
          <w:szCs w:val="28"/>
          <w:lang w:eastAsia="ar-SA"/>
        </w:rPr>
      </w:pPr>
      <w:r w:rsidRPr="00022B54">
        <w:rPr>
          <w:sz w:val="28"/>
          <w:szCs w:val="28"/>
          <w:lang w:eastAsia="ar-SA"/>
        </w:rPr>
        <w:t>омолаживающей или формовочной обрезки зелёных насаждений</w:t>
      </w:r>
      <w:r w:rsidR="00982970">
        <w:rPr>
          <w:sz w:val="28"/>
          <w:szCs w:val="28"/>
          <w:lang w:eastAsia="ar-SA"/>
        </w:rPr>
        <w:t>:</w:t>
      </w:r>
      <w:r w:rsidRPr="00022B54">
        <w:rPr>
          <w:sz w:val="28"/>
          <w:szCs w:val="28"/>
          <w:lang w:eastAsia="ar-SA"/>
        </w:rPr>
        <w:t xml:space="preserve"> усыхание</w:t>
      </w:r>
    </w:p>
    <w:p w14:paraId="3C088B1D" w14:textId="77777777" w:rsidR="00022B54" w:rsidRPr="00022B54" w:rsidRDefault="00022B54" w:rsidP="00022B54">
      <w:pPr>
        <w:suppressAutoHyphens/>
        <w:autoSpaceDE w:val="0"/>
        <w:rPr>
          <w:sz w:val="28"/>
          <w:szCs w:val="28"/>
          <w:lang w:eastAsia="ar-SA"/>
        </w:rPr>
      </w:pPr>
    </w:p>
    <w:p w14:paraId="2ECDB858" w14:textId="77777777" w:rsidR="00022B54" w:rsidRPr="00022B54" w:rsidRDefault="00022B54" w:rsidP="00022B54">
      <w:pPr>
        <w:suppressAutoHyphens/>
        <w:autoSpaceDE w:val="0"/>
        <w:rPr>
          <w:sz w:val="28"/>
          <w:szCs w:val="28"/>
          <w:lang w:eastAsia="ar-SA"/>
        </w:rPr>
      </w:pPr>
      <w:r w:rsidRPr="00022B54">
        <w:rPr>
          <w:sz w:val="28"/>
          <w:szCs w:val="28"/>
          <w:lang w:eastAsia="ar-SA"/>
        </w:rPr>
        <w:t>Сроки проведения работ: с 11 февраля 20</w:t>
      </w:r>
      <w:r w:rsidR="00982970">
        <w:rPr>
          <w:sz w:val="28"/>
          <w:szCs w:val="28"/>
          <w:lang w:eastAsia="ar-SA"/>
        </w:rPr>
        <w:t>21</w:t>
      </w:r>
      <w:r w:rsidRPr="00022B54">
        <w:rPr>
          <w:sz w:val="28"/>
          <w:szCs w:val="28"/>
          <w:lang w:eastAsia="ar-SA"/>
        </w:rPr>
        <w:t> г. по 11 марта 20</w:t>
      </w:r>
      <w:r w:rsidR="00982970">
        <w:rPr>
          <w:sz w:val="28"/>
          <w:szCs w:val="28"/>
          <w:lang w:eastAsia="ar-SA"/>
        </w:rPr>
        <w:t>21</w:t>
      </w:r>
      <w:r w:rsidRPr="00022B54">
        <w:rPr>
          <w:sz w:val="28"/>
          <w:szCs w:val="28"/>
          <w:lang w:eastAsia="ar-SA"/>
        </w:rPr>
        <w:t> г.</w:t>
      </w:r>
    </w:p>
    <w:p w14:paraId="2525D586" w14:textId="77777777" w:rsidR="00022B54" w:rsidRPr="00022B54" w:rsidRDefault="00022B54" w:rsidP="00022B54">
      <w:pPr>
        <w:suppressAutoHyphens/>
        <w:autoSpaceDE w:val="0"/>
        <w:rPr>
          <w:sz w:val="28"/>
          <w:szCs w:val="28"/>
          <w:lang w:eastAsia="ar-SA"/>
        </w:rPr>
      </w:pPr>
    </w:p>
    <w:p w14:paraId="377D2915" w14:textId="77777777" w:rsidR="00022B54" w:rsidRPr="00022B54" w:rsidRDefault="00022B54" w:rsidP="00022B54">
      <w:pPr>
        <w:suppressAutoHyphens/>
        <w:autoSpaceDE w:val="0"/>
        <w:rPr>
          <w:sz w:val="28"/>
          <w:szCs w:val="28"/>
          <w:lang w:eastAsia="ar-SA"/>
        </w:rPr>
      </w:pPr>
      <w:r w:rsidRPr="00022B54">
        <w:rPr>
          <w:sz w:val="28"/>
          <w:szCs w:val="28"/>
          <w:lang w:eastAsia="ar-SA"/>
        </w:rPr>
        <w:t>Прилагаются копии документов:</w:t>
      </w:r>
    </w:p>
    <w:p w14:paraId="579DD555" w14:textId="77777777" w:rsidR="00022B54" w:rsidRPr="00022B54" w:rsidRDefault="00022B54" w:rsidP="00022B54">
      <w:pPr>
        <w:suppressAutoHyphens/>
        <w:autoSpaceDE w:val="0"/>
        <w:rPr>
          <w:sz w:val="28"/>
          <w:szCs w:val="28"/>
          <w:lang w:eastAsia="ar-SA"/>
        </w:rPr>
      </w:pPr>
      <w:r w:rsidRPr="00022B54">
        <w:rPr>
          <w:sz w:val="28"/>
          <w:szCs w:val="28"/>
          <w:lang w:eastAsia="ar-SA"/>
        </w:rPr>
        <w:t>Документ, удостоверяющий личность (паспорт);</w:t>
      </w:r>
    </w:p>
    <w:p w14:paraId="5D0DFB63" w14:textId="77777777" w:rsidR="00022B54" w:rsidRPr="00022B54" w:rsidRDefault="00022B54" w:rsidP="00022B54">
      <w:pPr>
        <w:suppressAutoHyphens/>
        <w:autoSpaceDE w:val="0"/>
        <w:rPr>
          <w:sz w:val="28"/>
          <w:szCs w:val="28"/>
          <w:lang w:eastAsia="ar-SA"/>
        </w:rPr>
      </w:pPr>
      <w:r w:rsidRPr="00022B54">
        <w:rPr>
          <w:sz w:val="28"/>
          <w:szCs w:val="28"/>
          <w:lang w:eastAsia="ar-SA"/>
        </w:rPr>
        <w:t>Банковские реквизиты;</w:t>
      </w:r>
    </w:p>
    <w:p w14:paraId="7C71F92D" w14:textId="77777777" w:rsidR="00022B54" w:rsidRPr="00022B54" w:rsidRDefault="00022B54" w:rsidP="00022B54">
      <w:pPr>
        <w:suppressAutoHyphens/>
        <w:autoSpaceDE w:val="0"/>
        <w:rPr>
          <w:sz w:val="28"/>
          <w:szCs w:val="28"/>
          <w:lang w:eastAsia="ar-SA"/>
        </w:rPr>
      </w:pPr>
      <w:r w:rsidRPr="00022B54">
        <w:rPr>
          <w:sz w:val="28"/>
          <w:szCs w:val="28"/>
          <w:lang w:eastAsia="ar-SA"/>
        </w:rPr>
        <w:t>Документы, подтверждающие необходимость производства</w:t>
      </w:r>
    </w:p>
    <w:p w14:paraId="3B7128FC" w14:textId="77777777" w:rsidR="00022B54" w:rsidRPr="00022B54" w:rsidRDefault="00022B54" w:rsidP="00022B54">
      <w:pPr>
        <w:suppressAutoHyphens/>
        <w:autoSpaceDE w:val="0"/>
        <w:rPr>
          <w:sz w:val="28"/>
          <w:szCs w:val="28"/>
          <w:lang w:eastAsia="ar-SA"/>
        </w:rPr>
      </w:pPr>
      <w:r w:rsidRPr="00022B54">
        <w:rPr>
          <w:sz w:val="28"/>
          <w:szCs w:val="28"/>
          <w:lang w:eastAsia="ar-SA"/>
        </w:rPr>
        <w:t xml:space="preserve"> работ, требующих вырубки (уничтожения) зелёных насаждений</w:t>
      </w:r>
    </w:p>
    <w:p w14:paraId="7F3E2C47" w14:textId="77777777" w:rsidR="00022B54" w:rsidRPr="00022B54" w:rsidRDefault="00982970" w:rsidP="00022B54">
      <w:pPr>
        <w:suppressAutoHyphens/>
        <w:autoSpaceDE w:val="0"/>
        <w:rPr>
          <w:sz w:val="28"/>
          <w:szCs w:val="28"/>
          <w:lang w:eastAsia="ar-SA"/>
        </w:rPr>
      </w:pPr>
      <w:r>
        <w:rPr>
          <w:sz w:val="28"/>
          <w:szCs w:val="28"/>
          <w:lang w:eastAsia="ar-SA"/>
        </w:rPr>
        <w:t>на опреде</w:t>
      </w:r>
      <w:r w:rsidR="00022B54" w:rsidRPr="00022B54">
        <w:rPr>
          <w:sz w:val="28"/>
          <w:szCs w:val="28"/>
          <w:lang w:eastAsia="ar-SA"/>
        </w:rPr>
        <w:t>ленном земельном участке.</w:t>
      </w:r>
    </w:p>
    <w:p w14:paraId="0F358CBE" w14:textId="77777777" w:rsidR="00022B54" w:rsidRPr="00022B54" w:rsidRDefault="00022B54" w:rsidP="00022B54">
      <w:pPr>
        <w:suppressAutoHyphens/>
        <w:autoSpaceDE w:val="0"/>
        <w:rPr>
          <w:sz w:val="28"/>
          <w:szCs w:val="28"/>
          <w:lang w:eastAsia="ar-SA"/>
        </w:rPr>
      </w:pPr>
    </w:p>
    <w:p w14:paraId="14650CB3" w14:textId="77777777" w:rsidR="00982970" w:rsidRDefault="00022B54" w:rsidP="00022B54">
      <w:pPr>
        <w:suppressAutoHyphens/>
        <w:autoSpaceDE w:val="0"/>
        <w:rPr>
          <w:sz w:val="28"/>
          <w:szCs w:val="28"/>
          <w:lang w:eastAsia="ar-SA"/>
        </w:rPr>
      </w:pPr>
      <w:r w:rsidRPr="00022B54">
        <w:rPr>
          <w:sz w:val="28"/>
          <w:szCs w:val="28"/>
          <w:lang w:eastAsia="ar-SA"/>
        </w:rPr>
        <w:t xml:space="preserve"> 1 февраля 20</w:t>
      </w:r>
      <w:r w:rsidR="00982970">
        <w:rPr>
          <w:sz w:val="28"/>
          <w:szCs w:val="28"/>
          <w:lang w:eastAsia="ar-SA"/>
        </w:rPr>
        <w:t>21</w:t>
      </w:r>
      <w:r w:rsidRPr="00022B54">
        <w:rPr>
          <w:sz w:val="28"/>
          <w:szCs w:val="28"/>
          <w:lang w:eastAsia="ar-SA"/>
        </w:rPr>
        <w:t xml:space="preserve">года </w:t>
      </w:r>
    </w:p>
    <w:p w14:paraId="03A4E0EF" w14:textId="77777777"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И.И. Иванов</w:t>
      </w:r>
    </w:p>
    <w:p w14:paraId="6755E340" w14:textId="77777777" w:rsidR="00DE0D6D" w:rsidRPr="00336FEE" w:rsidRDefault="00022B54" w:rsidP="00022B54">
      <w:pPr>
        <w:suppressAutoHyphens/>
        <w:autoSpaceDE w:val="0"/>
        <w:rPr>
          <w:sz w:val="28"/>
          <w:szCs w:val="28"/>
          <w:lang w:eastAsia="ar-SA"/>
        </w:rPr>
      </w:pPr>
      <w:r w:rsidRPr="00022B54">
        <w:rPr>
          <w:sz w:val="28"/>
          <w:szCs w:val="28"/>
          <w:lang w:eastAsia="ar-SA"/>
        </w:rPr>
        <w:t xml:space="preserve">                                                    (подпись заявителя)</w:t>
      </w:r>
    </w:p>
    <w:p w14:paraId="64FBF174" w14:textId="77777777" w:rsidR="00F27AEA" w:rsidRDefault="00F27AEA" w:rsidP="000738C3">
      <w:pPr>
        <w:jc w:val="both"/>
        <w:rPr>
          <w:sz w:val="28"/>
          <w:szCs w:val="28"/>
        </w:rPr>
      </w:pPr>
    </w:p>
    <w:p w14:paraId="306ADBDD" w14:textId="77777777" w:rsidR="000738C3" w:rsidRDefault="000738C3" w:rsidP="000738C3">
      <w:pPr>
        <w:jc w:val="both"/>
        <w:rPr>
          <w:sz w:val="28"/>
          <w:szCs w:val="28"/>
        </w:rPr>
      </w:pPr>
      <w:r>
        <w:rPr>
          <w:sz w:val="28"/>
          <w:szCs w:val="28"/>
        </w:rPr>
        <w:t>Глава администрации</w:t>
      </w:r>
    </w:p>
    <w:p w14:paraId="0E817645" w14:textId="5D96F80E" w:rsidR="000738C3" w:rsidRDefault="005E5D23" w:rsidP="000738C3">
      <w:pPr>
        <w:jc w:val="both"/>
        <w:rPr>
          <w:sz w:val="28"/>
          <w:szCs w:val="28"/>
        </w:rPr>
      </w:pPr>
      <w:r>
        <w:rPr>
          <w:sz w:val="28"/>
          <w:szCs w:val="28"/>
        </w:rPr>
        <w:t>Зассовского</w:t>
      </w:r>
      <w:r w:rsidR="000738C3" w:rsidRPr="0078799D">
        <w:rPr>
          <w:sz w:val="28"/>
          <w:szCs w:val="28"/>
        </w:rPr>
        <w:t xml:space="preserve"> сельского</w:t>
      </w:r>
      <w:r w:rsidR="000738C3">
        <w:rPr>
          <w:sz w:val="28"/>
          <w:szCs w:val="28"/>
        </w:rPr>
        <w:t xml:space="preserve"> поселения</w:t>
      </w:r>
    </w:p>
    <w:p w14:paraId="17A2E566" w14:textId="0E6CE643"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5E5D23">
        <w:rPr>
          <w:sz w:val="28"/>
          <w:szCs w:val="28"/>
        </w:rPr>
        <w:t xml:space="preserve">  С.В. Суховеев</w:t>
      </w:r>
    </w:p>
    <w:p w14:paraId="5F473399" w14:textId="77777777" w:rsidR="00982970" w:rsidRPr="00982970" w:rsidRDefault="00982970" w:rsidP="00F27AEA">
      <w:pPr>
        <w:ind w:left="4962"/>
        <w:rPr>
          <w:sz w:val="28"/>
          <w:szCs w:val="28"/>
        </w:rPr>
      </w:pPr>
      <w:r w:rsidRPr="00982970">
        <w:rPr>
          <w:sz w:val="28"/>
          <w:szCs w:val="28"/>
        </w:rPr>
        <w:lastRenderedPageBreak/>
        <w:t>П</w:t>
      </w:r>
      <w:r w:rsidR="00F27AEA">
        <w:rPr>
          <w:sz w:val="28"/>
          <w:szCs w:val="28"/>
        </w:rPr>
        <w:t>риложение</w:t>
      </w:r>
      <w:r w:rsidRPr="00982970">
        <w:rPr>
          <w:sz w:val="28"/>
          <w:szCs w:val="28"/>
        </w:rPr>
        <w:t xml:space="preserve"> </w:t>
      </w:r>
      <w:r>
        <w:rPr>
          <w:sz w:val="28"/>
          <w:szCs w:val="28"/>
        </w:rPr>
        <w:t>3</w:t>
      </w:r>
    </w:p>
    <w:p w14:paraId="4993619A" w14:textId="77777777" w:rsidR="00982970" w:rsidRDefault="00982970" w:rsidP="00F27AEA">
      <w:pPr>
        <w:ind w:left="4962"/>
        <w:rPr>
          <w:sz w:val="28"/>
          <w:szCs w:val="28"/>
        </w:rPr>
      </w:pPr>
      <w:r w:rsidRPr="00982970">
        <w:rPr>
          <w:sz w:val="28"/>
          <w:szCs w:val="28"/>
        </w:rPr>
        <w:t>к Административному регламенту предоставления муниципальной услуги «Выдача порубочного билета»</w:t>
      </w:r>
    </w:p>
    <w:p w14:paraId="361435CD" w14:textId="77777777" w:rsidR="00982970" w:rsidRDefault="00982970" w:rsidP="00982970">
      <w:pPr>
        <w:jc w:val="center"/>
        <w:rPr>
          <w:sz w:val="28"/>
          <w:szCs w:val="28"/>
        </w:rPr>
      </w:pPr>
    </w:p>
    <w:p w14:paraId="4060BFAE" w14:textId="77777777" w:rsidR="00982970" w:rsidRDefault="00982970" w:rsidP="00982970">
      <w:pPr>
        <w:jc w:val="center"/>
        <w:rPr>
          <w:sz w:val="28"/>
          <w:szCs w:val="28"/>
        </w:rPr>
      </w:pPr>
    </w:p>
    <w:p w14:paraId="5AA6579E" w14:textId="77777777" w:rsidR="00982970" w:rsidRPr="00982970" w:rsidRDefault="00982970" w:rsidP="00982970">
      <w:pPr>
        <w:jc w:val="center"/>
        <w:rPr>
          <w:sz w:val="28"/>
          <w:szCs w:val="28"/>
        </w:rPr>
      </w:pPr>
      <w:r w:rsidRPr="00982970">
        <w:rPr>
          <w:sz w:val="28"/>
          <w:szCs w:val="28"/>
        </w:rPr>
        <w:t>АКТ</w:t>
      </w:r>
    </w:p>
    <w:p w14:paraId="3A7C2755" w14:textId="77777777" w:rsidR="00982970" w:rsidRPr="00982970" w:rsidRDefault="00982970" w:rsidP="00982970">
      <w:pPr>
        <w:jc w:val="center"/>
        <w:rPr>
          <w:sz w:val="28"/>
          <w:szCs w:val="28"/>
        </w:rPr>
      </w:pPr>
      <w:r w:rsidRPr="00982970">
        <w:rPr>
          <w:sz w:val="28"/>
          <w:szCs w:val="28"/>
        </w:rPr>
        <w:t>обследования зеленых насаждений</w:t>
      </w:r>
    </w:p>
    <w:p w14:paraId="47FDC70A" w14:textId="77777777" w:rsidR="00982970" w:rsidRPr="00982970" w:rsidRDefault="00982970" w:rsidP="00982970">
      <w:pPr>
        <w:jc w:val="both"/>
        <w:rPr>
          <w:sz w:val="28"/>
          <w:szCs w:val="28"/>
        </w:rPr>
      </w:pPr>
    </w:p>
    <w:p w14:paraId="6DC99855" w14:textId="0BD874A4" w:rsidR="00982970" w:rsidRPr="00982970" w:rsidRDefault="00982970" w:rsidP="00982970">
      <w:pPr>
        <w:jc w:val="both"/>
        <w:rPr>
          <w:sz w:val="28"/>
          <w:szCs w:val="28"/>
        </w:rPr>
      </w:pPr>
      <w:r w:rsidRPr="00982970">
        <w:rPr>
          <w:sz w:val="28"/>
          <w:szCs w:val="28"/>
        </w:rPr>
        <w:t xml:space="preserve">ст. </w:t>
      </w:r>
      <w:r w:rsidR="005E5D23">
        <w:rPr>
          <w:sz w:val="28"/>
          <w:szCs w:val="28"/>
        </w:rPr>
        <w:t xml:space="preserve">Зассовская     </w:t>
      </w:r>
      <w:r w:rsidRPr="00982970">
        <w:rPr>
          <w:sz w:val="28"/>
          <w:szCs w:val="28"/>
        </w:rPr>
        <w:t xml:space="preserve">                                                             «___» ___________20 ___ г</w:t>
      </w:r>
    </w:p>
    <w:p w14:paraId="69E5DC94" w14:textId="77777777" w:rsidR="00982970" w:rsidRPr="00982970" w:rsidRDefault="00982970" w:rsidP="00982970">
      <w:pPr>
        <w:jc w:val="both"/>
        <w:rPr>
          <w:sz w:val="28"/>
          <w:szCs w:val="28"/>
        </w:rPr>
      </w:pPr>
    </w:p>
    <w:p w14:paraId="324C0297" w14:textId="77777777" w:rsidR="00982970" w:rsidRPr="00982970" w:rsidRDefault="00982970" w:rsidP="00982970">
      <w:pPr>
        <w:jc w:val="both"/>
        <w:rPr>
          <w:sz w:val="28"/>
          <w:szCs w:val="28"/>
        </w:rPr>
      </w:pPr>
      <w:r w:rsidRPr="00982970">
        <w:rPr>
          <w:sz w:val="28"/>
          <w:szCs w:val="28"/>
        </w:rPr>
        <w:t>Комиссия в составе_______________________________________________</w:t>
      </w:r>
    </w:p>
    <w:p w14:paraId="290C391E"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54F7FAB4"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4859BE2E"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35E1CF0A" w14:textId="77777777" w:rsidR="00982970" w:rsidRPr="00982970" w:rsidRDefault="00982970" w:rsidP="00982970">
      <w:pPr>
        <w:jc w:val="both"/>
        <w:rPr>
          <w:sz w:val="28"/>
          <w:szCs w:val="28"/>
        </w:rPr>
      </w:pPr>
      <w:r w:rsidRPr="00982970">
        <w:rPr>
          <w:sz w:val="28"/>
          <w:szCs w:val="28"/>
        </w:rPr>
        <w:t>и приглашенного заявителя_____________________________________________</w:t>
      </w:r>
    </w:p>
    <w:p w14:paraId="32D094CA"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06E8E147" w14:textId="77777777" w:rsidR="00982970" w:rsidRPr="00982970" w:rsidRDefault="00982970" w:rsidP="00982970">
      <w:pPr>
        <w:jc w:val="both"/>
        <w:rPr>
          <w:sz w:val="28"/>
          <w:szCs w:val="28"/>
        </w:rPr>
      </w:pPr>
      <w:r w:rsidRPr="00982970">
        <w:rPr>
          <w:sz w:val="28"/>
          <w:szCs w:val="28"/>
        </w:rPr>
        <w:t>произвели обследование зеленых насаждений, расположенных по адресу: _____</w:t>
      </w:r>
    </w:p>
    <w:p w14:paraId="2F1716BE" w14:textId="77777777" w:rsidR="00982970" w:rsidRPr="00982970" w:rsidRDefault="00982970" w:rsidP="00982970">
      <w:pPr>
        <w:jc w:val="both"/>
        <w:rPr>
          <w:sz w:val="28"/>
          <w:szCs w:val="28"/>
        </w:rPr>
      </w:pPr>
      <w:r w:rsidRPr="00982970">
        <w:rPr>
          <w:sz w:val="28"/>
          <w:szCs w:val="28"/>
        </w:rPr>
        <w:t>__________________________________________________________________</w:t>
      </w:r>
    </w:p>
    <w:p w14:paraId="23D04879"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08790E72" w14:textId="77777777" w:rsidR="00982970" w:rsidRPr="00982970" w:rsidRDefault="00982970" w:rsidP="00982970">
      <w:pPr>
        <w:jc w:val="both"/>
        <w:rPr>
          <w:sz w:val="28"/>
          <w:szCs w:val="28"/>
        </w:rPr>
      </w:pPr>
      <w:r w:rsidRPr="00982970">
        <w:rPr>
          <w:sz w:val="28"/>
          <w:szCs w:val="28"/>
        </w:rPr>
        <w:t>по заявлению_________________________________________________________</w:t>
      </w:r>
    </w:p>
    <w:p w14:paraId="272BDFA4"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592F6135" w14:textId="77777777" w:rsidR="00982970" w:rsidRPr="00982970" w:rsidRDefault="00982970" w:rsidP="00982970">
      <w:pPr>
        <w:jc w:val="both"/>
        <w:rPr>
          <w:sz w:val="28"/>
          <w:szCs w:val="28"/>
        </w:rPr>
      </w:pPr>
    </w:p>
    <w:p w14:paraId="09B104CD" w14:textId="77777777" w:rsidR="00982970" w:rsidRPr="00982970" w:rsidRDefault="00982970" w:rsidP="00982970">
      <w:pPr>
        <w:jc w:val="both"/>
        <w:rPr>
          <w:sz w:val="28"/>
          <w:szCs w:val="28"/>
        </w:rPr>
      </w:pPr>
      <w:r w:rsidRPr="00982970">
        <w:rPr>
          <w:sz w:val="28"/>
          <w:szCs w:val="28"/>
        </w:rPr>
        <w:t>В результате обследования установлено, что на земельном участке произрастают следующие зеленые насаждения:</w:t>
      </w:r>
    </w:p>
    <w:p w14:paraId="6711D814" w14:textId="77777777" w:rsidR="00982970" w:rsidRPr="00982970" w:rsidRDefault="00982970" w:rsidP="00982970">
      <w:pPr>
        <w:jc w:val="both"/>
        <w:rPr>
          <w:sz w:val="28"/>
          <w:szCs w:val="28"/>
        </w:rPr>
      </w:pPr>
    </w:p>
    <w:p w14:paraId="329B6C88" w14:textId="77777777" w:rsidR="00982970" w:rsidRPr="00982970" w:rsidRDefault="00982970" w:rsidP="00982970">
      <w:pPr>
        <w:jc w:val="both"/>
        <w:rPr>
          <w:sz w:val="28"/>
          <w:szCs w:val="28"/>
        </w:rPr>
      </w:pPr>
      <w:r w:rsidRPr="00982970">
        <w:rPr>
          <w:sz w:val="28"/>
          <w:szCs w:val="28"/>
        </w:rPr>
        <w:t>№ п\п</w:t>
      </w:r>
      <w:r w:rsidRPr="00982970">
        <w:rPr>
          <w:sz w:val="28"/>
          <w:szCs w:val="28"/>
        </w:rPr>
        <w:tab/>
        <w:t>Порода, вид зеленых насаждений</w:t>
      </w:r>
      <w:r w:rsidRPr="00982970">
        <w:rPr>
          <w:sz w:val="28"/>
          <w:szCs w:val="28"/>
        </w:rPr>
        <w:tab/>
        <w:t>Кол-во</w:t>
      </w:r>
      <w:r w:rsidRPr="00982970">
        <w:rPr>
          <w:sz w:val="28"/>
          <w:szCs w:val="28"/>
        </w:rPr>
        <w:tab/>
        <w:t>Диаметр</w:t>
      </w:r>
      <w:r w:rsidRPr="00982970">
        <w:rPr>
          <w:sz w:val="28"/>
          <w:szCs w:val="28"/>
        </w:rPr>
        <w:tab/>
        <w:t>Характеристика состояния зеленых насаждений</w:t>
      </w:r>
      <w:r w:rsidRPr="00982970">
        <w:rPr>
          <w:sz w:val="28"/>
          <w:szCs w:val="28"/>
        </w:rPr>
        <w:tab/>
        <w:t>Заключение (вырубить, пересадить, сохранить)</w:t>
      </w:r>
      <w:r w:rsidRPr="00982970">
        <w:rPr>
          <w:sz w:val="28"/>
          <w:szCs w:val="28"/>
        </w:rPr>
        <w:tab/>
        <w:t>Примечание</w:t>
      </w:r>
    </w:p>
    <w:p w14:paraId="0F9F5B27" w14:textId="77777777" w:rsidR="00982970" w:rsidRPr="00982970" w:rsidRDefault="00982970" w:rsidP="0098297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982970">
        <w:rPr>
          <w:sz w:val="28"/>
          <w:szCs w:val="28"/>
        </w:rPr>
        <w:tab/>
      </w:r>
      <w:r>
        <w:rPr>
          <w:sz w:val="28"/>
          <w:szCs w:val="28"/>
        </w:rPr>
        <w:tab/>
      </w:r>
      <w:r>
        <w:rPr>
          <w:sz w:val="28"/>
          <w:szCs w:val="28"/>
        </w:rPr>
        <w:tab/>
      </w:r>
      <w:r w:rsidRPr="00982970">
        <w:rPr>
          <w:sz w:val="28"/>
          <w:szCs w:val="28"/>
        </w:rPr>
        <w:tab/>
      </w:r>
      <w:r w:rsidRPr="00982970">
        <w:rPr>
          <w:sz w:val="28"/>
          <w:szCs w:val="28"/>
        </w:rPr>
        <w:tab/>
      </w:r>
      <w:r w:rsidRPr="00982970">
        <w:rPr>
          <w:sz w:val="28"/>
          <w:szCs w:val="28"/>
        </w:rPr>
        <w:tab/>
      </w:r>
      <w:r w:rsidRPr="00982970">
        <w:rPr>
          <w:sz w:val="28"/>
          <w:szCs w:val="28"/>
        </w:rPr>
        <w:tab/>
      </w:r>
      <w:r w:rsidRPr="00982970">
        <w:rPr>
          <w:sz w:val="28"/>
          <w:szCs w:val="28"/>
        </w:rPr>
        <w:tab/>
      </w:r>
    </w:p>
    <w:p w14:paraId="6F788E0E" w14:textId="77777777" w:rsidR="00982970" w:rsidRPr="00982970" w:rsidRDefault="00982970" w:rsidP="00982970">
      <w:pPr>
        <w:jc w:val="both"/>
        <w:rPr>
          <w:sz w:val="28"/>
          <w:szCs w:val="28"/>
        </w:rPr>
      </w:pPr>
      <w:r w:rsidRPr="00982970">
        <w:rPr>
          <w:sz w:val="28"/>
          <w:szCs w:val="28"/>
        </w:rPr>
        <w:t>Заключение __________________________________________________________</w:t>
      </w:r>
    </w:p>
    <w:p w14:paraId="7EEE9356"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21974BF2"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44494693" w14:textId="77777777" w:rsidR="00982970" w:rsidRPr="00982970" w:rsidRDefault="00982970" w:rsidP="00982970">
      <w:pPr>
        <w:jc w:val="both"/>
        <w:rPr>
          <w:sz w:val="28"/>
          <w:szCs w:val="28"/>
        </w:rPr>
      </w:pPr>
      <w:r w:rsidRPr="00982970">
        <w:rPr>
          <w:sz w:val="28"/>
          <w:szCs w:val="28"/>
        </w:rPr>
        <w:t>Комиссия</w:t>
      </w:r>
    </w:p>
    <w:p w14:paraId="4A255011" w14:textId="77777777" w:rsidR="00982970" w:rsidRPr="00982970" w:rsidRDefault="00982970" w:rsidP="00982970">
      <w:pPr>
        <w:jc w:val="both"/>
        <w:rPr>
          <w:sz w:val="28"/>
          <w:szCs w:val="28"/>
        </w:rPr>
      </w:pPr>
      <w:r w:rsidRPr="00982970">
        <w:rPr>
          <w:sz w:val="28"/>
          <w:szCs w:val="28"/>
        </w:rPr>
        <w:t>________________                                                            ______________________</w:t>
      </w:r>
    </w:p>
    <w:p w14:paraId="147D6DC7" w14:textId="77777777" w:rsidR="00982970" w:rsidRPr="00982970" w:rsidRDefault="00982970" w:rsidP="00982970">
      <w:pPr>
        <w:jc w:val="both"/>
        <w:rPr>
          <w:sz w:val="28"/>
          <w:szCs w:val="28"/>
        </w:rPr>
      </w:pPr>
      <w:r w:rsidRPr="00982970">
        <w:rPr>
          <w:sz w:val="28"/>
          <w:szCs w:val="28"/>
        </w:rPr>
        <w:t>________________                                                            ______________________</w:t>
      </w:r>
    </w:p>
    <w:p w14:paraId="2AE9175A" w14:textId="77777777" w:rsidR="00982970" w:rsidRPr="00982970" w:rsidRDefault="00982970" w:rsidP="00982970">
      <w:pPr>
        <w:jc w:val="both"/>
        <w:rPr>
          <w:sz w:val="28"/>
          <w:szCs w:val="28"/>
        </w:rPr>
      </w:pPr>
      <w:r w:rsidRPr="00982970">
        <w:rPr>
          <w:sz w:val="28"/>
          <w:szCs w:val="28"/>
        </w:rPr>
        <w:t>________________                                                            ______________________</w:t>
      </w:r>
    </w:p>
    <w:p w14:paraId="4B31AA0B" w14:textId="77777777" w:rsidR="00982970" w:rsidRPr="00982970" w:rsidRDefault="00982970" w:rsidP="00982970">
      <w:pPr>
        <w:jc w:val="both"/>
        <w:rPr>
          <w:sz w:val="28"/>
          <w:szCs w:val="28"/>
        </w:rPr>
      </w:pPr>
      <w:r w:rsidRPr="00982970">
        <w:rPr>
          <w:sz w:val="28"/>
          <w:szCs w:val="28"/>
        </w:rPr>
        <w:t>________________                                                            ______________________</w:t>
      </w:r>
    </w:p>
    <w:p w14:paraId="4B553360" w14:textId="77777777" w:rsidR="00982970" w:rsidRPr="00982970" w:rsidRDefault="00982970" w:rsidP="00982970">
      <w:pPr>
        <w:jc w:val="both"/>
        <w:rPr>
          <w:sz w:val="28"/>
          <w:szCs w:val="28"/>
        </w:rPr>
      </w:pPr>
      <w:r w:rsidRPr="00982970">
        <w:rPr>
          <w:sz w:val="28"/>
          <w:szCs w:val="28"/>
        </w:rPr>
        <w:t>________________                                                            ______________________</w:t>
      </w:r>
    </w:p>
    <w:p w14:paraId="1EA0B960" w14:textId="77777777" w:rsidR="00982970" w:rsidRPr="00982970" w:rsidRDefault="00982970" w:rsidP="00982970">
      <w:pPr>
        <w:jc w:val="both"/>
        <w:rPr>
          <w:sz w:val="28"/>
          <w:szCs w:val="28"/>
        </w:rPr>
      </w:pPr>
      <w:r w:rsidRPr="00982970">
        <w:rPr>
          <w:sz w:val="28"/>
          <w:szCs w:val="28"/>
        </w:rPr>
        <w:t>Заявитель</w:t>
      </w:r>
    </w:p>
    <w:p w14:paraId="16F46701" w14:textId="77777777" w:rsidR="00982970" w:rsidRPr="00982970" w:rsidRDefault="00982970" w:rsidP="00982970">
      <w:pPr>
        <w:jc w:val="both"/>
        <w:rPr>
          <w:sz w:val="28"/>
          <w:szCs w:val="28"/>
        </w:rPr>
      </w:pPr>
      <w:r w:rsidRPr="00982970">
        <w:rPr>
          <w:sz w:val="28"/>
          <w:szCs w:val="28"/>
        </w:rPr>
        <w:t>________________                                                            ______________________</w:t>
      </w:r>
    </w:p>
    <w:p w14:paraId="39203DA6" w14:textId="77777777" w:rsidR="00982970" w:rsidRPr="00982970" w:rsidRDefault="00982970" w:rsidP="00982970">
      <w:pPr>
        <w:jc w:val="both"/>
        <w:rPr>
          <w:sz w:val="28"/>
          <w:szCs w:val="28"/>
        </w:rPr>
      </w:pPr>
    </w:p>
    <w:p w14:paraId="24E9CA32" w14:textId="77777777" w:rsidR="00982970" w:rsidRPr="00982970" w:rsidRDefault="00982970" w:rsidP="00982970">
      <w:pPr>
        <w:jc w:val="both"/>
        <w:rPr>
          <w:sz w:val="28"/>
          <w:szCs w:val="28"/>
        </w:rPr>
      </w:pPr>
      <w:r w:rsidRPr="00982970">
        <w:rPr>
          <w:sz w:val="28"/>
          <w:szCs w:val="28"/>
        </w:rPr>
        <w:t>Глава администрации</w:t>
      </w:r>
    </w:p>
    <w:p w14:paraId="37FE9F2E" w14:textId="54267D1C" w:rsidR="00982970" w:rsidRPr="00982970" w:rsidRDefault="005E5D23" w:rsidP="00982970">
      <w:pPr>
        <w:jc w:val="both"/>
        <w:rPr>
          <w:sz w:val="28"/>
          <w:szCs w:val="28"/>
        </w:rPr>
      </w:pPr>
      <w:r>
        <w:rPr>
          <w:sz w:val="28"/>
          <w:szCs w:val="28"/>
        </w:rPr>
        <w:t>Зассовского</w:t>
      </w:r>
      <w:r w:rsidR="00982970" w:rsidRPr="00982970">
        <w:rPr>
          <w:sz w:val="28"/>
          <w:szCs w:val="28"/>
        </w:rPr>
        <w:t xml:space="preserve"> сельского поселения</w:t>
      </w:r>
    </w:p>
    <w:p w14:paraId="3E2D7856" w14:textId="5571CF3B" w:rsidR="00982970" w:rsidRDefault="00982970" w:rsidP="00982970">
      <w:pPr>
        <w:jc w:val="both"/>
        <w:rPr>
          <w:sz w:val="28"/>
          <w:szCs w:val="28"/>
        </w:rPr>
      </w:pPr>
      <w:r w:rsidRPr="00982970">
        <w:rPr>
          <w:sz w:val="28"/>
          <w:szCs w:val="28"/>
        </w:rPr>
        <w:t xml:space="preserve">Лабинского района                                                                         </w:t>
      </w:r>
      <w:r w:rsidR="005E5D23">
        <w:rPr>
          <w:sz w:val="28"/>
          <w:szCs w:val="28"/>
        </w:rPr>
        <w:t xml:space="preserve">  С.В. Суховеев</w:t>
      </w:r>
    </w:p>
    <w:p w14:paraId="716E3FCD" w14:textId="77777777" w:rsidR="00982970" w:rsidRPr="00982970" w:rsidRDefault="00982970" w:rsidP="00F27AEA">
      <w:pPr>
        <w:ind w:left="4962"/>
        <w:rPr>
          <w:sz w:val="28"/>
          <w:szCs w:val="28"/>
        </w:rPr>
      </w:pPr>
      <w:r w:rsidRPr="00982970">
        <w:rPr>
          <w:sz w:val="28"/>
          <w:szCs w:val="28"/>
        </w:rPr>
        <w:lastRenderedPageBreak/>
        <w:t>П</w:t>
      </w:r>
      <w:r w:rsidR="00F27AEA">
        <w:rPr>
          <w:sz w:val="28"/>
          <w:szCs w:val="28"/>
        </w:rPr>
        <w:t>риложение</w:t>
      </w:r>
      <w:r w:rsidRPr="00982970">
        <w:rPr>
          <w:sz w:val="28"/>
          <w:szCs w:val="28"/>
        </w:rPr>
        <w:t xml:space="preserve"> </w:t>
      </w:r>
      <w:r w:rsidR="00BE03E1">
        <w:rPr>
          <w:sz w:val="28"/>
          <w:szCs w:val="28"/>
        </w:rPr>
        <w:t>4</w:t>
      </w:r>
    </w:p>
    <w:p w14:paraId="2D927D08" w14:textId="77777777" w:rsidR="00982970" w:rsidRDefault="00982970" w:rsidP="00F27AEA">
      <w:pPr>
        <w:ind w:left="4962"/>
        <w:rPr>
          <w:sz w:val="28"/>
          <w:szCs w:val="28"/>
        </w:rPr>
      </w:pPr>
      <w:r w:rsidRPr="00982970">
        <w:rPr>
          <w:sz w:val="28"/>
          <w:szCs w:val="28"/>
        </w:rPr>
        <w:t>к Административному регламенту предоставления муниципальной услуги «Выдача порубочного билета»</w:t>
      </w:r>
    </w:p>
    <w:p w14:paraId="67D36290" w14:textId="77777777" w:rsidR="00982970" w:rsidRDefault="00982970" w:rsidP="00982970">
      <w:pPr>
        <w:jc w:val="center"/>
        <w:rPr>
          <w:b/>
          <w:sz w:val="28"/>
          <w:szCs w:val="28"/>
        </w:rPr>
      </w:pPr>
    </w:p>
    <w:p w14:paraId="3379132B" w14:textId="77777777" w:rsidR="00982970" w:rsidRDefault="00982970" w:rsidP="00982970">
      <w:pPr>
        <w:jc w:val="center"/>
        <w:rPr>
          <w:b/>
          <w:sz w:val="28"/>
          <w:szCs w:val="28"/>
        </w:rPr>
      </w:pPr>
    </w:p>
    <w:p w14:paraId="46E11ED4" w14:textId="77777777" w:rsidR="00982970" w:rsidRPr="00982970" w:rsidRDefault="00982970" w:rsidP="00982970">
      <w:pPr>
        <w:jc w:val="center"/>
        <w:rPr>
          <w:b/>
          <w:sz w:val="28"/>
          <w:szCs w:val="28"/>
        </w:rPr>
      </w:pPr>
      <w:r w:rsidRPr="00982970">
        <w:rPr>
          <w:b/>
          <w:sz w:val="28"/>
          <w:szCs w:val="28"/>
        </w:rPr>
        <w:t xml:space="preserve">ПОРУБОЧНЫЙ БИЛЕТ № </w:t>
      </w:r>
      <w:r>
        <w:rPr>
          <w:b/>
          <w:sz w:val="28"/>
          <w:szCs w:val="28"/>
        </w:rPr>
        <w:t>__</w:t>
      </w:r>
    </w:p>
    <w:p w14:paraId="45688C6C" w14:textId="77777777" w:rsidR="00982970" w:rsidRDefault="00982970" w:rsidP="00982970">
      <w:pPr>
        <w:jc w:val="both"/>
        <w:rPr>
          <w:b/>
          <w:sz w:val="28"/>
          <w:szCs w:val="28"/>
        </w:rPr>
      </w:pPr>
    </w:p>
    <w:p w14:paraId="56DFEA2B" w14:textId="77777777" w:rsidR="00982970" w:rsidRPr="00982970" w:rsidRDefault="00982970" w:rsidP="00982970">
      <w:pPr>
        <w:jc w:val="both"/>
        <w:rPr>
          <w:sz w:val="28"/>
          <w:szCs w:val="28"/>
        </w:rPr>
      </w:pPr>
      <w:r w:rsidRPr="00982970">
        <w:rPr>
          <w:sz w:val="28"/>
          <w:szCs w:val="28"/>
        </w:rPr>
        <w:t>от ___ ____________  г</w:t>
      </w:r>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3"/>
        <w:gridCol w:w="421"/>
        <w:gridCol w:w="145"/>
        <w:gridCol w:w="2120"/>
        <w:gridCol w:w="856"/>
        <w:gridCol w:w="142"/>
        <w:gridCol w:w="142"/>
        <w:gridCol w:w="425"/>
        <w:gridCol w:w="1988"/>
        <w:gridCol w:w="136"/>
        <w:gridCol w:w="143"/>
        <w:gridCol w:w="567"/>
        <w:gridCol w:w="1564"/>
      </w:tblGrid>
      <w:tr w:rsidR="00982970" w:rsidRPr="00982970" w14:paraId="6A9F905B" w14:textId="77777777" w:rsidTr="003727CC">
        <w:tc>
          <w:tcPr>
            <w:tcW w:w="9782" w:type="dxa"/>
            <w:gridSpan w:val="13"/>
            <w:tcBorders>
              <w:top w:val="nil"/>
              <w:left w:val="nil"/>
              <w:bottom w:val="nil"/>
              <w:right w:val="nil"/>
            </w:tcBorders>
          </w:tcPr>
          <w:p w14:paraId="672752C7" w14:textId="77777777" w:rsidR="00982970" w:rsidRPr="00982970" w:rsidRDefault="00982970" w:rsidP="00982970">
            <w:pPr>
              <w:jc w:val="both"/>
              <w:rPr>
                <w:sz w:val="28"/>
                <w:szCs w:val="28"/>
              </w:rPr>
            </w:pPr>
          </w:p>
        </w:tc>
      </w:tr>
      <w:tr w:rsidR="00982970" w:rsidRPr="00982970" w14:paraId="77F0C13B" w14:textId="77777777" w:rsidTr="003727CC">
        <w:tc>
          <w:tcPr>
            <w:tcW w:w="1133" w:type="dxa"/>
            <w:tcBorders>
              <w:top w:val="nil"/>
              <w:left w:val="nil"/>
              <w:bottom w:val="nil"/>
              <w:right w:val="nil"/>
            </w:tcBorders>
          </w:tcPr>
          <w:p w14:paraId="0671DAC3" w14:textId="77777777" w:rsidR="00982970" w:rsidRPr="00982970" w:rsidRDefault="00982970" w:rsidP="00982970">
            <w:pPr>
              <w:jc w:val="both"/>
              <w:rPr>
                <w:sz w:val="28"/>
                <w:szCs w:val="28"/>
              </w:rPr>
            </w:pPr>
            <w:r w:rsidRPr="00982970">
              <w:rPr>
                <w:sz w:val="28"/>
                <w:szCs w:val="28"/>
              </w:rPr>
              <w:t>Адрес:</w:t>
            </w:r>
          </w:p>
        </w:tc>
        <w:tc>
          <w:tcPr>
            <w:tcW w:w="8649" w:type="dxa"/>
            <w:gridSpan w:val="12"/>
            <w:tcBorders>
              <w:top w:val="nil"/>
              <w:left w:val="nil"/>
              <w:bottom w:val="single" w:sz="4" w:space="0" w:color="auto"/>
              <w:right w:val="nil"/>
            </w:tcBorders>
          </w:tcPr>
          <w:p w14:paraId="58E22D4D" w14:textId="77777777" w:rsidR="00982970" w:rsidRPr="00982970" w:rsidRDefault="00982970" w:rsidP="00982970">
            <w:pPr>
              <w:jc w:val="both"/>
              <w:rPr>
                <w:sz w:val="28"/>
                <w:szCs w:val="28"/>
              </w:rPr>
            </w:pPr>
          </w:p>
        </w:tc>
      </w:tr>
      <w:tr w:rsidR="00982970" w:rsidRPr="00982970" w14:paraId="636CC77F" w14:textId="77777777" w:rsidTr="003727CC">
        <w:tc>
          <w:tcPr>
            <w:tcW w:w="1699" w:type="dxa"/>
            <w:gridSpan w:val="3"/>
            <w:tcBorders>
              <w:top w:val="nil"/>
              <w:left w:val="nil"/>
              <w:bottom w:val="nil"/>
              <w:right w:val="nil"/>
            </w:tcBorders>
          </w:tcPr>
          <w:p w14:paraId="6A31E19A" w14:textId="77777777" w:rsidR="00982970" w:rsidRPr="00982970" w:rsidRDefault="00982970" w:rsidP="00982970">
            <w:pPr>
              <w:jc w:val="both"/>
              <w:rPr>
                <w:sz w:val="28"/>
                <w:szCs w:val="28"/>
              </w:rPr>
            </w:pPr>
            <w:r w:rsidRPr="00982970">
              <w:rPr>
                <w:sz w:val="28"/>
                <w:szCs w:val="28"/>
              </w:rPr>
              <w:t>Вид работ:</w:t>
            </w:r>
          </w:p>
        </w:tc>
        <w:tc>
          <w:tcPr>
            <w:tcW w:w="8083" w:type="dxa"/>
            <w:gridSpan w:val="10"/>
            <w:tcBorders>
              <w:top w:val="nil"/>
              <w:left w:val="nil"/>
              <w:bottom w:val="single" w:sz="4" w:space="0" w:color="auto"/>
              <w:right w:val="nil"/>
            </w:tcBorders>
          </w:tcPr>
          <w:p w14:paraId="16A8C3D0" w14:textId="77777777" w:rsidR="00982970" w:rsidRPr="00982970" w:rsidRDefault="00982970" w:rsidP="00982970">
            <w:pPr>
              <w:jc w:val="both"/>
              <w:rPr>
                <w:sz w:val="28"/>
                <w:szCs w:val="28"/>
              </w:rPr>
            </w:pPr>
          </w:p>
        </w:tc>
      </w:tr>
      <w:tr w:rsidR="00982970" w:rsidRPr="00982970" w14:paraId="688EB976" w14:textId="77777777" w:rsidTr="003727CC">
        <w:tc>
          <w:tcPr>
            <w:tcW w:w="7372" w:type="dxa"/>
            <w:gridSpan w:val="9"/>
            <w:tcBorders>
              <w:top w:val="nil"/>
              <w:left w:val="nil"/>
              <w:bottom w:val="nil"/>
              <w:right w:val="nil"/>
            </w:tcBorders>
          </w:tcPr>
          <w:p w14:paraId="5F2E312C" w14:textId="77777777" w:rsidR="00982970" w:rsidRPr="00982970" w:rsidRDefault="00982970" w:rsidP="00982970">
            <w:pPr>
              <w:jc w:val="both"/>
              <w:rPr>
                <w:sz w:val="28"/>
                <w:szCs w:val="28"/>
              </w:rPr>
            </w:pPr>
            <w:r w:rsidRPr="00982970">
              <w:rPr>
                <w:sz w:val="28"/>
                <w:szCs w:val="28"/>
              </w:rPr>
              <w:t>На основании акта обследования зеленых насаждений №</w:t>
            </w:r>
          </w:p>
        </w:tc>
        <w:tc>
          <w:tcPr>
            <w:tcW w:w="279" w:type="dxa"/>
            <w:gridSpan w:val="2"/>
            <w:tcBorders>
              <w:top w:val="nil"/>
              <w:left w:val="nil"/>
              <w:bottom w:val="single" w:sz="4" w:space="0" w:color="auto"/>
              <w:right w:val="nil"/>
            </w:tcBorders>
          </w:tcPr>
          <w:p w14:paraId="0A213D41" w14:textId="77777777" w:rsidR="00982970" w:rsidRPr="00982970" w:rsidRDefault="00982970" w:rsidP="00982970">
            <w:pPr>
              <w:jc w:val="both"/>
              <w:rPr>
                <w:sz w:val="28"/>
                <w:szCs w:val="28"/>
              </w:rPr>
            </w:pPr>
          </w:p>
        </w:tc>
        <w:tc>
          <w:tcPr>
            <w:tcW w:w="567" w:type="dxa"/>
            <w:tcBorders>
              <w:top w:val="nil"/>
              <w:left w:val="nil"/>
              <w:bottom w:val="nil"/>
              <w:right w:val="nil"/>
            </w:tcBorders>
          </w:tcPr>
          <w:p w14:paraId="3837990A" w14:textId="77777777" w:rsidR="00982970" w:rsidRPr="00982970" w:rsidRDefault="00982970" w:rsidP="00982970">
            <w:pPr>
              <w:jc w:val="both"/>
              <w:rPr>
                <w:sz w:val="28"/>
                <w:szCs w:val="28"/>
              </w:rPr>
            </w:pPr>
            <w:r w:rsidRPr="00982970">
              <w:rPr>
                <w:sz w:val="28"/>
                <w:szCs w:val="28"/>
              </w:rPr>
              <w:t>от</w:t>
            </w:r>
          </w:p>
        </w:tc>
        <w:tc>
          <w:tcPr>
            <w:tcW w:w="1564" w:type="dxa"/>
            <w:tcBorders>
              <w:top w:val="nil"/>
              <w:left w:val="nil"/>
              <w:bottom w:val="single" w:sz="4" w:space="0" w:color="auto"/>
              <w:right w:val="nil"/>
            </w:tcBorders>
          </w:tcPr>
          <w:p w14:paraId="47F6F7D6" w14:textId="77777777" w:rsidR="00982970" w:rsidRPr="00982970" w:rsidRDefault="00982970" w:rsidP="00982970">
            <w:pPr>
              <w:jc w:val="both"/>
              <w:rPr>
                <w:sz w:val="28"/>
                <w:szCs w:val="28"/>
              </w:rPr>
            </w:pPr>
          </w:p>
        </w:tc>
      </w:tr>
      <w:tr w:rsidR="00982970" w:rsidRPr="00982970" w14:paraId="5B08D79B" w14:textId="77777777" w:rsidTr="003727CC">
        <w:tc>
          <w:tcPr>
            <w:tcW w:w="4817" w:type="dxa"/>
            <w:gridSpan w:val="6"/>
            <w:tcBorders>
              <w:top w:val="nil"/>
              <w:left w:val="nil"/>
              <w:bottom w:val="nil"/>
              <w:right w:val="nil"/>
            </w:tcBorders>
          </w:tcPr>
          <w:p w14:paraId="466DD336" w14:textId="77777777" w:rsidR="00982970" w:rsidRPr="00982970" w:rsidRDefault="00982970" w:rsidP="00982970">
            <w:pPr>
              <w:jc w:val="both"/>
              <w:rPr>
                <w:sz w:val="28"/>
                <w:szCs w:val="28"/>
              </w:rPr>
            </w:pPr>
            <w:r w:rsidRPr="00982970">
              <w:rPr>
                <w:sz w:val="28"/>
                <w:szCs w:val="28"/>
              </w:rPr>
              <w:t>Оплата компенсационной стоимости</w:t>
            </w:r>
          </w:p>
        </w:tc>
        <w:tc>
          <w:tcPr>
            <w:tcW w:w="4965" w:type="dxa"/>
            <w:gridSpan w:val="7"/>
            <w:tcBorders>
              <w:top w:val="nil"/>
              <w:left w:val="nil"/>
              <w:bottom w:val="single" w:sz="4" w:space="0" w:color="auto"/>
              <w:right w:val="nil"/>
            </w:tcBorders>
          </w:tcPr>
          <w:p w14:paraId="7E4C954E" w14:textId="77777777" w:rsidR="00982970" w:rsidRPr="00982970" w:rsidRDefault="00982970" w:rsidP="00982970">
            <w:pPr>
              <w:jc w:val="both"/>
              <w:rPr>
                <w:sz w:val="28"/>
                <w:szCs w:val="28"/>
              </w:rPr>
            </w:pPr>
          </w:p>
        </w:tc>
      </w:tr>
      <w:tr w:rsidR="00982970" w:rsidRPr="00982970" w14:paraId="3EB1755F" w14:textId="77777777" w:rsidTr="003727CC">
        <w:tc>
          <w:tcPr>
            <w:tcW w:w="9782" w:type="dxa"/>
            <w:gridSpan w:val="13"/>
            <w:tcBorders>
              <w:top w:val="nil"/>
              <w:left w:val="nil"/>
              <w:bottom w:val="nil"/>
              <w:right w:val="nil"/>
            </w:tcBorders>
          </w:tcPr>
          <w:p w14:paraId="7D444253" w14:textId="77777777" w:rsidR="00982970" w:rsidRPr="00982970" w:rsidRDefault="00982970" w:rsidP="00982970">
            <w:pPr>
              <w:jc w:val="both"/>
              <w:rPr>
                <w:sz w:val="28"/>
                <w:szCs w:val="28"/>
              </w:rPr>
            </w:pPr>
            <w:r w:rsidRPr="00982970">
              <w:rPr>
                <w:sz w:val="28"/>
                <w:szCs w:val="28"/>
              </w:rPr>
              <w:t>(номер платежного поручения и дата)</w:t>
            </w:r>
          </w:p>
        </w:tc>
      </w:tr>
      <w:tr w:rsidR="00982970" w:rsidRPr="00982970" w14:paraId="591B48F7" w14:textId="77777777" w:rsidTr="003727CC">
        <w:tc>
          <w:tcPr>
            <w:tcW w:w="5384" w:type="dxa"/>
            <w:gridSpan w:val="8"/>
            <w:tcBorders>
              <w:top w:val="nil"/>
              <w:left w:val="nil"/>
              <w:bottom w:val="nil"/>
              <w:right w:val="nil"/>
            </w:tcBorders>
          </w:tcPr>
          <w:p w14:paraId="38F083DF" w14:textId="77777777" w:rsidR="00982970" w:rsidRPr="00982970" w:rsidRDefault="00982970" w:rsidP="00982970">
            <w:pPr>
              <w:jc w:val="both"/>
              <w:rPr>
                <w:sz w:val="28"/>
                <w:szCs w:val="28"/>
              </w:rPr>
            </w:pPr>
            <w:r w:rsidRPr="00982970">
              <w:rPr>
                <w:sz w:val="28"/>
                <w:szCs w:val="28"/>
              </w:rPr>
              <w:t>Компенсационное озеленение по адресу:</w:t>
            </w:r>
          </w:p>
        </w:tc>
        <w:tc>
          <w:tcPr>
            <w:tcW w:w="4398" w:type="dxa"/>
            <w:gridSpan w:val="5"/>
            <w:tcBorders>
              <w:top w:val="nil"/>
              <w:left w:val="nil"/>
              <w:bottom w:val="single" w:sz="4" w:space="0" w:color="auto"/>
              <w:right w:val="nil"/>
            </w:tcBorders>
          </w:tcPr>
          <w:p w14:paraId="7DFFCAFD" w14:textId="77777777" w:rsidR="00982970" w:rsidRPr="00982970" w:rsidRDefault="00982970" w:rsidP="00982970">
            <w:pPr>
              <w:jc w:val="both"/>
              <w:rPr>
                <w:sz w:val="28"/>
                <w:szCs w:val="28"/>
              </w:rPr>
            </w:pPr>
          </w:p>
        </w:tc>
      </w:tr>
      <w:tr w:rsidR="00982970" w:rsidRPr="00982970" w14:paraId="368D391B" w14:textId="77777777" w:rsidTr="003727CC">
        <w:tc>
          <w:tcPr>
            <w:tcW w:w="9782" w:type="dxa"/>
            <w:gridSpan w:val="13"/>
            <w:tcBorders>
              <w:top w:val="nil"/>
              <w:left w:val="nil"/>
              <w:bottom w:val="single" w:sz="4" w:space="0" w:color="auto"/>
              <w:right w:val="nil"/>
            </w:tcBorders>
          </w:tcPr>
          <w:p w14:paraId="06CB0BB8" w14:textId="77777777" w:rsidR="00982970" w:rsidRPr="00982970" w:rsidRDefault="00982970" w:rsidP="00982970">
            <w:pPr>
              <w:jc w:val="both"/>
              <w:rPr>
                <w:sz w:val="28"/>
                <w:szCs w:val="28"/>
              </w:rPr>
            </w:pPr>
          </w:p>
        </w:tc>
      </w:tr>
      <w:tr w:rsidR="00982970" w:rsidRPr="00982970" w14:paraId="26169527" w14:textId="77777777" w:rsidTr="003727CC">
        <w:tc>
          <w:tcPr>
            <w:tcW w:w="4959" w:type="dxa"/>
            <w:gridSpan w:val="7"/>
            <w:tcBorders>
              <w:top w:val="single" w:sz="4" w:space="0" w:color="auto"/>
              <w:left w:val="nil"/>
              <w:bottom w:val="nil"/>
              <w:right w:val="nil"/>
            </w:tcBorders>
          </w:tcPr>
          <w:p w14:paraId="62D4A18A" w14:textId="77777777" w:rsidR="00982970" w:rsidRPr="00982970" w:rsidRDefault="00982970" w:rsidP="00982970">
            <w:pPr>
              <w:jc w:val="both"/>
              <w:rPr>
                <w:sz w:val="28"/>
                <w:szCs w:val="28"/>
              </w:rPr>
            </w:pPr>
            <w:r w:rsidRPr="00982970">
              <w:rPr>
                <w:sz w:val="28"/>
                <w:szCs w:val="28"/>
              </w:rPr>
              <w:t>Сроки компенсационного озеленения</w:t>
            </w:r>
          </w:p>
        </w:tc>
        <w:tc>
          <w:tcPr>
            <w:tcW w:w="4823" w:type="dxa"/>
            <w:gridSpan w:val="6"/>
            <w:tcBorders>
              <w:top w:val="single" w:sz="4" w:space="0" w:color="auto"/>
              <w:left w:val="nil"/>
              <w:bottom w:val="single" w:sz="4" w:space="0" w:color="auto"/>
              <w:right w:val="nil"/>
            </w:tcBorders>
          </w:tcPr>
          <w:p w14:paraId="12461815" w14:textId="77777777" w:rsidR="00982970" w:rsidRPr="00982970" w:rsidRDefault="00982970" w:rsidP="00982970">
            <w:pPr>
              <w:jc w:val="both"/>
              <w:rPr>
                <w:sz w:val="28"/>
                <w:szCs w:val="28"/>
              </w:rPr>
            </w:pPr>
          </w:p>
        </w:tc>
      </w:tr>
      <w:tr w:rsidR="00982970" w:rsidRPr="00982970" w14:paraId="73ACC02B" w14:textId="77777777" w:rsidTr="003727CC">
        <w:tc>
          <w:tcPr>
            <w:tcW w:w="9782" w:type="dxa"/>
            <w:gridSpan w:val="13"/>
            <w:tcBorders>
              <w:top w:val="nil"/>
              <w:left w:val="nil"/>
              <w:bottom w:val="nil"/>
              <w:right w:val="nil"/>
            </w:tcBorders>
          </w:tcPr>
          <w:p w14:paraId="4B64C37F" w14:textId="77777777" w:rsidR="00982970" w:rsidRPr="00982970" w:rsidRDefault="00982970" w:rsidP="00982970">
            <w:pPr>
              <w:jc w:val="both"/>
              <w:rPr>
                <w:sz w:val="28"/>
                <w:szCs w:val="28"/>
              </w:rPr>
            </w:pPr>
            <w:r w:rsidRPr="00982970">
              <w:rPr>
                <w:sz w:val="28"/>
                <w:szCs w:val="28"/>
              </w:rPr>
              <w:t>В соответствии с указанной в акте перечетной ведомостью разрешается:</w:t>
            </w:r>
          </w:p>
        </w:tc>
      </w:tr>
      <w:tr w:rsidR="00982970" w:rsidRPr="00982970" w14:paraId="73E18027" w14:textId="77777777" w:rsidTr="003727CC">
        <w:tc>
          <w:tcPr>
            <w:tcW w:w="1554" w:type="dxa"/>
            <w:gridSpan w:val="2"/>
            <w:tcBorders>
              <w:top w:val="nil"/>
              <w:left w:val="nil"/>
              <w:bottom w:val="nil"/>
              <w:right w:val="nil"/>
            </w:tcBorders>
          </w:tcPr>
          <w:p w14:paraId="45551414" w14:textId="77777777" w:rsidR="00982970" w:rsidRPr="00982970" w:rsidRDefault="00982970" w:rsidP="00982970">
            <w:pPr>
              <w:jc w:val="both"/>
              <w:rPr>
                <w:sz w:val="28"/>
                <w:szCs w:val="28"/>
              </w:rPr>
            </w:pPr>
            <w:r w:rsidRPr="00982970">
              <w:rPr>
                <w:sz w:val="28"/>
                <w:szCs w:val="28"/>
              </w:rPr>
              <w:t>вырубить</w:t>
            </w:r>
          </w:p>
        </w:tc>
        <w:tc>
          <w:tcPr>
            <w:tcW w:w="5954" w:type="dxa"/>
            <w:gridSpan w:val="8"/>
            <w:tcBorders>
              <w:top w:val="nil"/>
              <w:left w:val="nil"/>
              <w:bottom w:val="single" w:sz="4" w:space="0" w:color="auto"/>
              <w:right w:val="nil"/>
            </w:tcBorders>
          </w:tcPr>
          <w:p w14:paraId="6BF010D0" w14:textId="77777777" w:rsidR="00982970" w:rsidRPr="00982970" w:rsidRDefault="00982970" w:rsidP="00982970">
            <w:pPr>
              <w:jc w:val="both"/>
              <w:rPr>
                <w:sz w:val="28"/>
                <w:szCs w:val="28"/>
              </w:rPr>
            </w:pPr>
          </w:p>
        </w:tc>
        <w:tc>
          <w:tcPr>
            <w:tcW w:w="2274" w:type="dxa"/>
            <w:gridSpan w:val="3"/>
            <w:tcBorders>
              <w:top w:val="nil"/>
              <w:left w:val="nil"/>
              <w:bottom w:val="nil"/>
              <w:right w:val="nil"/>
            </w:tcBorders>
          </w:tcPr>
          <w:p w14:paraId="73C1FBB0" w14:textId="77777777" w:rsidR="00982970" w:rsidRPr="00982970" w:rsidRDefault="00982970" w:rsidP="00982970">
            <w:pPr>
              <w:jc w:val="both"/>
              <w:rPr>
                <w:sz w:val="28"/>
                <w:szCs w:val="28"/>
              </w:rPr>
            </w:pPr>
            <w:r w:rsidRPr="00982970">
              <w:rPr>
                <w:sz w:val="28"/>
                <w:szCs w:val="28"/>
              </w:rPr>
              <w:t>шт. деревьев</w:t>
            </w:r>
          </w:p>
        </w:tc>
      </w:tr>
      <w:tr w:rsidR="00982970" w:rsidRPr="00982970" w14:paraId="56BFC883" w14:textId="77777777" w:rsidTr="003727CC">
        <w:tc>
          <w:tcPr>
            <w:tcW w:w="7508" w:type="dxa"/>
            <w:gridSpan w:val="10"/>
            <w:tcBorders>
              <w:top w:val="nil"/>
              <w:left w:val="nil"/>
              <w:bottom w:val="single" w:sz="4" w:space="0" w:color="auto"/>
              <w:right w:val="nil"/>
            </w:tcBorders>
          </w:tcPr>
          <w:p w14:paraId="2CFE43B1" w14:textId="77777777" w:rsidR="00982970" w:rsidRPr="00982970" w:rsidRDefault="00982970" w:rsidP="00982970">
            <w:pPr>
              <w:jc w:val="both"/>
              <w:rPr>
                <w:sz w:val="28"/>
                <w:szCs w:val="28"/>
              </w:rPr>
            </w:pPr>
          </w:p>
        </w:tc>
        <w:tc>
          <w:tcPr>
            <w:tcW w:w="2274" w:type="dxa"/>
            <w:gridSpan w:val="3"/>
            <w:tcBorders>
              <w:top w:val="nil"/>
              <w:left w:val="nil"/>
              <w:bottom w:val="nil"/>
              <w:right w:val="nil"/>
            </w:tcBorders>
          </w:tcPr>
          <w:p w14:paraId="3177A9F4" w14:textId="77777777" w:rsidR="00982970" w:rsidRPr="00982970" w:rsidRDefault="00982970" w:rsidP="00982970">
            <w:pPr>
              <w:jc w:val="both"/>
              <w:rPr>
                <w:sz w:val="28"/>
                <w:szCs w:val="28"/>
              </w:rPr>
            </w:pPr>
            <w:r w:rsidRPr="00982970">
              <w:rPr>
                <w:sz w:val="28"/>
                <w:szCs w:val="28"/>
              </w:rPr>
              <w:t>шт. кустарников</w:t>
            </w:r>
          </w:p>
        </w:tc>
      </w:tr>
      <w:tr w:rsidR="00982970" w:rsidRPr="00982970" w14:paraId="6BD8F1CC" w14:textId="77777777" w:rsidTr="003727CC">
        <w:tc>
          <w:tcPr>
            <w:tcW w:w="1699" w:type="dxa"/>
            <w:gridSpan w:val="3"/>
            <w:tcBorders>
              <w:top w:val="nil"/>
              <w:left w:val="nil"/>
              <w:bottom w:val="nil"/>
              <w:right w:val="nil"/>
            </w:tcBorders>
          </w:tcPr>
          <w:p w14:paraId="167C1F63" w14:textId="77777777" w:rsidR="00982970" w:rsidRPr="00982970" w:rsidRDefault="00982970" w:rsidP="00982970">
            <w:pPr>
              <w:jc w:val="both"/>
              <w:rPr>
                <w:sz w:val="28"/>
                <w:szCs w:val="28"/>
              </w:rPr>
            </w:pPr>
            <w:r w:rsidRPr="00982970">
              <w:rPr>
                <w:sz w:val="28"/>
                <w:szCs w:val="28"/>
              </w:rPr>
              <w:t>пересадить</w:t>
            </w:r>
          </w:p>
        </w:tc>
        <w:tc>
          <w:tcPr>
            <w:tcW w:w="5809" w:type="dxa"/>
            <w:gridSpan w:val="7"/>
            <w:tcBorders>
              <w:top w:val="nil"/>
              <w:left w:val="nil"/>
              <w:bottom w:val="single" w:sz="4" w:space="0" w:color="auto"/>
              <w:right w:val="nil"/>
            </w:tcBorders>
          </w:tcPr>
          <w:p w14:paraId="32CCCB9E" w14:textId="77777777" w:rsidR="00982970" w:rsidRPr="00982970" w:rsidRDefault="00982970" w:rsidP="00982970">
            <w:pPr>
              <w:jc w:val="both"/>
              <w:rPr>
                <w:sz w:val="28"/>
                <w:szCs w:val="28"/>
              </w:rPr>
            </w:pPr>
          </w:p>
        </w:tc>
        <w:tc>
          <w:tcPr>
            <w:tcW w:w="2274" w:type="dxa"/>
            <w:gridSpan w:val="3"/>
            <w:tcBorders>
              <w:top w:val="nil"/>
              <w:left w:val="nil"/>
              <w:bottom w:val="nil"/>
              <w:right w:val="nil"/>
            </w:tcBorders>
          </w:tcPr>
          <w:p w14:paraId="75AC3E24" w14:textId="77777777" w:rsidR="00982970" w:rsidRPr="00982970" w:rsidRDefault="00982970" w:rsidP="00982970">
            <w:pPr>
              <w:jc w:val="both"/>
              <w:rPr>
                <w:sz w:val="28"/>
                <w:szCs w:val="28"/>
              </w:rPr>
            </w:pPr>
            <w:r w:rsidRPr="00982970">
              <w:rPr>
                <w:sz w:val="28"/>
                <w:szCs w:val="28"/>
              </w:rPr>
              <w:t>шт. деревьев</w:t>
            </w:r>
          </w:p>
        </w:tc>
      </w:tr>
      <w:tr w:rsidR="00982970" w:rsidRPr="00982970" w14:paraId="31110960" w14:textId="77777777" w:rsidTr="003727CC">
        <w:tc>
          <w:tcPr>
            <w:tcW w:w="7508" w:type="dxa"/>
            <w:gridSpan w:val="10"/>
            <w:tcBorders>
              <w:top w:val="nil"/>
              <w:left w:val="nil"/>
              <w:bottom w:val="single" w:sz="4" w:space="0" w:color="auto"/>
              <w:right w:val="nil"/>
            </w:tcBorders>
          </w:tcPr>
          <w:p w14:paraId="7CC10FB9" w14:textId="77777777" w:rsidR="00982970" w:rsidRPr="00982970" w:rsidRDefault="00982970" w:rsidP="00982970">
            <w:pPr>
              <w:jc w:val="both"/>
              <w:rPr>
                <w:sz w:val="28"/>
                <w:szCs w:val="28"/>
              </w:rPr>
            </w:pPr>
          </w:p>
        </w:tc>
        <w:tc>
          <w:tcPr>
            <w:tcW w:w="2274" w:type="dxa"/>
            <w:gridSpan w:val="3"/>
            <w:tcBorders>
              <w:top w:val="nil"/>
              <w:left w:val="nil"/>
              <w:bottom w:val="nil"/>
              <w:right w:val="nil"/>
            </w:tcBorders>
          </w:tcPr>
          <w:p w14:paraId="15852CB6" w14:textId="77777777" w:rsidR="00982970" w:rsidRPr="00982970" w:rsidRDefault="00982970" w:rsidP="00982970">
            <w:pPr>
              <w:jc w:val="both"/>
              <w:rPr>
                <w:sz w:val="28"/>
                <w:szCs w:val="28"/>
              </w:rPr>
            </w:pPr>
            <w:r w:rsidRPr="00982970">
              <w:rPr>
                <w:sz w:val="28"/>
                <w:szCs w:val="28"/>
              </w:rPr>
              <w:t>шт. кустарников</w:t>
            </w:r>
          </w:p>
        </w:tc>
      </w:tr>
      <w:tr w:rsidR="00982970" w:rsidRPr="00982970" w14:paraId="16DDF114" w14:textId="77777777" w:rsidTr="003727CC">
        <w:tc>
          <w:tcPr>
            <w:tcW w:w="1554" w:type="dxa"/>
            <w:gridSpan w:val="2"/>
            <w:tcBorders>
              <w:top w:val="nil"/>
              <w:left w:val="nil"/>
              <w:bottom w:val="nil"/>
              <w:right w:val="nil"/>
            </w:tcBorders>
          </w:tcPr>
          <w:p w14:paraId="75A177BF" w14:textId="77777777" w:rsidR="00982970" w:rsidRPr="00982970" w:rsidRDefault="00982970" w:rsidP="00982970">
            <w:pPr>
              <w:jc w:val="both"/>
              <w:rPr>
                <w:sz w:val="28"/>
                <w:szCs w:val="28"/>
              </w:rPr>
            </w:pPr>
            <w:r w:rsidRPr="00982970">
              <w:rPr>
                <w:sz w:val="28"/>
                <w:szCs w:val="28"/>
              </w:rPr>
              <w:t>сохранить</w:t>
            </w:r>
          </w:p>
        </w:tc>
        <w:tc>
          <w:tcPr>
            <w:tcW w:w="5954" w:type="dxa"/>
            <w:gridSpan w:val="8"/>
            <w:tcBorders>
              <w:top w:val="nil"/>
              <w:left w:val="nil"/>
              <w:bottom w:val="single" w:sz="4" w:space="0" w:color="auto"/>
              <w:right w:val="nil"/>
            </w:tcBorders>
          </w:tcPr>
          <w:p w14:paraId="4E7BCC5A" w14:textId="77777777" w:rsidR="00982970" w:rsidRPr="00982970" w:rsidRDefault="00982970" w:rsidP="00982970">
            <w:pPr>
              <w:jc w:val="both"/>
              <w:rPr>
                <w:sz w:val="28"/>
                <w:szCs w:val="28"/>
              </w:rPr>
            </w:pPr>
          </w:p>
        </w:tc>
        <w:tc>
          <w:tcPr>
            <w:tcW w:w="2274" w:type="dxa"/>
            <w:gridSpan w:val="3"/>
            <w:tcBorders>
              <w:top w:val="nil"/>
              <w:left w:val="nil"/>
              <w:bottom w:val="nil"/>
              <w:right w:val="nil"/>
            </w:tcBorders>
          </w:tcPr>
          <w:p w14:paraId="7E5B7D2C" w14:textId="77777777" w:rsidR="00982970" w:rsidRPr="00982970" w:rsidRDefault="00982970" w:rsidP="00982970">
            <w:pPr>
              <w:jc w:val="both"/>
              <w:rPr>
                <w:sz w:val="28"/>
                <w:szCs w:val="28"/>
              </w:rPr>
            </w:pPr>
            <w:r w:rsidRPr="00982970">
              <w:rPr>
                <w:sz w:val="28"/>
                <w:szCs w:val="28"/>
              </w:rPr>
              <w:t>шт. деревьев</w:t>
            </w:r>
          </w:p>
        </w:tc>
      </w:tr>
      <w:tr w:rsidR="00982970" w:rsidRPr="00982970" w14:paraId="2EE965F2" w14:textId="77777777" w:rsidTr="003727CC">
        <w:tc>
          <w:tcPr>
            <w:tcW w:w="7508" w:type="dxa"/>
            <w:gridSpan w:val="10"/>
            <w:tcBorders>
              <w:top w:val="nil"/>
              <w:left w:val="nil"/>
              <w:bottom w:val="single" w:sz="4" w:space="0" w:color="auto"/>
              <w:right w:val="nil"/>
            </w:tcBorders>
          </w:tcPr>
          <w:p w14:paraId="5B765BEA" w14:textId="77777777" w:rsidR="00982970" w:rsidRPr="00982970" w:rsidRDefault="00982970" w:rsidP="00982970">
            <w:pPr>
              <w:jc w:val="both"/>
              <w:rPr>
                <w:sz w:val="28"/>
                <w:szCs w:val="28"/>
              </w:rPr>
            </w:pPr>
          </w:p>
        </w:tc>
        <w:tc>
          <w:tcPr>
            <w:tcW w:w="2274" w:type="dxa"/>
            <w:gridSpan w:val="3"/>
            <w:tcBorders>
              <w:top w:val="nil"/>
              <w:left w:val="nil"/>
              <w:bottom w:val="nil"/>
              <w:right w:val="nil"/>
            </w:tcBorders>
          </w:tcPr>
          <w:p w14:paraId="66B0FD11" w14:textId="77777777" w:rsidR="00982970" w:rsidRPr="00982970" w:rsidRDefault="00982970" w:rsidP="00982970">
            <w:pPr>
              <w:jc w:val="both"/>
              <w:rPr>
                <w:sz w:val="28"/>
                <w:szCs w:val="28"/>
              </w:rPr>
            </w:pPr>
            <w:r w:rsidRPr="00982970">
              <w:rPr>
                <w:sz w:val="28"/>
                <w:szCs w:val="28"/>
              </w:rPr>
              <w:t>шт. кустарников</w:t>
            </w:r>
          </w:p>
        </w:tc>
      </w:tr>
      <w:tr w:rsidR="00982970" w:rsidRPr="00982970" w14:paraId="47FAC4BA" w14:textId="77777777" w:rsidTr="003727CC">
        <w:tc>
          <w:tcPr>
            <w:tcW w:w="4675" w:type="dxa"/>
            <w:gridSpan w:val="5"/>
            <w:tcBorders>
              <w:top w:val="nil"/>
              <w:left w:val="nil"/>
              <w:bottom w:val="nil"/>
              <w:right w:val="nil"/>
            </w:tcBorders>
          </w:tcPr>
          <w:p w14:paraId="4AF8B68D" w14:textId="77777777" w:rsidR="00982970" w:rsidRPr="00982970" w:rsidRDefault="00982970" w:rsidP="00982970">
            <w:pPr>
              <w:jc w:val="both"/>
              <w:rPr>
                <w:sz w:val="28"/>
                <w:szCs w:val="28"/>
              </w:rPr>
            </w:pPr>
            <w:r w:rsidRPr="00982970">
              <w:rPr>
                <w:sz w:val="28"/>
                <w:szCs w:val="28"/>
              </w:rPr>
              <w:t>Работы производить в присутствии</w:t>
            </w:r>
          </w:p>
        </w:tc>
        <w:tc>
          <w:tcPr>
            <w:tcW w:w="5107" w:type="dxa"/>
            <w:gridSpan w:val="8"/>
            <w:tcBorders>
              <w:top w:val="nil"/>
              <w:left w:val="nil"/>
              <w:bottom w:val="single" w:sz="4" w:space="0" w:color="auto"/>
              <w:right w:val="nil"/>
            </w:tcBorders>
          </w:tcPr>
          <w:p w14:paraId="42801D8F" w14:textId="77777777" w:rsidR="00982970" w:rsidRPr="00982970" w:rsidRDefault="00982970" w:rsidP="00982970">
            <w:pPr>
              <w:jc w:val="both"/>
              <w:rPr>
                <w:sz w:val="28"/>
                <w:szCs w:val="28"/>
              </w:rPr>
            </w:pPr>
          </w:p>
        </w:tc>
      </w:tr>
      <w:tr w:rsidR="00982970" w:rsidRPr="00982970" w14:paraId="64550514" w14:textId="77777777" w:rsidTr="003727CC">
        <w:tc>
          <w:tcPr>
            <w:tcW w:w="9782" w:type="dxa"/>
            <w:gridSpan w:val="13"/>
            <w:tcBorders>
              <w:top w:val="nil"/>
              <w:left w:val="nil"/>
              <w:bottom w:val="single" w:sz="4" w:space="0" w:color="auto"/>
              <w:right w:val="nil"/>
            </w:tcBorders>
          </w:tcPr>
          <w:p w14:paraId="7A59DBDF" w14:textId="77777777" w:rsidR="00982970" w:rsidRPr="00982970" w:rsidRDefault="00982970" w:rsidP="00982970">
            <w:pPr>
              <w:jc w:val="both"/>
              <w:rPr>
                <w:sz w:val="28"/>
                <w:szCs w:val="28"/>
              </w:rPr>
            </w:pPr>
          </w:p>
        </w:tc>
      </w:tr>
      <w:tr w:rsidR="00982970" w:rsidRPr="00982970" w14:paraId="11329735" w14:textId="77777777" w:rsidTr="003727CC">
        <w:tc>
          <w:tcPr>
            <w:tcW w:w="9782" w:type="dxa"/>
            <w:gridSpan w:val="13"/>
            <w:tcBorders>
              <w:top w:val="single" w:sz="4" w:space="0" w:color="auto"/>
              <w:left w:val="nil"/>
              <w:bottom w:val="nil"/>
              <w:right w:val="nil"/>
            </w:tcBorders>
          </w:tcPr>
          <w:p w14:paraId="2CB0AEE7" w14:textId="77777777" w:rsidR="00982970" w:rsidRPr="00982970" w:rsidRDefault="00982970" w:rsidP="00982970">
            <w:pPr>
              <w:jc w:val="both"/>
              <w:rPr>
                <w:sz w:val="28"/>
                <w:szCs w:val="28"/>
              </w:rPr>
            </w:pPr>
          </w:p>
        </w:tc>
      </w:tr>
      <w:tr w:rsidR="00982970" w:rsidRPr="00982970" w14:paraId="3215E35C" w14:textId="77777777" w:rsidTr="003727CC">
        <w:tc>
          <w:tcPr>
            <w:tcW w:w="4675" w:type="dxa"/>
            <w:gridSpan w:val="5"/>
            <w:tcBorders>
              <w:top w:val="nil"/>
              <w:left w:val="nil"/>
              <w:bottom w:val="nil"/>
              <w:right w:val="nil"/>
            </w:tcBorders>
          </w:tcPr>
          <w:p w14:paraId="5CDF8413" w14:textId="77777777" w:rsidR="00982970" w:rsidRPr="00982970" w:rsidRDefault="00982970" w:rsidP="00982970">
            <w:pPr>
              <w:jc w:val="both"/>
              <w:rPr>
                <w:sz w:val="28"/>
                <w:szCs w:val="28"/>
              </w:rPr>
            </w:pPr>
            <w:r w:rsidRPr="00982970">
              <w:rPr>
                <w:sz w:val="28"/>
                <w:szCs w:val="28"/>
              </w:rPr>
              <w:t>Срок действия порубочного билета</w:t>
            </w:r>
          </w:p>
        </w:tc>
        <w:tc>
          <w:tcPr>
            <w:tcW w:w="5107" w:type="dxa"/>
            <w:gridSpan w:val="8"/>
            <w:tcBorders>
              <w:top w:val="nil"/>
              <w:left w:val="nil"/>
              <w:bottom w:val="single" w:sz="4" w:space="0" w:color="auto"/>
              <w:right w:val="nil"/>
            </w:tcBorders>
          </w:tcPr>
          <w:p w14:paraId="05DAB31C" w14:textId="77777777" w:rsidR="00982970" w:rsidRPr="00982970" w:rsidRDefault="00982970" w:rsidP="00982970">
            <w:pPr>
              <w:jc w:val="both"/>
              <w:rPr>
                <w:sz w:val="28"/>
                <w:szCs w:val="28"/>
              </w:rPr>
            </w:pPr>
          </w:p>
        </w:tc>
      </w:tr>
      <w:tr w:rsidR="00982970" w:rsidRPr="00982970" w14:paraId="3C809EC5" w14:textId="77777777" w:rsidTr="003727CC">
        <w:tc>
          <w:tcPr>
            <w:tcW w:w="9782" w:type="dxa"/>
            <w:gridSpan w:val="13"/>
            <w:tcBorders>
              <w:top w:val="nil"/>
              <w:left w:val="nil"/>
              <w:bottom w:val="nil"/>
              <w:right w:val="nil"/>
            </w:tcBorders>
          </w:tcPr>
          <w:p w14:paraId="0CBFFE04" w14:textId="77777777" w:rsidR="00982970" w:rsidRPr="00982970" w:rsidRDefault="00982970" w:rsidP="00982970">
            <w:pPr>
              <w:jc w:val="both"/>
              <w:rPr>
                <w:sz w:val="28"/>
                <w:szCs w:val="28"/>
              </w:rPr>
            </w:pPr>
          </w:p>
        </w:tc>
      </w:tr>
      <w:tr w:rsidR="00982970" w:rsidRPr="00982970" w14:paraId="1848FA78" w14:textId="77777777" w:rsidTr="003727CC">
        <w:tc>
          <w:tcPr>
            <w:tcW w:w="9782" w:type="dxa"/>
            <w:gridSpan w:val="13"/>
            <w:tcBorders>
              <w:top w:val="nil"/>
              <w:left w:val="nil"/>
              <w:bottom w:val="nil"/>
              <w:right w:val="nil"/>
            </w:tcBorders>
          </w:tcPr>
          <w:p w14:paraId="2D57B1B3" w14:textId="77777777" w:rsidR="00982970" w:rsidRPr="00982970" w:rsidRDefault="00982970" w:rsidP="00982970">
            <w:pPr>
              <w:jc w:val="both"/>
              <w:rPr>
                <w:sz w:val="28"/>
                <w:szCs w:val="28"/>
              </w:rPr>
            </w:pPr>
          </w:p>
        </w:tc>
      </w:tr>
      <w:tr w:rsidR="00982970" w:rsidRPr="00982970" w14:paraId="472C0E8F" w14:textId="77777777" w:rsidTr="003727CC">
        <w:tc>
          <w:tcPr>
            <w:tcW w:w="4675" w:type="dxa"/>
            <w:gridSpan w:val="5"/>
            <w:tcBorders>
              <w:top w:val="nil"/>
              <w:left w:val="nil"/>
              <w:bottom w:val="nil"/>
              <w:right w:val="nil"/>
            </w:tcBorders>
          </w:tcPr>
          <w:p w14:paraId="42BD8A49" w14:textId="77777777" w:rsidR="00982970" w:rsidRPr="00982970" w:rsidRDefault="00DD3AB6" w:rsidP="00982970">
            <w:pPr>
              <w:jc w:val="both"/>
              <w:rPr>
                <w:sz w:val="28"/>
                <w:szCs w:val="28"/>
              </w:rPr>
            </w:pPr>
            <w:r>
              <w:rPr>
                <w:sz w:val="28"/>
                <w:szCs w:val="28"/>
              </w:rPr>
              <w:t>Глава администрации</w:t>
            </w:r>
          </w:p>
        </w:tc>
        <w:tc>
          <w:tcPr>
            <w:tcW w:w="5107" w:type="dxa"/>
            <w:gridSpan w:val="8"/>
            <w:tcBorders>
              <w:top w:val="nil"/>
              <w:left w:val="nil"/>
              <w:bottom w:val="single" w:sz="4" w:space="0" w:color="auto"/>
              <w:right w:val="nil"/>
            </w:tcBorders>
          </w:tcPr>
          <w:p w14:paraId="7C6EF14D" w14:textId="77777777" w:rsidR="00982970" w:rsidRPr="00982970" w:rsidRDefault="00982970" w:rsidP="00982970">
            <w:pPr>
              <w:jc w:val="both"/>
              <w:rPr>
                <w:sz w:val="28"/>
                <w:szCs w:val="28"/>
              </w:rPr>
            </w:pPr>
          </w:p>
        </w:tc>
      </w:tr>
      <w:tr w:rsidR="00982970" w:rsidRPr="00982970" w14:paraId="668066C7" w14:textId="77777777" w:rsidTr="003727CC">
        <w:tc>
          <w:tcPr>
            <w:tcW w:w="9782" w:type="dxa"/>
            <w:gridSpan w:val="13"/>
            <w:tcBorders>
              <w:top w:val="nil"/>
              <w:left w:val="nil"/>
              <w:bottom w:val="nil"/>
              <w:right w:val="nil"/>
            </w:tcBorders>
          </w:tcPr>
          <w:p w14:paraId="003759E5" w14:textId="77777777" w:rsidR="00982970" w:rsidRPr="00982970" w:rsidRDefault="00982970" w:rsidP="00982970">
            <w:pPr>
              <w:jc w:val="both"/>
              <w:rPr>
                <w:sz w:val="28"/>
                <w:szCs w:val="28"/>
              </w:rPr>
            </w:pPr>
            <w:r w:rsidRPr="00982970">
              <w:rPr>
                <w:sz w:val="28"/>
                <w:szCs w:val="28"/>
              </w:rPr>
              <w:t>(подпись, расшифровка подписи)</w:t>
            </w:r>
          </w:p>
        </w:tc>
      </w:tr>
      <w:tr w:rsidR="00982970" w:rsidRPr="00982970" w14:paraId="3285A464" w14:textId="77777777" w:rsidTr="003727CC">
        <w:tc>
          <w:tcPr>
            <w:tcW w:w="9782" w:type="dxa"/>
            <w:gridSpan w:val="13"/>
            <w:tcBorders>
              <w:top w:val="nil"/>
              <w:left w:val="nil"/>
              <w:bottom w:val="nil"/>
              <w:right w:val="nil"/>
            </w:tcBorders>
          </w:tcPr>
          <w:p w14:paraId="66F3D029" w14:textId="77777777" w:rsidR="00982970" w:rsidRPr="00982970" w:rsidRDefault="00982970" w:rsidP="00982970">
            <w:pPr>
              <w:jc w:val="both"/>
              <w:rPr>
                <w:sz w:val="28"/>
                <w:szCs w:val="28"/>
              </w:rPr>
            </w:pPr>
          </w:p>
        </w:tc>
      </w:tr>
      <w:tr w:rsidR="00982970" w:rsidRPr="00982970" w14:paraId="58666FDF" w14:textId="77777777" w:rsidTr="003727CC">
        <w:tc>
          <w:tcPr>
            <w:tcW w:w="3819" w:type="dxa"/>
            <w:gridSpan w:val="4"/>
            <w:tcBorders>
              <w:top w:val="nil"/>
              <w:left w:val="nil"/>
              <w:bottom w:val="nil"/>
              <w:right w:val="nil"/>
            </w:tcBorders>
          </w:tcPr>
          <w:p w14:paraId="4C004E98" w14:textId="77777777" w:rsidR="00982970" w:rsidRPr="00982970" w:rsidRDefault="00982970" w:rsidP="00982970">
            <w:pPr>
              <w:jc w:val="both"/>
              <w:rPr>
                <w:sz w:val="28"/>
                <w:szCs w:val="28"/>
              </w:rPr>
            </w:pPr>
            <w:r w:rsidRPr="00982970">
              <w:rPr>
                <w:sz w:val="28"/>
                <w:szCs w:val="28"/>
              </w:rPr>
              <w:t>Порубочный билет получил</w:t>
            </w:r>
          </w:p>
        </w:tc>
        <w:tc>
          <w:tcPr>
            <w:tcW w:w="5963" w:type="dxa"/>
            <w:gridSpan w:val="9"/>
            <w:tcBorders>
              <w:top w:val="nil"/>
              <w:left w:val="nil"/>
              <w:bottom w:val="single" w:sz="4" w:space="0" w:color="auto"/>
              <w:right w:val="nil"/>
            </w:tcBorders>
          </w:tcPr>
          <w:p w14:paraId="42D3F4E3" w14:textId="77777777" w:rsidR="00982970" w:rsidRPr="00982970" w:rsidRDefault="00982970" w:rsidP="00982970">
            <w:pPr>
              <w:jc w:val="both"/>
              <w:rPr>
                <w:sz w:val="28"/>
                <w:szCs w:val="28"/>
              </w:rPr>
            </w:pPr>
          </w:p>
        </w:tc>
      </w:tr>
      <w:tr w:rsidR="00982970" w:rsidRPr="00982970" w14:paraId="330CB104" w14:textId="77777777" w:rsidTr="003727CC">
        <w:tc>
          <w:tcPr>
            <w:tcW w:w="9782" w:type="dxa"/>
            <w:gridSpan w:val="13"/>
            <w:tcBorders>
              <w:top w:val="nil"/>
              <w:left w:val="nil"/>
              <w:bottom w:val="single" w:sz="4" w:space="0" w:color="auto"/>
              <w:right w:val="nil"/>
            </w:tcBorders>
          </w:tcPr>
          <w:p w14:paraId="6CDE9BD2" w14:textId="77777777" w:rsidR="00982970" w:rsidRPr="00982970" w:rsidRDefault="00982970" w:rsidP="00982970">
            <w:pPr>
              <w:jc w:val="both"/>
              <w:rPr>
                <w:sz w:val="28"/>
                <w:szCs w:val="28"/>
              </w:rPr>
            </w:pPr>
          </w:p>
        </w:tc>
      </w:tr>
      <w:tr w:rsidR="00982970" w:rsidRPr="00982970" w14:paraId="6CA5FD79" w14:textId="77777777" w:rsidTr="003727CC">
        <w:tc>
          <w:tcPr>
            <w:tcW w:w="9782" w:type="dxa"/>
            <w:gridSpan w:val="13"/>
            <w:tcBorders>
              <w:top w:val="single" w:sz="4" w:space="0" w:color="auto"/>
              <w:left w:val="nil"/>
              <w:bottom w:val="single" w:sz="4" w:space="0" w:color="auto"/>
              <w:right w:val="nil"/>
            </w:tcBorders>
          </w:tcPr>
          <w:p w14:paraId="08EFA552" w14:textId="77777777" w:rsidR="00982970" w:rsidRPr="00982970" w:rsidRDefault="00982970" w:rsidP="00982970">
            <w:pPr>
              <w:jc w:val="both"/>
              <w:rPr>
                <w:sz w:val="28"/>
                <w:szCs w:val="28"/>
              </w:rPr>
            </w:pPr>
          </w:p>
        </w:tc>
      </w:tr>
      <w:tr w:rsidR="00982970" w:rsidRPr="00982970" w14:paraId="2F96CC25" w14:textId="77777777" w:rsidTr="003727CC">
        <w:tc>
          <w:tcPr>
            <w:tcW w:w="9782" w:type="dxa"/>
            <w:gridSpan w:val="13"/>
            <w:tcBorders>
              <w:top w:val="single" w:sz="4" w:space="0" w:color="auto"/>
              <w:left w:val="nil"/>
              <w:bottom w:val="nil"/>
              <w:right w:val="nil"/>
            </w:tcBorders>
          </w:tcPr>
          <w:p w14:paraId="36F9FE1F" w14:textId="77777777" w:rsidR="00982970" w:rsidRPr="00982970" w:rsidRDefault="00982970" w:rsidP="00982970">
            <w:pPr>
              <w:jc w:val="both"/>
              <w:rPr>
                <w:sz w:val="28"/>
                <w:szCs w:val="28"/>
              </w:rPr>
            </w:pPr>
            <w:r w:rsidRPr="00982970">
              <w:rPr>
                <w:sz w:val="28"/>
                <w:szCs w:val="28"/>
              </w:rPr>
              <w:t>(Ф.И.О., должность, наименование, организационно-правовая форма юридического лица)</w:t>
            </w:r>
          </w:p>
        </w:tc>
      </w:tr>
    </w:tbl>
    <w:p w14:paraId="47227BF6" w14:textId="77777777" w:rsidR="00982970" w:rsidRPr="00982970" w:rsidRDefault="00982970" w:rsidP="00982970">
      <w:pPr>
        <w:jc w:val="both"/>
        <w:rPr>
          <w:sz w:val="28"/>
          <w:szCs w:val="28"/>
        </w:rPr>
      </w:pPr>
    </w:p>
    <w:p w14:paraId="10FA6203" w14:textId="77777777" w:rsidR="00982970" w:rsidRPr="00982970" w:rsidRDefault="00982970" w:rsidP="00982970">
      <w:pPr>
        <w:jc w:val="both"/>
        <w:rPr>
          <w:sz w:val="28"/>
          <w:szCs w:val="28"/>
        </w:rPr>
      </w:pPr>
    </w:p>
    <w:p w14:paraId="708ED82A" w14:textId="77777777" w:rsidR="00982970" w:rsidRPr="00982970" w:rsidRDefault="00982970" w:rsidP="00982970">
      <w:pPr>
        <w:jc w:val="both"/>
        <w:rPr>
          <w:sz w:val="28"/>
          <w:szCs w:val="28"/>
        </w:rPr>
      </w:pPr>
    </w:p>
    <w:p w14:paraId="3307C39C" w14:textId="77777777" w:rsidR="00982970" w:rsidRPr="00982970" w:rsidRDefault="00982970" w:rsidP="00982970">
      <w:pPr>
        <w:jc w:val="both"/>
        <w:rPr>
          <w:sz w:val="28"/>
          <w:szCs w:val="28"/>
        </w:rPr>
      </w:pPr>
    </w:p>
    <w:p w14:paraId="4BE8175B" w14:textId="77777777" w:rsidR="00982970" w:rsidRPr="00982970" w:rsidRDefault="00982970" w:rsidP="00982970">
      <w:pPr>
        <w:jc w:val="both"/>
        <w:rPr>
          <w:sz w:val="28"/>
          <w:szCs w:val="28"/>
        </w:rPr>
      </w:pPr>
    </w:p>
    <w:p w14:paraId="21D4D62D" w14:textId="77777777" w:rsidR="00982970" w:rsidRPr="00982970" w:rsidRDefault="00982970" w:rsidP="00DD48EE">
      <w:pPr>
        <w:jc w:val="center"/>
        <w:rPr>
          <w:sz w:val="28"/>
          <w:szCs w:val="28"/>
        </w:rPr>
      </w:pPr>
    </w:p>
    <w:p w14:paraId="7D294733" w14:textId="77777777" w:rsidR="00982970" w:rsidRPr="00982970" w:rsidRDefault="00982970" w:rsidP="00DD48EE">
      <w:pPr>
        <w:jc w:val="center"/>
        <w:rPr>
          <w:b/>
          <w:sz w:val="28"/>
          <w:szCs w:val="28"/>
        </w:rPr>
      </w:pPr>
      <w:r w:rsidRPr="00982970">
        <w:rPr>
          <w:b/>
          <w:sz w:val="28"/>
          <w:szCs w:val="28"/>
        </w:rPr>
        <w:lastRenderedPageBreak/>
        <w:t xml:space="preserve">ПОРУБОЧНЫЙ БИЛЕТ № </w:t>
      </w:r>
      <w:r w:rsidR="00DD48EE">
        <w:rPr>
          <w:b/>
          <w:sz w:val="28"/>
          <w:szCs w:val="28"/>
        </w:rPr>
        <w:t>__</w:t>
      </w:r>
    </w:p>
    <w:p w14:paraId="339D5AFA" w14:textId="77777777" w:rsidR="00DD48EE" w:rsidRDefault="00DD48EE" w:rsidP="00982970">
      <w:pPr>
        <w:jc w:val="both"/>
        <w:rPr>
          <w:b/>
          <w:sz w:val="28"/>
          <w:szCs w:val="28"/>
        </w:rPr>
      </w:pPr>
    </w:p>
    <w:p w14:paraId="36B7EE94" w14:textId="77777777" w:rsidR="00982970" w:rsidRPr="00982970" w:rsidRDefault="00982970" w:rsidP="00982970">
      <w:pPr>
        <w:jc w:val="both"/>
        <w:rPr>
          <w:b/>
          <w:sz w:val="28"/>
          <w:szCs w:val="28"/>
        </w:rPr>
      </w:pPr>
      <w:r w:rsidRPr="00982970">
        <w:rPr>
          <w:b/>
          <w:sz w:val="28"/>
          <w:szCs w:val="28"/>
        </w:rPr>
        <w:t xml:space="preserve">от </w:t>
      </w:r>
      <w:r w:rsidR="00DD48EE">
        <w:rPr>
          <w:b/>
          <w:sz w:val="28"/>
          <w:szCs w:val="28"/>
        </w:rPr>
        <w:t>____________</w:t>
      </w:r>
      <w:r w:rsidRPr="00982970">
        <w:rPr>
          <w:b/>
          <w:sz w:val="28"/>
          <w:szCs w:val="28"/>
        </w:rPr>
        <w:t xml:space="preserve"> 2021 года</w:t>
      </w:r>
    </w:p>
    <w:p w14:paraId="494881BA" w14:textId="77777777" w:rsidR="00982970" w:rsidRPr="00DD48EE" w:rsidRDefault="00982970" w:rsidP="00982970">
      <w:pPr>
        <w:jc w:val="both"/>
        <w:rPr>
          <w:sz w:val="28"/>
          <w:szCs w:val="28"/>
        </w:rPr>
      </w:pPr>
      <w:r w:rsidRPr="00DD48EE">
        <w:rPr>
          <w:sz w:val="28"/>
          <w:szCs w:val="28"/>
        </w:rPr>
        <w:t>(на санитарную, омолаживающую или формовочную обрезку)</w:t>
      </w:r>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567"/>
        <w:gridCol w:w="141"/>
        <w:gridCol w:w="142"/>
        <w:gridCol w:w="1843"/>
        <w:gridCol w:w="851"/>
        <w:gridCol w:w="2835"/>
        <w:gridCol w:w="2269"/>
      </w:tblGrid>
      <w:tr w:rsidR="00982970" w:rsidRPr="00982970" w14:paraId="53405A8F" w14:textId="77777777" w:rsidTr="003727CC">
        <w:tc>
          <w:tcPr>
            <w:tcW w:w="9782" w:type="dxa"/>
            <w:gridSpan w:val="8"/>
            <w:tcBorders>
              <w:top w:val="nil"/>
              <w:left w:val="nil"/>
              <w:bottom w:val="nil"/>
              <w:right w:val="nil"/>
            </w:tcBorders>
          </w:tcPr>
          <w:p w14:paraId="7DA58DDD" w14:textId="77777777" w:rsidR="00982970" w:rsidRPr="00982970" w:rsidRDefault="00982970" w:rsidP="00982970">
            <w:pPr>
              <w:jc w:val="both"/>
              <w:rPr>
                <w:sz w:val="28"/>
                <w:szCs w:val="28"/>
              </w:rPr>
            </w:pPr>
          </w:p>
        </w:tc>
      </w:tr>
      <w:tr w:rsidR="00982970" w:rsidRPr="00982970" w14:paraId="3A08715B" w14:textId="77777777" w:rsidTr="003727CC">
        <w:tc>
          <w:tcPr>
            <w:tcW w:w="1134" w:type="dxa"/>
            <w:tcBorders>
              <w:top w:val="nil"/>
              <w:left w:val="nil"/>
              <w:bottom w:val="nil"/>
              <w:right w:val="nil"/>
            </w:tcBorders>
          </w:tcPr>
          <w:p w14:paraId="66DF02C7" w14:textId="77777777" w:rsidR="00982970" w:rsidRPr="00982970" w:rsidRDefault="00982970" w:rsidP="00982970">
            <w:pPr>
              <w:jc w:val="both"/>
              <w:rPr>
                <w:sz w:val="28"/>
                <w:szCs w:val="28"/>
              </w:rPr>
            </w:pPr>
            <w:r w:rsidRPr="00982970">
              <w:rPr>
                <w:sz w:val="28"/>
                <w:szCs w:val="28"/>
              </w:rPr>
              <w:t>Адрес:</w:t>
            </w:r>
          </w:p>
        </w:tc>
        <w:tc>
          <w:tcPr>
            <w:tcW w:w="8648" w:type="dxa"/>
            <w:gridSpan w:val="7"/>
            <w:tcBorders>
              <w:top w:val="nil"/>
              <w:left w:val="nil"/>
              <w:bottom w:val="single" w:sz="4" w:space="0" w:color="auto"/>
              <w:right w:val="nil"/>
            </w:tcBorders>
          </w:tcPr>
          <w:p w14:paraId="147A7C8A" w14:textId="77777777" w:rsidR="00982970" w:rsidRPr="00982970" w:rsidRDefault="00982970" w:rsidP="00982970">
            <w:pPr>
              <w:jc w:val="both"/>
              <w:rPr>
                <w:sz w:val="28"/>
                <w:szCs w:val="28"/>
              </w:rPr>
            </w:pPr>
          </w:p>
        </w:tc>
      </w:tr>
      <w:tr w:rsidR="00982970" w:rsidRPr="00982970" w14:paraId="5A74E9DC" w14:textId="77777777" w:rsidTr="003727CC">
        <w:tc>
          <w:tcPr>
            <w:tcW w:w="1701" w:type="dxa"/>
            <w:gridSpan w:val="2"/>
            <w:tcBorders>
              <w:top w:val="nil"/>
              <w:left w:val="nil"/>
              <w:bottom w:val="nil"/>
              <w:right w:val="nil"/>
            </w:tcBorders>
          </w:tcPr>
          <w:p w14:paraId="70F184E0" w14:textId="77777777" w:rsidR="00982970" w:rsidRPr="00982970" w:rsidRDefault="00982970" w:rsidP="00982970">
            <w:pPr>
              <w:jc w:val="both"/>
              <w:rPr>
                <w:sz w:val="28"/>
                <w:szCs w:val="28"/>
              </w:rPr>
            </w:pPr>
            <w:r w:rsidRPr="00982970">
              <w:rPr>
                <w:sz w:val="28"/>
                <w:szCs w:val="28"/>
              </w:rPr>
              <w:t>Вид работ:</w:t>
            </w:r>
          </w:p>
        </w:tc>
        <w:tc>
          <w:tcPr>
            <w:tcW w:w="8081" w:type="dxa"/>
            <w:gridSpan w:val="6"/>
            <w:tcBorders>
              <w:top w:val="nil"/>
              <w:left w:val="nil"/>
              <w:bottom w:val="single" w:sz="4" w:space="0" w:color="auto"/>
              <w:right w:val="nil"/>
            </w:tcBorders>
          </w:tcPr>
          <w:p w14:paraId="7C8376E3" w14:textId="77777777" w:rsidR="00982970" w:rsidRPr="00982970" w:rsidRDefault="00982970" w:rsidP="00982970">
            <w:pPr>
              <w:jc w:val="both"/>
              <w:rPr>
                <w:sz w:val="28"/>
                <w:szCs w:val="28"/>
              </w:rPr>
            </w:pPr>
          </w:p>
        </w:tc>
      </w:tr>
      <w:tr w:rsidR="00982970" w:rsidRPr="00982970" w14:paraId="75F25982" w14:textId="77777777" w:rsidTr="003727CC">
        <w:tc>
          <w:tcPr>
            <w:tcW w:w="9782" w:type="dxa"/>
            <w:gridSpan w:val="8"/>
            <w:tcBorders>
              <w:top w:val="nil"/>
              <w:left w:val="nil"/>
              <w:bottom w:val="nil"/>
              <w:right w:val="nil"/>
            </w:tcBorders>
          </w:tcPr>
          <w:p w14:paraId="523C7F74" w14:textId="77777777" w:rsidR="00982970" w:rsidRPr="00982970" w:rsidRDefault="00982970" w:rsidP="00982970">
            <w:pPr>
              <w:jc w:val="both"/>
              <w:rPr>
                <w:sz w:val="28"/>
                <w:szCs w:val="28"/>
              </w:rPr>
            </w:pPr>
            <w:r w:rsidRPr="00982970">
              <w:rPr>
                <w:sz w:val="28"/>
                <w:szCs w:val="28"/>
              </w:rPr>
              <w:t>На основании представленных документов:</w:t>
            </w:r>
          </w:p>
        </w:tc>
      </w:tr>
      <w:tr w:rsidR="00982970" w:rsidRPr="00982970" w14:paraId="33713D01" w14:textId="77777777" w:rsidTr="003727CC">
        <w:tc>
          <w:tcPr>
            <w:tcW w:w="9782" w:type="dxa"/>
            <w:gridSpan w:val="8"/>
            <w:tcBorders>
              <w:top w:val="nil"/>
              <w:left w:val="nil"/>
              <w:bottom w:val="single" w:sz="4" w:space="0" w:color="auto"/>
              <w:right w:val="nil"/>
            </w:tcBorders>
          </w:tcPr>
          <w:p w14:paraId="6D60BE4B" w14:textId="77777777" w:rsidR="00982970" w:rsidRPr="00982970" w:rsidRDefault="00982970" w:rsidP="00982970">
            <w:pPr>
              <w:jc w:val="both"/>
              <w:rPr>
                <w:sz w:val="28"/>
                <w:szCs w:val="28"/>
              </w:rPr>
            </w:pPr>
          </w:p>
        </w:tc>
      </w:tr>
      <w:tr w:rsidR="00982970" w:rsidRPr="00982970" w14:paraId="5EB6B670" w14:textId="77777777" w:rsidTr="003727CC">
        <w:tc>
          <w:tcPr>
            <w:tcW w:w="9782" w:type="dxa"/>
            <w:gridSpan w:val="8"/>
            <w:tcBorders>
              <w:top w:val="nil"/>
              <w:left w:val="nil"/>
              <w:bottom w:val="single" w:sz="4" w:space="0" w:color="auto"/>
              <w:right w:val="nil"/>
            </w:tcBorders>
          </w:tcPr>
          <w:p w14:paraId="1A3E2FA6" w14:textId="77777777" w:rsidR="00982970" w:rsidRPr="00982970" w:rsidRDefault="00982970" w:rsidP="00982970">
            <w:pPr>
              <w:jc w:val="both"/>
              <w:rPr>
                <w:sz w:val="28"/>
                <w:szCs w:val="28"/>
              </w:rPr>
            </w:pPr>
          </w:p>
        </w:tc>
      </w:tr>
      <w:tr w:rsidR="00982970" w:rsidRPr="00982970" w14:paraId="6B139B0D" w14:textId="77777777" w:rsidTr="003727CC">
        <w:tc>
          <w:tcPr>
            <w:tcW w:w="9782" w:type="dxa"/>
            <w:gridSpan w:val="8"/>
            <w:tcBorders>
              <w:top w:val="single" w:sz="4" w:space="0" w:color="auto"/>
              <w:left w:val="nil"/>
              <w:bottom w:val="single" w:sz="4" w:space="0" w:color="auto"/>
              <w:right w:val="nil"/>
            </w:tcBorders>
          </w:tcPr>
          <w:p w14:paraId="2281DD4D" w14:textId="77777777" w:rsidR="00982970" w:rsidRPr="00982970" w:rsidRDefault="00982970" w:rsidP="00982970">
            <w:pPr>
              <w:jc w:val="both"/>
              <w:rPr>
                <w:sz w:val="28"/>
                <w:szCs w:val="28"/>
              </w:rPr>
            </w:pPr>
          </w:p>
        </w:tc>
      </w:tr>
      <w:tr w:rsidR="00982970" w:rsidRPr="00982970" w14:paraId="56DCC42C" w14:textId="77777777" w:rsidTr="003727CC">
        <w:tc>
          <w:tcPr>
            <w:tcW w:w="9782" w:type="dxa"/>
            <w:gridSpan w:val="8"/>
            <w:tcBorders>
              <w:top w:val="nil"/>
              <w:left w:val="nil"/>
              <w:bottom w:val="nil"/>
              <w:right w:val="nil"/>
            </w:tcBorders>
          </w:tcPr>
          <w:p w14:paraId="6A3037E2" w14:textId="77777777" w:rsidR="00982970" w:rsidRPr="00982970" w:rsidRDefault="00982970" w:rsidP="00982970">
            <w:pPr>
              <w:jc w:val="both"/>
              <w:rPr>
                <w:sz w:val="28"/>
                <w:szCs w:val="28"/>
              </w:rPr>
            </w:pPr>
            <w:r w:rsidRPr="00982970">
              <w:rPr>
                <w:sz w:val="28"/>
                <w:szCs w:val="28"/>
              </w:rPr>
              <w:t>Разрешается:</w:t>
            </w:r>
          </w:p>
        </w:tc>
      </w:tr>
      <w:tr w:rsidR="00982970" w:rsidRPr="00982970" w14:paraId="39A5BB31" w14:textId="77777777" w:rsidTr="003727CC">
        <w:tc>
          <w:tcPr>
            <w:tcW w:w="1984" w:type="dxa"/>
            <w:gridSpan w:val="4"/>
            <w:tcBorders>
              <w:top w:val="nil"/>
              <w:left w:val="nil"/>
              <w:bottom w:val="nil"/>
              <w:right w:val="nil"/>
            </w:tcBorders>
          </w:tcPr>
          <w:p w14:paraId="6E5EBB7A" w14:textId="77777777" w:rsidR="00982970" w:rsidRPr="00982970" w:rsidRDefault="00982970" w:rsidP="00982970">
            <w:pPr>
              <w:jc w:val="both"/>
              <w:rPr>
                <w:sz w:val="28"/>
                <w:szCs w:val="28"/>
              </w:rPr>
            </w:pPr>
            <w:r w:rsidRPr="00982970">
              <w:rPr>
                <w:sz w:val="28"/>
                <w:szCs w:val="28"/>
              </w:rPr>
              <w:t>восстановить</w:t>
            </w:r>
          </w:p>
        </w:tc>
        <w:tc>
          <w:tcPr>
            <w:tcW w:w="5529" w:type="dxa"/>
            <w:gridSpan w:val="3"/>
            <w:tcBorders>
              <w:top w:val="nil"/>
              <w:left w:val="nil"/>
              <w:bottom w:val="single" w:sz="4" w:space="0" w:color="auto"/>
              <w:right w:val="nil"/>
            </w:tcBorders>
          </w:tcPr>
          <w:p w14:paraId="434B1BF3" w14:textId="77777777" w:rsidR="00982970" w:rsidRPr="00982970" w:rsidRDefault="00982970" w:rsidP="00982970">
            <w:pPr>
              <w:jc w:val="both"/>
              <w:rPr>
                <w:sz w:val="28"/>
                <w:szCs w:val="28"/>
              </w:rPr>
            </w:pPr>
          </w:p>
        </w:tc>
        <w:tc>
          <w:tcPr>
            <w:tcW w:w="2269" w:type="dxa"/>
            <w:tcBorders>
              <w:top w:val="nil"/>
              <w:left w:val="nil"/>
              <w:bottom w:val="nil"/>
              <w:right w:val="nil"/>
            </w:tcBorders>
          </w:tcPr>
          <w:p w14:paraId="337C1105" w14:textId="77777777" w:rsidR="00982970" w:rsidRPr="00982970" w:rsidRDefault="00982970" w:rsidP="00982970">
            <w:pPr>
              <w:jc w:val="both"/>
              <w:rPr>
                <w:sz w:val="28"/>
                <w:szCs w:val="28"/>
              </w:rPr>
            </w:pPr>
            <w:r w:rsidRPr="00982970">
              <w:rPr>
                <w:sz w:val="28"/>
                <w:szCs w:val="28"/>
              </w:rPr>
              <w:t>шт. деревьев</w:t>
            </w:r>
          </w:p>
        </w:tc>
      </w:tr>
      <w:tr w:rsidR="00982970" w:rsidRPr="00982970" w14:paraId="1D796DDC" w14:textId="77777777" w:rsidTr="003727CC">
        <w:tc>
          <w:tcPr>
            <w:tcW w:w="7513" w:type="dxa"/>
            <w:gridSpan w:val="7"/>
            <w:tcBorders>
              <w:top w:val="nil"/>
              <w:left w:val="nil"/>
              <w:bottom w:val="single" w:sz="4" w:space="0" w:color="auto"/>
              <w:right w:val="nil"/>
            </w:tcBorders>
          </w:tcPr>
          <w:p w14:paraId="260B207E" w14:textId="77777777" w:rsidR="00982970" w:rsidRPr="00982970" w:rsidRDefault="00982970" w:rsidP="00982970">
            <w:pPr>
              <w:jc w:val="both"/>
              <w:rPr>
                <w:sz w:val="28"/>
                <w:szCs w:val="28"/>
              </w:rPr>
            </w:pPr>
          </w:p>
        </w:tc>
        <w:tc>
          <w:tcPr>
            <w:tcW w:w="2269" w:type="dxa"/>
            <w:tcBorders>
              <w:top w:val="nil"/>
              <w:left w:val="nil"/>
              <w:bottom w:val="nil"/>
              <w:right w:val="nil"/>
            </w:tcBorders>
          </w:tcPr>
          <w:p w14:paraId="13EA4583" w14:textId="77777777" w:rsidR="00982970" w:rsidRPr="00982970" w:rsidRDefault="00982970" w:rsidP="00982970">
            <w:pPr>
              <w:jc w:val="both"/>
              <w:rPr>
                <w:sz w:val="28"/>
                <w:szCs w:val="28"/>
              </w:rPr>
            </w:pPr>
            <w:r w:rsidRPr="00982970">
              <w:rPr>
                <w:sz w:val="28"/>
                <w:szCs w:val="28"/>
              </w:rPr>
              <w:t>шт. кустарников</w:t>
            </w:r>
          </w:p>
        </w:tc>
      </w:tr>
      <w:tr w:rsidR="00982970" w:rsidRPr="00982970" w14:paraId="1C78F7F4" w14:textId="77777777" w:rsidTr="003727CC">
        <w:tc>
          <w:tcPr>
            <w:tcW w:w="1842" w:type="dxa"/>
            <w:gridSpan w:val="3"/>
            <w:tcBorders>
              <w:top w:val="nil"/>
              <w:left w:val="nil"/>
              <w:bottom w:val="nil"/>
              <w:right w:val="nil"/>
            </w:tcBorders>
          </w:tcPr>
          <w:p w14:paraId="56785E66" w14:textId="77777777" w:rsidR="00982970" w:rsidRPr="00982970" w:rsidRDefault="00982970" w:rsidP="00982970">
            <w:pPr>
              <w:jc w:val="both"/>
              <w:rPr>
                <w:sz w:val="28"/>
                <w:szCs w:val="28"/>
              </w:rPr>
            </w:pPr>
            <w:r w:rsidRPr="00982970">
              <w:rPr>
                <w:sz w:val="28"/>
                <w:szCs w:val="28"/>
              </w:rPr>
              <w:t>вид обрезки</w:t>
            </w:r>
          </w:p>
        </w:tc>
        <w:tc>
          <w:tcPr>
            <w:tcW w:w="5671" w:type="dxa"/>
            <w:gridSpan w:val="4"/>
            <w:tcBorders>
              <w:top w:val="nil"/>
              <w:left w:val="nil"/>
              <w:bottom w:val="single" w:sz="4" w:space="0" w:color="auto"/>
              <w:right w:val="nil"/>
            </w:tcBorders>
          </w:tcPr>
          <w:p w14:paraId="62CA41D9" w14:textId="77777777" w:rsidR="00982970" w:rsidRPr="00982970" w:rsidRDefault="00982970" w:rsidP="00DD3AB6">
            <w:pPr>
              <w:jc w:val="both"/>
              <w:rPr>
                <w:sz w:val="28"/>
                <w:szCs w:val="28"/>
              </w:rPr>
            </w:pPr>
            <w:r w:rsidRPr="00982970">
              <w:rPr>
                <w:sz w:val="28"/>
                <w:szCs w:val="28"/>
              </w:rPr>
              <w:t xml:space="preserve">санитарная                                                  </w:t>
            </w:r>
          </w:p>
        </w:tc>
        <w:tc>
          <w:tcPr>
            <w:tcW w:w="2269" w:type="dxa"/>
            <w:tcBorders>
              <w:top w:val="nil"/>
              <w:left w:val="nil"/>
              <w:bottom w:val="nil"/>
              <w:right w:val="nil"/>
            </w:tcBorders>
          </w:tcPr>
          <w:p w14:paraId="044D1706" w14:textId="77777777" w:rsidR="00982970" w:rsidRPr="00982970" w:rsidRDefault="00982970" w:rsidP="00982970">
            <w:pPr>
              <w:jc w:val="both"/>
              <w:rPr>
                <w:sz w:val="28"/>
                <w:szCs w:val="28"/>
              </w:rPr>
            </w:pPr>
            <w:r w:rsidRPr="00982970">
              <w:rPr>
                <w:sz w:val="28"/>
                <w:szCs w:val="28"/>
              </w:rPr>
              <w:t>шт. деревьев</w:t>
            </w:r>
          </w:p>
        </w:tc>
      </w:tr>
      <w:tr w:rsidR="00982970" w:rsidRPr="00982970" w14:paraId="7B430BCD" w14:textId="77777777" w:rsidTr="003727CC">
        <w:tc>
          <w:tcPr>
            <w:tcW w:w="7513" w:type="dxa"/>
            <w:gridSpan w:val="7"/>
            <w:tcBorders>
              <w:top w:val="nil"/>
              <w:left w:val="nil"/>
              <w:bottom w:val="single" w:sz="4" w:space="0" w:color="auto"/>
              <w:right w:val="nil"/>
            </w:tcBorders>
          </w:tcPr>
          <w:p w14:paraId="67CD1D03" w14:textId="77777777" w:rsidR="00982970" w:rsidRPr="00982970" w:rsidRDefault="00982970" w:rsidP="00982970">
            <w:pPr>
              <w:jc w:val="both"/>
              <w:rPr>
                <w:sz w:val="28"/>
                <w:szCs w:val="28"/>
              </w:rPr>
            </w:pPr>
            <w:r w:rsidRPr="00982970">
              <w:rPr>
                <w:sz w:val="28"/>
                <w:szCs w:val="28"/>
              </w:rPr>
              <w:t xml:space="preserve">                                                                                         </w:t>
            </w:r>
          </w:p>
        </w:tc>
        <w:tc>
          <w:tcPr>
            <w:tcW w:w="2269" w:type="dxa"/>
            <w:tcBorders>
              <w:top w:val="nil"/>
              <w:left w:val="nil"/>
              <w:bottom w:val="nil"/>
              <w:right w:val="nil"/>
            </w:tcBorders>
          </w:tcPr>
          <w:p w14:paraId="42DEDFF8" w14:textId="77777777" w:rsidR="00982970" w:rsidRPr="00982970" w:rsidRDefault="00982970" w:rsidP="00982970">
            <w:pPr>
              <w:jc w:val="both"/>
              <w:rPr>
                <w:sz w:val="28"/>
                <w:szCs w:val="28"/>
              </w:rPr>
            </w:pPr>
            <w:r w:rsidRPr="00982970">
              <w:rPr>
                <w:sz w:val="28"/>
                <w:szCs w:val="28"/>
              </w:rPr>
              <w:t>шт. кустарников</w:t>
            </w:r>
          </w:p>
        </w:tc>
      </w:tr>
      <w:tr w:rsidR="00982970" w:rsidRPr="00982970" w14:paraId="5D475351" w14:textId="77777777" w:rsidTr="003727CC">
        <w:tc>
          <w:tcPr>
            <w:tcW w:w="4678" w:type="dxa"/>
            <w:gridSpan w:val="6"/>
            <w:tcBorders>
              <w:top w:val="nil"/>
              <w:left w:val="nil"/>
              <w:bottom w:val="nil"/>
              <w:right w:val="nil"/>
            </w:tcBorders>
          </w:tcPr>
          <w:p w14:paraId="5628A817" w14:textId="77777777" w:rsidR="00982970" w:rsidRPr="00982970" w:rsidRDefault="00982970" w:rsidP="00982970">
            <w:pPr>
              <w:jc w:val="both"/>
              <w:rPr>
                <w:sz w:val="28"/>
                <w:szCs w:val="28"/>
              </w:rPr>
            </w:pPr>
            <w:r w:rsidRPr="00982970">
              <w:rPr>
                <w:sz w:val="28"/>
                <w:szCs w:val="28"/>
              </w:rPr>
              <w:t>Работы производить в присутствии</w:t>
            </w:r>
          </w:p>
        </w:tc>
        <w:tc>
          <w:tcPr>
            <w:tcW w:w="5104" w:type="dxa"/>
            <w:gridSpan w:val="2"/>
            <w:tcBorders>
              <w:top w:val="nil"/>
              <w:left w:val="nil"/>
              <w:bottom w:val="single" w:sz="4" w:space="0" w:color="auto"/>
              <w:right w:val="nil"/>
            </w:tcBorders>
          </w:tcPr>
          <w:p w14:paraId="70C5547E" w14:textId="77777777" w:rsidR="00982970" w:rsidRPr="00982970" w:rsidRDefault="00982970" w:rsidP="00982970">
            <w:pPr>
              <w:jc w:val="both"/>
              <w:rPr>
                <w:sz w:val="28"/>
                <w:szCs w:val="28"/>
              </w:rPr>
            </w:pPr>
          </w:p>
        </w:tc>
      </w:tr>
      <w:tr w:rsidR="00982970" w:rsidRPr="00982970" w14:paraId="7E3BF120" w14:textId="77777777" w:rsidTr="003727CC">
        <w:tc>
          <w:tcPr>
            <w:tcW w:w="9782" w:type="dxa"/>
            <w:gridSpan w:val="8"/>
            <w:tcBorders>
              <w:top w:val="nil"/>
              <w:left w:val="nil"/>
              <w:bottom w:val="single" w:sz="4" w:space="0" w:color="auto"/>
              <w:right w:val="nil"/>
            </w:tcBorders>
          </w:tcPr>
          <w:p w14:paraId="145439D9" w14:textId="77777777" w:rsidR="00982970" w:rsidRPr="00982970" w:rsidRDefault="00982970" w:rsidP="00982970">
            <w:pPr>
              <w:jc w:val="both"/>
              <w:rPr>
                <w:sz w:val="28"/>
                <w:szCs w:val="28"/>
              </w:rPr>
            </w:pPr>
          </w:p>
        </w:tc>
      </w:tr>
      <w:tr w:rsidR="00982970" w:rsidRPr="00982970" w14:paraId="420D4B66" w14:textId="77777777" w:rsidTr="003727CC">
        <w:tc>
          <w:tcPr>
            <w:tcW w:w="9782" w:type="dxa"/>
            <w:gridSpan w:val="8"/>
            <w:tcBorders>
              <w:top w:val="nil"/>
              <w:left w:val="nil"/>
              <w:bottom w:val="nil"/>
              <w:right w:val="nil"/>
            </w:tcBorders>
          </w:tcPr>
          <w:p w14:paraId="5C9E5AC6" w14:textId="77777777" w:rsidR="00982970" w:rsidRPr="00982970" w:rsidRDefault="00982970" w:rsidP="00982970">
            <w:pPr>
              <w:jc w:val="both"/>
              <w:rPr>
                <w:sz w:val="28"/>
                <w:szCs w:val="28"/>
              </w:rPr>
            </w:pPr>
          </w:p>
        </w:tc>
      </w:tr>
      <w:tr w:rsidR="00982970" w:rsidRPr="00982970" w14:paraId="077A4F94" w14:textId="77777777" w:rsidTr="003727CC">
        <w:tc>
          <w:tcPr>
            <w:tcW w:w="4678" w:type="dxa"/>
            <w:gridSpan w:val="6"/>
            <w:tcBorders>
              <w:top w:val="nil"/>
              <w:left w:val="nil"/>
              <w:bottom w:val="nil"/>
              <w:right w:val="nil"/>
            </w:tcBorders>
          </w:tcPr>
          <w:p w14:paraId="1312705C" w14:textId="77777777" w:rsidR="00982970" w:rsidRPr="00982970" w:rsidRDefault="00982970" w:rsidP="00982970">
            <w:pPr>
              <w:jc w:val="both"/>
              <w:rPr>
                <w:sz w:val="28"/>
                <w:szCs w:val="28"/>
              </w:rPr>
            </w:pPr>
            <w:r w:rsidRPr="00982970">
              <w:rPr>
                <w:sz w:val="28"/>
                <w:szCs w:val="28"/>
              </w:rPr>
              <w:t>Срок действия порубочного билета</w:t>
            </w:r>
          </w:p>
        </w:tc>
        <w:tc>
          <w:tcPr>
            <w:tcW w:w="5104" w:type="dxa"/>
            <w:gridSpan w:val="2"/>
            <w:tcBorders>
              <w:top w:val="nil"/>
              <w:left w:val="nil"/>
              <w:bottom w:val="single" w:sz="4" w:space="0" w:color="auto"/>
              <w:right w:val="nil"/>
            </w:tcBorders>
          </w:tcPr>
          <w:p w14:paraId="456D26E7" w14:textId="77777777" w:rsidR="00982970" w:rsidRPr="00982970" w:rsidRDefault="00982970" w:rsidP="00982970">
            <w:pPr>
              <w:jc w:val="both"/>
              <w:rPr>
                <w:sz w:val="28"/>
                <w:szCs w:val="28"/>
              </w:rPr>
            </w:pPr>
          </w:p>
        </w:tc>
      </w:tr>
      <w:tr w:rsidR="00982970" w:rsidRPr="00982970" w14:paraId="3E1BBBDF" w14:textId="77777777" w:rsidTr="003727CC">
        <w:tc>
          <w:tcPr>
            <w:tcW w:w="9782" w:type="dxa"/>
            <w:gridSpan w:val="8"/>
            <w:tcBorders>
              <w:top w:val="nil"/>
              <w:left w:val="nil"/>
              <w:bottom w:val="nil"/>
              <w:right w:val="nil"/>
            </w:tcBorders>
          </w:tcPr>
          <w:p w14:paraId="7A4B8434" w14:textId="77777777" w:rsidR="00982970" w:rsidRPr="00982970" w:rsidRDefault="00982970" w:rsidP="00982970">
            <w:pPr>
              <w:jc w:val="both"/>
              <w:rPr>
                <w:sz w:val="28"/>
                <w:szCs w:val="28"/>
              </w:rPr>
            </w:pPr>
          </w:p>
        </w:tc>
      </w:tr>
      <w:tr w:rsidR="00982970" w:rsidRPr="00982970" w14:paraId="1AC6856C" w14:textId="77777777" w:rsidTr="003727CC">
        <w:tc>
          <w:tcPr>
            <w:tcW w:w="9782" w:type="dxa"/>
            <w:gridSpan w:val="8"/>
            <w:tcBorders>
              <w:top w:val="nil"/>
              <w:left w:val="nil"/>
              <w:bottom w:val="nil"/>
              <w:right w:val="nil"/>
            </w:tcBorders>
          </w:tcPr>
          <w:p w14:paraId="490332F4" w14:textId="77777777" w:rsidR="00982970" w:rsidRPr="00982970" w:rsidRDefault="00982970" w:rsidP="00982970">
            <w:pPr>
              <w:jc w:val="both"/>
              <w:rPr>
                <w:sz w:val="28"/>
                <w:szCs w:val="28"/>
              </w:rPr>
            </w:pPr>
          </w:p>
        </w:tc>
      </w:tr>
      <w:tr w:rsidR="00982970" w:rsidRPr="00982970" w14:paraId="02C7EAF4" w14:textId="77777777" w:rsidTr="003727CC">
        <w:tc>
          <w:tcPr>
            <w:tcW w:w="4678" w:type="dxa"/>
            <w:gridSpan w:val="6"/>
            <w:tcBorders>
              <w:top w:val="nil"/>
              <w:left w:val="nil"/>
              <w:bottom w:val="nil"/>
              <w:right w:val="nil"/>
            </w:tcBorders>
          </w:tcPr>
          <w:p w14:paraId="4CF93E59" w14:textId="77777777" w:rsidR="00982970" w:rsidRPr="00982970" w:rsidRDefault="00982970" w:rsidP="00982970">
            <w:pPr>
              <w:jc w:val="both"/>
              <w:rPr>
                <w:sz w:val="28"/>
                <w:szCs w:val="28"/>
              </w:rPr>
            </w:pPr>
            <w:r w:rsidRPr="00982970">
              <w:rPr>
                <w:sz w:val="28"/>
                <w:szCs w:val="28"/>
              </w:rPr>
              <w:t>Глава администрации</w:t>
            </w:r>
          </w:p>
          <w:p w14:paraId="10D9CC6E" w14:textId="77777777" w:rsidR="00982970" w:rsidRPr="00982970" w:rsidRDefault="00982970" w:rsidP="00982970">
            <w:pPr>
              <w:jc w:val="both"/>
              <w:rPr>
                <w:sz w:val="28"/>
                <w:szCs w:val="28"/>
              </w:rPr>
            </w:pPr>
          </w:p>
        </w:tc>
        <w:tc>
          <w:tcPr>
            <w:tcW w:w="5104" w:type="dxa"/>
            <w:gridSpan w:val="2"/>
            <w:tcBorders>
              <w:top w:val="nil"/>
              <w:left w:val="nil"/>
              <w:bottom w:val="single" w:sz="4" w:space="0" w:color="auto"/>
              <w:right w:val="nil"/>
            </w:tcBorders>
          </w:tcPr>
          <w:p w14:paraId="0E844140" w14:textId="77777777" w:rsidR="00982970" w:rsidRPr="00982970" w:rsidRDefault="00982970" w:rsidP="00DD3AB6">
            <w:pPr>
              <w:jc w:val="both"/>
              <w:rPr>
                <w:sz w:val="28"/>
                <w:szCs w:val="28"/>
              </w:rPr>
            </w:pPr>
            <w:r w:rsidRPr="00982970">
              <w:rPr>
                <w:sz w:val="28"/>
                <w:szCs w:val="28"/>
              </w:rPr>
              <w:t xml:space="preserve">                                       </w:t>
            </w:r>
          </w:p>
        </w:tc>
      </w:tr>
      <w:tr w:rsidR="00982970" w:rsidRPr="00982970" w14:paraId="26779937" w14:textId="77777777" w:rsidTr="003727CC">
        <w:tc>
          <w:tcPr>
            <w:tcW w:w="9782" w:type="dxa"/>
            <w:gridSpan w:val="8"/>
            <w:tcBorders>
              <w:top w:val="nil"/>
              <w:left w:val="nil"/>
              <w:bottom w:val="nil"/>
              <w:right w:val="nil"/>
            </w:tcBorders>
          </w:tcPr>
          <w:p w14:paraId="4A8D36AE" w14:textId="77777777" w:rsidR="00982970" w:rsidRPr="00982970" w:rsidRDefault="00982970" w:rsidP="00982970">
            <w:pPr>
              <w:jc w:val="both"/>
              <w:rPr>
                <w:sz w:val="28"/>
                <w:szCs w:val="28"/>
              </w:rPr>
            </w:pPr>
            <w:r w:rsidRPr="00982970">
              <w:rPr>
                <w:sz w:val="28"/>
                <w:szCs w:val="28"/>
              </w:rPr>
              <w:t>(подпись, расшифровка подписи)</w:t>
            </w:r>
          </w:p>
        </w:tc>
      </w:tr>
      <w:tr w:rsidR="00982970" w:rsidRPr="00982970" w14:paraId="387AF8B7" w14:textId="77777777" w:rsidTr="003727CC">
        <w:tc>
          <w:tcPr>
            <w:tcW w:w="9782" w:type="dxa"/>
            <w:gridSpan w:val="8"/>
            <w:tcBorders>
              <w:top w:val="nil"/>
              <w:left w:val="nil"/>
              <w:bottom w:val="nil"/>
              <w:right w:val="nil"/>
            </w:tcBorders>
          </w:tcPr>
          <w:p w14:paraId="553DA1F4" w14:textId="77777777" w:rsidR="00982970" w:rsidRPr="00982970" w:rsidRDefault="00982970" w:rsidP="00982970">
            <w:pPr>
              <w:jc w:val="both"/>
              <w:rPr>
                <w:sz w:val="28"/>
                <w:szCs w:val="28"/>
              </w:rPr>
            </w:pPr>
          </w:p>
        </w:tc>
      </w:tr>
      <w:tr w:rsidR="00982970" w:rsidRPr="00982970" w14:paraId="7A5CE7A3" w14:textId="77777777" w:rsidTr="003727CC">
        <w:tc>
          <w:tcPr>
            <w:tcW w:w="3827" w:type="dxa"/>
            <w:gridSpan w:val="5"/>
            <w:tcBorders>
              <w:top w:val="nil"/>
              <w:left w:val="nil"/>
              <w:bottom w:val="nil"/>
              <w:right w:val="nil"/>
            </w:tcBorders>
          </w:tcPr>
          <w:p w14:paraId="60A44D9C" w14:textId="77777777" w:rsidR="00982970" w:rsidRPr="00982970" w:rsidRDefault="00982970" w:rsidP="00982970">
            <w:pPr>
              <w:jc w:val="both"/>
              <w:rPr>
                <w:sz w:val="28"/>
                <w:szCs w:val="28"/>
              </w:rPr>
            </w:pPr>
            <w:r w:rsidRPr="00982970">
              <w:rPr>
                <w:sz w:val="28"/>
                <w:szCs w:val="28"/>
              </w:rPr>
              <w:t>Порубочный билет получил</w:t>
            </w:r>
          </w:p>
        </w:tc>
        <w:tc>
          <w:tcPr>
            <w:tcW w:w="5955" w:type="dxa"/>
            <w:gridSpan w:val="3"/>
            <w:tcBorders>
              <w:top w:val="nil"/>
              <w:left w:val="nil"/>
              <w:bottom w:val="single" w:sz="4" w:space="0" w:color="auto"/>
              <w:right w:val="nil"/>
            </w:tcBorders>
          </w:tcPr>
          <w:p w14:paraId="1A423E4E" w14:textId="77777777" w:rsidR="00982970" w:rsidRPr="00982970" w:rsidRDefault="00982970" w:rsidP="00982970">
            <w:pPr>
              <w:jc w:val="both"/>
              <w:rPr>
                <w:sz w:val="28"/>
                <w:szCs w:val="28"/>
              </w:rPr>
            </w:pPr>
          </w:p>
        </w:tc>
      </w:tr>
      <w:tr w:rsidR="00982970" w:rsidRPr="00982970" w14:paraId="059CB270" w14:textId="77777777" w:rsidTr="003727CC">
        <w:tc>
          <w:tcPr>
            <w:tcW w:w="9782" w:type="dxa"/>
            <w:gridSpan w:val="8"/>
            <w:tcBorders>
              <w:top w:val="nil"/>
              <w:left w:val="nil"/>
              <w:bottom w:val="single" w:sz="4" w:space="0" w:color="auto"/>
              <w:right w:val="nil"/>
            </w:tcBorders>
          </w:tcPr>
          <w:p w14:paraId="592F45FC" w14:textId="77777777" w:rsidR="00982970" w:rsidRPr="00982970" w:rsidRDefault="00982970" w:rsidP="00982970">
            <w:pPr>
              <w:jc w:val="both"/>
              <w:rPr>
                <w:sz w:val="28"/>
                <w:szCs w:val="28"/>
              </w:rPr>
            </w:pPr>
          </w:p>
        </w:tc>
      </w:tr>
      <w:tr w:rsidR="00982970" w:rsidRPr="00982970" w14:paraId="384FE5B3" w14:textId="77777777" w:rsidTr="003727CC">
        <w:tc>
          <w:tcPr>
            <w:tcW w:w="9782" w:type="dxa"/>
            <w:gridSpan w:val="8"/>
            <w:tcBorders>
              <w:top w:val="single" w:sz="4" w:space="0" w:color="auto"/>
              <w:left w:val="nil"/>
              <w:bottom w:val="single" w:sz="4" w:space="0" w:color="auto"/>
              <w:right w:val="nil"/>
            </w:tcBorders>
          </w:tcPr>
          <w:p w14:paraId="677616A7" w14:textId="77777777" w:rsidR="00982970" w:rsidRPr="00982970" w:rsidRDefault="00982970" w:rsidP="00982970">
            <w:pPr>
              <w:jc w:val="both"/>
              <w:rPr>
                <w:sz w:val="28"/>
                <w:szCs w:val="28"/>
              </w:rPr>
            </w:pPr>
          </w:p>
        </w:tc>
      </w:tr>
      <w:tr w:rsidR="00982970" w:rsidRPr="00982970" w14:paraId="6B35F072" w14:textId="77777777" w:rsidTr="003727CC">
        <w:tc>
          <w:tcPr>
            <w:tcW w:w="9782" w:type="dxa"/>
            <w:gridSpan w:val="8"/>
            <w:tcBorders>
              <w:top w:val="single" w:sz="4" w:space="0" w:color="auto"/>
              <w:left w:val="nil"/>
              <w:bottom w:val="nil"/>
              <w:right w:val="nil"/>
            </w:tcBorders>
          </w:tcPr>
          <w:p w14:paraId="6C2BE67B" w14:textId="77777777" w:rsidR="00982970" w:rsidRPr="00982970" w:rsidRDefault="00982970" w:rsidP="00982970">
            <w:pPr>
              <w:jc w:val="both"/>
              <w:rPr>
                <w:sz w:val="28"/>
                <w:szCs w:val="28"/>
              </w:rPr>
            </w:pPr>
            <w:r w:rsidRPr="00982970">
              <w:rPr>
                <w:sz w:val="28"/>
                <w:szCs w:val="28"/>
              </w:rPr>
              <w:t>(Ф.И.О., должность, наименование, организационно-правовая форма юридического лица)</w:t>
            </w:r>
          </w:p>
        </w:tc>
      </w:tr>
    </w:tbl>
    <w:p w14:paraId="0F5637AF" w14:textId="77777777" w:rsidR="00982970" w:rsidRPr="00982970" w:rsidRDefault="00982970" w:rsidP="00982970">
      <w:pPr>
        <w:jc w:val="both"/>
        <w:rPr>
          <w:bCs/>
          <w:sz w:val="28"/>
          <w:szCs w:val="28"/>
        </w:rPr>
      </w:pPr>
    </w:p>
    <w:p w14:paraId="79A2E832" w14:textId="77777777" w:rsidR="00982970" w:rsidRPr="00982970" w:rsidRDefault="00982970" w:rsidP="00982970">
      <w:pPr>
        <w:jc w:val="both"/>
        <w:rPr>
          <w:bCs/>
          <w:sz w:val="28"/>
          <w:szCs w:val="28"/>
        </w:rPr>
      </w:pPr>
    </w:p>
    <w:p w14:paraId="79B2CC22" w14:textId="77777777" w:rsidR="00982970" w:rsidRPr="00982970" w:rsidRDefault="00982970" w:rsidP="00982970">
      <w:pPr>
        <w:jc w:val="both"/>
        <w:rPr>
          <w:sz w:val="28"/>
          <w:szCs w:val="28"/>
        </w:rPr>
      </w:pPr>
    </w:p>
    <w:p w14:paraId="5B4E2BDC" w14:textId="77777777" w:rsidR="00F27AEA" w:rsidRPr="00F27AEA" w:rsidRDefault="00F27AEA" w:rsidP="00F27AEA">
      <w:pPr>
        <w:jc w:val="both"/>
        <w:rPr>
          <w:sz w:val="28"/>
          <w:szCs w:val="28"/>
        </w:rPr>
      </w:pPr>
      <w:r w:rsidRPr="00F27AEA">
        <w:rPr>
          <w:sz w:val="28"/>
          <w:szCs w:val="28"/>
        </w:rPr>
        <w:t>Глава администрации</w:t>
      </w:r>
    </w:p>
    <w:p w14:paraId="60F58C55" w14:textId="0DCA7E9F" w:rsidR="00F27AEA" w:rsidRPr="00F27AEA" w:rsidRDefault="005E5D23" w:rsidP="00F27AEA">
      <w:pPr>
        <w:jc w:val="both"/>
        <w:rPr>
          <w:sz w:val="28"/>
          <w:szCs w:val="28"/>
        </w:rPr>
      </w:pPr>
      <w:r>
        <w:rPr>
          <w:sz w:val="28"/>
          <w:szCs w:val="28"/>
        </w:rPr>
        <w:t>Зассовского</w:t>
      </w:r>
      <w:r w:rsidR="00F27AEA" w:rsidRPr="00F27AEA">
        <w:rPr>
          <w:sz w:val="28"/>
          <w:szCs w:val="28"/>
        </w:rPr>
        <w:t xml:space="preserve"> сельского поселения</w:t>
      </w:r>
    </w:p>
    <w:p w14:paraId="47158AEB" w14:textId="1A784F24" w:rsidR="00F27AEA" w:rsidRPr="00F27AEA" w:rsidRDefault="00F27AEA" w:rsidP="00F27AEA">
      <w:pPr>
        <w:jc w:val="both"/>
        <w:rPr>
          <w:sz w:val="28"/>
          <w:szCs w:val="28"/>
        </w:rPr>
      </w:pPr>
      <w:r w:rsidRPr="00F27AEA">
        <w:rPr>
          <w:sz w:val="28"/>
          <w:szCs w:val="28"/>
        </w:rPr>
        <w:t xml:space="preserve">Лабинского района                                                                         </w:t>
      </w:r>
      <w:r w:rsidR="005E5D23">
        <w:rPr>
          <w:sz w:val="28"/>
          <w:szCs w:val="28"/>
        </w:rPr>
        <w:t xml:space="preserve">  С.В. Суховеев</w:t>
      </w:r>
    </w:p>
    <w:p w14:paraId="207F44BF" w14:textId="77777777" w:rsidR="00982970" w:rsidRDefault="00982970" w:rsidP="00982970">
      <w:pPr>
        <w:jc w:val="both"/>
        <w:rPr>
          <w:sz w:val="28"/>
          <w:szCs w:val="28"/>
        </w:rPr>
      </w:pPr>
    </w:p>
    <w:sectPr w:rsidR="00982970" w:rsidSect="00992080">
      <w:headerReference w:type="default" r:id="rId15"/>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D700" w14:textId="77777777" w:rsidR="00776493" w:rsidRDefault="00776493" w:rsidP="00DD185A">
      <w:r>
        <w:separator/>
      </w:r>
    </w:p>
  </w:endnote>
  <w:endnote w:type="continuationSeparator" w:id="0">
    <w:p w14:paraId="463CF65F" w14:textId="77777777" w:rsidR="00776493" w:rsidRDefault="00776493"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D2C7" w14:textId="77777777" w:rsidR="00776493" w:rsidRDefault="00776493" w:rsidP="00DD185A">
      <w:r>
        <w:separator/>
      </w:r>
    </w:p>
  </w:footnote>
  <w:footnote w:type="continuationSeparator" w:id="0">
    <w:p w14:paraId="29813450" w14:textId="77777777" w:rsidR="00776493" w:rsidRDefault="00776493"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44456"/>
      <w:docPartObj>
        <w:docPartGallery w:val="Page Numbers (Top of Page)"/>
        <w:docPartUnique/>
      </w:docPartObj>
    </w:sdtPr>
    <w:sdtEndPr/>
    <w:sdtContent>
      <w:p w14:paraId="3189B079" w14:textId="77777777" w:rsidR="00D40B2C" w:rsidRDefault="00D40B2C">
        <w:pPr>
          <w:pStyle w:val="af5"/>
          <w:jc w:val="center"/>
        </w:pPr>
      </w:p>
      <w:p w14:paraId="0A43DC70" w14:textId="77777777" w:rsidR="00D40B2C" w:rsidRDefault="00776493">
        <w:pPr>
          <w:pStyle w:val="af5"/>
          <w:jc w:val="center"/>
        </w:pPr>
      </w:p>
    </w:sdtContent>
  </w:sdt>
  <w:p w14:paraId="686C7D4A" w14:textId="77777777" w:rsidR="00D40B2C" w:rsidRDefault="00D40B2C"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4909963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609463">
    <w:abstractNumId w:val="14"/>
  </w:num>
  <w:num w:numId="3" w16cid:durableId="19164760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6839987">
    <w:abstractNumId w:val="7"/>
  </w:num>
  <w:num w:numId="5" w16cid:durableId="1307662987">
    <w:abstractNumId w:val="0"/>
  </w:num>
  <w:num w:numId="6" w16cid:durableId="1974555972">
    <w:abstractNumId w:val="1"/>
  </w:num>
  <w:num w:numId="7" w16cid:durableId="1744329107">
    <w:abstractNumId w:val="2"/>
  </w:num>
  <w:num w:numId="8" w16cid:durableId="910505021">
    <w:abstractNumId w:val="3"/>
  </w:num>
  <w:num w:numId="9" w16cid:durableId="1955676649">
    <w:abstractNumId w:val="4"/>
  </w:num>
  <w:num w:numId="10" w16cid:durableId="432289139">
    <w:abstractNumId w:val="5"/>
  </w:num>
  <w:num w:numId="11" w16cid:durableId="739206278">
    <w:abstractNumId w:val="6"/>
  </w:num>
  <w:num w:numId="12" w16cid:durableId="1235510094">
    <w:abstractNumId w:val="12"/>
  </w:num>
  <w:num w:numId="13" w16cid:durableId="911430599">
    <w:abstractNumId w:val="23"/>
  </w:num>
  <w:num w:numId="14" w16cid:durableId="533881779">
    <w:abstractNumId w:val="16"/>
  </w:num>
  <w:num w:numId="15" w16cid:durableId="865099822">
    <w:abstractNumId w:val="20"/>
  </w:num>
  <w:num w:numId="16" w16cid:durableId="499396881">
    <w:abstractNumId w:val="28"/>
  </w:num>
  <w:num w:numId="17" w16cid:durableId="475101142">
    <w:abstractNumId w:val="9"/>
  </w:num>
  <w:num w:numId="18" w16cid:durableId="1616713656">
    <w:abstractNumId w:val="26"/>
  </w:num>
  <w:num w:numId="19" w16cid:durableId="1272668951">
    <w:abstractNumId w:val="17"/>
  </w:num>
  <w:num w:numId="20" w16cid:durableId="491219043">
    <w:abstractNumId w:val="18"/>
  </w:num>
  <w:num w:numId="21" w16cid:durableId="1170411508">
    <w:abstractNumId w:val="25"/>
  </w:num>
  <w:num w:numId="22" w16cid:durableId="322198259">
    <w:abstractNumId w:val="27"/>
  </w:num>
  <w:num w:numId="23" w16cid:durableId="181163981">
    <w:abstractNumId w:val="21"/>
  </w:num>
  <w:num w:numId="24" w16cid:durableId="1227298593">
    <w:abstractNumId w:val="15"/>
    <w:lvlOverride w:ilvl="0">
      <w:startOverride w:val="1"/>
    </w:lvlOverride>
    <w:lvlOverride w:ilvl="1"/>
    <w:lvlOverride w:ilvl="2"/>
    <w:lvlOverride w:ilvl="3"/>
    <w:lvlOverride w:ilvl="4"/>
    <w:lvlOverride w:ilvl="5"/>
    <w:lvlOverride w:ilvl="6"/>
    <w:lvlOverride w:ilvl="7"/>
    <w:lvlOverride w:ilvl="8"/>
  </w:num>
  <w:num w:numId="25" w16cid:durableId="1675494044">
    <w:abstractNumId w:val="8"/>
  </w:num>
  <w:num w:numId="26" w16cid:durableId="1718550981">
    <w:abstractNumId w:val="19"/>
  </w:num>
  <w:num w:numId="27" w16cid:durableId="1968388287">
    <w:abstractNumId w:val="10"/>
  </w:num>
  <w:num w:numId="28" w16cid:durableId="687680362">
    <w:abstractNumId w:val="11"/>
  </w:num>
  <w:num w:numId="29" w16cid:durableId="6082032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846297">
    <w:abstractNumId w:val="13"/>
  </w:num>
  <w:num w:numId="31" w16cid:durableId="18720681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79"/>
    <w:rsid w:val="00000A9A"/>
    <w:rsid w:val="0000541C"/>
    <w:rsid w:val="00011E0E"/>
    <w:rsid w:val="0001407D"/>
    <w:rsid w:val="0001641E"/>
    <w:rsid w:val="00016A5E"/>
    <w:rsid w:val="00016AAF"/>
    <w:rsid w:val="00016BD9"/>
    <w:rsid w:val="00020F12"/>
    <w:rsid w:val="00022B54"/>
    <w:rsid w:val="00032557"/>
    <w:rsid w:val="00032E2A"/>
    <w:rsid w:val="000340C6"/>
    <w:rsid w:val="000355AB"/>
    <w:rsid w:val="00037E69"/>
    <w:rsid w:val="000410B6"/>
    <w:rsid w:val="00043844"/>
    <w:rsid w:val="00045591"/>
    <w:rsid w:val="00056AD7"/>
    <w:rsid w:val="00060465"/>
    <w:rsid w:val="0006556B"/>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3707"/>
    <w:rsid w:val="000B4463"/>
    <w:rsid w:val="000B4522"/>
    <w:rsid w:val="000C0960"/>
    <w:rsid w:val="000C645A"/>
    <w:rsid w:val="000C798A"/>
    <w:rsid w:val="000C7A4A"/>
    <w:rsid w:val="000D5AEA"/>
    <w:rsid w:val="000D5DD7"/>
    <w:rsid w:val="000E4CFA"/>
    <w:rsid w:val="000F146B"/>
    <w:rsid w:val="000F1504"/>
    <w:rsid w:val="000F28B2"/>
    <w:rsid w:val="000F5F94"/>
    <w:rsid w:val="000F6213"/>
    <w:rsid w:val="000F6FE0"/>
    <w:rsid w:val="001040B4"/>
    <w:rsid w:val="0010628E"/>
    <w:rsid w:val="00106D53"/>
    <w:rsid w:val="00110CFD"/>
    <w:rsid w:val="001120F8"/>
    <w:rsid w:val="00112A95"/>
    <w:rsid w:val="0011724B"/>
    <w:rsid w:val="00120579"/>
    <w:rsid w:val="001255F6"/>
    <w:rsid w:val="0013110D"/>
    <w:rsid w:val="00133CCD"/>
    <w:rsid w:val="00136427"/>
    <w:rsid w:val="001415DE"/>
    <w:rsid w:val="001429DB"/>
    <w:rsid w:val="00142EF3"/>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49CB"/>
    <w:rsid w:val="001D5BDD"/>
    <w:rsid w:val="001E0A9B"/>
    <w:rsid w:val="001E5242"/>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49F3"/>
    <w:rsid w:val="00267ACD"/>
    <w:rsid w:val="00267BB5"/>
    <w:rsid w:val="00275423"/>
    <w:rsid w:val="00275B6C"/>
    <w:rsid w:val="002760D5"/>
    <w:rsid w:val="0028270E"/>
    <w:rsid w:val="002867B6"/>
    <w:rsid w:val="00286DBB"/>
    <w:rsid w:val="00290E30"/>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31066"/>
    <w:rsid w:val="003314DA"/>
    <w:rsid w:val="00333A66"/>
    <w:rsid w:val="003376F0"/>
    <w:rsid w:val="003404D4"/>
    <w:rsid w:val="003444CD"/>
    <w:rsid w:val="00345F96"/>
    <w:rsid w:val="00347330"/>
    <w:rsid w:val="00347743"/>
    <w:rsid w:val="00350812"/>
    <w:rsid w:val="003531A5"/>
    <w:rsid w:val="0036547E"/>
    <w:rsid w:val="00366C78"/>
    <w:rsid w:val="003706C6"/>
    <w:rsid w:val="003727CC"/>
    <w:rsid w:val="00373D17"/>
    <w:rsid w:val="003772BE"/>
    <w:rsid w:val="00383302"/>
    <w:rsid w:val="00383C21"/>
    <w:rsid w:val="00390324"/>
    <w:rsid w:val="00397C36"/>
    <w:rsid w:val="003B24A3"/>
    <w:rsid w:val="003B3149"/>
    <w:rsid w:val="003B4D6C"/>
    <w:rsid w:val="003C009A"/>
    <w:rsid w:val="003C470C"/>
    <w:rsid w:val="003C5A24"/>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37AC2"/>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4B50"/>
    <w:rsid w:val="004C0213"/>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E5D23"/>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4FE3"/>
    <w:rsid w:val="00687A3B"/>
    <w:rsid w:val="00694245"/>
    <w:rsid w:val="006943AD"/>
    <w:rsid w:val="0069479F"/>
    <w:rsid w:val="006977EA"/>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46906"/>
    <w:rsid w:val="00751454"/>
    <w:rsid w:val="00752621"/>
    <w:rsid w:val="00752E76"/>
    <w:rsid w:val="00757550"/>
    <w:rsid w:val="00757C99"/>
    <w:rsid w:val="00761F5F"/>
    <w:rsid w:val="007627BB"/>
    <w:rsid w:val="007662B1"/>
    <w:rsid w:val="00774769"/>
    <w:rsid w:val="00774E7B"/>
    <w:rsid w:val="00776493"/>
    <w:rsid w:val="007778AB"/>
    <w:rsid w:val="00777961"/>
    <w:rsid w:val="00781319"/>
    <w:rsid w:val="007824C9"/>
    <w:rsid w:val="007913C7"/>
    <w:rsid w:val="007919DC"/>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67B65"/>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57E8F"/>
    <w:rsid w:val="0097510A"/>
    <w:rsid w:val="009812FE"/>
    <w:rsid w:val="00981BDD"/>
    <w:rsid w:val="00982970"/>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B607D"/>
    <w:rsid w:val="00AC630F"/>
    <w:rsid w:val="00AC6C88"/>
    <w:rsid w:val="00AC6D35"/>
    <w:rsid w:val="00AD39B4"/>
    <w:rsid w:val="00AD44A2"/>
    <w:rsid w:val="00AD4673"/>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6CF3"/>
    <w:rsid w:val="00B9070A"/>
    <w:rsid w:val="00B926F5"/>
    <w:rsid w:val="00BA064E"/>
    <w:rsid w:val="00BA2FD4"/>
    <w:rsid w:val="00BA50E7"/>
    <w:rsid w:val="00BB237E"/>
    <w:rsid w:val="00BB6EE8"/>
    <w:rsid w:val="00BC3A62"/>
    <w:rsid w:val="00BC3B54"/>
    <w:rsid w:val="00BC4463"/>
    <w:rsid w:val="00BC5A12"/>
    <w:rsid w:val="00BD1B07"/>
    <w:rsid w:val="00BD2584"/>
    <w:rsid w:val="00BD5475"/>
    <w:rsid w:val="00BD5C38"/>
    <w:rsid w:val="00BD6025"/>
    <w:rsid w:val="00BE03E1"/>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964"/>
    <w:rsid w:val="00D10302"/>
    <w:rsid w:val="00D1085A"/>
    <w:rsid w:val="00D12B21"/>
    <w:rsid w:val="00D12CEC"/>
    <w:rsid w:val="00D132ED"/>
    <w:rsid w:val="00D147C2"/>
    <w:rsid w:val="00D23FEB"/>
    <w:rsid w:val="00D24B97"/>
    <w:rsid w:val="00D265C6"/>
    <w:rsid w:val="00D265F5"/>
    <w:rsid w:val="00D2769F"/>
    <w:rsid w:val="00D31C45"/>
    <w:rsid w:val="00D3341D"/>
    <w:rsid w:val="00D351E2"/>
    <w:rsid w:val="00D40B2C"/>
    <w:rsid w:val="00D417B6"/>
    <w:rsid w:val="00D42E83"/>
    <w:rsid w:val="00D445CF"/>
    <w:rsid w:val="00D446DC"/>
    <w:rsid w:val="00D4548B"/>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3AB6"/>
    <w:rsid w:val="00DD48EE"/>
    <w:rsid w:val="00DD57E3"/>
    <w:rsid w:val="00DD72F3"/>
    <w:rsid w:val="00DE05DD"/>
    <w:rsid w:val="00DE0D6D"/>
    <w:rsid w:val="00DE72C5"/>
    <w:rsid w:val="00DF2C3D"/>
    <w:rsid w:val="00DF7739"/>
    <w:rsid w:val="00E00FD6"/>
    <w:rsid w:val="00E02AA5"/>
    <w:rsid w:val="00E03222"/>
    <w:rsid w:val="00E10DDB"/>
    <w:rsid w:val="00E153A0"/>
    <w:rsid w:val="00E15D87"/>
    <w:rsid w:val="00E15DF7"/>
    <w:rsid w:val="00E205AF"/>
    <w:rsid w:val="00E20AC7"/>
    <w:rsid w:val="00E26208"/>
    <w:rsid w:val="00E277CA"/>
    <w:rsid w:val="00E33774"/>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2805"/>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0FA8"/>
    <w:rsid w:val="00F214A6"/>
    <w:rsid w:val="00F21B67"/>
    <w:rsid w:val="00F227F4"/>
    <w:rsid w:val="00F23EF4"/>
    <w:rsid w:val="00F27AEA"/>
    <w:rsid w:val="00F3484F"/>
    <w:rsid w:val="00F37C4F"/>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2C98"/>
    <w:rsid w:val="00F931D7"/>
    <w:rsid w:val="00F97530"/>
    <w:rsid w:val="00FA3801"/>
    <w:rsid w:val="00FA5322"/>
    <w:rsid w:val="00FA6548"/>
    <w:rsid w:val="00FB04D8"/>
    <w:rsid w:val="00FB0510"/>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6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20B3-88BC-41B0-BB12-A4F3148C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15652</Words>
  <Characters>89219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2021-12-03T07:12:00Z</dcterms:created>
  <dcterms:modified xsi:type="dcterms:W3CDTF">2022-04-13T11:32:00Z</dcterms:modified>
</cp:coreProperties>
</file>