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87F4" w14:textId="14619E8B" w:rsidR="00FB3E0C" w:rsidRDefault="00FB3E0C" w:rsidP="00FB3E0C">
      <w:pPr>
        <w:rPr>
          <w:b/>
          <w:sz w:val="28"/>
          <w:szCs w:val="28"/>
        </w:rPr>
      </w:pPr>
    </w:p>
    <w:p w14:paraId="6C4A80A1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  <w:r w:rsidRPr="005C026A">
        <w:rPr>
          <w:rFonts w:eastAsia="Calibri"/>
          <w:b/>
          <w:noProof/>
          <w:sz w:val="28"/>
          <w:szCs w:val="28"/>
        </w:rPr>
        <w:drawing>
          <wp:inline distT="0" distB="0" distL="0" distR="0" wp14:anchorId="2A47C47A" wp14:editId="1E493378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9934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  <w:r w:rsidRPr="005C026A">
        <w:rPr>
          <w:rFonts w:eastAsia="Calibri"/>
          <w:b/>
          <w:sz w:val="28"/>
          <w:szCs w:val="28"/>
        </w:rPr>
        <w:t>АДМИНИСТРАЦИЯ ЗАССОВСКОГО СЕЛЬСКОГО ПОСЕЛЕНИЯ ЛАБИНСКОГО РАЙОНА</w:t>
      </w:r>
    </w:p>
    <w:p w14:paraId="004304FC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</w:p>
    <w:p w14:paraId="2622E7A7" w14:textId="77777777" w:rsidR="005C026A" w:rsidRPr="005C026A" w:rsidRDefault="005C026A" w:rsidP="005C026A">
      <w:pPr>
        <w:jc w:val="center"/>
        <w:rPr>
          <w:rFonts w:eastAsia="Calibri"/>
          <w:b/>
          <w:sz w:val="28"/>
          <w:szCs w:val="28"/>
        </w:rPr>
      </w:pPr>
      <w:r w:rsidRPr="005C026A">
        <w:rPr>
          <w:rFonts w:eastAsia="Calibri"/>
          <w:b/>
          <w:sz w:val="28"/>
          <w:szCs w:val="28"/>
        </w:rPr>
        <w:t>ПОСТАНОВЛЕНИЕ</w:t>
      </w:r>
    </w:p>
    <w:p w14:paraId="241DC82C" w14:textId="77777777" w:rsidR="005C026A" w:rsidRPr="005C026A" w:rsidRDefault="005C026A" w:rsidP="005C026A">
      <w:pPr>
        <w:jc w:val="center"/>
        <w:rPr>
          <w:rFonts w:eastAsia="Calibri"/>
          <w:sz w:val="28"/>
          <w:szCs w:val="28"/>
        </w:rPr>
      </w:pPr>
    </w:p>
    <w:p w14:paraId="25950D89" w14:textId="334CDB0E" w:rsidR="005C026A" w:rsidRDefault="005C026A" w:rsidP="005C026A">
      <w:pPr>
        <w:jc w:val="center"/>
        <w:rPr>
          <w:rFonts w:eastAsia="Calibri"/>
          <w:sz w:val="28"/>
          <w:szCs w:val="28"/>
        </w:rPr>
      </w:pPr>
      <w:r w:rsidRPr="005C026A">
        <w:rPr>
          <w:rFonts w:eastAsia="Calibri"/>
          <w:sz w:val="28"/>
          <w:szCs w:val="28"/>
        </w:rPr>
        <w:t xml:space="preserve">от </w:t>
      </w:r>
      <w:r w:rsidR="00EA22AE">
        <w:rPr>
          <w:rFonts w:eastAsia="Calibri"/>
          <w:sz w:val="28"/>
          <w:szCs w:val="28"/>
        </w:rPr>
        <w:t xml:space="preserve">13.03.2023 г. </w:t>
      </w:r>
      <w:r w:rsidRPr="005C026A">
        <w:rPr>
          <w:rFonts w:eastAsia="Calibri"/>
          <w:sz w:val="28"/>
          <w:szCs w:val="28"/>
        </w:rPr>
        <w:t xml:space="preserve">                                                                                               № </w:t>
      </w:r>
      <w:r w:rsidR="00EA22AE">
        <w:rPr>
          <w:rFonts w:eastAsia="Calibri"/>
          <w:sz w:val="28"/>
          <w:szCs w:val="28"/>
        </w:rPr>
        <w:t>31</w:t>
      </w:r>
    </w:p>
    <w:p w14:paraId="71C8FE18" w14:textId="77777777" w:rsidR="005C026A" w:rsidRPr="005C026A" w:rsidRDefault="005C026A" w:rsidP="005C026A">
      <w:pPr>
        <w:jc w:val="center"/>
        <w:rPr>
          <w:rFonts w:eastAsia="Calibri"/>
          <w:sz w:val="28"/>
          <w:szCs w:val="28"/>
        </w:rPr>
      </w:pPr>
    </w:p>
    <w:p w14:paraId="000C0521" w14:textId="21A58122" w:rsidR="005C026A" w:rsidRPr="00E75D5D" w:rsidRDefault="005C026A" w:rsidP="005C026A">
      <w:pPr>
        <w:jc w:val="center"/>
        <w:rPr>
          <w:noProof/>
          <w:sz w:val="28"/>
          <w:szCs w:val="28"/>
        </w:rPr>
      </w:pPr>
      <w:r w:rsidRPr="005C026A">
        <w:rPr>
          <w:rFonts w:eastAsia="Calibri"/>
          <w:sz w:val="28"/>
          <w:szCs w:val="28"/>
        </w:rPr>
        <w:t>станица Зассовская</w:t>
      </w:r>
    </w:p>
    <w:p w14:paraId="3ADF660C" w14:textId="77777777" w:rsidR="00FB3E0C" w:rsidRPr="00E75D5D" w:rsidRDefault="00FB3E0C" w:rsidP="00FB3E0C">
      <w:pPr>
        <w:rPr>
          <w:noProof/>
          <w:sz w:val="28"/>
          <w:szCs w:val="28"/>
        </w:rPr>
      </w:pPr>
    </w:p>
    <w:p w14:paraId="275A9C00" w14:textId="2AF996E6" w:rsidR="001475A6" w:rsidRPr="00BB20D0" w:rsidRDefault="00BB20D0" w:rsidP="005C026A">
      <w:pPr>
        <w:jc w:val="center"/>
        <w:rPr>
          <w:rFonts w:eastAsiaTheme="minorEastAsia"/>
          <w:b/>
          <w:bCs/>
          <w:sz w:val="28"/>
          <w:szCs w:val="28"/>
        </w:rPr>
      </w:pPr>
      <w:r w:rsidRPr="00BB20D0">
        <w:rPr>
          <w:rFonts w:eastAsiaTheme="minorEastAsia"/>
          <w:b/>
          <w:bCs/>
          <w:sz w:val="28"/>
          <w:szCs w:val="28"/>
        </w:rPr>
        <w:t>О признании утратив</w:t>
      </w:r>
      <w:r w:rsidR="00DD00B8">
        <w:rPr>
          <w:rFonts w:eastAsiaTheme="minorEastAsia"/>
          <w:b/>
          <w:bCs/>
          <w:sz w:val="28"/>
          <w:szCs w:val="28"/>
        </w:rPr>
        <w:t>шим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BB20D0">
        <w:rPr>
          <w:rFonts w:eastAsiaTheme="minorEastAsia"/>
          <w:b/>
          <w:bCs/>
          <w:sz w:val="28"/>
          <w:szCs w:val="28"/>
        </w:rPr>
        <w:t xml:space="preserve">силу </w:t>
      </w:r>
      <w:r w:rsidR="00DD00B8">
        <w:rPr>
          <w:rFonts w:eastAsiaTheme="minorEastAsia"/>
          <w:b/>
          <w:bCs/>
          <w:sz w:val="28"/>
          <w:szCs w:val="28"/>
        </w:rPr>
        <w:t>постановления</w:t>
      </w:r>
      <w:r w:rsidRPr="00BB20D0">
        <w:rPr>
          <w:rFonts w:eastAsiaTheme="minorEastAsia"/>
          <w:b/>
          <w:bCs/>
          <w:sz w:val="28"/>
          <w:szCs w:val="28"/>
        </w:rPr>
        <w:t xml:space="preserve"> </w:t>
      </w:r>
      <w:r w:rsidR="00D45373" w:rsidRPr="00D45373">
        <w:rPr>
          <w:rFonts w:eastAsiaTheme="minorEastAsia"/>
          <w:b/>
          <w:bCs/>
          <w:sz w:val="28"/>
          <w:szCs w:val="28"/>
        </w:rPr>
        <w:t>администрации</w:t>
      </w:r>
      <w:r w:rsidR="00436858">
        <w:rPr>
          <w:rFonts w:eastAsiaTheme="minorEastAsia"/>
          <w:b/>
          <w:bCs/>
          <w:sz w:val="28"/>
          <w:szCs w:val="28"/>
        </w:rPr>
        <w:t xml:space="preserve"> </w:t>
      </w:r>
      <w:r w:rsidR="005C026A">
        <w:rPr>
          <w:rFonts w:eastAsiaTheme="minorEastAsia"/>
          <w:b/>
          <w:bCs/>
          <w:sz w:val="28"/>
          <w:szCs w:val="28"/>
        </w:rPr>
        <w:t>Зассовского</w:t>
      </w:r>
      <w:r w:rsidR="00D45373" w:rsidRPr="00D45373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 w:rsidR="00DD00B8">
        <w:rPr>
          <w:rFonts w:eastAsiaTheme="minorEastAsia"/>
          <w:b/>
          <w:bCs/>
          <w:sz w:val="28"/>
          <w:szCs w:val="28"/>
        </w:rPr>
        <w:t xml:space="preserve"> от 1 сентября 2022 года №</w:t>
      </w:r>
      <w:r w:rsidR="005C026A">
        <w:rPr>
          <w:rFonts w:eastAsiaTheme="minorEastAsia"/>
          <w:b/>
          <w:bCs/>
          <w:sz w:val="28"/>
          <w:szCs w:val="28"/>
        </w:rPr>
        <w:t xml:space="preserve"> </w:t>
      </w:r>
      <w:bookmarkStart w:id="0" w:name="_Hlk126928977"/>
      <w:r w:rsidR="005C026A">
        <w:rPr>
          <w:rFonts w:eastAsiaTheme="minorEastAsia"/>
          <w:b/>
          <w:bCs/>
          <w:sz w:val="28"/>
          <w:szCs w:val="28"/>
        </w:rPr>
        <w:t>81</w:t>
      </w:r>
      <w:r w:rsidR="00DD00B8">
        <w:rPr>
          <w:rFonts w:eastAsiaTheme="minorEastAsia"/>
          <w:b/>
          <w:bCs/>
          <w:sz w:val="28"/>
          <w:szCs w:val="28"/>
        </w:rPr>
        <w:t xml:space="preserve"> «</w:t>
      </w:r>
      <w:r w:rsidR="005C026A" w:rsidRPr="00830C6F">
        <w:rPr>
          <w:b/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5C026A">
        <w:rPr>
          <w:b/>
          <w:sz w:val="28"/>
          <w:szCs w:val="28"/>
        </w:rPr>
        <w:t>Зассовского</w:t>
      </w:r>
      <w:r w:rsidR="005C026A" w:rsidRPr="00173302">
        <w:rPr>
          <w:b/>
          <w:sz w:val="28"/>
          <w:szCs w:val="28"/>
        </w:rPr>
        <w:t xml:space="preserve"> сельского поселения Лабинского района</w:t>
      </w:r>
      <w:r w:rsidR="00DD00B8">
        <w:rPr>
          <w:rFonts w:eastAsiaTheme="minorEastAsia"/>
          <w:b/>
          <w:bCs/>
          <w:sz w:val="28"/>
          <w:szCs w:val="28"/>
        </w:rPr>
        <w:t>»</w:t>
      </w:r>
    </w:p>
    <w:bookmarkEnd w:id="0"/>
    <w:p w14:paraId="5A1F63F8" w14:textId="77777777"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14B153D" w14:textId="2F5568A9" w:rsidR="00BB20D0" w:rsidRPr="00BB20D0" w:rsidRDefault="00BB20D0" w:rsidP="005F7640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 xml:space="preserve">В связи с </w:t>
      </w:r>
      <w:r w:rsidR="007B2319">
        <w:rPr>
          <w:bCs/>
          <w:sz w:val="28"/>
          <w:szCs w:val="28"/>
          <w:lang w:eastAsia="en-US"/>
        </w:rPr>
        <w:t xml:space="preserve">принятием </w:t>
      </w:r>
      <w:r w:rsidR="0098667A">
        <w:rPr>
          <w:bCs/>
          <w:sz w:val="28"/>
          <w:szCs w:val="28"/>
          <w:lang w:eastAsia="en-US"/>
        </w:rPr>
        <w:t xml:space="preserve">и вступлением в силу </w:t>
      </w:r>
      <w:r w:rsidR="00DD00B8">
        <w:rPr>
          <w:bCs/>
          <w:sz w:val="28"/>
          <w:szCs w:val="28"/>
          <w:lang w:eastAsia="en-US"/>
        </w:rPr>
        <w:t>п</w:t>
      </w:r>
      <w:r w:rsidR="00DD00B8" w:rsidRPr="00DD00B8">
        <w:rPr>
          <w:bCs/>
          <w:sz w:val="28"/>
          <w:szCs w:val="28"/>
          <w:lang w:eastAsia="en-US"/>
        </w:rPr>
        <w:t>остановлени</w:t>
      </w:r>
      <w:r w:rsidR="00DD00B8">
        <w:rPr>
          <w:bCs/>
          <w:sz w:val="28"/>
          <w:szCs w:val="28"/>
          <w:lang w:eastAsia="en-US"/>
        </w:rPr>
        <w:t>я Правительства Российской Федерации</w:t>
      </w:r>
      <w:r w:rsidR="00DD00B8" w:rsidRPr="00DD00B8">
        <w:rPr>
          <w:bCs/>
          <w:sz w:val="28"/>
          <w:szCs w:val="28"/>
          <w:lang w:eastAsia="en-US"/>
        </w:rPr>
        <w:t xml:space="preserve"> от 24 октября 2022</w:t>
      </w:r>
      <w:r w:rsidR="00DD00B8">
        <w:rPr>
          <w:bCs/>
          <w:sz w:val="28"/>
          <w:szCs w:val="28"/>
          <w:lang w:eastAsia="en-US"/>
        </w:rPr>
        <w:t xml:space="preserve"> </w:t>
      </w:r>
      <w:r w:rsidR="00DD00B8" w:rsidRPr="00DD00B8">
        <w:rPr>
          <w:bCs/>
          <w:sz w:val="28"/>
          <w:szCs w:val="28"/>
          <w:lang w:eastAsia="en-US"/>
        </w:rPr>
        <w:t>г</w:t>
      </w:r>
      <w:r w:rsidR="00DD00B8">
        <w:rPr>
          <w:bCs/>
          <w:sz w:val="28"/>
          <w:szCs w:val="28"/>
          <w:lang w:eastAsia="en-US"/>
        </w:rPr>
        <w:t>ода</w:t>
      </w:r>
      <w:r w:rsidR="00DD00B8" w:rsidRPr="00DD00B8">
        <w:rPr>
          <w:bCs/>
          <w:sz w:val="28"/>
          <w:szCs w:val="28"/>
          <w:lang w:eastAsia="en-US"/>
        </w:rPr>
        <w:t xml:space="preserve"> </w:t>
      </w:r>
      <w:r w:rsidR="00DD00B8">
        <w:rPr>
          <w:bCs/>
          <w:sz w:val="28"/>
          <w:szCs w:val="28"/>
          <w:lang w:eastAsia="en-US"/>
        </w:rPr>
        <w:t>№</w:t>
      </w:r>
      <w:r w:rsidR="00D313CB">
        <w:rPr>
          <w:bCs/>
          <w:sz w:val="28"/>
          <w:szCs w:val="28"/>
          <w:lang w:eastAsia="en-US"/>
        </w:rPr>
        <w:t xml:space="preserve"> </w:t>
      </w:r>
      <w:r w:rsidR="00DD00B8" w:rsidRPr="00DD00B8">
        <w:rPr>
          <w:bCs/>
          <w:sz w:val="28"/>
          <w:szCs w:val="28"/>
          <w:lang w:eastAsia="en-US"/>
        </w:rPr>
        <w:t>1885</w:t>
      </w:r>
      <w:r w:rsidR="00DD00B8" w:rsidRPr="00DD00B8">
        <w:rPr>
          <w:bCs/>
          <w:sz w:val="28"/>
          <w:szCs w:val="28"/>
          <w:lang w:eastAsia="en-US"/>
        </w:rPr>
        <w:br/>
      </w:r>
      <w:r w:rsidR="00DD00B8">
        <w:rPr>
          <w:bCs/>
          <w:sz w:val="28"/>
          <w:szCs w:val="28"/>
          <w:lang w:eastAsia="en-US"/>
        </w:rPr>
        <w:t>«</w:t>
      </w:r>
      <w:r w:rsidR="00DD00B8" w:rsidRPr="00DD00B8">
        <w:rPr>
          <w:bCs/>
          <w:sz w:val="28"/>
          <w:szCs w:val="28"/>
          <w:lang w:eastAsia="en-US"/>
        </w:rPr>
        <w:t xml:space="preserve">О внесении изменений в Правила противопожарного режима в Российской </w:t>
      </w:r>
      <w:proofErr w:type="gramStart"/>
      <w:r w:rsidR="00DD00B8" w:rsidRPr="00DD00B8">
        <w:rPr>
          <w:bCs/>
          <w:sz w:val="28"/>
          <w:szCs w:val="28"/>
          <w:lang w:eastAsia="en-US"/>
        </w:rPr>
        <w:t>Федерации</w:t>
      </w:r>
      <w:r w:rsidR="00DD00B8">
        <w:rPr>
          <w:bCs/>
          <w:sz w:val="28"/>
          <w:szCs w:val="28"/>
          <w:lang w:eastAsia="en-US"/>
        </w:rPr>
        <w:t>»</w:t>
      </w:r>
      <w:r w:rsidR="0098667A" w:rsidRPr="0098667A">
        <w:rPr>
          <w:bCs/>
          <w:sz w:val="28"/>
          <w:szCs w:val="28"/>
          <w:lang w:eastAsia="en-US"/>
        </w:rPr>
        <w:t> </w:t>
      </w:r>
      <w:r w:rsidR="005F7640">
        <w:rPr>
          <w:bCs/>
          <w:sz w:val="28"/>
          <w:szCs w:val="28"/>
          <w:lang w:eastAsia="en-US"/>
        </w:rPr>
        <w:t xml:space="preserve"> </w:t>
      </w:r>
      <w:r w:rsidRPr="00BB20D0">
        <w:rPr>
          <w:bCs/>
          <w:sz w:val="28"/>
          <w:szCs w:val="28"/>
          <w:lang w:eastAsia="en-US"/>
        </w:rPr>
        <w:t>п</w:t>
      </w:r>
      <w:proofErr w:type="gramEnd"/>
      <w:r w:rsidRPr="00BB20D0">
        <w:rPr>
          <w:bCs/>
          <w:sz w:val="28"/>
          <w:szCs w:val="28"/>
          <w:lang w:eastAsia="en-US"/>
        </w:rPr>
        <w:t xml:space="preserve"> о с т а н о в л я ю:</w:t>
      </w:r>
    </w:p>
    <w:p w14:paraId="2BEA9B0B" w14:textId="77777777" w:rsidR="005C026A" w:rsidRDefault="00BB20D0" w:rsidP="00ED032D">
      <w:pPr>
        <w:ind w:firstLine="709"/>
        <w:jc w:val="both"/>
        <w:rPr>
          <w:bCs/>
          <w:sz w:val="28"/>
          <w:szCs w:val="28"/>
          <w:lang w:eastAsia="en-US"/>
        </w:rPr>
      </w:pPr>
      <w:r w:rsidRPr="00BB20D0">
        <w:rPr>
          <w:bCs/>
          <w:sz w:val="28"/>
          <w:szCs w:val="28"/>
          <w:lang w:eastAsia="en-US"/>
        </w:rPr>
        <w:t xml:space="preserve">1. Признать утратившим силу </w:t>
      </w:r>
      <w:r w:rsidR="00DD00B8" w:rsidRPr="00DD00B8">
        <w:rPr>
          <w:bCs/>
          <w:sz w:val="28"/>
          <w:szCs w:val="28"/>
          <w:lang w:eastAsia="en-US"/>
        </w:rPr>
        <w:t>постановлени</w:t>
      </w:r>
      <w:r w:rsidR="00DD00B8">
        <w:rPr>
          <w:bCs/>
          <w:sz w:val="28"/>
          <w:szCs w:val="28"/>
          <w:lang w:eastAsia="en-US"/>
        </w:rPr>
        <w:t>е</w:t>
      </w:r>
      <w:r w:rsidR="00DD00B8" w:rsidRPr="00DD00B8">
        <w:rPr>
          <w:bCs/>
          <w:sz w:val="28"/>
          <w:szCs w:val="28"/>
          <w:lang w:eastAsia="en-US"/>
        </w:rPr>
        <w:t xml:space="preserve"> администрации </w:t>
      </w:r>
      <w:r w:rsidR="005C026A">
        <w:rPr>
          <w:bCs/>
          <w:sz w:val="28"/>
          <w:szCs w:val="28"/>
          <w:lang w:eastAsia="en-US"/>
        </w:rPr>
        <w:t>Зассовского</w:t>
      </w:r>
      <w:r w:rsidR="00DD00B8" w:rsidRPr="00DD00B8">
        <w:rPr>
          <w:bCs/>
          <w:sz w:val="28"/>
          <w:szCs w:val="28"/>
          <w:lang w:eastAsia="en-US"/>
        </w:rPr>
        <w:t xml:space="preserve"> сельского поселения Лабинского района от 1 сентября 2022 года </w:t>
      </w:r>
      <w:r w:rsidR="005C026A" w:rsidRPr="005C026A">
        <w:rPr>
          <w:bCs/>
          <w:sz w:val="28"/>
          <w:szCs w:val="28"/>
          <w:lang w:eastAsia="en-US"/>
        </w:rPr>
        <w:t>81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Зассовского сельского поселения Лабинского района»</w:t>
      </w:r>
    </w:p>
    <w:p w14:paraId="35E4B69E" w14:textId="4D79F131" w:rsidR="005C026A" w:rsidRDefault="00ED032D" w:rsidP="005C026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5C026A">
        <w:rPr>
          <w:color w:val="000000"/>
          <w:sz w:val="28"/>
          <w:szCs w:val="28"/>
          <w:bdr w:val="none" w:sz="0" w:space="0" w:color="auto" w:frame="1"/>
        </w:rPr>
        <w:t>Ведущему</w:t>
      </w:r>
      <w:r w:rsidR="00FB2F64" w:rsidRPr="00FB2F64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5C026A" w:rsidRPr="001E04D4">
        <w:rPr>
          <w:sz w:val="28"/>
          <w:szCs w:val="28"/>
        </w:rPr>
        <w:t>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223E9D99" w14:textId="77777777" w:rsidR="005C026A" w:rsidRPr="003C1BEB" w:rsidRDefault="005C026A" w:rsidP="005C0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1BEB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2ABD5E91" w14:textId="77777777" w:rsidR="005C026A" w:rsidRPr="00EF2A5D" w:rsidRDefault="005C026A" w:rsidP="005C026A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 1 марта 2023 года.</w:t>
      </w:r>
    </w:p>
    <w:p w14:paraId="027721ED" w14:textId="77777777" w:rsidR="005C026A" w:rsidRDefault="005C026A" w:rsidP="005C026A">
      <w:pPr>
        <w:jc w:val="both"/>
        <w:rPr>
          <w:color w:val="FF0000"/>
          <w:sz w:val="28"/>
          <w:szCs w:val="28"/>
        </w:rPr>
      </w:pPr>
    </w:p>
    <w:p w14:paraId="2F5D291C" w14:textId="77777777" w:rsidR="005C026A" w:rsidRDefault="005C026A" w:rsidP="005C026A">
      <w:pPr>
        <w:jc w:val="both"/>
        <w:rPr>
          <w:color w:val="FF0000"/>
          <w:sz w:val="28"/>
          <w:szCs w:val="28"/>
        </w:rPr>
      </w:pPr>
    </w:p>
    <w:p w14:paraId="23FEF0DE" w14:textId="77777777" w:rsidR="005C026A" w:rsidRPr="00633406" w:rsidRDefault="005C026A" w:rsidP="005C026A">
      <w:pPr>
        <w:jc w:val="both"/>
        <w:rPr>
          <w:color w:val="FF0000"/>
          <w:sz w:val="28"/>
          <w:szCs w:val="28"/>
        </w:rPr>
      </w:pPr>
    </w:p>
    <w:p w14:paraId="066B2907" w14:textId="77777777" w:rsidR="005C026A" w:rsidRPr="009B7B85" w:rsidRDefault="005C026A" w:rsidP="005C026A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>Глава администрации</w:t>
      </w:r>
    </w:p>
    <w:p w14:paraId="5811A3BE" w14:textId="77777777" w:rsidR="005C026A" w:rsidRPr="009B7B85" w:rsidRDefault="005C026A" w:rsidP="005C02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9B7B85">
        <w:rPr>
          <w:sz w:val="28"/>
          <w:szCs w:val="28"/>
        </w:rPr>
        <w:t xml:space="preserve"> сельского поселения</w:t>
      </w:r>
    </w:p>
    <w:p w14:paraId="37C3A4B0" w14:textId="77777777" w:rsidR="005C026A" w:rsidRDefault="005C026A" w:rsidP="005C026A">
      <w:pPr>
        <w:tabs>
          <w:tab w:val="left" w:pos="0"/>
        </w:tabs>
        <w:jc w:val="both"/>
        <w:rPr>
          <w:sz w:val="28"/>
          <w:szCs w:val="28"/>
        </w:rPr>
      </w:pPr>
      <w:r w:rsidRPr="009B7B85">
        <w:rPr>
          <w:sz w:val="28"/>
          <w:szCs w:val="28"/>
        </w:rPr>
        <w:t xml:space="preserve">Лабинского района                                    </w:t>
      </w:r>
      <w:r>
        <w:rPr>
          <w:sz w:val="28"/>
          <w:szCs w:val="28"/>
        </w:rPr>
        <w:t xml:space="preserve">                                      С.В. Суховеев</w:t>
      </w:r>
    </w:p>
    <w:p w14:paraId="09CACDC7" w14:textId="77777777" w:rsidR="007A27F1" w:rsidRDefault="007A27F1" w:rsidP="007A27F1">
      <w:pPr>
        <w:rPr>
          <w:sz w:val="28"/>
          <w:szCs w:val="28"/>
        </w:rPr>
      </w:pPr>
    </w:p>
    <w:sectPr w:rsidR="007A27F1" w:rsidSect="00FB2F64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E543" w14:textId="77777777" w:rsidR="00A85D09" w:rsidRDefault="00A85D09" w:rsidP="00DD185A">
      <w:r>
        <w:separator/>
      </w:r>
    </w:p>
  </w:endnote>
  <w:endnote w:type="continuationSeparator" w:id="0">
    <w:p w14:paraId="5CCA0B15" w14:textId="77777777" w:rsidR="00A85D09" w:rsidRDefault="00A85D09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553C" w14:textId="77777777" w:rsidR="00A85D09" w:rsidRDefault="00A85D09" w:rsidP="00DD185A">
      <w:r>
        <w:separator/>
      </w:r>
    </w:p>
  </w:footnote>
  <w:footnote w:type="continuationSeparator" w:id="0">
    <w:p w14:paraId="78F5A613" w14:textId="77777777" w:rsidR="00A85D09" w:rsidRDefault="00A85D09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859076"/>
      <w:docPartObj>
        <w:docPartGallery w:val="Page Numbers (Top of Page)"/>
        <w:docPartUnique/>
      </w:docPartObj>
    </w:sdtPr>
    <w:sdtContent>
      <w:p w14:paraId="065C09E5" w14:textId="77777777" w:rsidR="008B7769" w:rsidRDefault="008B7769">
        <w:pPr>
          <w:pStyle w:val="af5"/>
          <w:jc w:val="center"/>
        </w:pPr>
      </w:p>
      <w:p w14:paraId="13F455F6" w14:textId="77777777" w:rsidR="008B7769" w:rsidRDefault="00000000">
        <w:pPr>
          <w:pStyle w:val="af5"/>
          <w:jc w:val="center"/>
        </w:pPr>
      </w:p>
    </w:sdtContent>
  </w:sdt>
  <w:p w14:paraId="1F926D15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3917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556574">
    <w:abstractNumId w:val="11"/>
  </w:num>
  <w:num w:numId="3" w16cid:durableId="1243485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965596">
    <w:abstractNumId w:val="7"/>
  </w:num>
  <w:num w:numId="5" w16cid:durableId="1958412708">
    <w:abstractNumId w:val="0"/>
  </w:num>
  <w:num w:numId="6" w16cid:durableId="1008752273">
    <w:abstractNumId w:val="1"/>
  </w:num>
  <w:num w:numId="7" w16cid:durableId="1361319563">
    <w:abstractNumId w:val="2"/>
  </w:num>
  <w:num w:numId="8" w16cid:durableId="819225728">
    <w:abstractNumId w:val="3"/>
  </w:num>
  <w:num w:numId="9" w16cid:durableId="773744167">
    <w:abstractNumId w:val="4"/>
  </w:num>
  <w:num w:numId="10" w16cid:durableId="1507138682">
    <w:abstractNumId w:val="5"/>
  </w:num>
  <w:num w:numId="11" w16cid:durableId="538133476">
    <w:abstractNumId w:val="6"/>
  </w:num>
  <w:num w:numId="12" w16cid:durableId="176772567">
    <w:abstractNumId w:val="10"/>
  </w:num>
  <w:num w:numId="13" w16cid:durableId="1325745833">
    <w:abstractNumId w:val="18"/>
  </w:num>
  <w:num w:numId="14" w16cid:durableId="1266763292">
    <w:abstractNumId w:val="13"/>
  </w:num>
  <w:num w:numId="15" w16cid:durableId="1047801813">
    <w:abstractNumId w:val="16"/>
  </w:num>
  <w:num w:numId="16" w16cid:durableId="1354112084">
    <w:abstractNumId w:val="23"/>
  </w:num>
  <w:num w:numId="17" w16cid:durableId="42681732">
    <w:abstractNumId w:val="9"/>
  </w:num>
  <w:num w:numId="18" w16cid:durableId="777022613">
    <w:abstractNumId w:val="21"/>
  </w:num>
  <w:num w:numId="19" w16cid:durableId="1454787719">
    <w:abstractNumId w:val="14"/>
  </w:num>
  <w:num w:numId="20" w16cid:durableId="1356149738">
    <w:abstractNumId w:val="15"/>
  </w:num>
  <w:num w:numId="21" w16cid:durableId="1148092235">
    <w:abstractNumId w:val="20"/>
  </w:num>
  <w:num w:numId="22" w16cid:durableId="2031451987">
    <w:abstractNumId w:val="22"/>
  </w:num>
  <w:num w:numId="23" w16cid:durableId="165363603">
    <w:abstractNumId w:val="17"/>
  </w:num>
  <w:num w:numId="24" w16cid:durableId="73316148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39040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5E78"/>
    <w:rsid w:val="00087A74"/>
    <w:rsid w:val="0009005A"/>
    <w:rsid w:val="00090EE4"/>
    <w:rsid w:val="00092FD7"/>
    <w:rsid w:val="0009326C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01B0"/>
    <w:rsid w:val="000E4CFA"/>
    <w:rsid w:val="000F1504"/>
    <w:rsid w:val="000F28B2"/>
    <w:rsid w:val="000F6213"/>
    <w:rsid w:val="000F6FE0"/>
    <w:rsid w:val="001040B4"/>
    <w:rsid w:val="00106A70"/>
    <w:rsid w:val="00106D53"/>
    <w:rsid w:val="00110CFD"/>
    <w:rsid w:val="00112A95"/>
    <w:rsid w:val="00116EDA"/>
    <w:rsid w:val="00120579"/>
    <w:rsid w:val="001255F6"/>
    <w:rsid w:val="0013110D"/>
    <w:rsid w:val="001344BA"/>
    <w:rsid w:val="00136427"/>
    <w:rsid w:val="001415DE"/>
    <w:rsid w:val="001429DB"/>
    <w:rsid w:val="00144B02"/>
    <w:rsid w:val="001475A6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8767B"/>
    <w:rsid w:val="00190F51"/>
    <w:rsid w:val="001926B0"/>
    <w:rsid w:val="001955AC"/>
    <w:rsid w:val="0019798C"/>
    <w:rsid w:val="001A283E"/>
    <w:rsid w:val="001A2F4D"/>
    <w:rsid w:val="001A5B0C"/>
    <w:rsid w:val="001B17B9"/>
    <w:rsid w:val="001B721A"/>
    <w:rsid w:val="001C0C42"/>
    <w:rsid w:val="001C4C57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07D2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0D6C"/>
    <w:rsid w:val="0030180B"/>
    <w:rsid w:val="003057E7"/>
    <w:rsid w:val="00314564"/>
    <w:rsid w:val="00315C38"/>
    <w:rsid w:val="0031646A"/>
    <w:rsid w:val="00317D6A"/>
    <w:rsid w:val="00322357"/>
    <w:rsid w:val="003314DA"/>
    <w:rsid w:val="003376F0"/>
    <w:rsid w:val="003404D4"/>
    <w:rsid w:val="00342B11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A49D3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6858"/>
    <w:rsid w:val="00447EF7"/>
    <w:rsid w:val="00455012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87898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51A1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026A"/>
    <w:rsid w:val="005C40DF"/>
    <w:rsid w:val="005D23FE"/>
    <w:rsid w:val="005E39D6"/>
    <w:rsid w:val="005F7640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961DC"/>
    <w:rsid w:val="007A0365"/>
    <w:rsid w:val="007A27F1"/>
    <w:rsid w:val="007B0D81"/>
    <w:rsid w:val="007B20DA"/>
    <w:rsid w:val="007B2319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6A38"/>
    <w:rsid w:val="00817922"/>
    <w:rsid w:val="00817F98"/>
    <w:rsid w:val="00822CAA"/>
    <w:rsid w:val="008239AE"/>
    <w:rsid w:val="008245B8"/>
    <w:rsid w:val="00825D10"/>
    <w:rsid w:val="00827C37"/>
    <w:rsid w:val="00832EF6"/>
    <w:rsid w:val="00837B5A"/>
    <w:rsid w:val="00844372"/>
    <w:rsid w:val="00845B10"/>
    <w:rsid w:val="00846C76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99D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8667A"/>
    <w:rsid w:val="0099019C"/>
    <w:rsid w:val="0099053A"/>
    <w:rsid w:val="00990EB4"/>
    <w:rsid w:val="009A0934"/>
    <w:rsid w:val="009A4270"/>
    <w:rsid w:val="009A5188"/>
    <w:rsid w:val="009A622D"/>
    <w:rsid w:val="009A64E1"/>
    <w:rsid w:val="009B765A"/>
    <w:rsid w:val="009C3477"/>
    <w:rsid w:val="009C46D5"/>
    <w:rsid w:val="009C6C4A"/>
    <w:rsid w:val="009D005C"/>
    <w:rsid w:val="009D1106"/>
    <w:rsid w:val="009D1598"/>
    <w:rsid w:val="009D471D"/>
    <w:rsid w:val="009D4C70"/>
    <w:rsid w:val="009D5EB3"/>
    <w:rsid w:val="009D6719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187B"/>
    <w:rsid w:val="00A545D7"/>
    <w:rsid w:val="00A545EB"/>
    <w:rsid w:val="00A60E4D"/>
    <w:rsid w:val="00A7609B"/>
    <w:rsid w:val="00A83327"/>
    <w:rsid w:val="00A836CC"/>
    <w:rsid w:val="00A85D09"/>
    <w:rsid w:val="00A86071"/>
    <w:rsid w:val="00A87090"/>
    <w:rsid w:val="00A92249"/>
    <w:rsid w:val="00A941EF"/>
    <w:rsid w:val="00A95BAB"/>
    <w:rsid w:val="00A97A92"/>
    <w:rsid w:val="00AA0D4F"/>
    <w:rsid w:val="00AA1382"/>
    <w:rsid w:val="00AA24C9"/>
    <w:rsid w:val="00AA345B"/>
    <w:rsid w:val="00AA4A57"/>
    <w:rsid w:val="00AA5EE4"/>
    <w:rsid w:val="00AB072E"/>
    <w:rsid w:val="00AB11AA"/>
    <w:rsid w:val="00AB5F9B"/>
    <w:rsid w:val="00AC488E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1DC8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8D"/>
    <w:rsid w:val="00B606D0"/>
    <w:rsid w:val="00B61F02"/>
    <w:rsid w:val="00B706EF"/>
    <w:rsid w:val="00B727CD"/>
    <w:rsid w:val="00B75E92"/>
    <w:rsid w:val="00B86CF3"/>
    <w:rsid w:val="00B9070A"/>
    <w:rsid w:val="00B926F5"/>
    <w:rsid w:val="00BA064E"/>
    <w:rsid w:val="00BA2FD4"/>
    <w:rsid w:val="00BB20D0"/>
    <w:rsid w:val="00BB237E"/>
    <w:rsid w:val="00BB6EE8"/>
    <w:rsid w:val="00BC3A62"/>
    <w:rsid w:val="00BC3B54"/>
    <w:rsid w:val="00BC5A12"/>
    <w:rsid w:val="00BD1B07"/>
    <w:rsid w:val="00BD5475"/>
    <w:rsid w:val="00BD6025"/>
    <w:rsid w:val="00BE02EA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70BB"/>
    <w:rsid w:val="00C40B7F"/>
    <w:rsid w:val="00C44282"/>
    <w:rsid w:val="00C46E56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3CB"/>
    <w:rsid w:val="00D31C45"/>
    <w:rsid w:val="00D351E2"/>
    <w:rsid w:val="00D417B6"/>
    <w:rsid w:val="00D42E83"/>
    <w:rsid w:val="00D446DC"/>
    <w:rsid w:val="00D45373"/>
    <w:rsid w:val="00D46307"/>
    <w:rsid w:val="00D501FD"/>
    <w:rsid w:val="00D61CA9"/>
    <w:rsid w:val="00D6338C"/>
    <w:rsid w:val="00D72B9C"/>
    <w:rsid w:val="00D76D0A"/>
    <w:rsid w:val="00D7713B"/>
    <w:rsid w:val="00D81092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00AC"/>
    <w:rsid w:val="00DD00B8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22AE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C7733"/>
    <w:rsid w:val="00ED032D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37E7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2F64"/>
    <w:rsid w:val="00FB3E0C"/>
    <w:rsid w:val="00FB7E6C"/>
    <w:rsid w:val="00FC3787"/>
    <w:rsid w:val="00FD19C0"/>
    <w:rsid w:val="00FD2870"/>
    <w:rsid w:val="00FD4A03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0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37FF-A55C-4E02-AD96-480A4EB4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2023-02-03T12:27:00Z</dcterms:created>
  <dcterms:modified xsi:type="dcterms:W3CDTF">2023-03-13T07:48:00Z</dcterms:modified>
</cp:coreProperties>
</file>