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C65F" w14:textId="1AAF5E55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DA336C">
        <w:rPr>
          <w:rFonts w:ascii="Calibri" w:hAnsi="Calibri"/>
          <w:b/>
          <w:noProof/>
          <w:szCs w:val="28"/>
        </w:rPr>
        <w:drawing>
          <wp:inline distT="0" distB="0" distL="0" distR="0" wp14:anchorId="523444F2" wp14:editId="3A45C949">
            <wp:extent cx="466090" cy="57785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0D31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АДМИНИСТРАЦИЯ ЗАССОВСКОГО СЕЛЬСКОГО ПОСЕЛЕНИЯ</w:t>
      </w:r>
    </w:p>
    <w:p w14:paraId="336EF31C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ЛАБИНСКОГО РАЙОНА</w:t>
      </w:r>
    </w:p>
    <w:p w14:paraId="427138A3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</w:p>
    <w:p w14:paraId="0C96994A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ПОСТАНОВЛЕНИЕ</w:t>
      </w:r>
    </w:p>
    <w:p w14:paraId="088357B8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</w:p>
    <w:p w14:paraId="31C8EB49" w14:textId="3F1C6AC4" w:rsidR="00CC2E8F" w:rsidRPr="00CC2E8F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 xml:space="preserve">от </w:t>
      </w:r>
      <w:r w:rsidR="00446850">
        <w:rPr>
          <w:b/>
          <w:sz w:val="28"/>
          <w:szCs w:val="28"/>
        </w:rPr>
        <w:t>29.07.2022 г.</w:t>
      </w:r>
      <w:r w:rsidRPr="00CC2E8F">
        <w:rPr>
          <w:b/>
          <w:sz w:val="28"/>
          <w:szCs w:val="28"/>
        </w:rPr>
        <w:t xml:space="preserve">                                                                                              № </w:t>
      </w:r>
      <w:r w:rsidR="00446850">
        <w:rPr>
          <w:b/>
          <w:sz w:val="28"/>
          <w:szCs w:val="28"/>
        </w:rPr>
        <w:t xml:space="preserve"> 73</w:t>
      </w:r>
    </w:p>
    <w:p w14:paraId="03F72744" w14:textId="77777777" w:rsidR="00CC2E8F" w:rsidRPr="00CC2E8F" w:rsidRDefault="00CC2E8F" w:rsidP="00CC2E8F">
      <w:pPr>
        <w:jc w:val="center"/>
        <w:rPr>
          <w:b/>
          <w:sz w:val="28"/>
          <w:szCs w:val="28"/>
        </w:rPr>
      </w:pPr>
    </w:p>
    <w:p w14:paraId="196F33FB" w14:textId="4713EE64" w:rsidR="00FB3E0C" w:rsidRDefault="00CC2E8F" w:rsidP="00CC2E8F">
      <w:pPr>
        <w:jc w:val="center"/>
        <w:rPr>
          <w:b/>
          <w:sz w:val="28"/>
          <w:szCs w:val="28"/>
        </w:rPr>
      </w:pPr>
      <w:r w:rsidRPr="00CC2E8F">
        <w:rPr>
          <w:b/>
          <w:sz w:val="28"/>
          <w:szCs w:val="28"/>
        </w:rPr>
        <w:t>ст-ца Зассовская</w:t>
      </w:r>
    </w:p>
    <w:p w14:paraId="62AD5741" w14:textId="77777777" w:rsidR="00CC2E8F" w:rsidRPr="00E75D5D" w:rsidRDefault="00CC2E8F" w:rsidP="00CC2E8F">
      <w:pPr>
        <w:jc w:val="center"/>
        <w:rPr>
          <w:noProof/>
          <w:sz w:val="28"/>
          <w:szCs w:val="28"/>
        </w:rPr>
      </w:pPr>
    </w:p>
    <w:p w14:paraId="12547F4B" w14:textId="6A9228CF" w:rsidR="00811397" w:rsidRPr="00811397" w:rsidRDefault="00CD13C8" w:rsidP="009778E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D13C8">
        <w:rPr>
          <w:rFonts w:eastAsiaTheme="minorEastAsia"/>
          <w:b/>
          <w:bCs/>
          <w:sz w:val="28"/>
          <w:szCs w:val="28"/>
        </w:rPr>
        <w:t>О</w:t>
      </w:r>
      <w:r w:rsidR="007F079A">
        <w:rPr>
          <w:rFonts w:eastAsiaTheme="minorEastAsia"/>
          <w:b/>
          <w:bCs/>
          <w:sz w:val="28"/>
          <w:szCs w:val="28"/>
        </w:rPr>
        <w:t xml:space="preserve"> </w:t>
      </w:r>
      <w:r w:rsidRPr="00CD13C8">
        <w:rPr>
          <w:rFonts w:eastAsiaTheme="minorEastAsia"/>
          <w:b/>
          <w:bCs/>
          <w:sz w:val="28"/>
          <w:szCs w:val="28"/>
        </w:rPr>
        <w:t>Порядк</w:t>
      </w:r>
      <w:r w:rsidR="007F079A">
        <w:rPr>
          <w:rFonts w:eastAsiaTheme="minorEastAsia"/>
          <w:b/>
          <w:bCs/>
          <w:sz w:val="28"/>
          <w:szCs w:val="28"/>
        </w:rPr>
        <w:t>е</w:t>
      </w:r>
      <w:r w:rsidRPr="00CD13C8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>согласования</w:t>
      </w:r>
      <w:r w:rsidR="00391053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CC2E8F">
        <w:rPr>
          <w:rFonts w:eastAsiaTheme="minorEastAsia"/>
          <w:b/>
          <w:sz w:val="28"/>
          <w:szCs w:val="28"/>
        </w:rPr>
        <w:t>Зассовского</w:t>
      </w:r>
      <w:r w:rsidR="00811397" w:rsidRPr="00811397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  <w:r w:rsidR="007F079A">
        <w:rPr>
          <w:rFonts w:eastAsiaTheme="minorEastAsia"/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организациями культуры </w:t>
      </w:r>
      <w:r w:rsidR="00CC2E8F">
        <w:rPr>
          <w:rFonts w:eastAsiaTheme="minorEastAsia"/>
          <w:b/>
          <w:sz w:val="28"/>
          <w:szCs w:val="28"/>
        </w:rPr>
        <w:t>Зассовского</w:t>
      </w:r>
      <w:r w:rsidR="007F079A" w:rsidRPr="007F079A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</w:p>
    <w:p w14:paraId="4EA420E9" w14:textId="77777777" w:rsidR="00391053" w:rsidRDefault="00391053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098F5B1F" w14:textId="77777777" w:rsidR="00F363E9" w:rsidRDefault="00F363E9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5BA76AE2" w14:textId="177A3B47" w:rsidR="00B05EB9" w:rsidRPr="00E53E31" w:rsidRDefault="00F363E9" w:rsidP="00ED0DC8">
      <w:pPr>
        <w:ind w:firstLine="709"/>
        <w:jc w:val="both"/>
        <w:rPr>
          <w:bCs/>
          <w:sz w:val="28"/>
          <w:szCs w:val="28"/>
          <w:lang w:eastAsia="en-US"/>
        </w:rPr>
      </w:pPr>
      <w:r w:rsidRPr="00F363E9">
        <w:rPr>
          <w:bCs/>
          <w:sz w:val="28"/>
          <w:szCs w:val="28"/>
          <w:lang w:eastAsia="en-US"/>
        </w:rPr>
        <w:t xml:space="preserve">В соответствии с Гражданским кодексом </w:t>
      </w:r>
      <w:r>
        <w:rPr>
          <w:bCs/>
          <w:sz w:val="28"/>
          <w:szCs w:val="28"/>
          <w:lang w:eastAsia="en-US"/>
        </w:rPr>
        <w:t>Российской Федерации</w:t>
      </w:r>
      <w:r w:rsidRPr="00F363E9">
        <w:rPr>
          <w:bCs/>
          <w:sz w:val="28"/>
          <w:szCs w:val="28"/>
          <w:lang w:eastAsia="en-US"/>
        </w:rPr>
        <w:t>, Федера</w:t>
      </w:r>
      <w:r>
        <w:rPr>
          <w:bCs/>
          <w:sz w:val="28"/>
          <w:szCs w:val="28"/>
          <w:lang w:eastAsia="en-US"/>
        </w:rPr>
        <w:t xml:space="preserve">льным законом от </w:t>
      </w:r>
      <w:r w:rsidRPr="00F363E9">
        <w:rPr>
          <w:bCs/>
          <w:sz w:val="28"/>
          <w:szCs w:val="28"/>
          <w:lang w:eastAsia="en-US"/>
        </w:rPr>
        <w:t>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391053">
        <w:rPr>
          <w:bCs/>
          <w:sz w:val="28"/>
          <w:szCs w:val="28"/>
          <w:lang w:eastAsia="en-US"/>
        </w:rPr>
        <w:t xml:space="preserve">, </w:t>
      </w:r>
      <w:r w:rsidRPr="00F363E9">
        <w:rPr>
          <w:bCs/>
          <w:sz w:val="28"/>
          <w:szCs w:val="28"/>
          <w:lang w:eastAsia="en-US"/>
        </w:rPr>
        <w:t xml:space="preserve">руководствуясь Уставом </w:t>
      </w:r>
      <w:r w:rsidR="00CC2E8F">
        <w:rPr>
          <w:bCs/>
          <w:sz w:val="28"/>
          <w:szCs w:val="28"/>
          <w:lang w:eastAsia="en-US"/>
        </w:rPr>
        <w:t>Зассовского</w:t>
      </w:r>
      <w:r w:rsidRPr="00F363E9">
        <w:rPr>
          <w:bCs/>
          <w:sz w:val="28"/>
          <w:szCs w:val="28"/>
          <w:lang w:eastAsia="en-US"/>
        </w:rPr>
        <w:t xml:space="preserve"> сельского  поселения Лабинского района, решением Совета </w:t>
      </w:r>
      <w:r w:rsidR="00CC2E8F">
        <w:rPr>
          <w:bCs/>
          <w:sz w:val="28"/>
          <w:szCs w:val="28"/>
          <w:lang w:eastAsia="en-US"/>
        </w:rPr>
        <w:t>Зассовского</w:t>
      </w:r>
      <w:r w:rsidRPr="00F363E9">
        <w:rPr>
          <w:bCs/>
          <w:sz w:val="28"/>
          <w:szCs w:val="28"/>
          <w:lang w:eastAsia="en-US"/>
        </w:rPr>
        <w:t xml:space="preserve"> сельского поселения Лабинского района от </w:t>
      </w:r>
      <w:r w:rsidR="0033053C" w:rsidRPr="0033053C">
        <w:rPr>
          <w:bCs/>
          <w:sz w:val="28"/>
          <w:szCs w:val="28"/>
          <w:lang w:eastAsia="en-US"/>
        </w:rPr>
        <w:t>04</w:t>
      </w:r>
      <w:r w:rsidRPr="00F363E9">
        <w:rPr>
          <w:bCs/>
          <w:sz w:val="28"/>
          <w:szCs w:val="28"/>
          <w:lang w:eastAsia="en-US"/>
        </w:rPr>
        <w:t xml:space="preserve"> ию</w:t>
      </w:r>
      <w:r w:rsidR="0033053C">
        <w:rPr>
          <w:bCs/>
          <w:sz w:val="28"/>
          <w:szCs w:val="28"/>
          <w:lang w:eastAsia="en-US"/>
        </w:rPr>
        <w:t>ля</w:t>
      </w:r>
      <w:r w:rsidRPr="00F363E9">
        <w:rPr>
          <w:bCs/>
          <w:sz w:val="28"/>
          <w:szCs w:val="28"/>
          <w:lang w:eastAsia="en-US"/>
        </w:rPr>
        <w:t xml:space="preserve"> 20</w:t>
      </w:r>
      <w:r w:rsidR="0033053C">
        <w:rPr>
          <w:bCs/>
          <w:sz w:val="28"/>
          <w:szCs w:val="28"/>
          <w:lang w:eastAsia="en-US"/>
        </w:rPr>
        <w:t>11</w:t>
      </w:r>
      <w:r w:rsidRPr="00F363E9">
        <w:rPr>
          <w:bCs/>
          <w:sz w:val="28"/>
          <w:szCs w:val="28"/>
          <w:lang w:eastAsia="en-US"/>
        </w:rPr>
        <w:t xml:space="preserve"> года </w:t>
      </w:r>
      <w:r w:rsidRPr="0033053C">
        <w:rPr>
          <w:bCs/>
          <w:sz w:val="28"/>
          <w:szCs w:val="28"/>
          <w:lang w:eastAsia="en-US"/>
        </w:rPr>
        <w:t>№</w:t>
      </w:r>
      <w:r w:rsidR="0033053C" w:rsidRPr="0033053C">
        <w:rPr>
          <w:bCs/>
          <w:sz w:val="28"/>
          <w:szCs w:val="28"/>
          <w:lang w:eastAsia="en-US"/>
        </w:rPr>
        <w:t xml:space="preserve"> 72/28</w:t>
      </w:r>
      <w:r w:rsidRPr="0033053C">
        <w:rPr>
          <w:bCs/>
          <w:sz w:val="28"/>
          <w:szCs w:val="28"/>
          <w:lang w:eastAsia="en-US"/>
        </w:rPr>
        <w:t xml:space="preserve"> «Об утверждении </w:t>
      </w:r>
      <w:r w:rsidR="0033053C" w:rsidRPr="0033053C">
        <w:rPr>
          <w:bCs/>
          <w:sz w:val="28"/>
          <w:szCs w:val="28"/>
          <w:lang w:eastAsia="en-US"/>
        </w:rPr>
        <w:t>Положения о п</w:t>
      </w:r>
      <w:r w:rsidRPr="0033053C">
        <w:rPr>
          <w:bCs/>
          <w:sz w:val="28"/>
          <w:szCs w:val="28"/>
          <w:lang w:eastAsia="en-US"/>
        </w:rPr>
        <w:t>орядк</w:t>
      </w:r>
      <w:r w:rsidR="0033053C" w:rsidRPr="0033053C">
        <w:rPr>
          <w:bCs/>
          <w:sz w:val="28"/>
          <w:szCs w:val="28"/>
          <w:lang w:eastAsia="en-US"/>
        </w:rPr>
        <w:t>е</w:t>
      </w:r>
      <w:r w:rsidRPr="0033053C">
        <w:rPr>
          <w:bCs/>
          <w:sz w:val="28"/>
          <w:szCs w:val="28"/>
          <w:lang w:eastAsia="en-US"/>
        </w:rPr>
        <w:t xml:space="preserve"> управления и распоряжения муниципальным имуществом </w:t>
      </w:r>
      <w:r w:rsidR="00CC2E8F" w:rsidRPr="0033053C">
        <w:rPr>
          <w:bCs/>
          <w:sz w:val="28"/>
          <w:szCs w:val="28"/>
          <w:lang w:eastAsia="en-US"/>
        </w:rPr>
        <w:t>Зассовского</w:t>
      </w:r>
      <w:r w:rsidRPr="0033053C">
        <w:rPr>
          <w:b/>
          <w:bCs/>
          <w:sz w:val="28"/>
          <w:szCs w:val="28"/>
          <w:lang w:eastAsia="en-US"/>
        </w:rPr>
        <w:t xml:space="preserve"> </w:t>
      </w:r>
      <w:r w:rsidRPr="0033053C">
        <w:rPr>
          <w:bCs/>
          <w:sz w:val="28"/>
          <w:szCs w:val="28"/>
          <w:lang w:eastAsia="en-US"/>
        </w:rPr>
        <w:t>сельского поселения Лабинского района»</w:t>
      </w:r>
      <w:r w:rsidR="00ED0DC8" w:rsidRPr="0033053C">
        <w:rPr>
          <w:bCs/>
          <w:sz w:val="28"/>
          <w:szCs w:val="28"/>
          <w:lang w:eastAsia="en-US"/>
        </w:rPr>
        <w:t xml:space="preserve">, </w:t>
      </w:r>
      <w:r w:rsidR="00811397" w:rsidRPr="0033053C">
        <w:rPr>
          <w:bCs/>
          <w:sz w:val="28"/>
          <w:szCs w:val="28"/>
          <w:lang w:eastAsia="en-US"/>
        </w:rPr>
        <w:t>п о с т а н о в л я ю:</w:t>
      </w:r>
    </w:p>
    <w:p w14:paraId="40BC49E7" w14:textId="483645BF" w:rsidR="00CD13C8" w:rsidRPr="00ED0DC8" w:rsidRDefault="00B05EB9" w:rsidP="00ED0DC8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CD13C8">
        <w:rPr>
          <w:bCs/>
          <w:sz w:val="28"/>
          <w:szCs w:val="28"/>
          <w:lang w:eastAsia="en-US"/>
        </w:rPr>
        <w:t xml:space="preserve">Утвердить </w:t>
      </w:r>
      <w:r w:rsidR="00ED0DC8">
        <w:rPr>
          <w:bCs/>
          <w:sz w:val="28"/>
          <w:szCs w:val="28"/>
          <w:lang w:eastAsia="en-US"/>
        </w:rPr>
        <w:t xml:space="preserve">прилагаемый </w:t>
      </w:r>
      <w:r w:rsidR="00ED0DC8" w:rsidRPr="00ED0DC8">
        <w:rPr>
          <w:bCs/>
          <w:sz w:val="28"/>
          <w:szCs w:val="28"/>
          <w:lang w:eastAsia="en-US"/>
        </w:rPr>
        <w:t xml:space="preserve">Порядок согласования передачи в аренду без проведения конкурсов и аукционов муниципального имущества </w:t>
      </w:r>
      <w:r w:rsidR="001639E8">
        <w:rPr>
          <w:bCs/>
          <w:sz w:val="28"/>
          <w:szCs w:val="28"/>
          <w:lang w:eastAsia="en-US"/>
        </w:rPr>
        <w:t>Зассовского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="001639E8">
        <w:rPr>
          <w:bCs/>
          <w:sz w:val="28"/>
          <w:szCs w:val="28"/>
          <w:lang w:eastAsia="en-US"/>
        </w:rPr>
        <w:t>Зассовского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CD13C8" w:rsidRPr="00ED0DC8">
        <w:rPr>
          <w:bCs/>
          <w:sz w:val="28"/>
          <w:szCs w:val="28"/>
          <w:lang w:eastAsia="en-US"/>
        </w:rPr>
        <w:t>.</w:t>
      </w:r>
    </w:p>
    <w:p w14:paraId="126BE8AE" w14:textId="25C0EC0F" w:rsidR="00701D9C" w:rsidRPr="001639E8" w:rsidRDefault="00574676" w:rsidP="001639E8">
      <w:pPr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 </w:t>
      </w:r>
      <w:r w:rsidR="001639E8" w:rsidRPr="00EB233C">
        <w:rPr>
          <w:rFonts w:cs="Calibri"/>
          <w:sz w:val="28"/>
          <w:szCs w:val="28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50CA12CF" w14:textId="77777777" w:rsidR="00701D9C" w:rsidRPr="0012321C" w:rsidRDefault="00CD13C8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14:paraId="7340607E" w14:textId="1DCCF817" w:rsidR="00701D9C" w:rsidRPr="00EF2A5D" w:rsidRDefault="00CD13C8" w:rsidP="009778E2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 xml:space="preserve">Постановление вступает в силу со дня его </w:t>
      </w:r>
      <w:r w:rsidR="001639E8" w:rsidRPr="00560968">
        <w:rPr>
          <w:sz w:val="28"/>
          <w:szCs w:val="28"/>
        </w:rPr>
        <w:t>официального</w:t>
      </w:r>
      <w:r w:rsidR="001639E8">
        <w:rPr>
          <w:sz w:val="28"/>
          <w:szCs w:val="28"/>
        </w:rPr>
        <w:t xml:space="preserve"> </w:t>
      </w:r>
      <w:r w:rsidR="00701D9C">
        <w:rPr>
          <w:sz w:val="28"/>
          <w:szCs w:val="28"/>
        </w:rPr>
        <w:t>обнародования</w:t>
      </w:r>
      <w:r w:rsidR="00701D9C" w:rsidRPr="00EF2A5D">
        <w:rPr>
          <w:sz w:val="28"/>
          <w:szCs w:val="28"/>
        </w:rPr>
        <w:t>.</w:t>
      </w:r>
    </w:p>
    <w:p w14:paraId="07C2C50D" w14:textId="77777777" w:rsidR="007A27F1" w:rsidRDefault="007A27F1" w:rsidP="009778E2">
      <w:pPr>
        <w:rPr>
          <w:sz w:val="28"/>
          <w:szCs w:val="28"/>
        </w:rPr>
      </w:pPr>
    </w:p>
    <w:p w14:paraId="560E4030" w14:textId="78D66D5C" w:rsidR="00701D9C" w:rsidRDefault="00701D9C" w:rsidP="009778E2">
      <w:pPr>
        <w:rPr>
          <w:sz w:val="28"/>
          <w:szCs w:val="28"/>
        </w:rPr>
      </w:pPr>
    </w:p>
    <w:p w14:paraId="552E5523" w14:textId="77777777" w:rsidR="001639E8" w:rsidRPr="007A27F1" w:rsidRDefault="001639E8" w:rsidP="009778E2">
      <w:pPr>
        <w:rPr>
          <w:sz w:val="28"/>
          <w:szCs w:val="28"/>
        </w:rPr>
      </w:pPr>
    </w:p>
    <w:p w14:paraId="7BC161AD" w14:textId="77777777"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44CD2DCC" w14:textId="2C9E6721" w:rsidR="00DC1A75" w:rsidRDefault="001639E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14:paraId="0E62C002" w14:textId="1EFC8516"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1639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1639E8">
        <w:rPr>
          <w:sz w:val="28"/>
          <w:szCs w:val="28"/>
        </w:rPr>
        <w:t>С.В. Суховеев</w:t>
      </w:r>
    </w:p>
    <w:p w14:paraId="7D6CB87B" w14:textId="77777777" w:rsidR="00B05EB9" w:rsidRDefault="00B05EB9" w:rsidP="009778E2">
      <w:pPr>
        <w:jc w:val="both"/>
        <w:rPr>
          <w:sz w:val="28"/>
          <w:szCs w:val="28"/>
        </w:rPr>
      </w:pPr>
    </w:p>
    <w:p w14:paraId="4EEE49E2" w14:textId="77777777" w:rsidR="00B05EB9" w:rsidRDefault="00B05EB9" w:rsidP="009778E2">
      <w:pPr>
        <w:jc w:val="both"/>
        <w:rPr>
          <w:sz w:val="28"/>
          <w:szCs w:val="28"/>
        </w:rPr>
      </w:pPr>
    </w:p>
    <w:p w14:paraId="26953F0A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46A0379A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B81E80A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1AF79FD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3E794C9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643AD8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D63D01B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933760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643925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9518BAB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867C8D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0915A11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43391637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016263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CC56EA3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D324ED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E0662E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160CC33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2AA98B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5B03AC7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4CBCFE5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9F34861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52C6FF4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4CFBEC1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0D5C728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34462997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2B65A74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8B8CA64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54392549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2F5852E3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6A70A17C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7DEFF5C6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79B4A410" w14:textId="77777777" w:rsidR="008570C0" w:rsidRDefault="008570C0" w:rsidP="009778E2">
      <w:pPr>
        <w:jc w:val="center"/>
        <w:rPr>
          <w:b/>
          <w:bCs/>
          <w:sz w:val="28"/>
          <w:szCs w:val="28"/>
        </w:rPr>
      </w:pPr>
    </w:p>
    <w:p w14:paraId="0B452F82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lastRenderedPageBreak/>
        <w:t xml:space="preserve">Приложение </w:t>
      </w:r>
    </w:p>
    <w:p w14:paraId="783C4299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14:paraId="3AD3E683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УТВЕРЖДЕН</w:t>
      </w:r>
    </w:p>
    <w:p w14:paraId="6E3EFE0A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постановлением администрации</w:t>
      </w:r>
    </w:p>
    <w:p w14:paraId="01A4A64B" w14:textId="3B7A77BE" w:rsidR="002A30BB" w:rsidRPr="002A30BB" w:rsidRDefault="001639E8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2A30BB" w:rsidRPr="002A30BB">
        <w:rPr>
          <w:bCs/>
          <w:sz w:val="28"/>
          <w:szCs w:val="28"/>
        </w:rPr>
        <w:t xml:space="preserve"> сельского поселения</w:t>
      </w:r>
    </w:p>
    <w:p w14:paraId="248C4B03" w14:textId="77777777"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Лабинск</w:t>
      </w:r>
      <w:r w:rsidR="00285994">
        <w:rPr>
          <w:bCs/>
          <w:sz w:val="28"/>
          <w:szCs w:val="28"/>
        </w:rPr>
        <w:t>ого</w:t>
      </w:r>
      <w:r w:rsidRPr="002A30BB">
        <w:rPr>
          <w:bCs/>
          <w:sz w:val="28"/>
          <w:szCs w:val="28"/>
        </w:rPr>
        <w:t xml:space="preserve"> район</w:t>
      </w:r>
      <w:r w:rsidR="00285994">
        <w:rPr>
          <w:bCs/>
          <w:sz w:val="28"/>
          <w:szCs w:val="28"/>
        </w:rPr>
        <w:t>а</w:t>
      </w:r>
    </w:p>
    <w:p w14:paraId="35267BAC" w14:textId="792A9AE6" w:rsidR="00CD13C8" w:rsidRPr="00285994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 xml:space="preserve">от </w:t>
      </w:r>
      <w:r w:rsidR="008117E6">
        <w:rPr>
          <w:bCs/>
          <w:sz w:val="28"/>
          <w:szCs w:val="28"/>
        </w:rPr>
        <w:t>29.07.2022 г.</w:t>
      </w:r>
      <w:r w:rsidRPr="002A30BB">
        <w:rPr>
          <w:bCs/>
          <w:sz w:val="28"/>
          <w:szCs w:val="28"/>
        </w:rPr>
        <w:t xml:space="preserve"> № </w:t>
      </w:r>
      <w:r w:rsidR="008117E6">
        <w:rPr>
          <w:bCs/>
          <w:sz w:val="28"/>
          <w:szCs w:val="28"/>
        </w:rPr>
        <w:t>73</w:t>
      </w:r>
    </w:p>
    <w:p w14:paraId="206342B3" w14:textId="77777777" w:rsidR="00016C78" w:rsidRDefault="00016C7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029A9E" w14:textId="77777777" w:rsidR="00CD13C8" w:rsidRPr="001429DB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</w:t>
      </w:r>
    </w:p>
    <w:p w14:paraId="4DF26977" w14:textId="6A7A2F99" w:rsidR="008570C0" w:rsidRPr="008570C0" w:rsidRDefault="008570C0" w:rsidP="008570C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570C0">
        <w:rPr>
          <w:rFonts w:eastAsia="Calibri"/>
          <w:b/>
          <w:bCs/>
          <w:color w:val="000000"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r w:rsidR="001639E8">
        <w:rPr>
          <w:rFonts w:eastAsia="Calibri"/>
          <w:b/>
          <w:bCs/>
          <w:color w:val="000000"/>
          <w:sz w:val="28"/>
          <w:szCs w:val="28"/>
        </w:rPr>
        <w:t>Зассовского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="001639E8">
        <w:rPr>
          <w:rFonts w:eastAsia="Calibri"/>
          <w:b/>
          <w:bCs/>
          <w:color w:val="000000"/>
          <w:sz w:val="28"/>
          <w:szCs w:val="28"/>
        </w:rPr>
        <w:t>Зассовского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</w:t>
      </w:r>
    </w:p>
    <w:p w14:paraId="67C4D60E" w14:textId="77777777" w:rsidR="00CD13C8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0554B4C0" w14:textId="33ECAC01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1. Настоящее </w:t>
      </w:r>
      <w:r w:rsidR="00ED20C9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 xml:space="preserve"> </w:t>
      </w:r>
      <w:r w:rsidR="00285994">
        <w:rPr>
          <w:sz w:val="28"/>
          <w:szCs w:val="28"/>
        </w:rPr>
        <w:t>регулирует отношения,</w:t>
      </w:r>
      <w:r w:rsidRPr="008570C0">
        <w:rPr>
          <w:sz w:val="28"/>
          <w:szCs w:val="28"/>
        </w:rPr>
        <w:t xml:space="preserve"> </w:t>
      </w:r>
      <w:r w:rsidR="00285994" w:rsidRPr="00285994">
        <w:rPr>
          <w:sz w:val="28"/>
          <w:szCs w:val="28"/>
        </w:rPr>
        <w:t xml:space="preserve">возникающие в связи с </w:t>
      </w:r>
      <w:r w:rsidRPr="008570C0">
        <w:rPr>
          <w:sz w:val="28"/>
          <w:szCs w:val="28"/>
        </w:rPr>
        <w:t>согласовани</w:t>
      </w:r>
      <w:r w:rsidR="00285994">
        <w:rPr>
          <w:sz w:val="28"/>
          <w:szCs w:val="28"/>
        </w:rPr>
        <w:t>ем</w:t>
      </w:r>
      <w:r w:rsidRPr="008570C0">
        <w:rPr>
          <w:sz w:val="28"/>
          <w:szCs w:val="28"/>
        </w:rPr>
        <w:t xml:space="preserve"> муниципальными организациями культуры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(далее – муниципальные организации культуры) с администрацией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 </w:t>
      </w:r>
      <w:r w:rsidRPr="008570C0">
        <w:rPr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 </w:t>
      </w:r>
      <w:r w:rsidRPr="008570C0">
        <w:rPr>
          <w:sz w:val="28"/>
          <w:szCs w:val="28"/>
        </w:rPr>
        <w:t xml:space="preserve">(далее - </w:t>
      </w:r>
      <w:r w:rsidR="00285994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>).</w:t>
      </w:r>
    </w:p>
    <w:p w14:paraId="1DA6DF2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14:paraId="25CC8862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14:paraId="3298D292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8570C0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14:paraId="2BD30302" w14:textId="506A8651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</w:t>
      </w:r>
      <w:r w:rsidRPr="008570C0">
        <w:rPr>
          <w:sz w:val="28"/>
          <w:szCs w:val="28"/>
        </w:rPr>
        <w:lastRenderedPageBreak/>
        <w:t xml:space="preserve">необходимости заключения договора аренды обязана обратиться в администрацию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14:paraId="592720A4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78"/>
      <w:bookmarkEnd w:id="1"/>
      <w:r w:rsidRPr="008570C0">
        <w:rPr>
          <w:sz w:val="28"/>
          <w:szCs w:val="28"/>
        </w:rPr>
        <w:t>4. В обращении указываются следующие сведения:</w:t>
      </w:r>
    </w:p>
    <w:p w14:paraId="4D1C2744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14:paraId="4C1B46E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14:paraId="4D7CC92A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14:paraId="473E2CA5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 срок, на который предлагается заключить договор аренды;</w:t>
      </w:r>
    </w:p>
    <w:p w14:paraId="37438E5C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14:paraId="35B91FC9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14:paraId="1A053CFC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14:paraId="560156A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14:paraId="0C662CF9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84"/>
      <w:bookmarkEnd w:id="2"/>
      <w:r w:rsidRPr="008570C0">
        <w:rPr>
          <w:sz w:val="28"/>
          <w:szCs w:val="28"/>
        </w:rPr>
        <w:t>5. К обращению прилагаются следующие документы:</w:t>
      </w:r>
    </w:p>
    <w:p w14:paraId="46D7F9F0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проект договора аренды имущества;</w:t>
      </w:r>
    </w:p>
    <w:p w14:paraId="669C4FD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14:paraId="15AFDB4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14:paraId="167BE30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14:paraId="29C21C4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14:paraId="16C480C1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14:paraId="0B8C2A3B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lastRenderedPageBreak/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14:paraId="1B3CE32A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согласов</w:t>
      </w:r>
      <w:r w:rsidR="00ED20C9">
        <w:rPr>
          <w:sz w:val="28"/>
          <w:szCs w:val="28"/>
        </w:rPr>
        <w:t>ать передачу имущества в аренду;</w:t>
      </w:r>
    </w:p>
    <w:p w14:paraId="09E391E9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отказать в согласовании передачи имущества в аренду.</w:t>
      </w:r>
    </w:p>
    <w:p w14:paraId="7A614E57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14:paraId="02075060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14:paraId="6DA33496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14:paraId="292543C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14:paraId="15A6C9D8" w14:textId="6E02A5DF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14:paraId="3A9A2A0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14:paraId="474C129C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14:paraId="4C72B500" w14:textId="507368B9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11. Постановление администрации </w:t>
      </w:r>
      <w:r w:rsidR="001639E8">
        <w:rPr>
          <w:sz w:val="28"/>
          <w:szCs w:val="28"/>
        </w:rPr>
        <w:t>Зассовского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14:paraId="6796A208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14:paraId="18D2EF5D" w14:textId="77777777"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ED20C9" w:rsidRPr="00ED20C9">
        <w:rPr>
          <w:sz w:val="28"/>
          <w:szCs w:val="28"/>
        </w:rPr>
        <w:t>Межмуниципальн</w:t>
      </w:r>
      <w:r w:rsidR="00ED20C9">
        <w:rPr>
          <w:sz w:val="28"/>
          <w:szCs w:val="28"/>
        </w:rPr>
        <w:t>ом</w:t>
      </w:r>
      <w:r w:rsidR="00ED20C9" w:rsidRPr="00ED20C9">
        <w:rPr>
          <w:sz w:val="28"/>
          <w:szCs w:val="28"/>
        </w:rPr>
        <w:t xml:space="preserve"> отдел</w:t>
      </w:r>
      <w:r w:rsidR="00ED20C9">
        <w:rPr>
          <w:sz w:val="28"/>
          <w:szCs w:val="28"/>
        </w:rPr>
        <w:t>е</w:t>
      </w:r>
      <w:r w:rsidR="00ED20C9" w:rsidRPr="00ED20C9">
        <w:rPr>
          <w:sz w:val="28"/>
          <w:szCs w:val="28"/>
        </w:rPr>
        <w:t xml:space="preserve"> по Лабинскому и Курганинскому районам</w:t>
      </w:r>
      <w:r w:rsidRPr="008570C0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14:paraId="39E90146" w14:textId="77777777" w:rsidR="00B8122A" w:rsidRDefault="00B8122A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E94D43" w14:textId="77777777"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994">
        <w:rPr>
          <w:sz w:val="28"/>
          <w:szCs w:val="28"/>
        </w:rPr>
        <w:t>Глава администрации</w:t>
      </w:r>
    </w:p>
    <w:p w14:paraId="3545FCA6" w14:textId="4A678FC5" w:rsidR="00285994" w:rsidRPr="00285994" w:rsidRDefault="001639E8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285994" w:rsidRPr="00285994">
        <w:rPr>
          <w:sz w:val="28"/>
          <w:szCs w:val="28"/>
        </w:rPr>
        <w:t xml:space="preserve"> сельского поселения</w:t>
      </w:r>
    </w:p>
    <w:p w14:paraId="58FA4924" w14:textId="69C4F6CB"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994">
        <w:rPr>
          <w:sz w:val="28"/>
          <w:szCs w:val="28"/>
        </w:rPr>
        <w:t xml:space="preserve">Лабинского района                                                                         </w:t>
      </w:r>
      <w:r w:rsidR="00B8122A">
        <w:rPr>
          <w:sz w:val="28"/>
          <w:szCs w:val="28"/>
        </w:rPr>
        <w:t>С.В. Суховеев</w:t>
      </w:r>
    </w:p>
    <w:sectPr w:rsidR="00285994" w:rsidRPr="00285994" w:rsidSect="00B8122A">
      <w:headerReference w:type="default" r:id="rId9"/>
      <w:pgSz w:w="11906" w:h="16838" w:code="9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E935" w14:textId="77777777" w:rsidR="00C51E22" w:rsidRDefault="00C51E22" w:rsidP="00DD185A">
      <w:r>
        <w:separator/>
      </w:r>
    </w:p>
  </w:endnote>
  <w:endnote w:type="continuationSeparator" w:id="0">
    <w:p w14:paraId="2F4978B6" w14:textId="77777777" w:rsidR="00C51E22" w:rsidRDefault="00C51E22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FD48" w14:textId="77777777" w:rsidR="00C51E22" w:rsidRDefault="00C51E22" w:rsidP="00DD185A">
      <w:r>
        <w:separator/>
      </w:r>
    </w:p>
  </w:footnote>
  <w:footnote w:type="continuationSeparator" w:id="0">
    <w:p w14:paraId="4434D5C5" w14:textId="77777777" w:rsidR="00C51E22" w:rsidRDefault="00C51E22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132987"/>
      <w:docPartObj>
        <w:docPartGallery w:val="Page Numbers (Top of Page)"/>
        <w:docPartUnique/>
      </w:docPartObj>
    </w:sdtPr>
    <w:sdtContent>
      <w:p w14:paraId="50D21A63" w14:textId="77777777" w:rsidR="008B7769" w:rsidRDefault="008B7769">
        <w:pPr>
          <w:pStyle w:val="af5"/>
          <w:jc w:val="center"/>
        </w:pPr>
      </w:p>
      <w:p w14:paraId="274B38E2" w14:textId="77777777" w:rsidR="008B7769" w:rsidRDefault="00000000">
        <w:pPr>
          <w:pStyle w:val="af5"/>
          <w:jc w:val="center"/>
        </w:pPr>
      </w:p>
    </w:sdtContent>
  </w:sdt>
  <w:p w14:paraId="0BD205AE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9838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312545">
    <w:abstractNumId w:val="12"/>
  </w:num>
  <w:num w:numId="3" w16cid:durableId="458063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0926707">
    <w:abstractNumId w:val="8"/>
  </w:num>
  <w:num w:numId="5" w16cid:durableId="755325845">
    <w:abstractNumId w:val="0"/>
  </w:num>
  <w:num w:numId="6" w16cid:durableId="188375145">
    <w:abstractNumId w:val="1"/>
  </w:num>
  <w:num w:numId="7" w16cid:durableId="275873451">
    <w:abstractNumId w:val="2"/>
  </w:num>
  <w:num w:numId="8" w16cid:durableId="2063210428">
    <w:abstractNumId w:val="3"/>
  </w:num>
  <w:num w:numId="9" w16cid:durableId="1875924661">
    <w:abstractNumId w:val="4"/>
  </w:num>
  <w:num w:numId="10" w16cid:durableId="891430672">
    <w:abstractNumId w:val="5"/>
  </w:num>
  <w:num w:numId="11" w16cid:durableId="108815384">
    <w:abstractNumId w:val="6"/>
  </w:num>
  <w:num w:numId="12" w16cid:durableId="443158319">
    <w:abstractNumId w:val="11"/>
  </w:num>
  <w:num w:numId="13" w16cid:durableId="1844931022">
    <w:abstractNumId w:val="19"/>
  </w:num>
  <w:num w:numId="14" w16cid:durableId="1452896722">
    <w:abstractNumId w:val="14"/>
  </w:num>
  <w:num w:numId="15" w16cid:durableId="992949059">
    <w:abstractNumId w:val="17"/>
  </w:num>
  <w:num w:numId="16" w16cid:durableId="1451171302">
    <w:abstractNumId w:val="24"/>
  </w:num>
  <w:num w:numId="17" w16cid:durableId="796728843">
    <w:abstractNumId w:val="10"/>
  </w:num>
  <w:num w:numId="18" w16cid:durableId="735012419">
    <w:abstractNumId w:val="22"/>
  </w:num>
  <w:num w:numId="19" w16cid:durableId="297730422">
    <w:abstractNumId w:val="15"/>
  </w:num>
  <w:num w:numId="20" w16cid:durableId="1596135080">
    <w:abstractNumId w:val="16"/>
  </w:num>
  <w:num w:numId="21" w16cid:durableId="1024863825">
    <w:abstractNumId w:val="21"/>
  </w:num>
  <w:num w:numId="22" w16cid:durableId="2119130551">
    <w:abstractNumId w:val="23"/>
  </w:num>
  <w:num w:numId="23" w16cid:durableId="42608817">
    <w:abstractNumId w:val="18"/>
  </w:num>
  <w:num w:numId="24" w16cid:durableId="131079198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196968767">
    <w:abstractNumId w:val="9"/>
  </w:num>
  <w:num w:numId="26" w16cid:durableId="344290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79"/>
    <w:rsid w:val="00000A9A"/>
    <w:rsid w:val="0000541C"/>
    <w:rsid w:val="00016AAF"/>
    <w:rsid w:val="00016C78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9E8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5994"/>
    <w:rsid w:val="002867B6"/>
    <w:rsid w:val="00286DBB"/>
    <w:rsid w:val="00292385"/>
    <w:rsid w:val="002A0EA8"/>
    <w:rsid w:val="002A30BB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053C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1053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6850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52D2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5F08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079A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17E6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570C0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1B50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55E7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470A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122A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1E22"/>
    <w:rsid w:val="00C5553B"/>
    <w:rsid w:val="00C616D7"/>
    <w:rsid w:val="00C7051F"/>
    <w:rsid w:val="00C71D9A"/>
    <w:rsid w:val="00C72136"/>
    <w:rsid w:val="00C72ACD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C2E8F"/>
    <w:rsid w:val="00CD13C8"/>
    <w:rsid w:val="00CD53B9"/>
    <w:rsid w:val="00CE0C78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49ED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D0DC8"/>
    <w:rsid w:val="00ED20C9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63E9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3E24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0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1EB-E17A-4EE2-8921-4A25F7F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2022-06-01T06:39:00Z</dcterms:created>
  <dcterms:modified xsi:type="dcterms:W3CDTF">2022-08-02T08:39:00Z</dcterms:modified>
</cp:coreProperties>
</file>