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4FA7" w14:textId="6BE4E5BA" w:rsidR="003E0C34" w:rsidRDefault="003E0C34" w:rsidP="00C22BA0">
      <w:pPr>
        <w:jc w:val="center"/>
        <w:rPr>
          <w:noProof/>
        </w:rPr>
      </w:pPr>
      <w:r w:rsidRPr="00CA7815">
        <w:rPr>
          <w:b/>
          <w:noProof/>
          <w:color w:val="26282F"/>
          <w:szCs w:val="28"/>
        </w:rPr>
        <w:drawing>
          <wp:inline distT="0" distB="0" distL="0" distR="0" wp14:anchorId="29338766" wp14:editId="038E7089">
            <wp:extent cx="795130" cy="779145"/>
            <wp:effectExtent l="0" t="0" r="5080" b="1905"/>
            <wp:docPr id="1" name="Рисунок 1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35" cy="78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E02E9" w14:textId="77777777" w:rsidR="003E0C34" w:rsidRDefault="003E0C34" w:rsidP="00C22BA0">
      <w:pPr>
        <w:jc w:val="center"/>
        <w:rPr>
          <w:noProof/>
        </w:rPr>
      </w:pPr>
    </w:p>
    <w:p w14:paraId="554E9DB0" w14:textId="336D5369" w:rsidR="003B4D6C" w:rsidRDefault="003B4D6C" w:rsidP="00C22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9066C">
        <w:rPr>
          <w:b/>
          <w:sz w:val="28"/>
          <w:szCs w:val="28"/>
        </w:rPr>
        <w:t>ЗАССОВСКОГО</w:t>
      </w:r>
      <w:r>
        <w:rPr>
          <w:b/>
          <w:sz w:val="28"/>
          <w:szCs w:val="28"/>
        </w:rPr>
        <w:t xml:space="preserve"> СЕЛЬСКОГО ПОСЕЛЕНИЯ</w:t>
      </w:r>
    </w:p>
    <w:p w14:paraId="440445A0" w14:textId="16D285AE" w:rsidR="003B4D6C" w:rsidRDefault="003B4D6C" w:rsidP="00C22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ЛАБИНСКОГО РАЙОНА</w:t>
      </w:r>
    </w:p>
    <w:p w14:paraId="255F204E" w14:textId="77777777" w:rsidR="003E0C34" w:rsidRDefault="003E0C34" w:rsidP="00C22BA0">
      <w:pPr>
        <w:jc w:val="center"/>
        <w:rPr>
          <w:b/>
          <w:sz w:val="28"/>
          <w:szCs w:val="28"/>
        </w:rPr>
      </w:pPr>
    </w:p>
    <w:p w14:paraId="72EFD90C" w14:textId="77777777" w:rsidR="003B4D6C" w:rsidRDefault="007021FA" w:rsidP="00C22BA0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="00997EDD">
        <w:rPr>
          <w:b/>
          <w:sz w:val="36"/>
          <w:szCs w:val="36"/>
        </w:rPr>
        <w:t xml:space="preserve"> </w:t>
      </w:r>
      <w:r w:rsidR="00896EFE">
        <w:rPr>
          <w:b/>
          <w:sz w:val="36"/>
          <w:szCs w:val="36"/>
        </w:rPr>
        <w:t>ПОСТАНОВЛЕНИЕ</w:t>
      </w:r>
      <w:r w:rsidR="005D1EEC">
        <w:rPr>
          <w:b/>
          <w:sz w:val="36"/>
          <w:szCs w:val="36"/>
        </w:rPr>
        <w:t xml:space="preserve">       </w:t>
      </w:r>
    </w:p>
    <w:p w14:paraId="76669DF6" w14:textId="411C4F09" w:rsidR="003B4D6C" w:rsidRDefault="005F0C45" w:rsidP="00C22BA0">
      <w:pPr>
        <w:jc w:val="center"/>
        <w:rPr>
          <w:sz w:val="28"/>
          <w:szCs w:val="28"/>
        </w:rPr>
      </w:pPr>
      <w:r w:rsidRPr="005F0C45">
        <w:rPr>
          <w:sz w:val="28"/>
          <w:szCs w:val="28"/>
        </w:rPr>
        <w:t xml:space="preserve">от </w:t>
      </w:r>
      <w:r w:rsidR="00661DD5">
        <w:rPr>
          <w:sz w:val="28"/>
          <w:szCs w:val="28"/>
        </w:rPr>
        <w:t>30.12.2021</w:t>
      </w:r>
      <w:r w:rsidRPr="005F0C45">
        <w:rPr>
          <w:sz w:val="28"/>
          <w:szCs w:val="28"/>
        </w:rPr>
        <w:t xml:space="preserve">                                                                                     </w:t>
      </w:r>
      <w:r w:rsidR="001D40B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№ </w:t>
      </w:r>
      <w:r w:rsidR="00661DD5">
        <w:rPr>
          <w:sz w:val="28"/>
          <w:szCs w:val="28"/>
        </w:rPr>
        <w:t>164</w:t>
      </w:r>
    </w:p>
    <w:p w14:paraId="59C6E944" w14:textId="77777777" w:rsidR="005F0C45" w:rsidRDefault="005F0C45" w:rsidP="00C22BA0">
      <w:pPr>
        <w:jc w:val="center"/>
        <w:rPr>
          <w:b/>
          <w:sz w:val="28"/>
          <w:szCs w:val="28"/>
        </w:rPr>
      </w:pPr>
    </w:p>
    <w:p w14:paraId="3EEFBC21" w14:textId="5D15E310" w:rsidR="003B4D6C" w:rsidRPr="003B4D6C" w:rsidRDefault="003B4D6C" w:rsidP="00C22BA0">
      <w:pPr>
        <w:jc w:val="center"/>
        <w:rPr>
          <w:sz w:val="28"/>
          <w:szCs w:val="28"/>
        </w:rPr>
      </w:pPr>
      <w:r>
        <w:rPr>
          <w:sz w:val="28"/>
          <w:szCs w:val="28"/>
        </w:rPr>
        <w:t>ст</w:t>
      </w:r>
      <w:r w:rsidR="004F5323">
        <w:rPr>
          <w:sz w:val="28"/>
          <w:szCs w:val="28"/>
        </w:rPr>
        <w:t>-</w:t>
      </w:r>
      <w:r>
        <w:rPr>
          <w:sz w:val="28"/>
          <w:szCs w:val="28"/>
        </w:rPr>
        <w:t xml:space="preserve">ца </w:t>
      </w:r>
      <w:r w:rsidR="004F5323">
        <w:rPr>
          <w:sz w:val="28"/>
          <w:szCs w:val="28"/>
        </w:rPr>
        <w:t>Зассовская</w:t>
      </w:r>
    </w:p>
    <w:p w14:paraId="0E112372" w14:textId="77777777" w:rsidR="00FB3E0C" w:rsidRDefault="00FB3E0C" w:rsidP="0045072E">
      <w:pPr>
        <w:jc w:val="both"/>
        <w:rPr>
          <w:noProof/>
          <w:sz w:val="28"/>
          <w:szCs w:val="28"/>
        </w:rPr>
      </w:pPr>
    </w:p>
    <w:p w14:paraId="42897DA4" w14:textId="77777777" w:rsidR="007611C3" w:rsidRPr="007611C3" w:rsidRDefault="007611C3" w:rsidP="007611C3">
      <w:pPr>
        <w:jc w:val="center"/>
        <w:rPr>
          <w:b/>
          <w:bCs/>
          <w:sz w:val="28"/>
          <w:szCs w:val="28"/>
        </w:rPr>
      </w:pPr>
      <w:r w:rsidRPr="007611C3">
        <w:rPr>
          <w:b/>
          <w:bCs/>
          <w:sz w:val="28"/>
          <w:szCs w:val="28"/>
        </w:rPr>
        <w:t>Об утверждении Регламента осуществления ведомственного</w:t>
      </w:r>
    </w:p>
    <w:p w14:paraId="2FA5E362" w14:textId="77777777" w:rsidR="007611C3" w:rsidRPr="007611C3" w:rsidRDefault="007611C3" w:rsidP="007611C3">
      <w:pPr>
        <w:jc w:val="center"/>
        <w:rPr>
          <w:b/>
          <w:bCs/>
          <w:sz w:val="28"/>
          <w:szCs w:val="28"/>
        </w:rPr>
      </w:pPr>
      <w:r w:rsidRPr="007611C3">
        <w:rPr>
          <w:b/>
          <w:bCs/>
          <w:sz w:val="28"/>
          <w:szCs w:val="28"/>
        </w:rPr>
        <w:t xml:space="preserve">контроля в сфере закупок товаров, работ, услуг </w:t>
      </w:r>
    </w:p>
    <w:p w14:paraId="0A10E22C" w14:textId="77777777" w:rsidR="00DE0D6D" w:rsidRDefault="007611C3" w:rsidP="007611C3">
      <w:pPr>
        <w:jc w:val="center"/>
        <w:rPr>
          <w:b/>
          <w:bCs/>
          <w:sz w:val="28"/>
          <w:szCs w:val="28"/>
        </w:rPr>
      </w:pPr>
      <w:r w:rsidRPr="007611C3">
        <w:rPr>
          <w:b/>
          <w:bCs/>
          <w:sz w:val="28"/>
          <w:szCs w:val="28"/>
        </w:rPr>
        <w:t>для обеспечения муниципальных нужд</w:t>
      </w:r>
    </w:p>
    <w:p w14:paraId="44C174F8" w14:textId="77777777" w:rsidR="00CC0AA2" w:rsidRDefault="00CC0AA2" w:rsidP="00CC0AA2">
      <w:pPr>
        <w:jc w:val="center"/>
        <w:rPr>
          <w:sz w:val="28"/>
          <w:szCs w:val="28"/>
        </w:rPr>
      </w:pPr>
    </w:p>
    <w:p w14:paraId="4CB136C5" w14:textId="77777777" w:rsidR="00DE0D6D" w:rsidRPr="00CC35A2" w:rsidRDefault="00CC0AA2" w:rsidP="00DE0D6D">
      <w:pPr>
        <w:ind w:firstLine="709"/>
        <w:jc w:val="both"/>
        <w:rPr>
          <w:sz w:val="28"/>
          <w:szCs w:val="28"/>
        </w:rPr>
      </w:pPr>
      <w:r w:rsidRPr="00CC0AA2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CC0AA2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CC0AA2">
        <w:rPr>
          <w:sz w:val="28"/>
          <w:szCs w:val="28"/>
        </w:rPr>
        <w:t xml:space="preserve"> 100 Федерального закона от 5 апреля 2013 года № 44-ФЗ</w:t>
      </w:r>
      <w:r>
        <w:rPr>
          <w:sz w:val="28"/>
          <w:szCs w:val="28"/>
        </w:rPr>
        <w:t xml:space="preserve"> </w:t>
      </w:r>
      <w:r w:rsidRPr="00CC0AA2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DE0D6D" w:rsidRPr="00CC35A2">
        <w:rPr>
          <w:sz w:val="28"/>
          <w:szCs w:val="28"/>
        </w:rPr>
        <w:t xml:space="preserve"> п о с т а н о в л я ю:</w:t>
      </w:r>
    </w:p>
    <w:p w14:paraId="458EF3E4" w14:textId="77777777" w:rsidR="00DE0D6D" w:rsidRPr="00CC35A2" w:rsidRDefault="00DE0D6D" w:rsidP="00DE0D6D">
      <w:pPr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t xml:space="preserve">1. </w:t>
      </w:r>
      <w:r w:rsidR="007611C3" w:rsidRPr="007611C3">
        <w:rPr>
          <w:sz w:val="28"/>
          <w:szCs w:val="28"/>
        </w:rPr>
        <w:t>Утвердить Регламент осуществления ведомственного контроля                        в сфере закупок товаров, работ, услуг для обеспечения муниципальных нужд (прилагается)</w:t>
      </w:r>
      <w:r w:rsidRPr="00CC35A2">
        <w:rPr>
          <w:bCs/>
          <w:sz w:val="28"/>
          <w:szCs w:val="28"/>
        </w:rPr>
        <w:t>.</w:t>
      </w:r>
    </w:p>
    <w:p w14:paraId="182F40E1" w14:textId="4FAAFB36" w:rsidR="004B4B50" w:rsidRPr="000D1AF0" w:rsidRDefault="007611C3" w:rsidP="000D1AF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E0D6D" w:rsidRPr="0012321C">
        <w:rPr>
          <w:rFonts w:eastAsiaTheme="minorHAnsi"/>
          <w:sz w:val="28"/>
          <w:szCs w:val="28"/>
          <w:lang w:eastAsia="en-US"/>
        </w:rPr>
        <w:t xml:space="preserve">. </w:t>
      </w:r>
      <w:r w:rsidR="004F5323" w:rsidRPr="004F5323">
        <w:rPr>
          <w:color w:val="000000"/>
          <w:sz w:val="28"/>
          <w:szCs w:val="28"/>
          <w:bdr w:val="none" w:sz="0" w:space="0" w:color="auto" w:frame="1"/>
        </w:rPr>
        <w:t>Специалисту 1 категории администрации Зассовского сельского поселения Лабинского района (Фроловой) обнародовать и разместит настоящее постановление на официальном сайте администрации Зассовского сельского поселения Лабинского района в информационно-телекоммуникационной сети «Интернет».</w:t>
      </w:r>
    </w:p>
    <w:p w14:paraId="67D8C36A" w14:textId="77777777" w:rsidR="00DE0D6D" w:rsidRPr="0012321C" w:rsidRDefault="007611C3" w:rsidP="00DE0D6D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</w:t>
      </w:r>
      <w:r w:rsidR="00DE0D6D" w:rsidRPr="0012321C">
        <w:rPr>
          <w:color w:val="000000"/>
          <w:sz w:val="28"/>
          <w:szCs w:val="28"/>
          <w:bdr w:val="none" w:sz="0" w:space="0" w:color="auto" w:frame="1"/>
        </w:rPr>
        <w:t>. Контроль за выполнением настоящего постановления оставляю за собой.</w:t>
      </w:r>
    </w:p>
    <w:p w14:paraId="01CDA4E2" w14:textId="22666960" w:rsidR="00803B99" w:rsidRPr="00CC35A2" w:rsidRDefault="007611C3" w:rsidP="00D265C6">
      <w:pPr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ar-SA"/>
        </w:rPr>
        <w:t>4</w:t>
      </w:r>
      <w:r w:rsidR="00DE0D6D" w:rsidRPr="0012321C">
        <w:rPr>
          <w:rFonts w:eastAsia="Arial"/>
          <w:color w:val="000000"/>
          <w:sz w:val="28"/>
          <w:szCs w:val="28"/>
          <w:lang w:eastAsia="ar-SA"/>
        </w:rPr>
        <w:t xml:space="preserve">. </w:t>
      </w:r>
      <w:r w:rsidR="004F5323" w:rsidRPr="004F5323">
        <w:rPr>
          <w:sz w:val="28"/>
          <w:szCs w:val="28"/>
        </w:rPr>
        <w:t>Постановление вступает в силу со дня его официального обнародования</w:t>
      </w:r>
    </w:p>
    <w:p w14:paraId="493B30BE" w14:textId="4DE541A5" w:rsidR="004B4B50" w:rsidRDefault="004B4B50" w:rsidP="00DE0D6D">
      <w:pPr>
        <w:jc w:val="both"/>
        <w:rPr>
          <w:sz w:val="28"/>
          <w:szCs w:val="28"/>
        </w:rPr>
      </w:pPr>
    </w:p>
    <w:p w14:paraId="6F143280" w14:textId="74E2575A" w:rsidR="004F5323" w:rsidRDefault="004F5323" w:rsidP="00DE0D6D">
      <w:pPr>
        <w:jc w:val="both"/>
        <w:rPr>
          <w:sz w:val="28"/>
          <w:szCs w:val="28"/>
        </w:rPr>
      </w:pPr>
    </w:p>
    <w:p w14:paraId="2A3E0578" w14:textId="77777777" w:rsidR="004F5323" w:rsidRDefault="004F5323" w:rsidP="00DE0D6D">
      <w:pPr>
        <w:jc w:val="both"/>
        <w:rPr>
          <w:sz w:val="28"/>
          <w:szCs w:val="28"/>
        </w:rPr>
      </w:pPr>
    </w:p>
    <w:p w14:paraId="1AE57491" w14:textId="77777777" w:rsidR="004F5323" w:rsidRPr="004F5323" w:rsidRDefault="004F5323" w:rsidP="004F5323">
      <w:pPr>
        <w:jc w:val="both"/>
        <w:rPr>
          <w:sz w:val="28"/>
          <w:szCs w:val="28"/>
        </w:rPr>
      </w:pPr>
      <w:r w:rsidRPr="004F5323">
        <w:rPr>
          <w:sz w:val="28"/>
          <w:szCs w:val="28"/>
        </w:rPr>
        <w:t>Глава администрации</w:t>
      </w:r>
    </w:p>
    <w:p w14:paraId="6FB5B0A5" w14:textId="77777777" w:rsidR="004F5323" w:rsidRPr="004F5323" w:rsidRDefault="004F5323" w:rsidP="004F5323">
      <w:pPr>
        <w:jc w:val="both"/>
        <w:rPr>
          <w:sz w:val="28"/>
          <w:szCs w:val="28"/>
        </w:rPr>
      </w:pPr>
      <w:r w:rsidRPr="004F5323">
        <w:rPr>
          <w:sz w:val="28"/>
          <w:szCs w:val="28"/>
        </w:rPr>
        <w:t>Зассовского сельского поселения</w:t>
      </w:r>
    </w:p>
    <w:p w14:paraId="2C4DBED0" w14:textId="28469F35" w:rsidR="00997EDD" w:rsidRDefault="004F5323" w:rsidP="004F5323">
      <w:pPr>
        <w:jc w:val="both"/>
        <w:rPr>
          <w:sz w:val="28"/>
          <w:szCs w:val="28"/>
        </w:rPr>
      </w:pPr>
      <w:r w:rsidRPr="004F5323">
        <w:rPr>
          <w:sz w:val="28"/>
          <w:szCs w:val="28"/>
        </w:rPr>
        <w:t>Лабинского района                                                                           С.В. Суховеев</w:t>
      </w:r>
    </w:p>
    <w:p w14:paraId="3D9DF838" w14:textId="77777777" w:rsidR="00CC0AA2" w:rsidRDefault="00CC0AA2" w:rsidP="00DE0D6D">
      <w:pPr>
        <w:jc w:val="both"/>
        <w:rPr>
          <w:sz w:val="28"/>
          <w:szCs w:val="28"/>
        </w:rPr>
      </w:pPr>
    </w:p>
    <w:p w14:paraId="70486132" w14:textId="77777777" w:rsidR="00CC0AA2" w:rsidRDefault="00CC0AA2" w:rsidP="00DE0D6D">
      <w:pPr>
        <w:jc w:val="both"/>
        <w:rPr>
          <w:sz w:val="28"/>
          <w:szCs w:val="28"/>
        </w:rPr>
      </w:pPr>
    </w:p>
    <w:p w14:paraId="23C5A7BD" w14:textId="77777777" w:rsidR="00CC0AA2" w:rsidRDefault="00CC0AA2" w:rsidP="00DE0D6D">
      <w:pPr>
        <w:jc w:val="both"/>
        <w:rPr>
          <w:sz w:val="28"/>
          <w:szCs w:val="28"/>
        </w:rPr>
      </w:pPr>
    </w:p>
    <w:p w14:paraId="70C0B8C7" w14:textId="77777777" w:rsidR="00CC0AA2" w:rsidRDefault="00CC0AA2" w:rsidP="00DE0D6D">
      <w:pPr>
        <w:jc w:val="both"/>
        <w:rPr>
          <w:sz w:val="28"/>
          <w:szCs w:val="28"/>
        </w:rPr>
      </w:pPr>
    </w:p>
    <w:p w14:paraId="2C7D9032" w14:textId="77777777" w:rsidR="00CC0AA2" w:rsidRDefault="00CC0AA2" w:rsidP="00DE0D6D">
      <w:pPr>
        <w:jc w:val="both"/>
        <w:rPr>
          <w:sz w:val="28"/>
          <w:szCs w:val="28"/>
        </w:rPr>
      </w:pPr>
    </w:p>
    <w:p w14:paraId="6811A933" w14:textId="77777777" w:rsidR="00CC0AA2" w:rsidRDefault="00CC0AA2" w:rsidP="00DE0D6D">
      <w:pPr>
        <w:jc w:val="both"/>
        <w:rPr>
          <w:sz w:val="28"/>
          <w:szCs w:val="28"/>
        </w:rPr>
      </w:pPr>
    </w:p>
    <w:p w14:paraId="0894FDF8" w14:textId="77777777" w:rsidR="00CC0AA2" w:rsidRDefault="00CC0AA2" w:rsidP="00DE0D6D">
      <w:pPr>
        <w:jc w:val="both"/>
        <w:rPr>
          <w:sz w:val="28"/>
          <w:szCs w:val="28"/>
        </w:rPr>
      </w:pPr>
    </w:p>
    <w:p w14:paraId="2A05BCC6" w14:textId="77777777" w:rsidR="00DE0D6D" w:rsidRPr="00657217" w:rsidRDefault="00657217" w:rsidP="00657217">
      <w:pPr>
        <w:ind w:left="4820" w:firstLine="142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>Приложение</w:t>
      </w:r>
    </w:p>
    <w:p w14:paraId="3927B658" w14:textId="77777777" w:rsidR="00DE0D6D" w:rsidRPr="00CC35A2" w:rsidRDefault="00DE0D6D" w:rsidP="00DE0D6D">
      <w:pPr>
        <w:ind w:left="4956"/>
        <w:jc w:val="center"/>
        <w:rPr>
          <w:sz w:val="28"/>
          <w:szCs w:val="28"/>
          <w:lang w:eastAsia="x-none"/>
        </w:rPr>
      </w:pPr>
    </w:p>
    <w:p w14:paraId="438B3392" w14:textId="77777777" w:rsidR="00DE0D6D" w:rsidRPr="008C24E8" w:rsidRDefault="00DE0D6D" w:rsidP="00657217">
      <w:pPr>
        <w:ind w:left="4956"/>
        <w:jc w:val="both"/>
        <w:rPr>
          <w:sz w:val="28"/>
          <w:szCs w:val="28"/>
          <w:lang w:eastAsia="x-none"/>
        </w:rPr>
      </w:pPr>
      <w:r w:rsidRPr="00CC35A2">
        <w:rPr>
          <w:sz w:val="28"/>
          <w:szCs w:val="28"/>
          <w:lang w:val="x-none" w:eastAsia="x-none"/>
        </w:rPr>
        <w:t>УТВЕРЖДЕН</w:t>
      </w:r>
    </w:p>
    <w:p w14:paraId="4E464D91" w14:textId="1AA2D0F2" w:rsidR="00DE0D6D" w:rsidRPr="00CC35A2" w:rsidRDefault="00DE0D6D" w:rsidP="00657217">
      <w:pPr>
        <w:ind w:left="4956"/>
        <w:jc w:val="both"/>
        <w:rPr>
          <w:sz w:val="28"/>
          <w:szCs w:val="28"/>
          <w:lang w:eastAsia="x-none"/>
        </w:rPr>
      </w:pPr>
      <w:r w:rsidRPr="00CC35A2">
        <w:rPr>
          <w:sz w:val="28"/>
          <w:szCs w:val="28"/>
          <w:lang w:val="x-none" w:eastAsia="x-none"/>
        </w:rPr>
        <w:t xml:space="preserve">постановлением администрации </w:t>
      </w:r>
      <w:r w:rsidR="004F5323">
        <w:rPr>
          <w:sz w:val="28"/>
          <w:szCs w:val="28"/>
          <w:lang w:eastAsia="x-none"/>
        </w:rPr>
        <w:t>Зассовского</w:t>
      </w:r>
      <w:r w:rsidRPr="00CC35A2">
        <w:rPr>
          <w:sz w:val="28"/>
          <w:szCs w:val="28"/>
          <w:lang w:eastAsia="x-none"/>
        </w:rPr>
        <w:t xml:space="preserve"> сельского поселения Лабинского района</w:t>
      </w:r>
    </w:p>
    <w:p w14:paraId="7A1A923B" w14:textId="25A26284" w:rsidR="00DE0D6D" w:rsidRPr="004D5CF0" w:rsidRDefault="00DE0D6D" w:rsidP="00657217">
      <w:pPr>
        <w:ind w:left="4956"/>
        <w:jc w:val="both"/>
        <w:rPr>
          <w:sz w:val="28"/>
          <w:szCs w:val="28"/>
        </w:rPr>
      </w:pPr>
      <w:r w:rsidRPr="00661DD5">
        <w:rPr>
          <w:sz w:val="28"/>
          <w:szCs w:val="28"/>
        </w:rPr>
        <w:t xml:space="preserve">от </w:t>
      </w:r>
      <w:r w:rsidR="00661DD5">
        <w:rPr>
          <w:sz w:val="28"/>
          <w:szCs w:val="28"/>
        </w:rPr>
        <w:t>30.12.</w:t>
      </w:r>
      <w:r w:rsidR="00222AAF" w:rsidRPr="00661DD5">
        <w:rPr>
          <w:sz w:val="28"/>
          <w:szCs w:val="28"/>
        </w:rPr>
        <w:t>202</w:t>
      </w:r>
      <w:r w:rsidR="00661DD5">
        <w:rPr>
          <w:sz w:val="28"/>
          <w:szCs w:val="28"/>
        </w:rPr>
        <w:t>1</w:t>
      </w:r>
      <w:r w:rsidRPr="00661DD5">
        <w:rPr>
          <w:sz w:val="28"/>
          <w:szCs w:val="28"/>
        </w:rPr>
        <w:t xml:space="preserve"> №</w:t>
      </w:r>
      <w:r w:rsidR="005F0C45" w:rsidRPr="00661DD5">
        <w:rPr>
          <w:sz w:val="28"/>
          <w:szCs w:val="28"/>
        </w:rPr>
        <w:t xml:space="preserve"> </w:t>
      </w:r>
      <w:r w:rsidR="00661DD5">
        <w:rPr>
          <w:sz w:val="28"/>
          <w:szCs w:val="28"/>
        </w:rPr>
        <w:t>164</w:t>
      </w:r>
    </w:p>
    <w:p w14:paraId="6868EA7A" w14:textId="77777777" w:rsidR="00DE0D6D" w:rsidRPr="00CC35A2" w:rsidRDefault="00DE0D6D" w:rsidP="00DE0D6D">
      <w:pPr>
        <w:jc w:val="both"/>
        <w:rPr>
          <w:bCs/>
          <w:sz w:val="28"/>
          <w:szCs w:val="28"/>
        </w:rPr>
      </w:pPr>
    </w:p>
    <w:p w14:paraId="1BF82CB4" w14:textId="77777777" w:rsidR="007611C3" w:rsidRPr="007611C3" w:rsidRDefault="007611C3" w:rsidP="007611C3">
      <w:pPr>
        <w:ind w:firstLine="709"/>
        <w:jc w:val="center"/>
        <w:rPr>
          <w:b/>
          <w:bCs/>
          <w:sz w:val="28"/>
          <w:szCs w:val="28"/>
        </w:rPr>
      </w:pPr>
      <w:r w:rsidRPr="007611C3">
        <w:rPr>
          <w:b/>
          <w:bCs/>
          <w:sz w:val="28"/>
          <w:szCs w:val="28"/>
        </w:rPr>
        <w:t>РЕГЛАМЕНТ</w:t>
      </w:r>
    </w:p>
    <w:p w14:paraId="1AD7BBD3" w14:textId="77777777" w:rsidR="007611C3" w:rsidRPr="007611C3" w:rsidRDefault="007611C3" w:rsidP="007611C3">
      <w:pPr>
        <w:ind w:firstLine="709"/>
        <w:jc w:val="center"/>
        <w:rPr>
          <w:b/>
          <w:bCs/>
          <w:sz w:val="28"/>
          <w:szCs w:val="28"/>
        </w:rPr>
      </w:pPr>
      <w:r w:rsidRPr="007611C3">
        <w:rPr>
          <w:b/>
          <w:bCs/>
          <w:sz w:val="28"/>
          <w:szCs w:val="28"/>
        </w:rPr>
        <w:t>осуществления ведомственного контроля в сфере закупок товаров, работ, услуг для обеспечения муниципальных нужд</w:t>
      </w:r>
    </w:p>
    <w:p w14:paraId="614D5D99" w14:textId="77777777" w:rsidR="007611C3" w:rsidRPr="007611C3" w:rsidRDefault="007611C3" w:rsidP="007611C3">
      <w:pPr>
        <w:ind w:firstLine="709"/>
        <w:jc w:val="both"/>
        <w:rPr>
          <w:b/>
          <w:bCs/>
          <w:sz w:val="28"/>
          <w:szCs w:val="28"/>
        </w:rPr>
      </w:pPr>
    </w:p>
    <w:p w14:paraId="700CAF84" w14:textId="77777777" w:rsidR="007611C3" w:rsidRPr="007611C3" w:rsidRDefault="007611C3" w:rsidP="007611C3">
      <w:pPr>
        <w:ind w:firstLine="709"/>
        <w:jc w:val="center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>1. Общие положения</w:t>
      </w:r>
    </w:p>
    <w:p w14:paraId="31B63B3D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</w:p>
    <w:p w14:paraId="370B565F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>1.1. Настоящий Регламент осуществления ведомственного контроля в сфере закупок товаров, работ, услуг для обеспечения муниципальных нужд (далее – Регламент) устанавливает порядок осуществления ведомственного контроля в сфере закупок товаров, работ, услуг для обеспечения муниципальных нужд в соответствии со статьей 100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14:paraId="48FD51BA" w14:textId="4D2AD905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>1.2. Ведомственный контроль осуществляется в отношении</w:t>
      </w:r>
      <w:r>
        <w:rPr>
          <w:bCs/>
          <w:sz w:val="28"/>
          <w:szCs w:val="28"/>
        </w:rPr>
        <w:t xml:space="preserve"> </w:t>
      </w:r>
      <w:r w:rsidRPr="007611C3">
        <w:rPr>
          <w:bCs/>
          <w:sz w:val="28"/>
          <w:szCs w:val="28"/>
        </w:rPr>
        <w:t xml:space="preserve">контрактных управляющих, комиссий по осуществлению закупок, учреждений, подведомственных администрации </w:t>
      </w:r>
      <w:r w:rsidR="004F5323">
        <w:rPr>
          <w:bCs/>
          <w:sz w:val="28"/>
          <w:szCs w:val="28"/>
        </w:rPr>
        <w:t>Зассовского</w:t>
      </w:r>
      <w:r w:rsidRPr="007611C3">
        <w:rPr>
          <w:bCs/>
          <w:sz w:val="28"/>
          <w:szCs w:val="28"/>
        </w:rPr>
        <w:t xml:space="preserve"> сельского поселения Лабинского района (далее – Объекты контроля).</w:t>
      </w:r>
    </w:p>
    <w:p w14:paraId="393536E5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>1.3. Предметом ведомственного контроля является соблюдение Объектами контроля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– законодательство Российской Федерации о контрактной системе в сфере закупок), в том числе:</w:t>
      </w:r>
    </w:p>
    <w:p w14:paraId="4987BF5D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>1.3.1. Соблюдения ограничений и запретов, установленных законодательством Российской Федерации о контрактной системе в сфере закупок.</w:t>
      </w:r>
    </w:p>
    <w:p w14:paraId="77C53A42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>1.3.2. Соблюдения требований к обоснованию закупок и обоснованности закупок.</w:t>
      </w:r>
    </w:p>
    <w:p w14:paraId="6458F042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>1.3.3. Соблюдения требований о нормировании в сфере закупок.</w:t>
      </w:r>
    </w:p>
    <w:p w14:paraId="4305FE9A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>1.3.4. 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</w:p>
    <w:p w14:paraId="58051FA1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 xml:space="preserve">1.3.5. 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</w:t>
      </w:r>
      <w:r w:rsidRPr="007611C3">
        <w:rPr>
          <w:bCs/>
          <w:sz w:val="28"/>
          <w:szCs w:val="28"/>
        </w:rPr>
        <w:lastRenderedPageBreak/>
        <w:t>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заказчиками.</w:t>
      </w:r>
    </w:p>
    <w:p w14:paraId="579B3A7B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>1.3.6. 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контракта, суммы цен единиц товара, работы, услуги.</w:t>
      </w:r>
    </w:p>
    <w:p w14:paraId="791F5619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>1.3.7. Соблюдения требований, касающихся участия в закупках субъектов малого предпринимательства, социально ориентированных некоммерческих организаций.</w:t>
      </w:r>
    </w:p>
    <w:p w14:paraId="4236FFFB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>1.3.8. Соблюдения требований по определению поставщика (подрядчика, исполнителя).</w:t>
      </w:r>
    </w:p>
    <w:p w14:paraId="5307269C" w14:textId="77777777" w:rsidR="007611C3" w:rsidRPr="007611C3" w:rsidRDefault="007611C3" w:rsidP="00B17B8A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 xml:space="preserve">1.3.9. </w:t>
      </w:r>
      <w:r w:rsidR="00B17B8A">
        <w:rPr>
          <w:bCs/>
          <w:sz w:val="28"/>
          <w:szCs w:val="28"/>
        </w:rPr>
        <w:t>П</w:t>
      </w:r>
      <w:r w:rsidR="00B17B8A" w:rsidRPr="00B17B8A">
        <w:rPr>
          <w:bCs/>
          <w:sz w:val="28"/>
          <w:szCs w:val="28"/>
        </w:rPr>
        <w:t>рименения заказчиком мер ответственности и совершения иных действий в случае нарушения поставщиком (подрядчиком, исполнителем) условий контракта</w:t>
      </w:r>
      <w:r w:rsidR="00B17B8A">
        <w:rPr>
          <w:bCs/>
          <w:sz w:val="28"/>
          <w:szCs w:val="28"/>
        </w:rPr>
        <w:t>.</w:t>
      </w:r>
    </w:p>
    <w:p w14:paraId="54611420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>1.3.10. Соответствия поставленного товара, выполненной работы (ее результата) или оказанной услуги условиям контракта;</w:t>
      </w:r>
    </w:p>
    <w:p w14:paraId="2B4DE738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>1.3.11. 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14:paraId="66AC0FC8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>1.3.12. 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14:paraId="71E64D96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>1.4. Ведомственный контроль осуществляется путем проведения выездных или документарных мероприятий ведомственного контроля (далее – проверка).</w:t>
      </w:r>
    </w:p>
    <w:p w14:paraId="2B3B5CD8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>1.5. При проведении проверки могут применяться сплошной и (или) выборочные способы проверки.</w:t>
      </w:r>
    </w:p>
    <w:p w14:paraId="1F658CEF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</w:p>
    <w:p w14:paraId="15DC64B9" w14:textId="77777777" w:rsidR="007611C3" w:rsidRPr="007611C3" w:rsidRDefault="007611C3" w:rsidP="007611C3">
      <w:pPr>
        <w:ind w:firstLine="709"/>
        <w:jc w:val="center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>2. Планирование проверок</w:t>
      </w:r>
    </w:p>
    <w:p w14:paraId="4310D404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</w:p>
    <w:p w14:paraId="77A269E0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bookmarkStart w:id="0" w:name="sub_1007"/>
      <w:r w:rsidRPr="007611C3">
        <w:rPr>
          <w:bCs/>
          <w:sz w:val="28"/>
          <w:szCs w:val="28"/>
        </w:rPr>
        <w:t>2.1. Проверки проводятся в соответствии с планом мероприятий ведомственного контроля (далее – План проверок) на очередной календарный год.</w:t>
      </w:r>
      <w:bookmarkStart w:id="1" w:name="sub_1008"/>
      <w:bookmarkEnd w:id="0"/>
    </w:p>
    <w:p w14:paraId="2CC4C112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>2.2.</w:t>
      </w:r>
      <w:bookmarkStart w:id="2" w:name="sub_1009"/>
      <w:bookmarkEnd w:id="1"/>
      <w:r w:rsidRPr="007611C3">
        <w:rPr>
          <w:bCs/>
          <w:sz w:val="28"/>
          <w:szCs w:val="28"/>
        </w:rPr>
        <w:t> План проверок составляется по образцу согласно приложению 1                  к настоящему Регламенту и должен содержать:</w:t>
      </w:r>
    </w:p>
    <w:p w14:paraId="132F8B69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>2.2.1. Наименование Объекта контроля.</w:t>
      </w:r>
    </w:p>
    <w:p w14:paraId="2203F3A5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>2.2.2. Проверяемый период.</w:t>
      </w:r>
    </w:p>
    <w:p w14:paraId="0CA6B2C6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>2.2.3. Вид проверки (выездная или документарная).</w:t>
      </w:r>
    </w:p>
    <w:p w14:paraId="72250163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>2.2.4. Сроки проведения проверки.</w:t>
      </w:r>
    </w:p>
    <w:p w14:paraId="10B31A4B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>2.3. План проверок составляется на год и утверждае</w:t>
      </w:r>
      <w:r>
        <w:rPr>
          <w:bCs/>
          <w:sz w:val="28"/>
          <w:szCs w:val="28"/>
        </w:rPr>
        <w:t>тся до 25 декабря текущего года</w:t>
      </w:r>
      <w:r w:rsidRPr="007611C3">
        <w:rPr>
          <w:bCs/>
          <w:sz w:val="28"/>
          <w:szCs w:val="28"/>
        </w:rPr>
        <w:t xml:space="preserve">. </w:t>
      </w:r>
    </w:p>
    <w:p w14:paraId="4204754E" w14:textId="2A7EC285" w:rsid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 xml:space="preserve">2.4. Корректировка плана проверок осуществляется распоряжением администрации </w:t>
      </w:r>
      <w:r w:rsidR="004F5323">
        <w:rPr>
          <w:bCs/>
          <w:sz w:val="28"/>
          <w:szCs w:val="28"/>
        </w:rPr>
        <w:t>Зассовского</w:t>
      </w:r>
      <w:r>
        <w:rPr>
          <w:bCs/>
          <w:sz w:val="28"/>
          <w:szCs w:val="28"/>
        </w:rPr>
        <w:t xml:space="preserve"> сельского поселения </w:t>
      </w:r>
      <w:r w:rsidRPr="007611C3">
        <w:rPr>
          <w:bCs/>
          <w:sz w:val="28"/>
          <w:szCs w:val="28"/>
        </w:rPr>
        <w:t>Лабинск</w:t>
      </w:r>
      <w:r>
        <w:rPr>
          <w:bCs/>
          <w:sz w:val="28"/>
          <w:szCs w:val="28"/>
        </w:rPr>
        <w:t>ого</w:t>
      </w:r>
      <w:r w:rsidRPr="007611C3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7611C3">
        <w:rPr>
          <w:bCs/>
          <w:sz w:val="28"/>
          <w:szCs w:val="28"/>
        </w:rPr>
        <w:t xml:space="preserve"> на основании решения главы администрации </w:t>
      </w:r>
      <w:r w:rsidR="004F5323">
        <w:rPr>
          <w:bCs/>
          <w:sz w:val="28"/>
          <w:szCs w:val="28"/>
        </w:rPr>
        <w:t>Зассовского</w:t>
      </w:r>
      <w:r w:rsidRPr="007611C3">
        <w:rPr>
          <w:bCs/>
          <w:sz w:val="28"/>
          <w:szCs w:val="28"/>
        </w:rPr>
        <w:t xml:space="preserve"> сельского поселения Лабинского района.</w:t>
      </w:r>
    </w:p>
    <w:p w14:paraId="401504CE" w14:textId="77777777" w:rsidR="00B17B8A" w:rsidRPr="007611C3" w:rsidRDefault="00B17B8A" w:rsidP="007611C3">
      <w:pPr>
        <w:ind w:firstLine="709"/>
        <w:jc w:val="both"/>
        <w:rPr>
          <w:bCs/>
          <w:sz w:val="28"/>
          <w:szCs w:val="28"/>
        </w:rPr>
      </w:pPr>
    </w:p>
    <w:p w14:paraId="01663A04" w14:textId="2698805B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bookmarkStart w:id="3" w:name="sub_1011"/>
      <w:bookmarkEnd w:id="2"/>
      <w:r w:rsidRPr="007611C3">
        <w:rPr>
          <w:bCs/>
          <w:sz w:val="28"/>
          <w:szCs w:val="28"/>
        </w:rPr>
        <w:lastRenderedPageBreak/>
        <w:t xml:space="preserve">2.5. План проверок, а также вносимые в него корректировки размещаются на официальном сайте администрации </w:t>
      </w:r>
      <w:r w:rsidR="004F5323">
        <w:rPr>
          <w:bCs/>
          <w:sz w:val="28"/>
          <w:szCs w:val="28"/>
        </w:rPr>
        <w:t>Зассовского</w:t>
      </w:r>
      <w:r w:rsidRPr="007611C3">
        <w:rPr>
          <w:bCs/>
          <w:sz w:val="28"/>
          <w:szCs w:val="28"/>
        </w:rPr>
        <w:t xml:space="preserve"> сельского поселения Лабинского района в информационно-телекоммуникационн</w:t>
      </w:r>
      <w:r w:rsidR="00B17B8A">
        <w:rPr>
          <w:bCs/>
          <w:sz w:val="28"/>
          <w:szCs w:val="28"/>
        </w:rPr>
        <w:t>ой сети «Интернет» в течение</w:t>
      </w:r>
      <w:r w:rsidRPr="007611C3">
        <w:rPr>
          <w:bCs/>
          <w:sz w:val="28"/>
          <w:szCs w:val="28"/>
        </w:rPr>
        <w:t xml:space="preserve"> 5 рабочих дней после их утверждения.</w:t>
      </w:r>
      <w:bookmarkStart w:id="4" w:name="sub_1012"/>
      <w:bookmarkEnd w:id="3"/>
    </w:p>
    <w:p w14:paraId="49CC6380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>2.6. Плановые проверки проводятся с периодичностью не чаще чем один раз в год в отношении каждого Объекта контроля.</w:t>
      </w:r>
    </w:p>
    <w:p w14:paraId="4111FA3F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 xml:space="preserve">2.7. </w:t>
      </w:r>
      <w:bookmarkEnd w:id="4"/>
      <w:r w:rsidRPr="007611C3">
        <w:rPr>
          <w:bCs/>
          <w:sz w:val="28"/>
          <w:szCs w:val="28"/>
        </w:rPr>
        <w:t>Внеплановые проверки проводятся:</w:t>
      </w:r>
      <w:bookmarkStart w:id="5" w:name="sub_10131"/>
    </w:p>
    <w:p w14:paraId="69BA1289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>2.7.1. На основании распоряжения Главы администрации</w:t>
      </w:r>
      <w:bookmarkEnd w:id="5"/>
      <w:r w:rsidRPr="007611C3">
        <w:rPr>
          <w:bCs/>
          <w:sz w:val="28"/>
          <w:szCs w:val="28"/>
        </w:rPr>
        <w:t>.</w:t>
      </w:r>
    </w:p>
    <w:p w14:paraId="2265EED5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>2.7.2. В случае поступления в установленном нормативными правовыми актами Российской Федерации порядке информации о нарушении Объектом контроля законодательства Российской Федерации о контрактной системе в сфере закупок.</w:t>
      </w:r>
    </w:p>
    <w:p w14:paraId="3B882BC9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</w:p>
    <w:p w14:paraId="72047FA7" w14:textId="77777777" w:rsidR="007611C3" w:rsidRPr="007611C3" w:rsidRDefault="007611C3" w:rsidP="00B17B8A">
      <w:pPr>
        <w:ind w:firstLine="709"/>
        <w:jc w:val="center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>3. Организация и проведение проверок</w:t>
      </w:r>
    </w:p>
    <w:p w14:paraId="31A22E5E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</w:p>
    <w:p w14:paraId="35D99A00" w14:textId="503DC3B8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 xml:space="preserve">3.1. Проверка осуществляется уполномоченным должностным лицом (работником) (далее – Субъект контроля) администрации </w:t>
      </w:r>
      <w:r w:rsidR="004F5323">
        <w:rPr>
          <w:bCs/>
          <w:sz w:val="28"/>
          <w:szCs w:val="28"/>
        </w:rPr>
        <w:t>Зассовского</w:t>
      </w:r>
      <w:r>
        <w:rPr>
          <w:bCs/>
          <w:sz w:val="28"/>
          <w:szCs w:val="28"/>
        </w:rPr>
        <w:t xml:space="preserve"> сельского поселения</w:t>
      </w:r>
      <w:r w:rsidRPr="007611C3">
        <w:rPr>
          <w:bCs/>
          <w:sz w:val="28"/>
          <w:szCs w:val="28"/>
        </w:rPr>
        <w:t xml:space="preserve"> Лабинск</w:t>
      </w:r>
      <w:r>
        <w:rPr>
          <w:bCs/>
          <w:sz w:val="28"/>
          <w:szCs w:val="28"/>
        </w:rPr>
        <w:t>ого</w:t>
      </w:r>
      <w:r w:rsidRPr="007611C3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7611C3">
        <w:rPr>
          <w:bCs/>
          <w:sz w:val="28"/>
          <w:szCs w:val="28"/>
        </w:rPr>
        <w:t xml:space="preserve"> (далее – </w:t>
      </w:r>
      <w:r>
        <w:rPr>
          <w:bCs/>
          <w:sz w:val="28"/>
          <w:szCs w:val="28"/>
        </w:rPr>
        <w:t>Специалист</w:t>
      </w:r>
      <w:r w:rsidRPr="007611C3">
        <w:rPr>
          <w:bCs/>
          <w:sz w:val="28"/>
          <w:szCs w:val="28"/>
        </w:rPr>
        <w:t>), наделенным соответствующими полномочиями по осущес</w:t>
      </w:r>
      <w:r>
        <w:rPr>
          <w:bCs/>
          <w:sz w:val="28"/>
          <w:szCs w:val="28"/>
        </w:rPr>
        <w:t>твлению ведомственного контроля</w:t>
      </w:r>
      <w:r w:rsidRPr="007611C3">
        <w:rPr>
          <w:bCs/>
          <w:sz w:val="28"/>
          <w:szCs w:val="28"/>
        </w:rPr>
        <w:t>.</w:t>
      </w:r>
    </w:p>
    <w:p w14:paraId="77F5C145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>3.2. Субъект контроля информирует Объект контроля о проведении проверки путем направления уведомления о проведении проверки не менее, чем за 3 рабочих дня до даты ее начала.</w:t>
      </w:r>
    </w:p>
    <w:p w14:paraId="2A047B04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>3.3. Уведомление о проведении проверки оформляется по форме, приведенной в приложении 2 к настоящему Регламенту, и должно содержать следующие сведения:</w:t>
      </w:r>
    </w:p>
    <w:p w14:paraId="08F0012D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>3.3.1. Наименование Объекта контроля.</w:t>
      </w:r>
    </w:p>
    <w:p w14:paraId="7A69E214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>3.3.2. Предмет проверки (проверяемые вопросы), в том числе период времени, за который проверяется деятельность Объекта контроля.</w:t>
      </w:r>
    </w:p>
    <w:p w14:paraId="4B130516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>3.3.3. Вид проверки (выездная или документарная).</w:t>
      </w:r>
    </w:p>
    <w:p w14:paraId="33B70585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>3.3.4. Дату начала и дату окончания проведения проверки.</w:t>
      </w:r>
    </w:p>
    <w:p w14:paraId="0F5B81B5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>3.3.5. Перечень должностных лиц, уполномоченных на осуществление проверки.</w:t>
      </w:r>
    </w:p>
    <w:p w14:paraId="448BADAF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>3.3.6. Запрос о предоставлении документов, информации, материальных средств, необходимых для проведения проверки (исчерпывающий перечень).</w:t>
      </w:r>
    </w:p>
    <w:p w14:paraId="3D92DD81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>3.3.7. Информацию о необходимости обеспечения условий для проведения выездной проверки, в том числе о предоставлении помещения для работы, средств связи и иных необходимых средств и оборудования для проведения такой проверки.</w:t>
      </w:r>
    </w:p>
    <w:p w14:paraId="464869EA" w14:textId="1A053678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 xml:space="preserve">3.4. Срок проведения проверки не может составлять более чем                                  15 календарных дней и может быть продлен только один раз не более чем                   на 15 календарных дней на основании распоряжения администрации </w:t>
      </w:r>
      <w:r w:rsidR="004F5323">
        <w:rPr>
          <w:bCs/>
          <w:sz w:val="28"/>
          <w:szCs w:val="28"/>
        </w:rPr>
        <w:t>Зассовского</w:t>
      </w:r>
      <w:r w:rsidR="00B17B8A" w:rsidRPr="00B17B8A">
        <w:rPr>
          <w:bCs/>
          <w:sz w:val="28"/>
          <w:szCs w:val="28"/>
        </w:rPr>
        <w:t xml:space="preserve"> сельского поселения Лабинского района</w:t>
      </w:r>
      <w:r w:rsidRPr="007611C3">
        <w:rPr>
          <w:bCs/>
          <w:sz w:val="28"/>
          <w:szCs w:val="28"/>
        </w:rPr>
        <w:t>.</w:t>
      </w:r>
    </w:p>
    <w:p w14:paraId="63141DDB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>3.5. При проведении проверки Субъект контроля имеет право:</w:t>
      </w:r>
    </w:p>
    <w:p w14:paraId="15CA5153" w14:textId="77777777" w:rsidR="007611C3" w:rsidRPr="00B17B8A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lastRenderedPageBreak/>
        <w:t xml:space="preserve">3.5.1. В случае осуществления плановой проверки на беспрепятственный доступ на территорию, в помещения, здания Объекта контроля (в необходимых случаях на фотосъемку, видеозапись, копирование документов) при предъявлении им служебных удостоверений и уведомления с учетом </w:t>
      </w:r>
      <w:r w:rsidRPr="00B17B8A">
        <w:rPr>
          <w:bCs/>
          <w:sz w:val="28"/>
          <w:szCs w:val="28"/>
        </w:rPr>
        <w:t xml:space="preserve">требований </w:t>
      </w:r>
      <w:hyperlink r:id="rId9" w:history="1">
        <w:r w:rsidRPr="00B17B8A">
          <w:rPr>
            <w:rStyle w:val="ae"/>
            <w:bCs/>
            <w:color w:val="auto"/>
            <w:sz w:val="28"/>
            <w:szCs w:val="28"/>
            <w:u w:val="none"/>
          </w:rPr>
          <w:t>законодательства</w:t>
        </w:r>
      </w:hyperlink>
      <w:r w:rsidRPr="00B17B8A">
        <w:rPr>
          <w:bCs/>
          <w:sz w:val="28"/>
          <w:szCs w:val="28"/>
        </w:rPr>
        <w:t xml:space="preserve"> Российской Федерации о защите государственной тайны.</w:t>
      </w:r>
    </w:p>
    <w:p w14:paraId="0D9E8CCF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B17B8A">
        <w:rPr>
          <w:bCs/>
          <w:sz w:val="28"/>
          <w:szCs w:val="28"/>
        </w:rPr>
        <w:t xml:space="preserve">3.5.2. На истребование необходимых для проведения проверки документов с учетом требований </w:t>
      </w:r>
      <w:hyperlink r:id="rId10" w:history="1">
        <w:r w:rsidRPr="00B17B8A">
          <w:rPr>
            <w:rStyle w:val="ae"/>
            <w:bCs/>
            <w:color w:val="auto"/>
            <w:sz w:val="28"/>
            <w:szCs w:val="28"/>
            <w:u w:val="none"/>
          </w:rPr>
          <w:t>законодательства</w:t>
        </w:r>
      </w:hyperlink>
      <w:r w:rsidRPr="007611C3">
        <w:rPr>
          <w:bCs/>
          <w:sz w:val="28"/>
          <w:szCs w:val="28"/>
        </w:rPr>
        <w:t xml:space="preserve"> Российской Федерации о защите государственной тайны.</w:t>
      </w:r>
    </w:p>
    <w:p w14:paraId="168CA8C2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>3.5.3. 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14:paraId="2D32DFDD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</w:p>
    <w:p w14:paraId="13C2DC68" w14:textId="77777777" w:rsidR="007611C3" w:rsidRPr="007611C3" w:rsidRDefault="007611C3" w:rsidP="00B17B8A">
      <w:pPr>
        <w:ind w:firstLine="709"/>
        <w:jc w:val="center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>4. Оформление результатов проверок</w:t>
      </w:r>
    </w:p>
    <w:p w14:paraId="358E4152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</w:p>
    <w:p w14:paraId="2D6CC1D4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 xml:space="preserve">4.1. По результатам проверки в течение 5 рабочих дней с момента                    ее окончания составляется акт проверки, по форме согласно приложению 3                     к настоящему Регламенту, который подписывается Субъектом контроля и представляется Главе администрации. </w:t>
      </w:r>
    </w:p>
    <w:p w14:paraId="4054B017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>4.2. Копия акта проверки направляется руководителю Объекта контроля  в течение 5 рабочих дней со дня его подписания.</w:t>
      </w:r>
    </w:p>
    <w:p w14:paraId="0BF4468A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 xml:space="preserve">4.3. При наличии возражений или замечаний по акту проверки Объект контроля вправе в срок, не превышающий 3 рабочих дней со дня получения акта проверки, представить </w:t>
      </w:r>
      <w:r w:rsidR="00B17B8A">
        <w:rPr>
          <w:bCs/>
          <w:sz w:val="28"/>
          <w:szCs w:val="28"/>
        </w:rPr>
        <w:t>Специалисту</w:t>
      </w:r>
      <w:r w:rsidRPr="007611C3">
        <w:rPr>
          <w:bCs/>
          <w:sz w:val="28"/>
          <w:szCs w:val="28"/>
        </w:rPr>
        <w:t xml:space="preserve"> письменные возражения или замечания, которые приобщаются к материалам проверки.</w:t>
      </w:r>
    </w:p>
    <w:p w14:paraId="3542C9FD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bookmarkStart w:id="6" w:name="Par103"/>
      <w:bookmarkEnd w:id="6"/>
      <w:r w:rsidRPr="007611C3">
        <w:rPr>
          <w:bCs/>
          <w:sz w:val="28"/>
          <w:szCs w:val="28"/>
        </w:rPr>
        <w:t xml:space="preserve">4.4. В случае выявления нарушений по результатам проверки, которые требуют устранения, Объектом контроля в течение 10 рабочих дней с даты получения акта проверки, разрабатывается и утверждается План устранения выявленных нарушений, согласно приложению 4 к настоящему Регламенту, </w:t>
      </w:r>
    </w:p>
    <w:p w14:paraId="5E4BCF0B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 xml:space="preserve">4.4.1. План устранения выявленных нарушений составляется в двух экземплярах. Один экземпляр Плана устранения выявленных нарушений в течение 5 рабочих дней со дня его утверждения, направляется </w:t>
      </w:r>
      <w:r w:rsidR="00B17B8A">
        <w:rPr>
          <w:bCs/>
          <w:sz w:val="28"/>
          <w:szCs w:val="28"/>
        </w:rPr>
        <w:t>Специалисту</w:t>
      </w:r>
      <w:r w:rsidRPr="007611C3">
        <w:rPr>
          <w:bCs/>
          <w:sz w:val="28"/>
          <w:szCs w:val="28"/>
        </w:rPr>
        <w:t xml:space="preserve"> для контроля сроков устранения выявленных нарушений.</w:t>
      </w:r>
    </w:p>
    <w:p w14:paraId="1D52B490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 xml:space="preserve">4.5. Руководитель Объекта контроля представляет </w:t>
      </w:r>
      <w:r w:rsidR="00B17B8A">
        <w:rPr>
          <w:bCs/>
          <w:sz w:val="28"/>
          <w:szCs w:val="28"/>
        </w:rPr>
        <w:t>Специалисту</w:t>
      </w:r>
      <w:r w:rsidRPr="007611C3">
        <w:rPr>
          <w:bCs/>
          <w:sz w:val="28"/>
          <w:szCs w:val="28"/>
        </w:rPr>
        <w:t xml:space="preserve"> отчет об устранении нарушений, выявленных по результатам проверки в течение            5 рабочих дней со дня истечения срока для их устранения, установленного Планом устранения выявленных нарушений согласно приложению 5 к настоящему Регламенту.</w:t>
      </w:r>
    </w:p>
    <w:p w14:paraId="08E5AA71" w14:textId="77777777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 xml:space="preserve">4.6.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орган исполнительной власти Краснодарского края, уполномоченный на осуществление контроля в сфере закупок товаров (работ, услуг), для обеспечения государственных и муниципальных нужд, а в случае выявления действий (бездействия), </w:t>
      </w:r>
      <w:r w:rsidRPr="007611C3">
        <w:rPr>
          <w:bCs/>
          <w:sz w:val="28"/>
          <w:szCs w:val="28"/>
        </w:rPr>
        <w:lastRenderedPageBreak/>
        <w:t>содержащих признаки состава уголовного преступления - в правоохранительные органы.</w:t>
      </w:r>
    </w:p>
    <w:p w14:paraId="6DC87861" w14:textId="47259290" w:rsidR="007611C3" w:rsidRPr="007611C3" w:rsidRDefault="007611C3" w:rsidP="007611C3">
      <w:pPr>
        <w:ind w:firstLine="709"/>
        <w:jc w:val="both"/>
        <w:rPr>
          <w:bCs/>
          <w:sz w:val="28"/>
          <w:szCs w:val="28"/>
        </w:rPr>
      </w:pPr>
      <w:r w:rsidRPr="007611C3">
        <w:rPr>
          <w:bCs/>
          <w:sz w:val="28"/>
          <w:szCs w:val="28"/>
        </w:rPr>
        <w:t xml:space="preserve">4.7. Информация по результатам проверки размещается на официальном сайте администрации </w:t>
      </w:r>
      <w:r w:rsidR="004F5323">
        <w:rPr>
          <w:bCs/>
          <w:sz w:val="28"/>
          <w:szCs w:val="28"/>
        </w:rPr>
        <w:t>Зассовского</w:t>
      </w:r>
      <w:r w:rsidRPr="007611C3">
        <w:rPr>
          <w:bCs/>
          <w:sz w:val="28"/>
          <w:szCs w:val="28"/>
        </w:rPr>
        <w:t xml:space="preserve"> сельского поселения Лабинского района в информационно-телекоммуникационной сети «Интернет».</w:t>
      </w:r>
    </w:p>
    <w:p w14:paraId="3EBF1E72" w14:textId="070C47F6" w:rsidR="007021FA" w:rsidRDefault="007021FA" w:rsidP="00CC0AA2">
      <w:pPr>
        <w:ind w:firstLine="709"/>
        <w:jc w:val="both"/>
        <w:rPr>
          <w:sz w:val="28"/>
          <w:szCs w:val="28"/>
        </w:rPr>
      </w:pPr>
    </w:p>
    <w:p w14:paraId="7D316D86" w14:textId="6C43A09E" w:rsidR="004F5323" w:rsidRDefault="004F5323" w:rsidP="00CC0AA2">
      <w:pPr>
        <w:ind w:firstLine="709"/>
        <w:jc w:val="both"/>
        <w:rPr>
          <w:sz w:val="28"/>
          <w:szCs w:val="28"/>
        </w:rPr>
      </w:pPr>
    </w:p>
    <w:p w14:paraId="7975BFD0" w14:textId="77777777" w:rsidR="004F5323" w:rsidRPr="00202F33" w:rsidRDefault="004F5323" w:rsidP="00CC0AA2">
      <w:pPr>
        <w:ind w:firstLine="709"/>
        <w:jc w:val="both"/>
        <w:rPr>
          <w:sz w:val="28"/>
          <w:szCs w:val="28"/>
        </w:rPr>
      </w:pPr>
    </w:p>
    <w:p w14:paraId="1AFD6553" w14:textId="77777777" w:rsidR="004F5323" w:rsidRPr="004F5323" w:rsidRDefault="004F5323" w:rsidP="004F5323">
      <w:pPr>
        <w:rPr>
          <w:sz w:val="28"/>
          <w:szCs w:val="28"/>
        </w:rPr>
      </w:pPr>
      <w:r w:rsidRPr="004F5323">
        <w:rPr>
          <w:sz w:val="28"/>
          <w:szCs w:val="28"/>
        </w:rPr>
        <w:t>Глава администрации</w:t>
      </w:r>
    </w:p>
    <w:p w14:paraId="0624D708" w14:textId="77777777" w:rsidR="004F5323" w:rsidRPr="004F5323" w:rsidRDefault="004F5323" w:rsidP="004F5323">
      <w:pPr>
        <w:rPr>
          <w:sz w:val="28"/>
          <w:szCs w:val="28"/>
        </w:rPr>
      </w:pPr>
      <w:r w:rsidRPr="004F5323">
        <w:rPr>
          <w:sz w:val="28"/>
          <w:szCs w:val="28"/>
        </w:rPr>
        <w:t>Зассовского сельского поселения</w:t>
      </w:r>
    </w:p>
    <w:p w14:paraId="399DBC65" w14:textId="4E59F205" w:rsidR="00DE0D6D" w:rsidRDefault="004F5323" w:rsidP="004F5323">
      <w:pPr>
        <w:rPr>
          <w:sz w:val="28"/>
          <w:szCs w:val="28"/>
        </w:rPr>
      </w:pPr>
      <w:r w:rsidRPr="004F5323">
        <w:rPr>
          <w:sz w:val="28"/>
          <w:szCs w:val="28"/>
        </w:rPr>
        <w:t>Лабинского района                                                                           С.В. Суховеев</w:t>
      </w:r>
    </w:p>
    <w:p w14:paraId="735149BA" w14:textId="77777777" w:rsidR="007611C3" w:rsidRDefault="007611C3" w:rsidP="00DE0D6D">
      <w:pPr>
        <w:rPr>
          <w:sz w:val="28"/>
          <w:szCs w:val="28"/>
        </w:rPr>
      </w:pPr>
    </w:p>
    <w:p w14:paraId="7450A93D" w14:textId="77777777" w:rsidR="007611C3" w:rsidRDefault="007611C3" w:rsidP="00DE0D6D">
      <w:pPr>
        <w:rPr>
          <w:sz w:val="28"/>
          <w:szCs w:val="28"/>
        </w:rPr>
      </w:pPr>
    </w:p>
    <w:p w14:paraId="5579876A" w14:textId="77777777" w:rsidR="007611C3" w:rsidRDefault="007611C3" w:rsidP="00DE0D6D">
      <w:pPr>
        <w:rPr>
          <w:sz w:val="28"/>
          <w:szCs w:val="28"/>
        </w:rPr>
      </w:pPr>
    </w:p>
    <w:p w14:paraId="324CC9E5" w14:textId="77777777" w:rsidR="007611C3" w:rsidRDefault="007611C3" w:rsidP="00DE0D6D">
      <w:pPr>
        <w:rPr>
          <w:sz w:val="28"/>
          <w:szCs w:val="28"/>
        </w:rPr>
      </w:pPr>
    </w:p>
    <w:p w14:paraId="46EA2E9B" w14:textId="77777777" w:rsidR="007611C3" w:rsidRDefault="007611C3" w:rsidP="00DE0D6D">
      <w:pPr>
        <w:rPr>
          <w:sz w:val="28"/>
          <w:szCs w:val="28"/>
        </w:rPr>
      </w:pPr>
    </w:p>
    <w:p w14:paraId="210AD70A" w14:textId="77777777" w:rsidR="007611C3" w:rsidRDefault="007611C3" w:rsidP="00DE0D6D">
      <w:pPr>
        <w:rPr>
          <w:sz w:val="28"/>
          <w:szCs w:val="28"/>
        </w:rPr>
      </w:pPr>
    </w:p>
    <w:p w14:paraId="37E84F3C" w14:textId="77777777" w:rsidR="007611C3" w:rsidRDefault="007611C3" w:rsidP="00DE0D6D">
      <w:pPr>
        <w:rPr>
          <w:sz w:val="28"/>
          <w:szCs w:val="28"/>
        </w:rPr>
      </w:pPr>
    </w:p>
    <w:p w14:paraId="663477E7" w14:textId="77777777" w:rsidR="007611C3" w:rsidRDefault="007611C3" w:rsidP="00DE0D6D">
      <w:pPr>
        <w:rPr>
          <w:sz w:val="28"/>
          <w:szCs w:val="28"/>
        </w:rPr>
      </w:pPr>
    </w:p>
    <w:p w14:paraId="05E8C139" w14:textId="77777777" w:rsidR="007611C3" w:rsidRDefault="007611C3" w:rsidP="00DE0D6D">
      <w:pPr>
        <w:rPr>
          <w:sz w:val="28"/>
          <w:szCs w:val="28"/>
        </w:rPr>
      </w:pPr>
    </w:p>
    <w:p w14:paraId="4D495530" w14:textId="77777777" w:rsidR="007611C3" w:rsidRDefault="007611C3" w:rsidP="00DE0D6D">
      <w:pPr>
        <w:rPr>
          <w:sz w:val="28"/>
          <w:szCs w:val="28"/>
        </w:rPr>
      </w:pPr>
    </w:p>
    <w:p w14:paraId="1155F618" w14:textId="77777777" w:rsidR="007611C3" w:rsidRDefault="007611C3" w:rsidP="00DE0D6D">
      <w:pPr>
        <w:rPr>
          <w:sz w:val="28"/>
          <w:szCs w:val="28"/>
        </w:rPr>
      </w:pPr>
    </w:p>
    <w:p w14:paraId="29CEC086" w14:textId="77777777" w:rsidR="007611C3" w:rsidRDefault="007611C3" w:rsidP="00DE0D6D">
      <w:pPr>
        <w:rPr>
          <w:sz w:val="28"/>
          <w:szCs w:val="28"/>
        </w:rPr>
      </w:pPr>
    </w:p>
    <w:p w14:paraId="7BBCAB4B" w14:textId="77777777" w:rsidR="007611C3" w:rsidRDefault="007611C3" w:rsidP="00DE0D6D">
      <w:pPr>
        <w:rPr>
          <w:sz w:val="28"/>
          <w:szCs w:val="28"/>
        </w:rPr>
      </w:pPr>
    </w:p>
    <w:p w14:paraId="10045B8D" w14:textId="77777777" w:rsidR="007611C3" w:rsidRDefault="007611C3" w:rsidP="00DE0D6D">
      <w:pPr>
        <w:rPr>
          <w:sz w:val="28"/>
          <w:szCs w:val="28"/>
        </w:rPr>
      </w:pPr>
    </w:p>
    <w:p w14:paraId="1238FB14" w14:textId="77777777" w:rsidR="007611C3" w:rsidRDefault="007611C3" w:rsidP="00DE0D6D">
      <w:pPr>
        <w:rPr>
          <w:sz w:val="28"/>
          <w:szCs w:val="28"/>
        </w:rPr>
      </w:pPr>
    </w:p>
    <w:p w14:paraId="2F04F35A" w14:textId="77777777" w:rsidR="007611C3" w:rsidRDefault="007611C3" w:rsidP="00DE0D6D">
      <w:pPr>
        <w:rPr>
          <w:sz w:val="28"/>
          <w:szCs w:val="28"/>
        </w:rPr>
      </w:pPr>
    </w:p>
    <w:p w14:paraId="6BF8894D" w14:textId="77777777" w:rsidR="007611C3" w:rsidRDefault="007611C3" w:rsidP="00DE0D6D">
      <w:pPr>
        <w:rPr>
          <w:sz w:val="28"/>
          <w:szCs w:val="28"/>
        </w:rPr>
      </w:pPr>
    </w:p>
    <w:p w14:paraId="38B8455C" w14:textId="77777777" w:rsidR="007611C3" w:rsidRDefault="007611C3" w:rsidP="00DE0D6D">
      <w:pPr>
        <w:rPr>
          <w:sz w:val="28"/>
          <w:szCs w:val="28"/>
        </w:rPr>
      </w:pPr>
    </w:p>
    <w:p w14:paraId="1049B3F7" w14:textId="77777777" w:rsidR="007611C3" w:rsidRDefault="007611C3" w:rsidP="00DE0D6D">
      <w:pPr>
        <w:rPr>
          <w:sz w:val="28"/>
          <w:szCs w:val="28"/>
        </w:rPr>
      </w:pPr>
    </w:p>
    <w:p w14:paraId="7689C087" w14:textId="77777777" w:rsidR="007611C3" w:rsidRDefault="007611C3" w:rsidP="00DE0D6D">
      <w:pPr>
        <w:rPr>
          <w:sz w:val="28"/>
          <w:szCs w:val="28"/>
        </w:rPr>
      </w:pPr>
    </w:p>
    <w:p w14:paraId="1DABE4EB" w14:textId="77777777" w:rsidR="007611C3" w:rsidRDefault="007611C3" w:rsidP="00DE0D6D">
      <w:pPr>
        <w:rPr>
          <w:sz w:val="28"/>
          <w:szCs w:val="28"/>
        </w:rPr>
      </w:pPr>
    </w:p>
    <w:p w14:paraId="6679D82C" w14:textId="77777777" w:rsidR="007611C3" w:rsidRDefault="007611C3" w:rsidP="00DE0D6D">
      <w:pPr>
        <w:rPr>
          <w:sz w:val="28"/>
          <w:szCs w:val="28"/>
        </w:rPr>
      </w:pPr>
    </w:p>
    <w:p w14:paraId="6B66F0CA" w14:textId="77777777" w:rsidR="007611C3" w:rsidRDefault="007611C3" w:rsidP="00DE0D6D">
      <w:pPr>
        <w:rPr>
          <w:sz w:val="28"/>
          <w:szCs w:val="28"/>
        </w:rPr>
      </w:pPr>
    </w:p>
    <w:p w14:paraId="6730694B" w14:textId="77777777" w:rsidR="007611C3" w:rsidRDefault="007611C3" w:rsidP="00DE0D6D">
      <w:pPr>
        <w:rPr>
          <w:sz w:val="28"/>
          <w:szCs w:val="28"/>
        </w:rPr>
      </w:pPr>
    </w:p>
    <w:p w14:paraId="47446273" w14:textId="77777777" w:rsidR="007611C3" w:rsidRDefault="007611C3" w:rsidP="00DE0D6D">
      <w:pPr>
        <w:rPr>
          <w:sz w:val="28"/>
          <w:szCs w:val="28"/>
        </w:rPr>
      </w:pPr>
    </w:p>
    <w:p w14:paraId="2581A773" w14:textId="77777777" w:rsidR="007611C3" w:rsidRDefault="007611C3" w:rsidP="00DE0D6D">
      <w:pPr>
        <w:rPr>
          <w:sz w:val="28"/>
          <w:szCs w:val="28"/>
        </w:rPr>
      </w:pPr>
    </w:p>
    <w:p w14:paraId="7A01C02A" w14:textId="77777777" w:rsidR="007611C3" w:rsidRDefault="007611C3" w:rsidP="00DE0D6D">
      <w:pPr>
        <w:rPr>
          <w:sz w:val="28"/>
          <w:szCs w:val="28"/>
        </w:rPr>
      </w:pPr>
    </w:p>
    <w:p w14:paraId="3035FFD9" w14:textId="77777777" w:rsidR="007611C3" w:rsidRDefault="007611C3" w:rsidP="00DE0D6D">
      <w:pPr>
        <w:rPr>
          <w:sz w:val="28"/>
          <w:szCs w:val="28"/>
        </w:rPr>
      </w:pPr>
    </w:p>
    <w:p w14:paraId="22A4F396" w14:textId="77777777" w:rsidR="007611C3" w:rsidRDefault="007611C3" w:rsidP="00DE0D6D">
      <w:pPr>
        <w:rPr>
          <w:sz w:val="28"/>
          <w:szCs w:val="28"/>
        </w:rPr>
      </w:pPr>
    </w:p>
    <w:p w14:paraId="2D218D79" w14:textId="77777777" w:rsidR="007611C3" w:rsidRDefault="007611C3" w:rsidP="00DE0D6D">
      <w:pPr>
        <w:rPr>
          <w:sz w:val="28"/>
          <w:szCs w:val="28"/>
        </w:rPr>
      </w:pPr>
    </w:p>
    <w:p w14:paraId="7B3D1579" w14:textId="6BB5C7BA" w:rsidR="007611C3" w:rsidRDefault="007611C3" w:rsidP="00DE0D6D">
      <w:pPr>
        <w:rPr>
          <w:sz w:val="28"/>
          <w:szCs w:val="28"/>
        </w:rPr>
      </w:pPr>
    </w:p>
    <w:p w14:paraId="37BC2A2D" w14:textId="77777777" w:rsidR="004F5323" w:rsidRDefault="004F5323" w:rsidP="00DE0D6D">
      <w:pPr>
        <w:rPr>
          <w:sz w:val="28"/>
          <w:szCs w:val="28"/>
        </w:rPr>
      </w:pPr>
    </w:p>
    <w:p w14:paraId="716DBDD6" w14:textId="77777777" w:rsidR="007611C3" w:rsidRDefault="007611C3" w:rsidP="00DE0D6D">
      <w:pPr>
        <w:rPr>
          <w:sz w:val="28"/>
          <w:szCs w:val="28"/>
        </w:rPr>
      </w:pPr>
    </w:p>
    <w:p w14:paraId="1A18B6C0" w14:textId="77777777" w:rsidR="007611C3" w:rsidRDefault="007611C3" w:rsidP="00DE0D6D">
      <w:pPr>
        <w:rPr>
          <w:sz w:val="28"/>
          <w:szCs w:val="28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7611C3" w:rsidRPr="007611C3" w14:paraId="6248F3A6" w14:textId="77777777" w:rsidTr="00656B8A">
        <w:tc>
          <w:tcPr>
            <w:tcW w:w="5353" w:type="dxa"/>
          </w:tcPr>
          <w:p w14:paraId="4127AEE7" w14:textId="77777777" w:rsidR="007611C3" w:rsidRPr="007611C3" w:rsidRDefault="007611C3" w:rsidP="007611C3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14:paraId="2A6DB4E0" w14:textId="77777777" w:rsidR="007611C3" w:rsidRPr="007611C3" w:rsidRDefault="007611C3" w:rsidP="007611C3">
            <w:pPr>
              <w:rPr>
                <w:sz w:val="28"/>
                <w:szCs w:val="28"/>
              </w:rPr>
            </w:pPr>
            <w:r w:rsidRPr="007611C3">
              <w:rPr>
                <w:sz w:val="28"/>
                <w:szCs w:val="28"/>
              </w:rPr>
              <w:t>Приложение 1</w:t>
            </w:r>
          </w:p>
          <w:p w14:paraId="4DC0D0DD" w14:textId="77777777" w:rsidR="007611C3" w:rsidRPr="007611C3" w:rsidRDefault="007611C3" w:rsidP="007611C3">
            <w:pPr>
              <w:rPr>
                <w:sz w:val="28"/>
                <w:szCs w:val="28"/>
              </w:rPr>
            </w:pPr>
            <w:r w:rsidRPr="007611C3">
              <w:rPr>
                <w:sz w:val="28"/>
                <w:szCs w:val="28"/>
              </w:rPr>
              <w:t>к Регламенту осуществления ведомственного контроля в сфере закупок товаров, работ, услуг для обеспечения муниципальных нужд</w:t>
            </w:r>
          </w:p>
          <w:p w14:paraId="79197FCE" w14:textId="77777777" w:rsidR="007611C3" w:rsidRPr="007611C3" w:rsidRDefault="007611C3" w:rsidP="007611C3">
            <w:pPr>
              <w:rPr>
                <w:sz w:val="28"/>
                <w:szCs w:val="28"/>
              </w:rPr>
            </w:pPr>
          </w:p>
        </w:tc>
      </w:tr>
    </w:tbl>
    <w:p w14:paraId="23B82436" w14:textId="77777777" w:rsidR="007611C3" w:rsidRPr="007611C3" w:rsidRDefault="007611C3" w:rsidP="007611C3">
      <w:pPr>
        <w:rPr>
          <w:sz w:val="28"/>
          <w:szCs w:val="28"/>
        </w:rPr>
      </w:pPr>
    </w:p>
    <w:p w14:paraId="6A51FD96" w14:textId="77777777" w:rsidR="007611C3" w:rsidRPr="007611C3" w:rsidRDefault="007611C3" w:rsidP="000F21F1">
      <w:pPr>
        <w:jc w:val="center"/>
        <w:rPr>
          <w:b/>
          <w:sz w:val="28"/>
          <w:szCs w:val="28"/>
        </w:rPr>
      </w:pPr>
      <w:r w:rsidRPr="007611C3">
        <w:rPr>
          <w:b/>
          <w:sz w:val="28"/>
          <w:szCs w:val="28"/>
        </w:rPr>
        <w:t>ПЛАН</w:t>
      </w:r>
    </w:p>
    <w:p w14:paraId="667A58C1" w14:textId="77777777" w:rsidR="007611C3" w:rsidRPr="007611C3" w:rsidRDefault="007611C3" w:rsidP="000F21F1">
      <w:pPr>
        <w:jc w:val="center"/>
        <w:rPr>
          <w:b/>
          <w:sz w:val="28"/>
          <w:szCs w:val="28"/>
        </w:rPr>
      </w:pPr>
      <w:r w:rsidRPr="007611C3">
        <w:rPr>
          <w:b/>
          <w:sz w:val="28"/>
          <w:szCs w:val="28"/>
        </w:rPr>
        <w:t>проведения мероприятий ведомственного контроля в сфере закупок товаров, работ, услуг для обеспечения муниципальных нужд на ____________ год</w:t>
      </w:r>
    </w:p>
    <w:p w14:paraId="7EABC837" w14:textId="77777777" w:rsidR="007611C3" w:rsidRPr="007611C3" w:rsidRDefault="007611C3" w:rsidP="007611C3">
      <w:pPr>
        <w:rPr>
          <w:sz w:val="28"/>
          <w:szCs w:val="28"/>
        </w:rPr>
      </w:pPr>
    </w:p>
    <w:tbl>
      <w:tblPr>
        <w:tblStyle w:val="aff3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2413"/>
        <w:gridCol w:w="2126"/>
        <w:gridCol w:w="2092"/>
        <w:gridCol w:w="2397"/>
      </w:tblGrid>
      <w:tr w:rsidR="007611C3" w:rsidRPr="007611C3" w14:paraId="3F6EDBCB" w14:textId="77777777" w:rsidTr="00656B8A">
        <w:tc>
          <w:tcPr>
            <w:tcW w:w="564" w:type="dxa"/>
          </w:tcPr>
          <w:p w14:paraId="1F2CD999" w14:textId="77777777" w:rsidR="007611C3" w:rsidRPr="007611C3" w:rsidRDefault="007611C3" w:rsidP="007611C3">
            <w:pPr>
              <w:rPr>
                <w:sz w:val="28"/>
                <w:szCs w:val="28"/>
              </w:rPr>
            </w:pPr>
            <w:r w:rsidRPr="007611C3">
              <w:rPr>
                <w:sz w:val="28"/>
                <w:szCs w:val="28"/>
              </w:rPr>
              <w:t>№</w:t>
            </w:r>
          </w:p>
          <w:p w14:paraId="16A4808D" w14:textId="77777777" w:rsidR="007611C3" w:rsidRPr="007611C3" w:rsidRDefault="007611C3" w:rsidP="007611C3">
            <w:pPr>
              <w:rPr>
                <w:sz w:val="28"/>
                <w:szCs w:val="28"/>
              </w:rPr>
            </w:pPr>
            <w:r w:rsidRPr="007611C3">
              <w:rPr>
                <w:sz w:val="28"/>
                <w:szCs w:val="28"/>
              </w:rPr>
              <w:t>п/п</w:t>
            </w:r>
          </w:p>
        </w:tc>
        <w:tc>
          <w:tcPr>
            <w:tcW w:w="2413" w:type="dxa"/>
          </w:tcPr>
          <w:p w14:paraId="3FE45D04" w14:textId="77777777" w:rsidR="007611C3" w:rsidRPr="007611C3" w:rsidRDefault="007611C3" w:rsidP="007611C3">
            <w:pPr>
              <w:rPr>
                <w:sz w:val="28"/>
                <w:szCs w:val="28"/>
              </w:rPr>
            </w:pPr>
            <w:r w:rsidRPr="007611C3">
              <w:rPr>
                <w:sz w:val="28"/>
                <w:szCs w:val="28"/>
              </w:rPr>
              <w:t>Наименование объекта контроля</w:t>
            </w:r>
          </w:p>
        </w:tc>
        <w:tc>
          <w:tcPr>
            <w:tcW w:w="2126" w:type="dxa"/>
          </w:tcPr>
          <w:p w14:paraId="36D13A58" w14:textId="77777777" w:rsidR="007611C3" w:rsidRPr="007611C3" w:rsidRDefault="007611C3" w:rsidP="007611C3">
            <w:pPr>
              <w:rPr>
                <w:sz w:val="28"/>
                <w:szCs w:val="28"/>
              </w:rPr>
            </w:pPr>
            <w:r w:rsidRPr="007611C3">
              <w:rPr>
                <w:sz w:val="28"/>
                <w:szCs w:val="28"/>
              </w:rPr>
              <w:t>Проверяемый период</w:t>
            </w:r>
          </w:p>
        </w:tc>
        <w:tc>
          <w:tcPr>
            <w:tcW w:w="2092" w:type="dxa"/>
          </w:tcPr>
          <w:p w14:paraId="13B81E49" w14:textId="77777777" w:rsidR="007611C3" w:rsidRPr="007611C3" w:rsidRDefault="007611C3" w:rsidP="007611C3">
            <w:pPr>
              <w:rPr>
                <w:sz w:val="28"/>
                <w:szCs w:val="28"/>
              </w:rPr>
            </w:pPr>
            <w:r w:rsidRPr="007611C3">
              <w:rPr>
                <w:sz w:val="28"/>
                <w:szCs w:val="28"/>
              </w:rPr>
              <w:t xml:space="preserve">Вид проверки </w:t>
            </w:r>
          </w:p>
        </w:tc>
        <w:tc>
          <w:tcPr>
            <w:tcW w:w="2397" w:type="dxa"/>
          </w:tcPr>
          <w:p w14:paraId="196E819B" w14:textId="77777777" w:rsidR="007611C3" w:rsidRPr="007611C3" w:rsidRDefault="007611C3" w:rsidP="007611C3">
            <w:pPr>
              <w:rPr>
                <w:sz w:val="28"/>
                <w:szCs w:val="28"/>
              </w:rPr>
            </w:pPr>
            <w:r w:rsidRPr="007611C3">
              <w:rPr>
                <w:sz w:val="28"/>
                <w:szCs w:val="28"/>
              </w:rPr>
              <w:t>Срок проведения проверки</w:t>
            </w:r>
          </w:p>
        </w:tc>
      </w:tr>
      <w:tr w:rsidR="007611C3" w:rsidRPr="007611C3" w14:paraId="7A81F2F9" w14:textId="77777777" w:rsidTr="00656B8A">
        <w:tc>
          <w:tcPr>
            <w:tcW w:w="564" w:type="dxa"/>
          </w:tcPr>
          <w:p w14:paraId="1AF2D556" w14:textId="77777777" w:rsidR="007611C3" w:rsidRPr="007611C3" w:rsidRDefault="007611C3" w:rsidP="007611C3">
            <w:pPr>
              <w:rPr>
                <w:sz w:val="28"/>
                <w:szCs w:val="28"/>
              </w:rPr>
            </w:pPr>
            <w:r w:rsidRPr="007611C3">
              <w:rPr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14:paraId="70EF0EDE" w14:textId="77777777" w:rsidR="007611C3" w:rsidRPr="007611C3" w:rsidRDefault="007611C3" w:rsidP="007611C3">
            <w:pPr>
              <w:rPr>
                <w:sz w:val="28"/>
                <w:szCs w:val="28"/>
              </w:rPr>
            </w:pPr>
            <w:r w:rsidRPr="007611C3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1E1A578E" w14:textId="77777777" w:rsidR="007611C3" w:rsidRPr="007611C3" w:rsidRDefault="007611C3" w:rsidP="007611C3">
            <w:pPr>
              <w:rPr>
                <w:sz w:val="28"/>
                <w:szCs w:val="28"/>
              </w:rPr>
            </w:pPr>
            <w:r w:rsidRPr="007611C3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14:paraId="739DB4A1" w14:textId="77777777" w:rsidR="007611C3" w:rsidRPr="007611C3" w:rsidRDefault="007611C3" w:rsidP="007611C3">
            <w:pPr>
              <w:rPr>
                <w:sz w:val="28"/>
                <w:szCs w:val="28"/>
              </w:rPr>
            </w:pPr>
            <w:r w:rsidRPr="007611C3">
              <w:rPr>
                <w:sz w:val="28"/>
                <w:szCs w:val="28"/>
              </w:rPr>
              <w:t>4</w:t>
            </w:r>
          </w:p>
        </w:tc>
        <w:tc>
          <w:tcPr>
            <w:tcW w:w="2397" w:type="dxa"/>
          </w:tcPr>
          <w:p w14:paraId="042780B9" w14:textId="77777777" w:rsidR="007611C3" w:rsidRPr="007611C3" w:rsidRDefault="007611C3" w:rsidP="007611C3">
            <w:pPr>
              <w:rPr>
                <w:sz w:val="28"/>
                <w:szCs w:val="28"/>
              </w:rPr>
            </w:pPr>
            <w:r w:rsidRPr="007611C3">
              <w:rPr>
                <w:sz w:val="28"/>
                <w:szCs w:val="28"/>
              </w:rPr>
              <w:t>5</w:t>
            </w:r>
          </w:p>
        </w:tc>
      </w:tr>
      <w:tr w:rsidR="007611C3" w:rsidRPr="007611C3" w14:paraId="2240543E" w14:textId="77777777" w:rsidTr="00656B8A">
        <w:tc>
          <w:tcPr>
            <w:tcW w:w="9592" w:type="dxa"/>
            <w:gridSpan w:val="5"/>
          </w:tcPr>
          <w:p w14:paraId="66533C61" w14:textId="77777777" w:rsidR="007611C3" w:rsidRPr="007611C3" w:rsidRDefault="007611C3" w:rsidP="007611C3">
            <w:pPr>
              <w:rPr>
                <w:sz w:val="28"/>
                <w:szCs w:val="28"/>
              </w:rPr>
            </w:pPr>
            <w:r w:rsidRPr="007611C3">
              <w:rPr>
                <w:sz w:val="28"/>
                <w:szCs w:val="28"/>
              </w:rPr>
              <w:t>1. Мероприятия ведомственного контроля</w:t>
            </w:r>
          </w:p>
        </w:tc>
      </w:tr>
      <w:tr w:rsidR="007611C3" w:rsidRPr="007611C3" w14:paraId="07F02DD0" w14:textId="77777777" w:rsidTr="00656B8A">
        <w:tc>
          <w:tcPr>
            <w:tcW w:w="564" w:type="dxa"/>
          </w:tcPr>
          <w:p w14:paraId="18ECA3CB" w14:textId="77777777" w:rsidR="007611C3" w:rsidRPr="007611C3" w:rsidRDefault="007611C3" w:rsidP="007611C3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14:paraId="49547158" w14:textId="77777777" w:rsidR="007611C3" w:rsidRPr="007611C3" w:rsidRDefault="007611C3" w:rsidP="007611C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78D2B90" w14:textId="77777777" w:rsidR="007611C3" w:rsidRPr="007611C3" w:rsidRDefault="007611C3" w:rsidP="007611C3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0DCD110D" w14:textId="77777777" w:rsidR="007611C3" w:rsidRPr="007611C3" w:rsidRDefault="007611C3" w:rsidP="007611C3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14:paraId="0F13DC1E" w14:textId="77777777" w:rsidR="007611C3" w:rsidRPr="007611C3" w:rsidRDefault="007611C3" w:rsidP="007611C3">
            <w:pPr>
              <w:rPr>
                <w:sz w:val="28"/>
                <w:szCs w:val="28"/>
              </w:rPr>
            </w:pPr>
          </w:p>
        </w:tc>
      </w:tr>
      <w:tr w:rsidR="007611C3" w:rsidRPr="007611C3" w14:paraId="5D869F70" w14:textId="77777777" w:rsidTr="00656B8A">
        <w:tc>
          <w:tcPr>
            <w:tcW w:w="564" w:type="dxa"/>
          </w:tcPr>
          <w:p w14:paraId="241A3FE8" w14:textId="77777777" w:rsidR="007611C3" w:rsidRPr="007611C3" w:rsidRDefault="007611C3" w:rsidP="007611C3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14:paraId="1E127BBA" w14:textId="77777777" w:rsidR="007611C3" w:rsidRPr="007611C3" w:rsidRDefault="007611C3" w:rsidP="007611C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6215D3F" w14:textId="77777777" w:rsidR="007611C3" w:rsidRPr="007611C3" w:rsidRDefault="007611C3" w:rsidP="007611C3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09030917" w14:textId="77777777" w:rsidR="007611C3" w:rsidRPr="007611C3" w:rsidRDefault="007611C3" w:rsidP="007611C3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14:paraId="54806A9B" w14:textId="77777777" w:rsidR="007611C3" w:rsidRPr="007611C3" w:rsidRDefault="007611C3" w:rsidP="007611C3">
            <w:pPr>
              <w:rPr>
                <w:sz w:val="28"/>
                <w:szCs w:val="28"/>
              </w:rPr>
            </w:pPr>
          </w:p>
        </w:tc>
      </w:tr>
      <w:tr w:rsidR="007611C3" w:rsidRPr="007611C3" w14:paraId="4FCFC927" w14:textId="77777777" w:rsidTr="00656B8A">
        <w:tc>
          <w:tcPr>
            <w:tcW w:w="9592" w:type="dxa"/>
            <w:gridSpan w:val="5"/>
          </w:tcPr>
          <w:p w14:paraId="109F7171" w14:textId="77777777" w:rsidR="007611C3" w:rsidRPr="007611C3" w:rsidRDefault="007611C3" w:rsidP="007611C3">
            <w:pPr>
              <w:rPr>
                <w:sz w:val="28"/>
                <w:szCs w:val="28"/>
              </w:rPr>
            </w:pPr>
            <w:r w:rsidRPr="007611C3">
              <w:rPr>
                <w:sz w:val="28"/>
                <w:szCs w:val="28"/>
              </w:rPr>
              <w:t>2. Реализация материалов ведомственного контроля</w:t>
            </w:r>
          </w:p>
        </w:tc>
      </w:tr>
      <w:tr w:rsidR="007611C3" w:rsidRPr="007611C3" w14:paraId="6BE0E174" w14:textId="77777777" w:rsidTr="00656B8A">
        <w:tc>
          <w:tcPr>
            <w:tcW w:w="564" w:type="dxa"/>
          </w:tcPr>
          <w:p w14:paraId="7164B37C" w14:textId="77777777" w:rsidR="007611C3" w:rsidRPr="007611C3" w:rsidRDefault="007611C3" w:rsidP="007611C3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14:paraId="3F467F7A" w14:textId="77777777" w:rsidR="007611C3" w:rsidRPr="007611C3" w:rsidRDefault="007611C3" w:rsidP="007611C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E9546A9" w14:textId="77777777" w:rsidR="007611C3" w:rsidRPr="007611C3" w:rsidRDefault="007611C3" w:rsidP="007611C3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0FC484FC" w14:textId="77777777" w:rsidR="007611C3" w:rsidRPr="007611C3" w:rsidRDefault="007611C3" w:rsidP="007611C3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14:paraId="012E64E2" w14:textId="77777777" w:rsidR="007611C3" w:rsidRPr="007611C3" w:rsidRDefault="007611C3" w:rsidP="007611C3">
            <w:pPr>
              <w:rPr>
                <w:sz w:val="28"/>
                <w:szCs w:val="28"/>
              </w:rPr>
            </w:pPr>
          </w:p>
        </w:tc>
      </w:tr>
      <w:tr w:rsidR="007611C3" w:rsidRPr="007611C3" w14:paraId="3722D166" w14:textId="77777777" w:rsidTr="00656B8A">
        <w:tc>
          <w:tcPr>
            <w:tcW w:w="564" w:type="dxa"/>
          </w:tcPr>
          <w:p w14:paraId="2D36178E" w14:textId="77777777" w:rsidR="007611C3" w:rsidRPr="007611C3" w:rsidRDefault="007611C3" w:rsidP="007611C3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14:paraId="0F325DB5" w14:textId="77777777" w:rsidR="007611C3" w:rsidRPr="007611C3" w:rsidRDefault="007611C3" w:rsidP="007611C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A41A84C" w14:textId="77777777" w:rsidR="007611C3" w:rsidRPr="007611C3" w:rsidRDefault="007611C3" w:rsidP="007611C3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63E22048" w14:textId="77777777" w:rsidR="007611C3" w:rsidRPr="007611C3" w:rsidRDefault="007611C3" w:rsidP="007611C3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14:paraId="74FD5E98" w14:textId="77777777" w:rsidR="007611C3" w:rsidRPr="007611C3" w:rsidRDefault="007611C3" w:rsidP="007611C3">
            <w:pPr>
              <w:rPr>
                <w:sz w:val="28"/>
                <w:szCs w:val="28"/>
              </w:rPr>
            </w:pPr>
          </w:p>
        </w:tc>
      </w:tr>
      <w:tr w:rsidR="007611C3" w:rsidRPr="007611C3" w14:paraId="0E41DF70" w14:textId="77777777" w:rsidTr="00656B8A">
        <w:tc>
          <w:tcPr>
            <w:tcW w:w="9592" w:type="dxa"/>
            <w:gridSpan w:val="5"/>
          </w:tcPr>
          <w:p w14:paraId="4DC80A59" w14:textId="77777777" w:rsidR="007611C3" w:rsidRPr="007611C3" w:rsidRDefault="007611C3" w:rsidP="007611C3">
            <w:pPr>
              <w:rPr>
                <w:sz w:val="28"/>
                <w:szCs w:val="28"/>
              </w:rPr>
            </w:pPr>
            <w:r w:rsidRPr="007611C3">
              <w:rPr>
                <w:sz w:val="28"/>
                <w:szCs w:val="28"/>
              </w:rPr>
              <w:t>3. Взаимодействие с другими органами</w:t>
            </w:r>
          </w:p>
        </w:tc>
      </w:tr>
      <w:tr w:rsidR="007611C3" w:rsidRPr="007611C3" w14:paraId="653929E1" w14:textId="77777777" w:rsidTr="00656B8A">
        <w:tc>
          <w:tcPr>
            <w:tcW w:w="564" w:type="dxa"/>
          </w:tcPr>
          <w:p w14:paraId="10257CC5" w14:textId="77777777" w:rsidR="007611C3" w:rsidRPr="007611C3" w:rsidRDefault="007611C3" w:rsidP="007611C3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14:paraId="09304412" w14:textId="77777777" w:rsidR="007611C3" w:rsidRPr="007611C3" w:rsidRDefault="007611C3" w:rsidP="007611C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BB02A5A" w14:textId="77777777" w:rsidR="007611C3" w:rsidRPr="007611C3" w:rsidRDefault="007611C3" w:rsidP="007611C3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505580EE" w14:textId="77777777" w:rsidR="007611C3" w:rsidRPr="007611C3" w:rsidRDefault="007611C3" w:rsidP="007611C3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14:paraId="7B401A2D" w14:textId="77777777" w:rsidR="007611C3" w:rsidRPr="007611C3" w:rsidRDefault="007611C3" w:rsidP="007611C3">
            <w:pPr>
              <w:rPr>
                <w:sz w:val="28"/>
                <w:szCs w:val="28"/>
              </w:rPr>
            </w:pPr>
          </w:p>
        </w:tc>
      </w:tr>
      <w:tr w:rsidR="007611C3" w:rsidRPr="007611C3" w14:paraId="61B20E14" w14:textId="77777777" w:rsidTr="00656B8A">
        <w:tc>
          <w:tcPr>
            <w:tcW w:w="564" w:type="dxa"/>
          </w:tcPr>
          <w:p w14:paraId="5D088E8E" w14:textId="77777777" w:rsidR="007611C3" w:rsidRPr="007611C3" w:rsidRDefault="007611C3" w:rsidP="007611C3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14:paraId="2C51B40E" w14:textId="77777777" w:rsidR="007611C3" w:rsidRPr="007611C3" w:rsidRDefault="007611C3" w:rsidP="007611C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5754817" w14:textId="77777777" w:rsidR="007611C3" w:rsidRPr="007611C3" w:rsidRDefault="007611C3" w:rsidP="007611C3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0F5B6D61" w14:textId="77777777" w:rsidR="007611C3" w:rsidRPr="007611C3" w:rsidRDefault="007611C3" w:rsidP="007611C3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14:paraId="417FDF9B" w14:textId="77777777" w:rsidR="007611C3" w:rsidRPr="007611C3" w:rsidRDefault="007611C3" w:rsidP="007611C3">
            <w:pPr>
              <w:rPr>
                <w:sz w:val="28"/>
                <w:szCs w:val="28"/>
              </w:rPr>
            </w:pPr>
          </w:p>
        </w:tc>
      </w:tr>
      <w:tr w:rsidR="007611C3" w:rsidRPr="007611C3" w14:paraId="69D1BAF0" w14:textId="77777777" w:rsidTr="00656B8A">
        <w:tc>
          <w:tcPr>
            <w:tcW w:w="9592" w:type="dxa"/>
            <w:gridSpan w:val="5"/>
          </w:tcPr>
          <w:p w14:paraId="06D30E21" w14:textId="77777777" w:rsidR="007611C3" w:rsidRPr="007611C3" w:rsidRDefault="007611C3" w:rsidP="007611C3">
            <w:pPr>
              <w:rPr>
                <w:sz w:val="28"/>
                <w:szCs w:val="28"/>
              </w:rPr>
            </w:pPr>
            <w:r w:rsidRPr="007611C3">
              <w:rPr>
                <w:sz w:val="28"/>
                <w:szCs w:val="28"/>
              </w:rPr>
              <w:t>4. Организационно-технические мероприятия</w:t>
            </w:r>
          </w:p>
        </w:tc>
      </w:tr>
      <w:tr w:rsidR="007611C3" w:rsidRPr="007611C3" w14:paraId="33272FAD" w14:textId="77777777" w:rsidTr="00656B8A">
        <w:tc>
          <w:tcPr>
            <w:tcW w:w="564" w:type="dxa"/>
          </w:tcPr>
          <w:p w14:paraId="2DFD76CF" w14:textId="77777777" w:rsidR="007611C3" w:rsidRPr="007611C3" w:rsidRDefault="007611C3" w:rsidP="007611C3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14:paraId="6FC3B312" w14:textId="77777777" w:rsidR="007611C3" w:rsidRPr="007611C3" w:rsidRDefault="007611C3" w:rsidP="007611C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1B9AB81" w14:textId="77777777" w:rsidR="007611C3" w:rsidRPr="007611C3" w:rsidRDefault="007611C3" w:rsidP="007611C3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0AF55858" w14:textId="77777777" w:rsidR="007611C3" w:rsidRPr="007611C3" w:rsidRDefault="007611C3" w:rsidP="007611C3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14:paraId="014AF1B4" w14:textId="77777777" w:rsidR="007611C3" w:rsidRPr="007611C3" w:rsidRDefault="007611C3" w:rsidP="007611C3">
            <w:pPr>
              <w:rPr>
                <w:sz w:val="28"/>
                <w:szCs w:val="28"/>
              </w:rPr>
            </w:pPr>
          </w:p>
        </w:tc>
      </w:tr>
    </w:tbl>
    <w:p w14:paraId="015CDCEA" w14:textId="77777777" w:rsidR="007611C3" w:rsidRPr="007611C3" w:rsidRDefault="007611C3" w:rsidP="007611C3">
      <w:pPr>
        <w:rPr>
          <w:sz w:val="28"/>
          <w:szCs w:val="28"/>
        </w:rPr>
      </w:pPr>
      <w:r w:rsidRPr="007611C3">
        <w:rPr>
          <w:sz w:val="28"/>
          <w:szCs w:val="28"/>
        </w:rPr>
        <w:t>___________________             __________________    _____________________              (должность)                                                         (подпись)                            (расшифровка подписи)</w:t>
      </w:r>
    </w:p>
    <w:p w14:paraId="6293AC8C" w14:textId="77777777" w:rsidR="007611C3" w:rsidRDefault="000F21F1" w:rsidP="007611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7611C3" w:rsidRPr="007611C3">
        <w:rPr>
          <w:sz w:val="28"/>
          <w:szCs w:val="28"/>
        </w:rPr>
        <w:t>».</w:t>
      </w:r>
    </w:p>
    <w:p w14:paraId="564F6D82" w14:textId="77777777" w:rsidR="000F21F1" w:rsidRDefault="000F21F1" w:rsidP="007611C3">
      <w:pPr>
        <w:rPr>
          <w:sz w:val="28"/>
          <w:szCs w:val="28"/>
        </w:rPr>
      </w:pPr>
    </w:p>
    <w:p w14:paraId="4028FE7A" w14:textId="0636BD98" w:rsidR="000F21F1" w:rsidRDefault="000F21F1" w:rsidP="007611C3">
      <w:pPr>
        <w:rPr>
          <w:sz w:val="28"/>
          <w:szCs w:val="28"/>
        </w:rPr>
      </w:pPr>
    </w:p>
    <w:p w14:paraId="7D1418E7" w14:textId="77777777" w:rsidR="004F5323" w:rsidRDefault="004F5323" w:rsidP="007611C3">
      <w:pPr>
        <w:rPr>
          <w:sz w:val="28"/>
          <w:szCs w:val="28"/>
        </w:rPr>
      </w:pPr>
    </w:p>
    <w:p w14:paraId="3D03D735" w14:textId="77777777" w:rsidR="004F5323" w:rsidRPr="004F5323" w:rsidRDefault="004F5323" w:rsidP="004F5323">
      <w:pPr>
        <w:rPr>
          <w:sz w:val="28"/>
          <w:szCs w:val="28"/>
        </w:rPr>
      </w:pPr>
      <w:r w:rsidRPr="004F5323">
        <w:rPr>
          <w:sz w:val="28"/>
          <w:szCs w:val="28"/>
        </w:rPr>
        <w:t>Глава администрации</w:t>
      </w:r>
    </w:p>
    <w:p w14:paraId="5763E98A" w14:textId="77777777" w:rsidR="004F5323" w:rsidRPr="004F5323" w:rsidRDefault="004F5323" w:rsidP="004F5323">
      <w:pPr>
        <w:rPr>
          <w:sz w:val="28"/>
          <w:szCs w:val="28"/>
        </w:rPr>
      </w:pPr>
      <w:r w:rsidRPr="004F5323">
        <w:rPr>
          <w:sz w:val="28"/>
          <w:szCs w:val="28"/>
        </w:rPr>
        <w:t>Зассовского сельского поселения</w:t>
      </w:r>
    </w:p>
    <w:p w14:paraId="07BFBF64" w14:textId="2F033271" w:rsidR="000F21F1" w:rsidRDefault="004F5323" w:rsidP="004F5323">
      <w:pPr>
        <w:rPr>
          <w:sz w:val="28"/>
          <w:szCs w:val="28"/>
        </w:rPr>
      </w:pPr>
      <w:r w:rsidRPr="004F5323">
        <w:rPr>
          <w:sz w:val="28"/>
          <w:szCs w:val="28"/>
        </w:rPr>
        <w:t>Лабинского района                                                                           С.В. Суховеев</w:t>
      </w:r>
    </w:p>
    <w:p w14:paraId="36D579BC" w14:textId="77777777" w:rsidR="000F21F1" w:rsidRDefault="000F21F1" w:rsidP="007611C3">
      <w:pPr>
        <w:rPr>
          <w:sz w:val="28"/>
          <w:szCs w:val="28"/>
        </w:rPr>
      </w:pPr>
    </w:p>
    <w:p w14:paraId="36ABE1F6" w14:textId="77777777" w:rsidR="000F21F1" w:rsidRDefault="000F21F1" w:rsidP="007611C3">
      <w:pPr>
        <w:rPr>
          <w:sz w:val="28"/>
          <w:szCs w:val="28"/>
        </w:rPr>
      </w:pPr>
    </w:p>
    <w:p w14:paraId="7B086AD6" w14:textId="77777777" w:rsidR="000F21F1" w:rsidRDefault="000F21F1" w:rsidP="007611C3">
      <w:pPr>
        <w:rPr>
          <w:sz w:val="28"/>
          <w:szCs w:val="28"/>
        </w:rPr>
      </w:pPr>
    </w:p>
    <w:p w14:paraId="0CF79718" w14:textId="77777777" w:rsidR="000F21F1" w:rsidRDefault="000F21F1" w:rsidP="007611C3">
      <w:pPr>
        <w:rPr>
          <w:sz w:val="28"/>
          <w:szCs w:val="28"/>
        </w:rPr>
      </w:pPr>
    </w:p>
    <w:p w14:paraId="116C373B" w14:textId="77777777" w:rsidR="000F21F1" w:rsidRDefault="000F21F1" w:rsidP="007611C3">
      <w:pPr>
        <w:rPr>
          <w:sz w:val="28"/>
          <w:szCs w:val="28"/>
        </w:rPr>
      </w:pPr>
    </w:p>
    <w:p w14:paraId="7F8F9F28" w14:textId="0B6C38B8" w:rsidR="000F21F1" w:rsidRDefault="000F21F1" w:rsidP="007611C3">
      <w:pPr>
        <w:rPr>
          <w:sz w:val="28"/>
          <w:szCs w:val="28"/>
        </w:rPr>
      </w:pPr>
    </w:p>
    <w:p w14:paraId="51C8940E" w14:textId="77777777" w:rsidR="004F5323" w:rsidRDefault="004F5323" w:rsidP="007611C3">
      <w:pPr>
        <w:rPr>
          <w:sz w:val="28"/>
          <w:szCs w:val="28"/>
        </w:rPr>
      </w:pPr>
    </w:p>
    <w:p w14:paraId="43D9C1BC" w14:textId="77777777" w:rsidR="00C66431" w:rsidRDefault="00C66431" w:rsidP="007611C3">
      <w:pPr>
        <w:rPr>
          <w:sz w:val="28"/>
          <w:szCs w:val="28"/>
        </w:rPr>
      </w:pPr>
    </w:p>
    <w:p w14:paraId="13EA1B0C" w14:textId="77777777" w:rsidR="000F21F1" w:rsidRDefault="000F21F1" w:rsidP="007611C3">
      <w:pPr>
        <w:rPr>
          <w:sz w:val="28"/>
          <w:szCs w:val="28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7"/>
      </w:tblGrid>
      <w:tr w:rsidR="000F21F1" w:rsidRPr="000F21F1" w14:paraId="7891F682" w14:textId="77777777" w:rsidTr="00656B8A">
        <w:tc>
          <w:tcPr>
            <w:tcW w:w="5070" w:type="dxa"/>
          </w:tcPr>
          <w:p w14:paraId="171C555B" w14:textId="77777777" w:rsidR="000F21F1" w:rsidRPr="000F21F1" w:rsidRDefault="000F21F1" w:rsidP="000F21F1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14:paraId="35034E2A" w14:textId="77777777" w:rsidR="000F21F1" w:rsidRPr="000F21F1" w:rsidRDefault="000F21F1" w:rsidP="000F21F1">
            <w:pPr>
              <w:rPr>
                <w:sz w:val="28"/>
                <w:szCs w:val="28"/>
              </w:rPr>
            </w:pPr>
            <w:r w:rsidRPr="000F21F1">
              <w:rPr>
                <w:sz w:val="28"/>
                <w:szCs w:val="28"/>
              </w:rPr>
              <w:t>Приложение 2</w:t>
            </w:r>
          </w:p>
          <w:p w14:paraId="5ADA6D62" w14:textId="77777777" w:rsidR="000F21F1" w:rsidRPr="000F21F1" w:rsidRDefault="000F21F1" w:rsidP="000F21F1">
            <w:pPr>
              <w:rPr>
                <w:sz w:val="28"/>
                <w:szCs w:val="28"/>
              </w:rPr>
            </w:pPr>
            <w:r w:rsidRPr="000F21F1">
              <w:rPr>
                <w:sz w:val="28"/>
                <w:szCs w:val="28"/>
              </w:rPr>
              <w:t xml:space="preserve">к Регламенту осуществления </w:t>
            </w:r>
          </w:p>
          <w:p w14:paraId="08A3376D" w14:textId="77777777" w:rsidR="000F21F1" w:rsidRPr="000F21F1" w:rsidRDefault="000F21F1" w:rsidP="000F21F1">
            <w:pPr>
              <w:rPr>
                <w:sz w:val="28"/>
                <w:szCs w:val="28"/>
              </w:rPr>
            </w:pPr>
            <w:r w:rsidRPr="000F21F1">
              <w:rPr>
                <w:sz w:val="28"/>
                <w:szCs w:val="28"/>
              </w:rPr>
              <w:t xml:space="preserve">ведомственного контроля в сфере закупок товаров, работ, услуг для обеспечения муниципальных нужд        </w:t>
            </w:r>
          </w:p>
        </w:tc>
      </w:tr>
    </w:tbl>
    <w:p w14:paraId="12AAD5FC" w14:textId="77777777" w:rsidR="000F21F1" w:rsidRPr="000F21F1" w:rsidRDefault="000F21F1" w:rsidP="000F21F1">
      <w:pPr>
        <w:rPr>
          <w:sz w:val="28"/>
          <w:szCs w:val="28"/>
        </w:rPr>
      </w:pPr>
    </w:p>
    <w:p w14:paraId="3EDFE8A8" w14:textId="77777777" w:rsidR="000F21F1" w:rsidRPr="000F21F1" w:rsidRDefault="000F21F1" w:rsidP="000F21F1">
      <w:pPr>
        <w:jc w:val="center"/>
        <w:rPr>
          <w:b/>
          <w:sz w:val="28"/>
          <w:szCs w:val="28"/>
        </w:rPr>
      </w:pPr>
      <w:r w:rsidRPr="000F21F1">
        <w:rPr>
          <w:b/>
          <w:sz w:val="28"/>
          <w:szCs w:val="28"/>
        </w:rPr>
        <w:t>Уведомление о проведении проверки</w:t>
      </w:r>
    </w:p>
    <w:p w14:paraId="2EED5324" w14:textId="77777777" w:rsidR="000F21F1" w:rsidRPr="000F21F1" w:rsidRDefault="000F21F1" w:rsidP="000F21F1">
      <w:pPr>
        <w:rPr>
          <w:sz w:val="28"/>
          <w:szCs w:val="28"/>
        </w:rPr>
      </w:pPr>
    </w:p>
    <w:p w14:paraId="619B6B4F" w14:textId="77777777" w:rsidR="000F21F1" w:rsidRPr="000F21F1" w:rsidRDefault="000F21F1" w:rsidP="000F21F1">
      <w:pPr>
        <w:ind w:firstLine="709"/>
        <w:jc w:val="both"/>
        <w:rPr>
          <w:sz w:val="28"/>
          <w:szCs w:val="28"/>
        </w:rPr>
      </w:pPr>
      <w:r w:rsidRPr="000F21F1">
        <w:rPr>
          <w:sz w:val="28"/>
          <w:szCs w:val="28"/>
        </w:rPr>
        <w:t>В соответствии со статьей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Регламентом проведения ведомственного контроля в сфере закупок для обеспечения муниципальных нужд, утвержденным постановлением от ______________       № _________, уведомляю о проведении мероприятий ведомственного контроля соблюдения законодательства Российской Федерации о контрактной системе в сфере закупок (далее - проверка) в отношении:___________________________</w:t>
      </w:r>
    </w:p>
    <w:p w14:paraId="2270B0BC" w14:textId="77777777" w:rsidR="000F21F1" w:rsidRPr="000F21F1" w:rsidRDefault="000F21F1" w:rsidP="000F21F1">
      <w:pPr>
        <w:ind w:firstLine="709"/>
        <w:jc w:val="both"/>
        <w:rPr>
          <w:sz w:val="28"/>
          <w:szCs w:val="28"/>
        </w:rPr>
      </w:pPr>
      <w:r w:rsidRPr="000F21F1">
        <w:rPr>
          <w:sz w:val="28"/>
          <w:szCs w:val="28"/>
        </w:rPr>
        <w:t xml:space="preserve"> </w:t>
      </w:r>
      <w:r w:rsidRPr="000F21F1">
        <w:rPr>
          <w:sz w:val="28"/>
          <w:szCs w:val="28"/>
        </w:rPr>
        <w:tab/>
        <w:t xml:space="preserve">                                             (объект контроля)</w:t>
      </w:r>
    </w:p>
    <w:p w14:paraId="5838D983" w14:textId="7831A8D0" w:rsidR="000F21F1" w:rsidRPr="000F21F1" w:rsidRDefault="000F21F1" w:rsidP="000F21F1">
      <w:pPr>
        <w:ind w:firstLine="709"/>
        <w:jc w:val="both"/>
        <w:rPr>
          <w:sz w:val="28"/>
          <w:szCs w:val="28"/>
        </w:rPr>
      </w:pPr>
      <w:r w:rsidRPr="000F21F1">
        <w:rPr>
          <w:sz w:val="28"/>
          <w:szCs w:val="28"/>
        </w:rPr>
        <w:t xml:space="preserve">Проверка проводится на основании распоряжения администрации </w:t>
      </w:r>
      <w:r w:rsidR="004F5323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</w:t>
      </w:r>
      <w:r w:rsidRPr="000F21F1">
        <w:rPr>
          <w:sz w:val="28"/>
          <w:szCs w:val="28"/>
        </w:rPr>
        <w:t>Лабинск</w:t>
      </w:r>
      <w:r>
        <w:rPr>
          <w:sz w:val="28"/>
          <w:szCs w:val="28"/>
        </w:rPr>
        <w:t>ого</w:t>
      </w:r>
      <w:r w:rsidRPr="000F21F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F21F1">
        <w:rPr>
          <w:sz w:val="28"/>
          <w:szCs w:val="28"/>
        </w:rPr>
        <w:t xml:space="preserve"> от _____________ № ________.</w:t>
      </w:r>
    </w:p>
    <w:p w14:paraId="17FD5FCB" w14:textId="77777777" w:rsidR="000F21F1" w:rsidRPr="000F21F1" w:rsidRDefault="000F21F1" w:rsidP="000F21F1">
      <w:pPr>
        <w:ind w:firstLine="709"/>
        <w:jc w:val="both"/>
        <w:rPr>
          <w:sz w:val="28"/>
          <w:szCs w:val="28"/>
        </w:rPr>
      </w:pPr>
      <w:r w:rsidRPr="000F21F1">
        <w:rPr>
          <w:sz w:val="28"/>
          <w:szCs w:val="28"/>
        </w:rPr>
        <w:t>Предмет проверки: соблюдение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14:paraId="6E50A31E" w14:textId="77777777" w:rsidR="000F21F1" w:rsidRPr="000F21F1" w:rsidRDefault="000F21F1" w:rsidP="000F21F1">
      <w:pPr>
        <w:ind w:firstLine="709"/>
        <w:jc w:val="both"/>
        <w:rPr>
          <w:sz w:val="28"/>
          <w:szCs w:val="28"/>
        </w:rPr>
      </w:pPr>
      <w:r w:rsidRPr="000F21F1">
        <w:rPr>
          <w:sz w:val="28"/>
          <w:szCs w:val="28"/>
        </w:rPr>
        <w:t>Проверяемый период __________________________________________________</w:t>
      </w:r>
    </w:p>
    <w:p w14:paraId="268EB4D4" w14:textId="77777777" w:rsidR="000F21F1" w:rsidRPr="000F21F1" w:rsidRDefault="000F21F1" w:rsidP="000F21F1">
      <w:pPr>
        <w:ind w:firstLine="709"/>
        <w:jc w:val="both"/>
        <w:rPr>
          <w:sz w:val="28"/>
          <w:szCs w:val="28"/>
        </w:rPr>
      </w:pPr>
      <w:r w:rsidRPr="000F21F1">
        <w:rPr>
          <w:sz w:val="28"/>
          <w:szCs w:val="28"/>
        </w:rPr>
        <w:t>Вид проверки (выездная или документарная) _____________________________</w:t>
      </w:r>
    </w:p>
    <w:p w14:paraId="4BBBF777" w14:textId="77777777" w:rsidR="000F21F1" w:rsidRPr="000F21F1" w:rsidRDefault="000F21F1" w:rsidP="000F21F1">
      <w:pPr>
        <w:ind w:firstLine="709"/>
        <w:jc w:val="both"/>
        <w:rPr>
          <w:sz w:val="28"/>
          <w:szCs w:val="28"/>
        </w:rPr>
      </w:pPr>
      <w:r w:rsidRPr="000F21F1">
        <w:rPr>
          <w:sz w:val="28"/>
          <w:szCs w:val="28"/>
        </w:rPr>
        <w:t>Метод проведения проверки (сплошной и (или) выборочный):_______________</w:t>
      </w:r>
    </w:p>
    <w:p w14:paraId="051170E4" w14:textId="77777777" w:rsidR="000F21F1" w:rsidRPr="000F21F1" w:rsidRDefault="000F21F1" w:rsidP="000F21F1">
      <w:pPr>
        <w:ind w:firstLine="709"/>
        <w:jc w:val="both"/>
        <w:rPr>
          <w:sz w:val="28"/>
          <w:szCs w:val="28"/>
        </w:rPr>
      </w:pPr>
      <w:r w:rsidRPr="000F21F1">
        <w:rPr>
          <w:sz w:val="28"/>
          <w:szCs w:val="28"/>
        </w:rPr>
        <w:t>Дата начала проверки _____________</w:t>
      </w:r>
    </w:p>
    <w:p w14:paraId="09249A72" w14:textId="77777777" w:rsidR="000F21F1" w:rsidRPr="000F21F1" w:rsidRDefault="000F21F1" w:rsidP="000F21F1">
      <w:pPr>
        <w:ind w:firstLine="709"/>
        <w:jc w:val="both"/>
        <w:rPr>
          <w:sz w:val="28"/>
          <w:szCs w:val="28"/>
        </w:rPr>
      </w:pPr>
      <w:r w:rsidRPr="000F21F1">
        <w:rPr>
          <w:sz w:val="28"/>
          <w:szCs w:val="28"/>
        </w:rPr>
        <w:t>Дата окончания проверки ______________</w:t>
      </w:r>
    </w:p>
    <w:p w14:paraId="5C45C30E" w14:textId="77777777" w:rsidR="000F21F1" w:rsidRPr="000F21F1" w:rsidRDefault="000F21F1" w:rsidP="000F21F1">
      <w:pPr>
        <w:ind w:firstLine="709"/>
        <w:jc w:val="both"/>
        <w:rPr>
          <w:sz w:val="28"/>
          <w:szCs w:val="28"/>
        </w:rPr>
      </w:pPr>
      <w:r w:rsidRPr="000F21F1">
        <w:rPr>
          <w:sz w:val="28"/>
          <w:szCs w:val="28"/>
        </w:rPr>
        <w:t xml:space="preserve">Должностное лицо, осуществляющее проверку____________________________ </w:t>
      </w:r>
    </w:p>
    <w:p w14:paraId="7B58E066" w14:textId="77777777" w:rsidR="000F21F1" w:rsidRPr="000F21F1" w:rsidRDefault="000F21F1" w:rsidP="000F21F1">
      <w:pPr>
        <w:ind w:firstLine="709"/>
        <w:jc w:val="both"/>
        <w:rPr>
          <w:sz w:val="28"/>
          <w:szCs w:val="28"/>
        </w:rPr>
      </w:pPr>
      <w:r w:rsidRPr="000F21F1">
        <w:rPr>
          <w:sz w:val="28"/>
          <w:szCs w:val="28"/>
        </w:rPr>
        <w:tab/>
        <w:t>(должность, ФИО)</w:t>
      </w:r>
    </w:p>
    <w:p w14:paraId="1BA5B3F9" w14:textId="77777777" w:rsidR="000F21F1" w:rsidRPr="000F21F1" w:rsidRDefault="000F21F1" w:rsidP="000F21F1">
      <w:pPr>
        <w:ind w:firstLine="709"/>
        <w:jc w:val="both"/>
        <w:rPr>
          <w:sz w:val="28"/>
          <w:szCs w:val="28"/>
        </w:rPr>
      </w:pPr>
      <w:r w:rsidRPr="000F21F1">
        <w:rPr>
          <w:sz w:val="28"/>
          <w:szCs w:val="28"/>
        </w:rPr>
        <w:t>Запрашиваемые документы, информация, сведения:</w:t>
      </w:r>
    </w:p>
    <w:p w14:paraId="3EF6284E" w14:textId="77777777" w:rsidR="000F21F1" w:rsidRPr="000F21F1" w:rsidRDefault="000F21F1" w:rsidP="000F21F1">
      <w:pPr>
        <w:rPr>
          <w:sz w:val="28"/>
          <w:szCs w:val="28"/>
        </w:rPr>
      </w:pPr>
    </w:p>
    <w:tbl>
      <w:tblPr>
        <w:tblStyle w:val="aff3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6"/>
        <w:gridCol w:w="3235"/>
        <w:gridCol w:w="2522"/>
        <w:gridCol w:w="2958"/>
      </w:tblGrid>
      <w:tr w:rsidR="000F21F1" w:rsidRPr="000F21F1" w14:paraId="54AD8622" w14:textId="77777777" w:rsidTr="00656B8A">
        <w:tc>
          <w:tcPr>
            <w:tcW w:w="816" w:type="dxa"/>
          </w:tcPr>
          <w:p w14:paraId="047511CE" w14:textId="77777777" w:rsidR="000F21F1" w:rsidRPr="000F21F1" w:rsidRDefault="000F21F1" w:rsidP="000F21F1">
            <w:pPr>
              <w:rPr>
                <w:sz w:val="28"/>
                <w:szCs w:val="28"/>
              </w:rPr>
            </w:pPr>
            <w:r w:rsidRPr="000F21F1">
              <w:rPr>
                <w:sz w:val="28"/>
                <w:szCs w:val="28"/>
              </w:rPr>
              <w:t>№</w:t>
            </w:r>
          </w:p>
          <w:p w14:paraId="1A38BAAB" w14:textId="77777777" w:rsidR="000F21F1" w:rsidRPr="000F21F1" w:rsidRDefault="000F21F1" w:rsidP="000F21F1">
            <w:pPr>
              <w:rPr>
                <w:sz w:val="28"/>
                <w:szCs w:val="28"/>
              </w:rPr>
            </w:pPr>
            <w:r w:rsidRPr="000F21F1">
              <w:rPr>
                <w:sz w:val="28"/>
                <w:szCs w:val="28"/>
              </w:rPr>
              <w:t>п/п</w:t>
            </w:r>
          </w:p>
        </w:tc>
        <w:tc>
          <w:tcPr>
            <w:tcW w:w="3235" w:type="dxa"/>
          </w:tcPr>
          <w:p w14:paraId="0D5DF9C2" w14:textId="77777777" w:rsidR="000F21F1" w:rsidRPr="000F21F1" w:rsidRDefault="000F21F1" w:rsidP="000F21F1">
            <w:pPr>
              <w:rPr>
                <w:sz w:val="28"/>
                <w:szCs w:val="28"/>
              </w:rPr>
            </w:pPr>
            <w:r w:rsidRPr="000F21F1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522" w:type="dxa"/>
          </w:tcPr>
          <w:p w14:paraId="69432D77" w14:textId="77777777" w:rsidR="000F21F1" w:rsidRPr="000F21F1" w:rsidRDefault="000F21F1" w:rsidP="000F21F1">
            <w:pPr>
              <w:rPr>
                <w:sz w:val="28"/>
                <w:szCs w:val="28"/>
              </w:rPr>
            </w:pPr>
            <w:r w:rsidRPr="000F21F1">
              <w:rPr>
                <w:sz w:val="28"/>
                <w:szCs w:val="28"/>
              </w:rPr>
              <w:t>Срок предоставления</w:t>
            </w:r>
          </w:p>
        </w:tc>
        <w:tc>
          <w:tcPr>
            <w:tcW w:w="2958" w:type="dxa"/>
          </w:tcPr>
          <w:p w14:paraId="51340B97" w14:textId="77777777" w:rsidR="000F21F1" w:rsidRPr="000F21F1" w:rsidRDefault="000F21F1" w:rsidP="000F21F1">
            <w:pPr>
              <w:rPr>
                <w:sz w:val="28"/>
                <w:szCs w:val="28"/>
              </w:rPr>
            </w:pPr>
            <w:r w:rsidRPr="000F21F1">
              <w:rPr>
                <w:sz w:val="28"/>
                <w:szCs w:val="28"/>
              </w:rPr>
              <w:t>Способ предоставления</w:t>
            </w:r>
          </w:p>
        </w:tc>
      </w:tr>
      <w:tr w:rsidR="000F21F1" w:rsidRPr="000F21F1" w14:paraId="029FB944" w14:textId="77777777" w:rsidTr="00656B8A">
        <w:trPr>
          <w:trHeight w:val="220"/>
        </w:trPr>
        <w:tc>
          <w:tcPr>
            <w:tcW w:w="816" w:type="dxa"/>
          </w:tcPr>
          <w:p w14:paraId="1FFF9DDF" w14:textId="77777777" w:rsidR="000F21F1" w:rsidRPr="000F21F1" w:rsidRDefault="000F21F1" w:rsidP="000F21F1">
            <w:pPr>
              <w:rPr>
                <w:sz w:val="28"/>
                <w:szCs w:val="28"/>
                <w:lang w:val="en-US"/>
              </w:rPr>
            </w:pPr>
            <w:r w:rsidRPr="000F21F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35" w:type="dxa"/>
          </w:tcPr>
          <w:p w14:paraId="2C582D7C" w14:textId="77777777" w:rsidR="000F21F1" w:rsidRPr="000F21F1" w:rsidRDefault="000F21F1" w:rsidP="000F21F1">
            <w:pPr>
              <w:rPr>
                <w:sz w:val="28"/>
                <w:szCs w:val="28"/>
                <w:lang w:val="en-US"/>
              </w:rPr>
            </w:pPr>
            <w:r w:rsidRPr="000F21F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22" w:type="dxa"/>
          </w:tcPr>
          <w:p w14:paraId="4DD5ADBC" w14:textId="77777777" w:rsidR="000F21F1" w:rsidRPr="000F21F1" w:rsidRDefault="000F21F1" w:rsidP="000F21F1">
            <w:pPr>
              <w:rPr>
                <w:sz w:val="28"/>
                <w:szCs w:val="28"/>
                <w:lang w:val="en-US"/>
              </w:rPr>
            </w:pPr>
            <w:r w:rsidRPr="000F21F1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958" w:type="dxa"/>
          </w:tcPr>
          <w:p w14:paraId="1976EE46" w14:textId="77777777" w:rsidR="000F21F1" w:rsidRPr="000F21F1" w:rsidRDefault="000F21F1" w:rsidP="000F21F1">
            <w:pPr>
              <w:rPr>
                <w:sz w:val="28"/>
                <w:szCs w:val="28"/>
                <w:lang w:val="en-US"/>
              </w:rPr>
            </w:pPr>
            <w:r w:rsidRPr="000F21F1">
              <w:rPr>
                <w:sz w:val="28"/>
                <w:szCs w:val="28"/>
                <w:lang w:val="en-US"/>
              </w:rPr>
              <w:t>4</w:t>
            </w:r>
          </w:p>
        </w:tc>
      </w:tr>
      <w:tr w:rsidR="000F21F1" w:rsidRPr="000F21F1" w14:paraId="6BBADE4C" w14:textId="77777777" w:rsidTr="00656B8A">
        <w:trPr>
          <w:trHeight w:val="197"/>
        </w:trPr>
        <w:tc>
          <w:tcPr>
            <w:tcW w:w="816" w:type="dxa"/>
          </w:tcPr>
          <w:p w14:paraId="44932445" w14:textId="77777777" w:rsidR="000F21F1" w:rsidRPr="000F21F1" w:rsidRDefault="000F21F1" w:rsidP="000F21F1">
            <w:pPr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14:paraId="5BE3383E" w14:textId="77777777" w:rsidR="000F21F1" w:rsidRPr="000F21F1" w:rsidRDefault="000F21F1" w:rsidP="000F21F1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14:paraId="36F196D0" w14:textId="77777777" w:rsidR="000F21F1" w:rsidRPr="000F21F1" w:rsidRDefault="000F21F1" w:rsidP="000F21F1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14:paraId="6D337FCD" w14:textId="77777777" w:rsidR="000F21F1" w:rsidRPr="000F21F1" w:rsidRDefault="000F21F1" w:rsidP="000F21F1">
            <w:pPr>
              <w:rPr>
                <w:sz w:val="28"/>
                <w:szCs w:val="28"/>
              </w:rPr>
            </w:pPr>
          </w:p>
        </w:tc>
      </w:tr>
    </w:tbl>
    <w:p w14:paraId="7AEEE924" w14:textId="77777777" w:rsidR="000F21F1" w:rsidRPr="000F21F1" w:rsidRDefault="000F21F1" w:rsidP="000F21F1">
      <w:pPr>
        <w:rPr>
          <w:sz w:val="28"/>
          <w:szCs w:val="28"/>
        </w:rPr>
      </w:pPr>
    </w:p>
    <w:p w14:paraId="3A72FAB2" w14:textId="77777777" w:rsidR="000F21F1" w:rsidRPr="000F21F1" w:rsidRDefault="000F21F1" w:rsidP="000F21F1">
      <w:pPr>
        <w:rPr>
          <w:sz w:val="28"/>
          <w:szCs w:val="28"/>
        </w:rPr>
      </w:pPr>
      <w:r w:rsidRPr="000F21F1">
        <w:rPr>
          <w:sz w:val="28"/>
          <w:szCs w:val="28"/>
        </w:rPr>
        <w:t xml:space="preserve">Для проведения проверки прошу обеспечить следующие условия: ____________________________________________________________________ </w:t>
      </w:r>
    </w:p>
    <w:p w14:paraId="680858CD" w14:textId="77777777" w:rsidR="000F21F1" w:rsidRPr="000F21F1" w:rsidRDefault="000F21F1" w:rsidP="000F21F1">
      <w:pPr>
        <w:rPr>
          <w:sz w:val="28"/>
          <w:szCs w:val="28"/>
        </w:rPr>
      </w:pPr>
      <w:r w:rsidRPr="000F21F1">
        <w:rPr>
          <w:sz w:val="28"/>
          <w:szCs w:val="28"/>
        </w:rPr>
        <w:t>(помещение для работы, средства связи, иные необходимые средства и оборудование для проведения проверки)</w:t>
      </w:r>
    </w:p>
    <w:p w14:paraId="23439E05" w14:textId="77777777" w:rsidR="000F21F1" w:rsidRPr="000F21F1" w:rsidRDefault="000F21F1" w:rsidP="000F21F1">
      <w:pPr>
        <w:rPr>
          <w:sz w:val="28"/>
          <w:szCs w:val="28"/>
        </w:rPr>
      </w:pPr>
    </w:p>
    <w:p w14:paraId="7411EEB8" w14:textId="77777777" w:rsidR="000F21F1" w:rsidRPr="000F21F1" w:rsidRDefault="000F21F1" w:rsidP="000F21F1">
      <w:pPr>
        <w:rPr>
          <w:sz w:val="28"/>
          <w:szCs w:val="28"/>
        </w:rPr>
      </w:pPr>
      <w:r w:rsidRPr="000F21F1">
        <w:rPr>
          <w:sz w:val="28"/>
          <w:szCs w:val="28"/>
        </w:rPr>
        <w:t>__________________               _________________     _____________________</w:t>
      </w:r>
    </w:p>
    <w:p w14:paraId="6EFFFEEE" w14:textId="77777777" w:rsidR="000F21F1" w:rsidRPr="000F21F1" w:rsidRDefault="000F21F1" w:rsidP="000F21F1">
      <w:pPr>
        <w:rPr>
          <w:sz w:val="28"/>
          <w:szCs w:val="28"/>
        </w:rPr>
      </w:pPr>
      <w:r w:rsidRPr="000F21F1">
        <w:rPr>
          <w:sz w:val="28"/>
          <w:szCs w:val="28"/>
        </w:rPr>
        <w:t>(должность)</w:t>
      </w:r>
      <w:r w:rsidRPr="000F21F1">
        <w:rPr>
          <w:sz w:val="28"/>
          <w:szCs w:val="28"/>
        </w:rPr>
        <w:tab/>
        <w:t>(подпись)</w:t>
      </w:r>
      <w:r w:rsidRPr="000F21F1">
        <w:rPr>
          <w:sz w:val="28"/>
          <w:szCs w:val="28"/>
        </w:rPr>
        <w:tab/>
        <w:t>(расшифровка подписи)</w:t>
      </w:r>
    </w:p>
    <w:p w14:paraId="6DE3D47D" w14:textId="07E330A8" w:rsidR="000F21F1" w:rsidRDefault="000F21F1" w:rsidP="000F21F1">
      <w:pPr>
        <w:rPr>
          <w:sz w:val="28"/>
          <w:szCs w:val="28"/>
        </w:rPr>
      </w:pPr>
    </w:p>
    <w:p w14:paraId="31CE58C0" w14:textId="542F8EAC" w:rsidR="004F5323" w:rsidRDefault="004F5323" w:rsidP="000F21F1">
      <w:pPr>
        <w:rPr>
          <w:sz w:val="28"/>
          <w:szCs w:val="28"/>
        </w:rPr>
      </w:pPr>
    </w:p>
    <w:p w14:paraId="3F813CEB" w14:textId="77777777" w:rsidR="004F5323" w:rsidRPr="000F21F1" w:rsidRDefault="004F5323" w:rsidP="000F21F1">
      <w:pPr>
        <w:rPr>
          <w:sz w:val="28"/>
          <w:szCs w:val="28"/>
        </w:rPr>
      </w:pPr>
    </w:p>
    <w:p w14:paraId="708CA496" w14:textId="77777777" w:rsidR="004F5323" w:rsidRPr="004F5323" w:rsidRDefault="004F5323" w:rsidP="004F5323">
      <w:pPr>
        <w:rPr>
          <w:sz w:val="28"/>
          <w:szCs w:val="28"/>
        </w:rPr>
      </w:pPr>
      <w:r w:rsidRPr="004F5323">
        <w:rPr>
          <w:sz w:val="28"/>
          <w:szCs w:val="28"/>
        </w:rPr>
        <w:t>Глава администрации</w:t>
      </w:r>
    </w:p>
    <w:p w14:paraId="5E92F48B" w14:textId="77777777" w:rsidR="004F5323" w:rsidRPr="004F5323" w:rsidRDefault="004F5323" w:rsidP="004F5323">
      <w:pPr>
        <w:rPr>
          <w:sz w:val="28"/>
          <w:szCs w:val="28"/>
        </w:rPr>
      </w:pPr>
      <w:r w:rsidRPr="004F5323">
        <w:rPr>
          <w:sz w:val="28"/>
          <w:szCs w:val="28"/>
        </w:rPr>
        <w:t>Зассовского сельского поселения</w:t>
      </w:r>
    </w:p>
    <w:p w14:paraId="1CD696D7" w14:textId="46BC619F" w:rsidR="000F21F1" w:rsidRDefault="004F5323" w:rsidP="004F5323">
      <w:pPr>
        <w:rPr>
          <w:sz w:val="28"/>
          <w:szCs w:val="28"/>
        </w:rPr>
      </w:pPr>
      <w:r w:rsidRPr="004F5323">
        <w:rPr>
          <w:sz w:val="28"/>
          <w:szCs w:val="28"/>
        </w:rPr>
        <w:t>Лабинского района                                                                           С.В. Суховеев</w:t>
      </w:r>
    </w:p>
    <w:p w14:paraId="6F657D36" w14:textId="77777777" w:rsidR="000F21F1" w:rsidRDefault="000F21F1" w:rsidP="000F21F1">
      <w:pPr>
        <w:rPr>
          <w:sz w:val="28"/>
          <w:szCs w:val="28"/>
        </w:rPr>
      </w:pPr>
    </w:p>
    <w:p w14:paraId="238168EB" w14:textId="77777777" w:rsidR="000F21F1" w:rsidRDefault="000F21F1" w:rsidP="000F21F1">
      <w:pPr>
        <w:rPr>
          <w:sz w:val="28"/>
          <w:szCs w:val="28"/>
        </w:rPr>
      </w:pPr>
    </w:p>
    <w:p w14:paraId="36A2D337" w14:textId="77777777" w:rsidR="000F21F1" w:rsidRDefault="000F21F1" w:rsidP="000F21F1">
      <w:pPr>
        <w:rPr>
          <w:sz w:val="28"/>
          <w:szCs w:val="28"/>
        </w:rPr>
      </w:pPr>
    </w:p>
    <w:p w14:paraId="1F8DC8A3" w14:textId="77777777" w:rsidR="000F21F1" w:rsidRDefault="000F21F1" w:rsidP="000F21F1">
      <w:pPr>
        <w:rPr>
          <w:sz w:val="28"/>
          <w:szCs w:val="28"/>
        </w:rPr>
      </w:pPr>
    </w:p>
    <w:p w14:paraId="1D56DF06" w14:textId="77777777" w:rsidR="000F21F1" w:rsidRDefault="000F21F1" w:rsidP="000F21F1">
      <w:pPr>
        <w:rPr>
          <w:sz w:val="28"/>
          <w:szCs w:val="28"/>
        </w:rPr>
      </w:pPr>
    </w:p>
    <w:p w14:paraId="28B6996F" w14:textId="77777777" w:rsidR="000F21F1" w:rsidRDefault="000F21F1" w:rsidP="000F21F1">
      <w:pPr>
        <w:rPr>
          <w:sz w:val="28"/>
          <w:szCs w:val="28"/>
        </w:rPr>
      </w:pPr>
    </w:p>
    <w:p w14:paraId="00291045" w14:textId="77777777" w:rsidR="000F21F1" w:rsidRDefault="000F21F1" w:rsidP="000F21F1">
      <w:pPr>
        <w:rPr>
          <w:sz w:val="28"/>
          <w:szCs w:val="28"/>
        </w:rPr>
      </w:pPr>
    </w:p>
    <w:p w14:paraId="4261CB7B" w14:textId="77777777" w:rsidR="000F21F1" w:rsidRDefault="000F21F1" w:rsidP="000F21F1">
      <w:pPr>
        <w:rPr>
          <w:sz w:val="28"/>
          <w:szCs w:val="28"/>
        </w:rPr>
      </w:pPr>
    </w:p>
    <w:p w14:paraId="3CC8122A" w14:textId="77777777" w:rsidR="000F21F1" w:rsidRDefault="000F21F1" w:rsidP="000F21F1">
      <w:pPr>
        <w:rPr>
          <w:sz w:val="28"/>
          <w:szCs w:val="28"/>
        </w:rPr>
      </w:pPr>
    </w:p>
    <w:p w14:paraId="626DAD5F" w14:textId="77777777" w:rsidR="000F21F1" w:rsidRDefault="000F21F1" w:rsidP="000F21F1">
      <w:pPr>
        <w:rPr>
          <w:sz w:val="28"/>
          <w:szCs w:val="28"/>
        </w:rPr>
      </w:pPr>
    </w:p>
    <w:p w14:paraId="24A106BB" w14:textId="77777777" w:rsidR="000F21F1" w:rsidRDefault="000F21F1" w:rsidP="000F21F1">
      <w:pPr>
        <w:rPr>
          <w:sz w:val="28"/>
          <w:szCs w:val="28"/>
        </w:rPr>
      </w:pPr>
    </w:p>
    <w:p w14:paraId="508BF904" w14:textId="77777777" w:rsidR="000F21F1" w:rsidRDefault="000F21F1" w:rsidP="000F21F1">
      <w:pPr>
        <w:rPr>
          <w:sz w:val="28"/>
          <w:szCs w:val="28"/>
        </w:rPr>
      </w:pPr>
    </w:p>
    <w:p w14:paraId="24DCFA6D" w14:textId="77777777" w:rsidR="000F21F1" w:rsidRDefault="000F21F1" w:rsidP="000F21F1">
      <w:pPr>
        <w:rPr>
          <w:sz w:val="28"/>
          <w:szCs w:val="28"/>
        </w:rPr>
      </w:pPr>
    </w:p>
    <w:p w14:paraId="4C7FF79F" w14:textId="77777777" w:rsidR="000F21F1" w:rsidRDefault="000F21F1" w:rsidP="000F21F1">
      <w:pPr>
        <w:rPr>
          <w:sz w:val="28"/>
          <w:szCs w:val="28"/>
        </w:rPr>
      </w:pPr>
    </w:p>
    <w:p w14:paraId="644B684D" w14:textId="77777777" w:rsidR="000F21F1" w:rsidRDefault="000F21F1" w:rsidP="000F21F1">
      <w:pPr>
        <w:rPr>
          <w:sz w:val="28"/>
          <w:szCs w:val="28"/>
        </w:rPr>
      </w:pPr>
    </w:p>
    <w:p w14:paraId="3BED2E23" w14:textId="77777777" w:rsidR="000F21F1" w:rsidRDefault="000F21F1" w:rsidP="000F21F1">
      <w:pPr>
        <w:rPr>
          <w:sz w:val="28"/>
          <w:szCs w:val="28"/>
        </w:rPr>
      </w:pPr>
    </w:p>
    <w:p w14:paraId="150FB83A" w14:textId="77777777" w:rsidR="000F21F1" w:rsidRDefault="000F21F1" w:rsidP="000F21F1">
      <w:pPr>
        <w:rPr>
          <w:sz w:val="28"/>
          <w:szCs w:val="28"/>
        </w:rPr>
      </w:pPr>
    </w:p>
    <w:p w14:paraId="171B55CD" w14:textId="77777777" w:rsidR="000F21F1" w:rsidRDefault="000F21F1" w:rsidP="000F21F1">
      <w:pPr>
        <w:rPr>
          <w:sz w:val="28"/>
          <w:szCs w:val="28"/>
        </w:rPr>
      </w:pPr>
    </w:p>
    <w:p w14:paraId="0EB74CF4" w14:textId="77777777" w:rsidR="000F21F1" w:rsidRDefault="000F21F1" w:rsidP="000F21F1">
      <w:pPr>
        <w:rPr>
          <w:sz w:val="28"/>
          <w:szCs w:val="28"/>
        </w:rPr>
      </w:pPr>
    </w:p>
    <w:p w14:paraId="290FD7F3" w14:textId="77777777" w:rsidR="000F21F1" w:rsidRDefault="000F21F1" w:rsidP="000F21F1">
      <w:pPr>
        <w:rPr>
          <w:sz w:val="28"/>
          <w:szCs w:val="28"/>
        </w:rPr>
      </w:pPr>
    </w:p>
    <w:p w14:paraId="5FDC5EAA" w14:textId="77777777" w:rsidR="000F21F1" w:rsidRDefault="000F21F1" w:rsidP="000F21F1">
      <w:pPr>
        <w:rPr>
          <w:sz w:val="28"/>
          <w:szCs w:val="28"/>
        </w:rPr>
      </w:pPr>
    </w:p>
    <w:p w14:paraId="24289459" w14:textId="77777777" w:rsidR="000F21F1" w:rsidRDefault="000F21F1" w:rsidP="000F21F1">
      <w:pPr>
        <w:rPr>
          <w:sz w:val="28"/>
          <w:szCs w:val="28"/>
        </w:rPr>
      </w:pPr>
    </w:p>
    <w:p w14:paraId="43CFE616" w14:textId="77777777" w:rsidR="000F21F1" w:rsidRDefault="000F21F1" w:rsidP="000F21F1">
      <w:pPr>
        <w:rPr>
          <w:sz w:val="28"/>
          <w:szCs w:val="28"/>
        </w:rPr>
      </w:pPr>
    </w:p>
    <w:p w14:paraId="19BAA5F9" w14:textId="77777777" w:rsidR="000F21F1" w:rsidRDefault="000F21F1" w:rsidP="000F21F1">
      <w:pPr>
        <w:rPr>
          <w:sz w:val="28"/>
          <w:szCs w:val="28"/>
        </w:rPr>
      </w:pPr>
    </w:p>
    <w:p w14:paraId="287DFBFA" w14:textId="77777777" w:rsidR="000F21F1" w:rsidRDefault="000F21F1" w:rsidP="000F21F1">
      <w:pPr>
        <w:rPr>
          <w:sz w:val="28"/>
          <w:szCs w:val="28"/>
        </w:rPr>
      </w:pPr>
    </w:p>
    <w:p w14:paraId="04387A58" w14:textId="77777777" w:rsidR="000F21F1" w:rsidRDefault="000F21F1" w:rsidP="000F21F1">
      <w:pPr>
        <w:rPr>
          <w:sz w:val="28"/>
          <w:szCs w:val="28"/>
        </w:rPr>
      </w:pPr>
    </w:p>
    <w:p w14:paraId="05BA3141" w14:textId="77777777" w:rsidR="000F21F1" w:rsidRDefault="000F21F1" w:rsidP="000F21F1">
      <w:pPr>
        <w:rPr>
          <w:sz w:val="28"/>
          <w:szCs w:val="28"/>
        </w:rPr>
      </w:pPr>
    </w:p>
    <w:p w14:paraId="53002F54" w14:textId="77777777" w:rsidR="000F21F1" w:rsidRDefault="000F21F1" w:rsidP="000F21F1">
      <w:pPr>
        <w:rPr>
          <w:sz w:val="28"/>
          <w:szCs w:val="28"/>
        </w:rPr>
      </w:pPr>
    </w:p>
    <w:p w14:paraId="49248381" w14:textId="77777777" w:rsidR="000F21F1" w:rsidRDefault="000F21F1" w:rsidP="000F21F1">
      <w:pPr>
        <w:rPr>
          <w:sz w:val="28"/>
          <w:szCs w:val="28"/>
        </w:rPr>
      </w:pPr>
    </w:p>
    <w:p w14:paraId="18D5CB79" w14:textId="77777777" w:rsidR="000F21F1" w:rsidRDefault="000F21F1" w:rsidP="000F21F1">
      <w:pPr>
        <w:rPr>
          <w:sz w:val="28"/>
          <w:szCs w:val="28"/>
        </w:rPr>
      </w:pPr>
    </w:p>
    <w:p w14:paraId="5CEBB21A" w14:textId="77777777" w:rsidR="000F21F1" w:rsidRDefault="000F21F1" w:rsidP="000F21F1">
      <w:pPr>
        <w:rPr>
          <w:sz w:val="28"/>
          <w:szCs w:val="28"/>
        </w:rPr>
      </w:pPr>
    </w:p>
    <w:p w14:paraId="591C84C8" w14:textId="77777777" w:rsidR="000F21F1" w:rsidRDefault="000F21F1" w:rsidP="000F21F1">
      <w:pPr>
        <w:rPr>
          <w:sz w:val="28"/>
          <w:szCs w:val="28"/>
        </w:rPr>
      </w:pPr>
    </w:p>
    <w:p w14:paraId="361ED7BB" w14:textId="77777777" w:rsidR="000F21F1" w:rsidRDefault="000F21F1" w:rsidP="000F21F1">
      <w:pPr>
        <w:rPr>
          <w:sz w:val="28"/>
          <w:szCs w:val="28"/>
        </w:rPr>
      </w:pPr>
    </w:p>
    <w:p w14:paraId="751762B7" w14:textId="5C0AD471" w:rsidR="000F21F1" w:rsidRDefault="000F21F1" w:rsidP="000F21F1">
      <w:pPr>
        <w:rPr>
          <w:sz w:val="28"/>
          <w:szCs w:val="28"/>
        </w:rPr>
      </w:pPr>
    </w:p>
    <w:p w14:paraId="2684E16C" w14:textId="77777777" w:rsidR="004F5323" w:rsidRDefault="004F5323" w:rsidP="000F21F1">
      <w:pPr>
        <w:rPr>
          <w:sz w:val="28"/>
          <w:szCs w:val="28"/>
        </w:rPr>
      </w:pPr>
    </w:p>
    <w:p w14:paraId="1D32F441" w14:textId="77777777" w:rsidR="000F21F1" w:rsidRPr="000F21F1" w:rsidRDefault="000F21F1" w:rsidP="000F21F1">
      <w:pPr>
        <w:rPr>
          <w:sz w:val="28"/>
          <w:szCs w:val="28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F21F1" w:rsidRPr="000F21F1" w14:paraId="4CD03567" w14:textId="77777777" w:rsidTr="00656B8A">
        <w:tc>
          <w:tcPr>
            <w:tcW w:w="4927" w:type="dxa"/>
          </w:tcPr>
          <w:p w14:paraId="46D11923" w14:textId="77777777" w:rsidR="000F21F1" w:rsidRPr="000F21F1" w:rsidRDefault="000F21F1" w:rsidP="000F21F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5EBE1E0B" w14:textId="77777777" w:rsidR="000F21F1" w:rsidRPr="000F21F1" w:rsidRDefault="000F21F1" w:rsidP="000F21F1">
            <w:pPr>
              <w:rPr>
                <w:sz w:val="28"/>
                <w:szCs w:val="28"/>
              </w:rPr>
            </w:pPr>
            <w:r w:rsidRPr="000F21F1">
              <w:rPr>
                <w:sz w:val="28"/>
                <w:szCs w:val="28"/>
              </w:rPr>
              <w:t>Приложение 3</w:t>
            </w:r>
          </w:p>
          <w:p w14:paraId="3E936D07" w14:textId="77777777" w:rsidR="000F21F1" w:rsidRPr="000F21F1" w:rsidRDefault="000F21F1" w:rsidP="000F21F1">
            <w:pPr>
              <w:rPr>
                <w:sz w:val="28"/>
                <w:szCs w:val="28"/>
              </w:rPr>
            </w:pPr>
            <w:r w:rsidRPr="000F21F1">
              <w:rPr>
                <w:sz w:val="28"/>
                <w:szCs w:val="28"/>
              </w:rPr>
              <w:t xml:space="preserve">к Регламенту осуществления </w:t>
            </w:r>
          </w:p>
          <w:p w14:paraId="38CA8800" w14:textId="77777777" w:rsidR="000F21F1" w:rsidRPr="000F21F1" w:rsidRDefault="000F21F1" w:rsidP="000F21F1">
            <w:pPr>
              <w:rPr>
                <w:sz w:val="28"/>
                <w:szCs w:val="28"/>
              </w:rPr>
            </w:pPr>
            <w:r w:rsidRPr="000F21F1">
              <w:rPr>
                <w:sz w:val="28"/>
                <w:szCs w:val="28"/>
              </w:rPr>
              <w:t xml:space="preserve">ведомственного контроля в сфере закупок товаров, работ, услуг для обеспечения муниципальных нужд        </w:t>
            </w:r>
          </w:p>
        </w:tc>
      </w:tr>
    </w:tbl>
    <w:p w14:paraId="6A9D7C3E" w14:textId="77777777" w:rsidR="000F21F1" w:rsidRPr="000F21F1" w:rsidRDefault="000F21F1" w:rsidP="000F21F1">
      <w:pPr>
        <w:rPr>
          <w:sz w:val="28"/>
          <w:szCs w:val="28"/>
        </w:rPr>
      </w:pPr>
    </w:p>
    <w:p w14:paraId="36B44FD5" w14:textId="77777777" w:rsidR="000F21F1" w:rsidRPr="000F21F1" w:rsidRDefault="000F21F1" w:rsidP="000F21F1">
      <w:pPr>
        <w:jc w:val="center"/>
        <w:rPr>
          <w:sz w:val="28"/>
          <w:szCs w:val="28"/>
        </w:rPr>
      </w:pPr>
    </w:p>
    <w:p w14:paraId="3E677B24" w14:textId="77777777" w:rsidR="000F21F1" w:rsidRPr="000F21F1" w:rsidRDefault="000F21F1" w:rsidP="000F21F1">
      <w:pPr>
        <w:jc w:val="center"/>
        <w:rPr>
          <w:sz w:val="28"/>
          <w:szCs w:val="28"/>
        </w:rPr>
      </w:pPr>
      <w:r w:rsidRPr="000F21F1">
        <w:rPr>
          <w:sz w:val="28"/>
          <w:szCs w:val="28"/>
        </w:rPr>
        <w:t>АКТ ПРОВЕРКИ</w:t>
      </w:r>
    </w:p>
    <w:p w14:paraId="22EBE8F9" w14:textId="77777777" w:rsidR="000F21F1" w:rsidRPr="000F21F1" w:rsidRDefault="000F21F1" w:rsidP="000F21F1">
      <w:pPr>
        <w:rPr>
          <w:sz w:val="28"/>
          <w:szCs w:val="28"/>
        </w:rPr>
      </w:pPr>
      <w:r w:rsidRPr="000F21F1">
        <w:rPr>
          <w:sz w:val="28"/>
          <w:szCs w:val="28"/>
        </w:rPr>
        <w:t>________________________                                           "___"_________ 20___ г.</w:t>
      </w:r>
    </w:p>
    <w:p w14:paraId="4F556A94" w14:textId="77777777" w:rsidR="000F21F1" w:rsidRPr="000F21F1" w:rsidRDefault="000F21F1" w:rsidP="000F21F1">
      <w:pPr>
        <w:rPr>
          <w:sz w:val="28"/>
          <w:szCs w:val="28"/>
        </w:rPr>
      </w:pPr>
      <w:r w:rsidRPr="000F21F1">
        <w:rPr>
          <w:sz w:val="28"/>
          <w:szCs w:val="28"/>
        </w:rPr>
        <w:t xml:space="preserve">     (место составления акта)</w:t>
      </w:r>
    </w:p>
    <w:p w14:paraId="1AE68C9B" w14:textId="77777777" w:rsidR="000F21F1" w:rsidRPr="000F21F1" w:rsidRDefault="000F21F1" w:rsidP="000F21F1">
      <w:pPr>
        <w:rPr>
          <w:sz w:val="28"/>
          <w:szCs w:val="28"/>
        </w:rPr>
      </w:pPr>
      <w:r w:rsidRPr="000F21F1">
        <w:rPr>
          <w:sz w:val="28"/>
          <w:szCs w:val="28"/>
        </w:rPr>
        <w:tab/>
      </w:r>
    </w:p>
    <w:p w14:paraId="19ACCBCF" w14:textId="77777777" w:rsidR="000F21F1" w:rsidRPr="000F21F1" w:rsidRDefault="000F21F1" w:rsidP="000F21F1">
      <w:pPr>
        <w:rPr>
          <w:sz w:val="28"/>
          <w:szCs w:val="28"/>
        </w:rPr>
      </w:pPr>
      <w:r w:rsidRPr="000F21F1">
        <w:rPr>
          <w:sz w:val="28"/>
          <w:szCs w:val="28"/>
        </w:rPr>
        <w:t>Основание проверки: __________________________________________________ ____________________________________________________________________</w:t>
      </w:r>
    </w:p>
    <w:p w14:paraId="15139234" w14:textId="77777777" w:rsidR="000F21F1" w:rsidRPr="000F21F1" w:rsidRDefault="000F21F1" w:rsidP="000F21F1">
      <w:pPr>
        <w:rPr>
          <w:sz w:val="28"/>
          <w:szCs w:val="28"/>
          <w:vertAlign w:val="superscript"/>
        </w:rPr>
      </w:pPr>
      <w:r w:rsidRPr="000F21F1">
        <w:rPr>
          <w:sz w:val="28"/>
          <w:szCs w:val="28"/>
        </w:rPr>
        <w:t>Объект проверки: ____________________________________________________</w:t>
      </w:r>
    </w:p>
    <w:p w14:paraId="2ADC8BBD" w14:textId="77777777" w:rsidR="000F21F1" w:rsidRPr="000F21F1" w:rsidRDefault="000F21F1" w:rsidP="000F21F1">
      <w:pPr>
        <w:rPr>
          <w:sz w:val="28"/>
          <w:szCs w:val="28"/>
        </w:rPr>
      </w:pPr>
      <w:r w:rsidRPr="000F21F1">
        <w:rPr>
          <w:sz w:val="28"/>
          <w:szCs w:val="28"/>
        </w:rPr>
        <w:t>Предмет проверки: соблюдение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14:paraId="69E9AA00" w14:textId="77777777" w:rsidR="000F21F1" w:rsidRPr="000F21F1" w:rsidRDefault="000F21F1" w:rsidP="000F21F1">
      <w:pPr>
        <w:rPr>
          <w:sz w:val="28"/>
          <w:szCs w:val="28"/>
        </w:rPr>
      </w:pPr>
      <w:r w:rsidRPr="000F21F1">
        <w:rPr>
          <w:sz w:val="28"/>
          <w:szCs w:val="28"/>
        </w:rPr>
        <w:t>Вид проверки (выездная, документарная): ________________________________</w:t>
      </w:r>
    </w:p>
    <w:p w14:paraId="442BA1C2" w14:textId="77777777" w:rsidR="000F21F1" w:rsidRPr="000F21F1" w:rsidRDefault="000F21F1" w:rsidP="000F21F1">
      <w:pPr>
        <w:rPr>
          <w:sz w:val="28"/>
          <w:szCs w:val="28"/>
        </w:rPr>
      </w:pPr>
      <w:r w:rsidRPr="000F21F1">
        <w:rPr>
          <w:sz w:val="28"/>
          <w:szCs w:val="28"/>
        </w:rPr>
        <w:t>Метод проведения проверки (сплошной и (или) выборочный): _______________</w:t>
      </w:r>
    </w:p>
    <w:p w14:paraId="58E96E8F" w14:textId="77777777" w:rsidR="000F21F1" w:rsidRPr="000F21F1" w:rsidRDefault="000F21F1" w:rsidP="000F21F1">
      <w:pPr>
        <w:rPr>
          <w:sz w:val="28"/>
          <w:szCs w:val="28"/>
        </w:rPr>
      </w:pPr>
      <w:r w:rsidRPr="000F21F1">
        <w:rPr>
          <w:sz w:val="28"/>
          <w:szCs w:val="28"/>
        </w:rPr>
        <w:t>Проверенный период:_________________________________________________</w:t>
      </w:r>
    </w:p>
    <w:p w14:paraId="0E43510C" w14:textId="77777777" w:rsidR="000F21F1" w:rsidRPr="000F21F1" w:rsidRDefault="000F21F1" w:rsidP="000F21F1">
      <w:pPr>
        <w:rPr>
          <w:sz w:val="28"/>
          <w:szCs w:val="28"/>
        </w:rPr>
      </w:pPr>
      <w:r w:rsidRPr="000F21F1">
        <w:rPr>
          <w:sz w:val="28"/>
          <w:szCs w:val="28"/>
        </w:rPr>
        <w:t>Дата начала проведения проверки:______________________________________</w:t>
      </w:r>
    </w:p>
    <w:p w14:paraId="4788FED1" w14:textId="77777777" w:rsidR="000F21F1" w:rsidRPr="000F21F1" w:rsidRDefault="000F21F1" w:rsidP="000F21F1">
      <w:pPr>
        <w:rPr>
          <w:sz w:val="28"/>
          <w:szCs w:val="28"/>
        </w:rPr>
      </w:pPr>
      <w:r w:rsidRPr="000F21F1">
        <w:rPr>
          <w:sz w:val="28"/>
          <w:szCs w:val="28"/>
        </w:rPr>
        <w:t>Дата окончания проведения проверки: ___________________________________</w:t>
      </w:r>
    </w:p>
    <w:p w14:paraId="6DA48060" w14:textId="77777777" w:rsidR="000F21F1" w:rsidRPr="000F21F1" w:rsidRDefault="000F21F1" w:rsidP="000F21F1">
      <w:pPr>
        <w:rPr>
          <w:sz w:val="28"/>
          <w:szCs w:val="28"/>
        </w:rPr>
      </w:pPr>
      <w:r w:rsidRPr="000F21F1">
        <w:rPr>
          <w:sz w:val="28"/>
          <w:szCs w:val="28"/>
        </w:rPr>
        <w:t>Должностное лицо, осуществляющее проверку:___________________________</w:t>
      </w:r>
    </w:p>
    <w:p w14:paraId="5ADDC4A8" w14:textId="77777777" w:rsidR="000F21F1" w:rsidRPr="000F21F1" w:rsidRDefault="000F21F1" w:rsidP="000F21F1">
      <w:pPr>
        <w:rPr>
          <w:sz w:val="28"/>
          <w:szCs w:val="28"/>
        </w:rPr>
      </w:pPr>
      <w:r w:rsidRPr="000F21F1">
        <w:rPr>
          <w:sz w:val="28"/>
          <w:szCs w:val="28"/>
        </w:rPr>
        <w:t xml:space="preserve">                                                                                               (должность, ФИО)</w:t>
      </w:r>
    </w:p>
    <w:p w14:paraId="08CE3C86" w14:textId="77777777" w:rsidR="000F21F1" w:rsidRPr="000F21F1" w:rsidRDefault="000F21F1" w:rsidP="000F21F1">
      <w:pPr>
        <w:rPr>
          <w:sz w:val="28"/>
          <w:szCs w:val="28"/>
        </w:rPr>
      </w:pPr>
      <w:r w:rsidRPr="000F21F1">
        <w:rPr>
          <w:sz w:val="28"/>
          <w:szCs w:val="28"/>
        </w:rPr>
        <w:t>Перечень вопросов, изученных в ходе проверки:</w:t>
      </w:r>
    </w:p>
    <w:p w14:paraId="6AF48BD6" w14:textId="77777777" w:rsidR="000F21F1" w:rsidRPr="000F21F1" w:rsidRDefault="000F21F1" w:rsidP="000F21F1">
      <w:pPr>
        <w:rPr>
          <w:sz w:val="28"/>
          <w:szCs w:val="28"/>
        </w:rPr>
      </w:pPr>
      <w:r w:rsidRPr="000F21F1">
        <w:rPr>
          <w:sz w:val="28"/>
          <w:szCs w:val="28"/>
        </w:rPr>
        <w:t>1.___________________________________________________________________</w:t>
      </w:r>
    </w:p>
    <w:p w14:paraId="42A5828F" w14:textId="77777777" w:rsidR="000F21F1" w:rsidRPr="000F21F1" w:rsidRDefault="000F21F1" w:rsidP="000F21F1">
      <w:pPr>
        <w:rPr>
          <w:sz w:val="28"/>
          <w:szCs w:val="28"/>
        </w:rPr>
      </w:pPr>
      <w:r w:rsidRPr="000F21F1">
        <w:rPr>
          <w:sz w:val="28"/>
          <w:szCs w:val="28"/>
        </w:rPr>
        <w:t>2.___________________________________________________________________ 3.___________________________________________________________________</w:t>
      </w:r>
    </w:p>
    <w:p w14:paraId="628E7E7D" w14:textId="77777777" w:rsidR="000F21F1" w:rsidRPr="000F21F1" w:rsidRDefault="000F21F1" w:rsidP="000F21F1">
      <w:pPr>
        <w:rPr>
          <w:sz w:val="28"/>
          <w:szCs w:val="28"/>
        </w:rPr>
      </w:pPr>
      <w:r w:rsidRPr="000F21F1">
        <w:rPr>
          <w:sz w:val="28"/>
          <w:szCs w:val="28"/>
        </w:rPr>
        <w:t>Документы, непредставленные к проверке: _______________________________</w:t>
      </w:r>
    </w:p>
    <w:p w14:paraId="0F9779C0" w14:textId="77777777" w:rsidR="000F21F1" w:rsidRPr="000F21F1" w:rsidRDefault="000F21F1" w:rsidP="000F21F1">
      <w:pPr>
        <w:rPr>
          <w:sz w:val="28"/>
          <w:szCs w:val="28"/>
        </w:rPr>
      </w:pPr>
      <w:r w:rsidRPr="000F21F1">
        <w:rPr>
          <w:sz w:val="28"/>
          <w:szCs w:val="28"/>
        </w:rPr>
        <w:t>В ходе проведения проверки установлено следующее:</w:t>
      </w:r>
    </w:p>
    <w:p w14:paraId="41266349" w14:textId="77777777" w:rsidR="000F21F1" w:rsidRPr="000F21F1" w:rsidRDefault="000F21F1" w:rsidP="000F21F1">
      <w:pPr>
        <w:rPr>
          <w:sz w:val="28"/>
          <w:szCs w:val="28"/>
        </w:rPr>
      </w:pPr>
      <w:r w:rsidRPr="000F21F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14:paraId="78BBCB9F" w14:textId="77777777" w:rsidR="000F21F1" w:rsidRPr="000F21F1" w:rsidRDefault="000F21F1" w:rsidP="000F21F1">
      <w:pPr>
        <w:rPr>
          <w:sz w:val="28"/>
          <w:szCs w:val="28"/>
        </w:rPr>
      </w:pPr>
    </w:p>
    <w:p w14:paraId="577F8660" w14:textId="77777777" w:rsidR="000F21F1" w:rsidRPr="000F21F1" w:rsidRDefault="000F21F1" w:rsidP="000F21F1">
      <w:pPr>
        <w:rPr>
          <w:sz w:val="28"/>
          <w:szCs w:val="28"/>
        </w:rPr>
      </w:pPr>
    </w:p>
    <w:p w14:paraId="5252F534" w14:textId="77777777" w:rsidR="000F21F1" w:rsidRPr="000F21F1" w:rsidRDefault="000F21F1" w:rsidP="000F21F1">
      <w:pPr>
        <w:rPr>
          <w:sz w:val="28"/>
          <w:szCs w:val="28"/>
        </w:rPr>
      </w:pPr>
      <w:r w:rsidRPr="000F21F1">
        <w:rPr>
          <w:sz w:val="28"/>
          <w:szCs w:val="28"/>
        </w:rPr>
        <w:t>_________________                _______________                ____________________</w:t>
      </w:r>
    </w:p>
    <w:p w14:paraId="5395AE0C" w14:textId="77777777" w:rsidR="000F21F1" w:rsidRPr="000F21F1" w:rsidRDefault="000F21F1" w:rsidP="000F21F1">
      <w:pPr>
        <w:rPr>
          <w:sz w:val="28"/>
          <w:szCs w:val="28"/>
        </w:rPr>
      </w:pPr>
      <w:r w:rsidRPr="000F21F1">
        <w:rPr>
          <w:sz w:val="28"/>
          <w:szCs w:val="28"/>
        </w:rPr>
        <w:t xml:space="preserve">        (должность)                                     (подпись)                                  (расшифровка подписи)</w:t>
      </w:r>
    </w:p>
    <w:p w14:paraId="3042DA40" w14:textId="66B28889" w:rsidR="000F21F1" w:rsidRDefault="000F21F1" w:rsidP="000F21F1">
      <w:pPr>
        <w:rPr>
          <w:sz w:val="28"/>
          <w:szCs w:val="28"/>
        </w:rPr>
      </w:pPr>
    </w:p>
    <w:p w14:paraId="6A2CE900" w14:textId="232ECE94" w:rsidR="004F5323" w:rsidRDefault="004F5323" w:rsidP="000F21F1">
      <w:pPr>
        <w:rPr>
          <w:sz w:val="28"/>
          <w:szCs w:val="28"/>
        </w:rPr>
      </w:pPr>
    </w:p>
    <w:p w14:paraId="55B7C613" w14:textId="77777777" w:rsidR="004F5323" w:rsidRPr="000F21F1" w:rsidRDefault="004F5323" w:rsidP="000F21F1">
      <w:pPr>
        <w:rPr>
          <w:sz w:val="28"/>
          <w:szCs w:val="28"/>
        </w:rPr>
      </w:pPr>
    </w:p>
    <w:p w14:paraId="3F2D4E32" w14:textId="77777777" w:rsidR="004F5323" w:rsidRPr="004F5323" w:rsidRDefault="004F5323" w:rsidP="004F5323">
      <w:pPr>
        <w:rPr>
          <w:sz w:val="28"/>
          <w:szCs w:val="28"/>
        </w:rPr>
      </w:pPr>
      <w:r w:rsidRPr="004F5323">
        <w:rPr>
          <w:sz w:val="28"/>
          <w:szCs w:val="28"/>
        </w:rPr>
        <w:t>Глава администрации</w:t>
      </w:r>
    </w:p>
    <w:p w14:paraId="481DA011" w14:textId="77777777" w:rsidR="004F5323" w:rsidRPr="004F5323" w:rsidRDefault="004F5323" w:rsidP="004F5323">
      <w:pPr>
        <w:rPr>
          <w:sz w:val="28"/>
          <w:szCs w:val="28"/>
        </w:rPr>
      </w:pPr>
      <w:r w:rsidRPr="004F5323">
        <w:rPr>
          <w:sz w:val="28"/>
          <w:szCs w:val="28"/>
        </w:rPr>
        <w:t>Зассовского сельского поселения</w:t>
      </w:r>
    </w:p>
    <w:p w14:paraId="290CB9BE" w14:textId="3A4CEDFD" w:rsidR="000F21F1" w:rsidRDefault="004F5323" w:rsidP="004F5323">
      <w:pPr>
        <w:rPr>
          <w:sz w:val="28"/>
          <w:szCs w:val="28"/>
        </w:rPr>
      </w:pPr>
      <w:r w:rsidRPr="004F5323">
        <w:rPr>
          <w:sz w:val="28"/>
          <w:szCs w:val="28"/>
        </w:rPr>
        <w:t>Лабинского района                                                                           С.В. Суховеев</w:t>
      </w:r>
    </w:p>
    <w:p w14:paraId="3FA77536" w14:textId="77777777" w:rsidR="000F21F1" w:rsidRPr="000F21F1" w:rsidRDefault="000F21F1" w:rsidP="000F21F1">
      <w:pPr>
        <w:rPr>
          <w:sz w:val="28"/>
          <w:szCs w:val="28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F21F1" w:rsidRPr="000F21F1" w14:paraId="40AE7D79" w14:textId="77777777" w:rsidTr="00656B8A">
        <w:tc>
          <w:tcPr>
            <w:tcW w:w="4927" w:type="dxa"/>
          </w:tcPr>
          <w:p w14:paraId="16486A97" w14:textId="77777777" w:rsidR="000F21F1" w:rsidRPr="000F21F1" w:rsidRDefault="000F21F1" w:rsidP="000F21F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732DF1C1" w14:textId="77777777" w:rsidR="000F21F1" w:rsidRPr="000F21F1" w:rsidRDefault="000F21F1" w:rsidP="000F21F1">
            <w:pPr>
              <w:rPr>
                <w:sz w:val="28"/>
                <w:szCs w:val="28"/>
              </w:rPr>
            </w:pPr>
            <w:r w:rsidRPr="000F21F1">
              <w:rPr>
                <w:sz w:val="28"/>
                <w:szCs w:val="28"/>
              </w:rPr>
              <w:t>Приложение 4</w:t>
            </w:r>
          </w:p>
          <w:p w14:paraId="44A05D38" w14:textId="77777777" w:rsidR="000F21F1" w:rsidRPr="000F21F1" w:rsidRDefault="000F21F1" w:rsidP="000F21F1">
            <w:pPr>
              <w:rPr>
                <w:sz w:val="28"/>
                <w:szCs w:val="28"/>
              </w:rPr>
            </w:pPr>
            <w:r w:rsidRPr="000F21F1">
              <w:rPr>
                <w:sz w:val="28"/>
                <w:szCs w:val="28"/>
              </w:rPr>
              <w:t xml:space="preserve">к Регламенту осуществления </w:t>
            </w:r>
          </w:p>
          <w:p w14:paraId="5724FA98" w14:textId="77777777" w:rsidR="000F21F1" w:rsidRPr="000F21F1" w:rsidRDefault="000F21F1" w:rsidP="000F21F1">
            <w:pPr>
              <w:rPr>
                <w:sz w:val="28"/>
                <w:szCs w:val="28"/>
              </w:rPr>
            </w:pPr>
            <w:r w:rsidRPr="000F21F1">
              <w:rPr>
                <w:sz w:val="28"/>
                <w:szCs w:val="28"/>
              </w:rPr>
              <w:t xml:space="preserve">ведомственного контроля в сфере закупок товаров, работ, услуг для обеспечения муниципальных нужд        </w:t>
            </w:r>
          </w:p>
        </w:tc>
      </w:tr>
    </w:tbl>
    <w:p w14:paraId="01106626" w14:textId="77777777" w:rsidR="000F21F1" w:rsidRPr="000F21F1" w:rsidRDefault="000F21F1" w:rsidP="000F21F1">
      <w:pPr>
        <w:rPr>
          <w:sz w:val="28"/>
          <w:szCs w:val="28"/>
        </w:rPr>
      </w:pPr>
    </w:p>
    <w:p w14:paraId="6D2B7573" w14:textId="77777777" w:rsidR="000F21F1" w:rsidRPr="000F21F1" w:rsidRDefault="000F21F1" w:rsidP="000F21F1">
      <w:pPr>
        <w:rPr>
          <w:sz w:val="28"/>
          <w:szCs w:val="28"/>
        </w:rPr>
      </w:pPr>
    </w:p>
    <w:p w14:paraId="3745BF14" w14:textId="77777777" w:rsidR="000F21F1" w:rsidRPr="000F21F1" w:rsidRDefault="000F21F1" w:rsidP="000F21F1">
      <w:pPr>
        <w:jc w:val="center"/>
        <w:rPr>
          <w:sz w:val="28"/>
          <w:szCs w:val="28"/>
        </w:rPr>
      </w:pPr>
      <w:bookmarkStart w:id="7" w:name="Par256"/>
      <w:bookmarkEnd w:id="7"/>
      <w:r w:rsidRPr="000F21F1">
        <w:rPr>
          <w:sz w:val="28"/>
          <w:szCs w:val="28"/>
        </w:rPr>
        <w:t>ПЛАН</w:t>
      </w:r>
    </w:p>
    <w:p w14:paraId="09C042DA" w14:textId="77777777" w:rsidR="000F21F1" w:rsidRPr="000F21F1" w:rsidRDefault="000F21F1" w:rsidP="000F21F1">
      <w:pPr>
        <w:jc w:val="center"/>
        <w:rPr>
          <w:sz w:val="28"/>
          <w:szCs w:val="28"/>
        </w:rPr>
      </w:pPr>
      <w:r w:rsidRPr="000F21F1">
        <w:rPr>
          <w:sz w:val="28"/>
          <w:szCs w:val="28"/>
        </w:rPr>
        <w:t>мероприятий по устранению недостатков и нарушений, выявленных</w:t>
      </w:r>
    </w:p>
    <w:p w14:paraId="2FD15DD8" w14:textId="77777777" w:rsidR="000F21F1" w:rsidRPr="000F21F1" w:rsidRDefault="000F21F1" w:rsidP="000F21F1">
      <w:pPr>
        <w:jc w:val="center"/>
        <w:rPr>
          <w:sz w:val="28"/>
          <w:szCs w:val="28"/>
        </w:rPr>
      </w:pPr>
      <w:r w:rsidRPr="000F21F1">
        <w:rPr>
          <w:sz w:val="28"/>
          <w:szCs w:val="28"/>
        </w:rPr>
        <w:t>по результатам проверки от «____» __________ 20___ г.</w:t>
      </w:r>
    </w:p>
    <w:p w14:paraId="0E09E73C" w14:textId="77777777" w:rsidR="000F21F1" w:rsidRPr="000F21F1" w:rsidRDefault="000F21F1" w:rsidP="000F21F1">
      <w:pPr>
        <w:rPr>
          <w:sz w:val="28"/>
          <w:szCs w:val="28"/>
        </w:rPr>
      </w:pPr>
    </w:p>
    <w:tbl>
      <w:tblPr>
        <w:tblStyle w:val="aff3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0F21F1" w:rsidRPr="000F21F1" w14:paraId="39C4F395" w14:textId="77777777" w:rsidTr="00656B8A">
        <w:tc>
          <w:tcPr>
            <w:tcW w:w="4819" w:type="dxa"/>
          </w:tcPr>
          <w:p w14:paraId="2CF8B261" w14:textId="77777777" w:rsidR="000F21F1" w:rsidRPr="000F21F1" w:rsidRDefault="000F21F1" w:rsidP="000F21F1">
            <w:pPr>
              <w:rPr>
                <w:sz w:val="28"/>
                <w:szCs w:val="28"/>
              </w:rPr>
            </w:pPr>
            <w:r w:rsidRPr="000F21F1">
              <w:rPr>
                <w:sz w:val="28"/>
                <w:szCs w:val="28"/>
              </w:rPr>
              <w:t>Наименование объекта контроля</w:t>
            </w:r>
          </w:p>
        </w:tc>
        <w:tc>
          <w:tcPr>
            <w:tcW w:w="4820" w:type="dxa"/>
          </w:tcPr>
          <w:p w14:paraId="5BDFF4F3" w14:textId="77777777" w:rsidR="000F21F1" w:rsidRPr="000F21F1" w:rsidRDefault="000F21F1" w:rsidP="000F21F1">
            <w:pPr>
              <w:rPr>
                <w:sz w:val="28"/>
                <w:szCs w:val="28"/>
              </w:rPr>
            </w:pPr>
          </w:p>
        </w:tc>
      </w:tr>
      <w:tr w:rsidR="000F21F1" w:rsidRPr="000F21F1" w14:paraId="7DB32335" w14:textId="77777777" w:rsidTr="00656B8A">
        <w:tc>
          <w:tcPr>
            <w:tcW w:w="4819" w:type="dxa"/>
          </w:tcPr>
          <w:p w14:paraId="53C164C8" w14:textId="77777777" w:rsidR="000F21F1" w:rsidRPr="000F21F1" w:rsidRDefault="000F21F1" w:rsidP="000F21F1">
            <w:pPr>
              <w:rPr>
                <w:sz w:val="28"/>
                <w:szCs w:val="28"/>
              </w:rPr>
            </w:pPr>
            <w:r w:rsidRPr="000F21F1">
              <w:rPr>
                <w:sz w:val="28"/>
                <w:szCs w:val="28"/>
              </w:rPr>
              <w:t>Дата и номер распоряжения о проведении проверки</w:t>
            </w:r>
          </w:p>
        </w:tc>
        <w:tc>
          <w:tcPr>
            <w:tcW w:w="4820" w:type="dxa"/>
          </w:tcPr>
          <w:p w14:paraId="3D443BB3" w14:textId="77777777" w:rsidR="000F21F1" w:rsidRPr="000F21F1" w:rsidRDefault="000F21F1" w:rsidP="000F21F1">
            <w:pPr>
              <w:rPr>
                <w:sz w:val="28"/>
                <w:szCs w:val="28"/>
              </w:rPr>
            </w:pPr>
          </w:p>
        </w:tc>
      </w:tr>
      <w:tr w:rsidR="000F21F1" w:rsidRPr="000F21F1" w14:paraId="5BA2EACE" w14:textId="77777777" w:rsidTr="00656B8A">
        <w:tc>
          <w:tcPr>
            <w:tcW w:w="4819" w:type="dxa"/>
          </w:tcPr>
          <w:p w14:paraId="5C5A98A5" w14:textId="77777777" w:rsidR="000F21F1" w:rsidRPr="000F21F1" w:rsidRDefault="000F21F1" w:rsidP="000F21F1">
            <w:pPr>
              <w:rPr>
                <w:sz w:val="28"/>
                <w:szCs w:val="28"/>
              </w:rPr>
            </w:pPr>
            <w:r w:rsidRPr="000F21F1">
              <w:rPr>
                <w:sz w:val="28"/>
                <w:szCs w:val="28"/>
              </w:rPr>
              <w:t>Вид проверки</w:t>
            </w:r>
          </w:p>
        </w:tc>
        <w:tc>
          <w:tcPr>
            <w:tcW w:w="4820" w:type="dxa"/>
          </w:tcPr>
          <w:p w14:paraId="1A9EDD77" w14:textId="77777777" w:rsidR="000F21F1" w:rsidRPr="000F21F1" w:rsidRDefault="000F21F1" w:rsidP="000F21F1">
            <w:pPr>
              <w:rPr>
                <w:sz w:val="28"/>
                <w:szCs w:val="28"/>
              </w:rPr>
            </w:pPr>
          </w:p>
        </w:tc>
      </w:tr>
      <w:tr w:rsidR="000F21F1" w:rsidRPr="000F21F1" w14:paraId="793CB00F" w14:textId="77777777" w:rsidTr="00656B8A">
        <w:tc>
          <w:tcPr>
            <w:tcW w:w="4819" w:type="dxa"/>
          </w:tcPr>
          <w:p w14:paraId="1416D31B" w14:textId="77777777" w:rsidR="000F21F1" w:rsidRPr="000F21F1" w:rsidRDefault="000F21F1" w:rsidP="000F21F1">
            <w:pPr>
              <w:rPr>
                <w:sz w:val="28"/>
                <w:szCs w:val="28"/>
              </w:rPr>
            </w:pPr>
            <w:r w:rsidRPr="000F21F1">
              <w:rPr>
                <w:sz w:val="28"/>
                <w:szCs w:val="28"/>
              </w:rPr>
              <w:t>Метод проверки</w:t>
            </w:r>
          </w:p>
        </w:tc>
        <w:tc>
          <w:tcPr>
            <w:tcW w:w="4820" w:type="dxa"/>
          </w:tcPr>
          <w:p w14:paraId="4AAD665C" w14:textId="77777777" w:rsidR="000F21F1" w:rsidRPr="000F21F1" w:rsidRDefault="000F21F1" w:rsidP="000F21F1">
            <w:pPr>
              <w:rPr>
                <w:sz w:val="28"/>
                <w:szCs w:val="28"/>
              </w:rPr>
            </w:pPr>
          </w:p>
        </w:tc>
      </w:tr>
      <w:tr w:rsidR="000F21F1" w:rsidRPr="000F21F1" w14:paraId="2852C668" w14:textId="77777777" w:rsidTr="00656B8A">
        <w:tc>
          <w:tcPr>
            <w:tcW w:w="4819" w:type="dxa"/>
          </w:tcPr>
          <w:p w14:paraId="283B2B15" w14:textId="77777777" w:rsidR="000F21F1" w:rsidRPr="000F21F1" w:rsidRDefault="000F21F1" w:rsidP="000F21F1">
            <w:pPr>
              <w:rPr>
                <w:sz w:val="28"/>
                <w:szCs w:val="28"/>
              </w:rPr>
            </w:pPr>
            <w:r w:rsidRPr="000F21F1">
              <w:rPr>
                <w:sz w:val="28"/>
                <w:szCs w:val="28"/>
              </w:rPr>
              <w:t>Проверяемый период</w:t>
            </w:r>
          </w:p>
        </w:tc>
        <w:tc>
          <w:tcPr>
            <w:tcW w:w="4820" w:type="dxa"/>
          </w:tcPr>
          <w:p w14:paraId="00F09362" w14:textId="77777777" w:rsidR="000F21F1" w:rsidRPr="000F21F1" w:rsidRDefault="000F21F1" w:rsidP="000F21F1">
            <w:pPr>
              <w:rPr>
                <w:sz w:val="28"/>
                <w:szCs w:val="28"/>
              </w:rPr>
            </w:pPr>
          </w:p>
        </w:tc>
      </w:tr>
      <w:tr w:rsidR="000F21F1" w:rsidRPr="000F21F1" w14:paraId="2C44B035" w14:textId="77777777" w:rsidTr="00656B8A">
        <w:tc>
          <w:tcPr>
            <w:tcW w:w="4819" w:type="dxa"/>
          </w:tcPr>
          <w:p w14:paraId="0A925947" w14:textId="77777777" w:rsidR="000F21F1" w:rsidRPr="000F21F1" w:rsidRDefault="000F21F1" w:rsidP="000F21F1">
            <w:pPr>
              <w:rPr>
                <w:sz w:val="28"/>
                <w:szCs w:val="28"/>
              </w:rPr>
            </w:pPr>
            <w:r w:rsidRPr="000F21F1">
              <w:rPr>
                <w:sz w:val="28"/>
                <w:szCs w:val="28"/>
              </w:rPr>
              <w:t>Дата начала и окончания проверки</w:t>
            </w:r>
          </w:p>
        </w:tc>
        <w:tc>
          <w:tcPr>
            <w:tcW w:w="4820" w:type="dxa"/>
          </w:tcPr>
          <w:p w14:paraId="2B77C170" w14:textId="77777777" w:rsidR="000F21F1" w:rsidRPr="000F21F1" w:rsidRDefault="000F21F1" w:rsidP="000F21F1">
            <w:pPr>
              <w:rPr>
                <w:sz w:val="28"/>
                <w:szCs w:val="28"/>
              </w:rPr>
            </w:pPr>
          </w:p>
        </w:tc>
      </w:tr>
    </w:tbl>
    <w:p w14:paraId="62289A29" w14:textId="77777777" w:rsidR="000F21F1" w:rsidRPr="000F21F1" w:rsidRDefault="000F21F1" w:rsidP="000F21F1">
      <w:pPr>
        <w:rPr>
          <w:sz w:val="28"/>
          <w:szCs w:val="28"/>
        </w:rPr>
      </w:pPr>
    </w:p>
    <w:tbl>
      <w:tblPr>
        <w:tblStyle w:val="aff3"/>
        <w:tblW w:w="9639" w:type="dxa"/>
        <w:tblLayout w:type="fixed"/>
        <w:tblLook w:val="0000" w:firstRow="0" w:lastRow="0" w:firstColumn="0" w:lastColumn="0" w:noHBand="0" w:noVBand="0"/>
      </w:tblPr>
      <w:tblGrid>
        <w:gridCol w:w="712"/>
        <w:gridCol w:w="2549"/>
        <w:gridCol w:w="4394"/>
        <w:gridCol w:w="1984"/>
      </w:tblGrid>
      <w:tr w:rsidR="000F21F1" w:rsidRPr="000F21F1" w14:paraId="5EDD14F1" w14:textId="77777777" w:rsidTr="00656B8A">
        <w:trPr>
          <w:trHeight w:val="20"/>
        </w:trPr>
        <w:tc>
          <w:tcPr>
            <w:tcW w:w="712" w:type="dxa"/>
          </w:tcPr>
          <w:p w14:paraId="4AAF023B" w14:textId="77777777" w:rsidR="000F21F1" w:rsidRPr="000F21F1" w:rsidRDefault="000F21F1" w:rsidP="000F21F1">
            <w:pPr>
              <w:rPr>
                <w:sz w:val="28"/>
                <w:szCs w:val="28"/>
              </w:rPr>
            </w:pPr>
            <w:r w:rsidRPr="000F21F1">
              <w:rPr>
                <w:sz w:val="28"/>
                <w:szCs w:val="28"/>
              </w:rPr>
              <w:t>№ п/п</w:t>
            </w:r>
          </w:p>
        </w:tc>
        <w:tc>
          <w:tcPr>
            <w:tcW w:w="2549" w:type="dxa"/>
          </w:tcPr>
          <w:p w14:paraId="36F55FCF" w14:textId="77777777" w:rsidR="000F21F1" w:rsidRPr="000F21F1" w:rsidRDefault="000F21F1" w:rsidP="000F21F1">
            <w:pPr>
              <w:rPr>
                <w:sz w:val="28"/>
                <w:szCs w:val="28"/>
              </w:rPr>
            </w:pPr>
            <w:r w:rsidRPr="000F21F1">
              <w:rPr>
                <w:sz w:val="28"/>
                <w:szCs w:val="28"/>
              </w:rPr>
              <w:t>Краткое описание недостатков и нарушений, выявленных по результатам проверки</w:t>
            </w:r>
          </w:p>
        </w:tc>
        <w:tc>
          <w:tcPr>
            <w:tcW w:w="4394" w:type="dxa"/>
          </w:tcPr>
          <w:p w14:paraId="7E6961E3" w14:textId="77777777" w:rsidR="000F21F1" w:rsidRPr="000F21F1" w:rsidRDefault="000F21F1" w:rsidP="000F21F1">
            <w:pPr>
              <w:rPr>
                <w:sz w:val="28"/>
                <w:szCs w:val="28"/>
              </w:rPr>
            </w:pPr>
            <w:r w:rsidRPr="000F21F1">
              <w:rPr>
                <w:sz w:val="28"/>
                <w:szCs w:val="28"/>
              </w:rPr>
              <w:t>Мероприятия по устранению выявленных недостатков и нарушений,   а также рекомендации по их предупреждению в дальнейшей деятельности</w:t>
            </w:r>
          </w:p>
        </w:tc>
        <w:tc>
          <w:tcPr>
            <w:tcW w:w="1984" w:type="dxa"/>
          </w:tcPr>
          <w:p w14:paraId="2BDD2B91" w14:textId="77777777" w:rsidR="000F21F1" w:rsidRPr="000F21F1" w:rsidRDefault="000F21F1" w:rsidP="000F21F1">
            <w:pPr>
              <w:rPr>
                <w:sz w:val="28"/>
                <w:szCs w:val="28"/>
              </w:rPr>
            </w:pPr>
            <w:r w:rsidRPr="000F21F1">
              <w:rPr>
                <w:sz w:val="28"/>
                <w:szCs w:val="28"/>
              </w:rPr>
              <w:t>Срок устранения нарушения</w:t>
            </w:r>
          </w:p>
        </w:tc>
      </w:tr>
      <w:tr w:rsidR="000F21F1" w:rsidRPr="000F21F1" w14:paraId="46B6F461" w14:textId="77777777" w:rsidTr="00656B8A">
        <w:trPr>
          <w:trHeight w:val="20"/>
        </w:trPr>
        <w:tc>
          <w:tcPr>
            <w:tcW w:w="712" w:type="dxa"/>
          </w:tcPr>
          <w:p w14:paraId="62795563" w14:textId="77777777" w:rsidR="000F21F1" w:rsidRPr="000F21F1" w:rsidRDefault="000F21F1" w:rsidP="000F21F1">
            <w:pPr>
              <w:rPr>
                <w:sz w:val="28"/>
                <w:szCs w:val="28"/>
                <w:lang w:val="en-US"/>
              </w:rPr>
            </w:pPr>
            <w:r w:rsidRPr="000F21F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49" w:type="dxa"/>
          </w:tcPr>
          <w:p w14:paraId="63CDB01F" w14:textId="77777777" w:rsidR="000F21F1" w:rsidRPr="000F21F1" w:rsidRDefault="000F21F1" w:rsidP="000F21F1">
            <w:pPr>
              <w:rPr>
                <w:sz w:val="28"/>
                <w:szCs w:val="28"/>
                <w:lang w:val="en-US"/>
              </w:rPr>
            </w:pPr>
            <w:r w:rsidRPr="000F21F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394" w:type="dxa"/>
          </w:tcPr>
          <w:p w14:paraId="64EA8A73" w14:textId="77777777" w:rsidR="000F21F1" w:rsidRPr="000F21F1" w:rsidRDefault="000F21F1" w:rsidP="000F21F1">
            <w:pPr>
              <w:rPr>
                <w:sz w:val="28"/>
                <w:szCs w:val="28"/>
                <w:lang w:val="en-US"/>
              </w:rPr>
            </w:pPr>
            <w:r w:rsidRPr="000F21F1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</w:tcPr>
          <w:p w14:paraId="14CE3AEB" w14:textId="77777777" w:rsidR="000F21F1" w:rsidRPr="000F21F1" w:rsidRDefault="000F21F1" w:rsidP="000F21F1">
            <w:pPr>
              <w:rPr>
                <w:sz w:val="28"/>
                <w:szCs w:val="28"/>
                <w:lang w:val="en-US"/>
              </w:rPr>
            </w:pPr>
            <w:r w:rsidRPr="000F21F1">
              <w:rPr>
                <w:sz w:val="28"/>
                <w:szCs w:val="28"/>
                <w:lang w:val="en-US"/>
              </w:rPr>
              <w:t>4</w:t>
            </w:r>
          </w:p>
        </w:tc>
      </w:tr>
      <w:tr w:rsidR="000F21F1" w:rsidRPr="000F21F1" w14:paraId="35CDDD79" w14:textId="77777777" w:rsidTr="00656B8A">
        <w:trPr>
          <w:trHeight w:val="20"/>
        </w:trPr>
        <w:tc>
          <w:tcPr>
            <w:tcW w:w="712" w:type="dxa"/>
          </w:tcPr>
          <w:p w14:paraId="73CA111D" w14:textId="77777777" w:rsidR="000F21F1" w:rsidRPr="000F21F1" w:rsidRDefault="000F21F1" w:rsidP="000F21F1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14:paraId="29FF8A9C" w14:textId="77777777" w:rsidR="000F21F1" w:rsidRPr="000F21F1" w:rsidRDefault="000F21F1" w:rsidP="000F21F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4B754CED" w14:textId="77777777" w:rsidR="000F21F1" w:rsidRPr="000F21F1" w:rsidRDefault="000F21F1" w:rsidP="000F21F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E14FA29" w14:textId="77777777" w:rsidR="000F21F1" w:rsidRPr="000F21F1" w:rsidRDefault="000F21F1" w:rsidP="000F21F1">
            <w:pPr>
              <w:rPr>
                <w:sz w:val="28"/>
                <w:szCs w:val="28"/>
              </w:rPr>
            </w:pPr>
          </w:p>
        </w:tc>
      </w:tr>
    </w:tbl>
    <w:p w14:paraId="35B6380F" w14:textId="77777777" w:rsidR="000F21F1" w:rsidRPr="000F21F1" w:rsidRDefault="000F21F1" w:rsidP="000F21F1">
      <w:pPr>
        <w:rPr>
          <w:sz w:val="28"/>
          <w:szCs w:val="28"/>
        </w:rPr>
      </w:pPr>
    </w:p>
    <w:p w14:paraId="2A916DC5" w14:textId="77777777" w:rsidR="000F21F1" w:rsidRPr="000F21F1" w:rsidRDefault="000F21F1" w:rsidP="000F21F1">
      <w:pPr>
        <w:rPr>
          <w:sz w:val="28"/>
          <w:szCs w:val="28"/>
        </w:rPr>
      </w:pPr>
    </w:p>
    <w:p w14:paraId="282CDBA2" w14:textId="77777777" w:rsidR="000F21F1" w:rsidRPr="000F21F1" w:rsidRDefault="000F21F1" w:rsidP="000F21F1">
      <w:pPr>
        <w:rPr>
          <w:sz w:val="28"/>
          <w:szCs w:val="28"/>
        </w:rPr>
      </w:pPr>
      <w:r w:rsidRPr="000F21F1">
        <w:rPr>
          <w:sz w:val="28"/>
          <w:szCs w:val="28"/>
        </w:rPr>
        <w:t>_________________         _______________                     _____________________</w:t>
      </w:r>
    </w:p>
    <w:p w14:paraId="5BF2B11D" w14:textId="77777777" w:rsidR="000F21F1" w:rsidRPr="000F21F1" w:rsidRDefault="000F21F1" w:rsidP="000F21F1">
      <w:pPr>
        <w:rPr>
          <w:sz w:val="28"/>
          <w:szCs w:val="28"/>
        </w:rPr>
      </w:pPr>
      <w:r w:rsidRPr="000F21F1">
        <w:rPr>
          <w:sz w:val="28"/>
          <w:szCs w:val="28"/>
        </w:rPr>
        <w:t xml:space="preserve">           (должность)</w:t>
      </w:r>
      <w:r w:rsidRPr="000F21F1">
        <w:rPr>
          <w:sz w:val="28"/>
          <w:szCs w:val="28"/>
        </w:rPr>
        <w:tab/>
        <w:t xml:space="preserve">        (подпись)                               (расшифровка подписи)</w:t>
      </w:r>
    </w:p>
    <w:p w14:paraId="08818885" w14:textId="77777777" w:rsidR="000F21F1" w:rsidRPr="000F21F1" w:rsidRDefault="000F21F1" w:rsidP="000F21F1">
      <w:pPr>
        <w:rPr>
          <w:sz w:val="28"/>
          <w:szCs w:val="28"/>
        </w:rPr>
      </w:pPr>
    </w:p>
    <w:p w14:paraId="6C5F07C4" w14:textId="36AE21A4" w:rsidR="000F21F1" w:rsidRDefault="000F21F1" w:rsidP="000F21F1">
      <w:pPr>
        <w:rPr>
          <w:sz w:val="28"/>
          <w:szCs w:val="28"/>
        </w:rPr>
      </w:pPr>
    </w:p>
    <w:p w14:paraId="514D7282" w14:textId="77777777" w:rsidR="004F5323" w:rsidRPr="000F21F1" w:rsidRDefault="004F5323" w:rsidP="000F21F1">
      <w:pPr>
        <w:rPr>
          <w:sz w:val="28"/>
          <w:szCs w:val="28"/>
        </w:rPr>
      </w:pPr>
    </w:p>
    <w:p w14:paraId="4207B2D7" w14:textId="77777777" w:rsidR="004F5323" w:rsidRPr="004F5323" w:rsidRDefault="004F5323" w:rsidP="004F5323">
      <w:pPr>
        <w:rPr>
          <w:sz w:val="28"/>
          <w:szCs w:val="28"/>
        </w:rPr>
      </w:pPr>
      <w:r w:rsidRPr="004F5323">
        <w:rPr>
          <w:sz w:val="28"/>
          <w:szCs w:val="28"/>
        </w:rPr>
        <w:t>Глава администрации</w:t>
      </w:r>
    </w:p>
    <w:p w14:paraId="3C64AE9C" w14:textId="77777777" w:rsidR="004F5323" w:rsidRPr="004F5323" w:rsidRDefault="004F5323" w:rsidP="004F5323">
      <w:pPr>
        <w:rPr>
          <w:sz w:val="28"/>
          <w:szCs w:val="28"/>
        </w:rPr>
      </w:pPr>
      <w:r w:rsidRPr="004F5323">
        <w:rPr>
          <w:sz w:val="28"/>
          <w:szCs w:val="28"/>
        </w:rPr>
        <w:t>Зассовского сельского поселения</w:t>
      </w:r>
    </w:p>
    <w:p w14:paraId="10065BBF" w14:textId="554C7BF7" w:rsidR="000F21F1" w:rsidRDefault="004F5323" w:rsidP="004F5323">
      <w:pPr>
        <w:rPr>
          <w:sz w:val="28"/>
          <w:szCs w:val="28"/>
        </w:rPr>
      </w:pPr>
      <w:r w:rsidRPr="004F5323">
        <w:rPr>
          <w:sz w:val="28"/>
          <w:szCs w:val="28"/>
        </w:rPr>
        <w:t>Лабинского района                                                                           С.В. Суховеев</w:t>
      </w:r>
    </w:p>
    <w:p w14:paraId="723CA571" w14:textId="1BA3E3C7" w:rsidR="004F5323" w:rsidRDefault="004F5323" w:rsidP="004F5323">
      <w:pPr>
        <w:rPr>
          <w:sz w:val="28"/>
          <w:szCs w:val="28"/>
        </w:rPr>
      </w:pPr>
    </w:p>
    <w:p w14:paraId="7966095A" w14:textId="77777777" w:rsidR="004F5323" w:rsidRPr="000F21F1" w:rsidRDefault="004F5323" w:rsidP="004F5323">
      <w:pPr>
        <w:rPr>
          <w:sz w:val="28"/>
          <w:szCs w:val="28"/>
        </w:rPr>
      </w:pPr>
    </w:p>
    <w:p w14:paraId="5EFA6023" w14:textId="77777777" w:rsidR="000F21F1" w:rsidRPr="000F21F1" w:rsidRDefault="000F21F1" w:rsidP="000F21F1">
      <w:pPr>
        <w:rPr>
          <w:sz w:val="28"/>
          <w:szCs w:val="28"/>
        </w:rPr>
      </w:pPr>
    </w:p>
    <w:p w14:paraId="46470FEE" w14:textId="77777777" w:rsidR="000F21F1" w:rsidRPr="000F21F1" w:rsidRDefault="000F21F1" w:rsidP="000F21F1">
      <w:pPr>
        <w:rPr>
          <w:sz w:val="28"/>
          <w:szCs w:val="28"/>
        </w:rPr>
      </w:pPr>
    </w:p>
    <w:p w14:paraId="2F3B08E9" w14:textId="77777777" w:rsidR="000F21F1" w:rsidRPr="000F21F1" w:rsidRDefault="000F21F1" w:rsidP="000F21F1">
      <w:pPr>
        <w:rPr>
          <w:sz w:val="28"/>
          <w:szCs w:val="28"/>
        </w:rPr>
      </w:pPr>
    </w:p>
    <w:p w14:paraId="06D19842" w14:textId="77777777" w:rsidR="000F21F1" w:rsidRDefault="000F21F1" w:rsidP="000F21F1">
      <w:pPr>
        <w:rPr>
          <w:sz w:val="28"/>
          <w:szCs w:val="28"/>
        </w:rPr>
      </w:pPr>
    </w:p>
    <w:p w14:paraId="31CAC5A3" w14:textId="77777777" w:rsidR="000F21F1" w:rsidRPr="000F21F1" w:rsidRDefault="000F21F1" w:rsidP="000F21F1">
      <w:pPr>
        <w:rPr>
          <w:sz w:val="28"/>
          <w:szCs w:val="28"/>
        </w:rPr>
      </w:pPr>
    </w:p>
    <w:p w14:paraId="4B0CD7C1" w14:textId="77777777" w:rsidR="000F21F1" w:rsidRDefault="000F21F1" w:rsidP="000F21F1">
      <w:pPr>
        <w:rPr>
          <w:sz w:val="28"/>
          <w:szCs w:val="28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F21F1" w:rsidRPr="000F21F1" w14:paraId="6A9280FE" w14:textId="77777777" w:rsidTr="00656B8A">
        <w:tc>
          <w:tcPr>
            <w:tcW w:w="4927" w:type="dxa"/>
          </w:tcPr>
          <w:p w14:paraId="7DC4DE4D" w14:textId="77777777" w:rsidR="000F21F1" w:rsidRPr="000F21F1" w:rsidRDefault="000F21F1" w:rsidP="000F21F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04912311" w14:textId="77777777" w:rsidR="000F21F1" w:rsidRPr="000F21F1" w:rsidRDefault="000F21F1" w:rsidP="000F21F1">
            <w:pPr>
              <w:rPr>
                <w:sz w:val="28"/>
                <w:szCs w:val="28"/>
              </w:rPr>
            </w:pPr>
            <w:r w:rsidRPr="000F21F1">
              <w:rPr>
                <w:sz w:val="28"/>
                <w:szCs w:val="28"/>
              </w:rPr>
              <w:t>Приложение 5</w:t>
            </w:r>
          </w:p>
          <w:p w14:paraId="4EFAF6A7" w14:textId="77777777" w:rsidR="000F21F1" w:rsidRPr="000F21F1" w:rsidRDefault="000F21F1" w:rsidP="000F21F1">
            <w:pPr>
              <w:rPr>
                <w:sz w:val="28"/>
                <w:szCs w:val="28"/>
              </w:rPr>
            </w:pPr>
            <w:r w:rsidRPr="000F21F1">
              <w:rPr>
                <w:sz w:val="28"/>
                <w:szCs w:val="28"/>
              </w:rPr>
              <w:t xml:space="preserve">к Регламенту осуществления </w:t>
            </w:r>
          </w:p>
          <w:p w14:paraId="0CD53658" w14:textId="77777777" w:rsidR="000F21F1" w:rsidRPr="000F21F1" w:rsidRDefault="000F21F1" w:rsidP="000F21F1">
            <w:pPr>
              <w:rPr>
                <w:sz w:val="28"/>
                <w:szCs w:val="28"/>
              </w:rPr>
            </w:pPr>
            <w:r w:rsidRPr="000F21F1">
              <w:rPr>
                <w:sz w:val="28"/>
                <w:szCs w:val="28"/>
              </w:rPr>
              <w:t xml:space="preserve">ведомственного контроля в сфере закупок товаров, работ, услуг для обеспечения муниципальных нужд        </w:t>
            </w:r>
          </w:p>
        </w:tc>
      </w:tr>
    </w:tbl>
    <w:p w14:paraId="116B84DD" w14:textId="77777777" w:rsidR="000F21F1" w:rsidRPr="000F21F1" w:rsidRDefault="000F21F1" w:rsidP="000F21F1">
      <w:pPr>
        <w:rPr>
          <w:sz w:val="28"/>
          <w:szCs w:val="28"/>
        </w:rPr>
      </w:pPr>
    </w:p>
    <w:p w14:paraId="64D4DE09" w14:textId="77777777" w:rsidR="000F21F1" w:rsidRPr="000F21F1" w:rsidRDefault="000F21F1" w:rsidP="000F21F1">
      <w:pPr>
        <w:rPr>
          <w:sz w:val="28"/>
          <w:szCs w:val="28"/>
        </w:rPr>
      </w:pPr>
    </w:p>
    <w:p w14:paraId="5556F19C" w14:textId="77777777" w:rsidR="000F21F1" w:rsidRPr="000F21F1" w:rsidRDefault="000F21F1" w:rsidP="000F21F1">
      <w:pPr>
        <w:ind w:left="360"/>
        <w:jc w:val="center"/>
        <w:rPr>
          <w:bCs/>
          <w:sz w:val="28"/>
          <w:szCs w:val="28"/>
        </w:rPr>
      </w:pPr>
      <w:r w:rsidRPr="000F21F1">
        <w:rPr>
          <w:bCs/>
          <w:sz w:val="28"/>
          <w:szCs w:val="28"/>
        </w:rPr>
        <w:t>ОТЧЕТ</w:t>
      </w:r>
    </w:p>
    <w:p w14:paraId="037FCE8F" w14:textId="77777777" w:rsidR="000F21F1" w:rsidRPr="000F21F1" w:rsidRDefault="000F21F1" w:rsidP="000F21F1">
      <w:pPr>
        <w:jc w:val="center"/>
        <w:rPr>
          <w:sz w:val="28"/>
          <w:szCs w:val="28"/>
        </w:rPr>
      </w:pPr>
      <w:r w:rsidRPr="000F21F1">
        <w:rPr>
          <w:sz w:val="28"/>
          <w:szCs w:val="28"/>
        </w:rPr>
        <w:t>об исполнении плана мероприятий по устранению недостатков и нарушений, выявленных по результатам проверки</w:t>
      </w:r>
    </w:p>
    <w:p w14:paraId="5923F21B" w14:textId="77777777" w:rsidR="000F21F1" w:rsidRPr="000F21F1" w:rsidRDefault="000F21F1" w:rsidP="000F21F1">
      <w:pPr>
        <w:rPr>
          <w:sz w:val="28"/>
          <w:szCs w:val="28"/>
        </w:rPr>
      </w:pPr>
      <w:r w:rsidRPr="000F21F1">
        <w:rPr>
          <w:sz w:val="28"/>
          <w:szCs w:val="28"/>
        </w:rPr>
        <w:t>от «____» __________ 20___ г.</w:t>
      </w:r>
    </w:p>
    <w:p w14:paraId="530BCB73" w14:textId="77777777" w:rsidR="000F21F1" w:rsidRPr="000F21F1" w:rsidRDefault="000F21F1" w:rsidP="000F21F1">
      <w:pPr>
        <w:rPr>
          <w:sz w:val="28"/>
          <w:szCs w:val="28"/>
        </w:rPr>
      </w:pPr>
    </w:p>
    <w:tbl>
      <w:tblPr>
        <w:tblStyle w:val="aff3"/>
        <w:tblW w:w="0" w:type="auto"/>
        <w:tblInd w:w="108" w:type="dxa"/>
        <w:tblLook w:val="04A0" w:firstRow="1" w:lastRow="0" w:firstColumn="1" w:lastColumn="0" w:noHBand="0" w:noVBand="1"/>
      </w:tblPr>
      <w:tblGrid>
        <w:gridCol w:w="5001"/>
        <w:gridCol w:w="4638"/>
      </w:tblGrid>
      <w:tr w:rsidR="000F21F1" w:rsidRPr="000F21F1" w14:paraId="64C26E7C" w14:textId="77777777" w:rsidTr="00656B8A">
        <w:tc>
          <w:tcPr>
            <w:tcW w:w="5001" w:type="dxa"/>
          </w:tcPr>
          <w:p w14:paraId="0688EC39" w14:textId="77777777" w:rsidR="000F21F1" w:rsidRPr="000F21F1" w:rsidRDefault="000F21F1" w:rsidP="000F21F1">
            <w:pPr>
              <w:rPr>
                <w:sz w:val="28"/>
                <w:szCs w:val="28"/>
              </w:rPr>
            </w:pPr>
            <w:r w:rsidRPr="000F21F1">
              <w:rPr>
                <w:sz w:val="28"/>
                <w:szCs w:val="28"/>
              </w:rPr>
              <w:t>Наименование объекта контроля</w:t>
            </w:r>
          </w:p>
        </w:tc>
        <w:tc>
          <w:tcPr>
            <w:tcW w:w="4638" w:type="dxa"/>
          </w:tcPr>
          <w:p w14:paraId="4DDAFA55" w14:textId="77777777" w:rsidR="000F21F1" w:rsidRPr="000F21F1" w:rsidRDefault="000F21F1" w:rsidP="000F21F1">
            <w:pPr>
              <w:rPr>
                <w:sz w:val="28"/>
                <w:szCs w:val="28"/>
              </w:rPr>
            </w:pPr>
          </w:p>
        </w:tc>
      </w:tr>
      <w:tr w:rsidR="000F21F1" w:rsidRPr="000F21F1" w14:paraId="1D6526CF" w14:textId="77777777" w:rsidTr="00656B8A">
        <w:tc>
          <w:tcPr>
            <w:tcW w:w="5001" w:type="dxa"/>
          </w:tcPr>
          <w:p w14:paraId="12158290" w14:textId="77777777" w:rsidR="000F21F1" w:rsidRPr="000F21F1" w:rsidRDefault="000F21F1" w:rsidP="000F21F1">
            <w:pPr>
              <w:rPr>
                <w:sz w:val="28"/>
                <w:szCs w:val="28"/>
              </w:rPr>
            </w:pPr>
            <w:r w:rsidRPr="000F21F1">
              <w:rPr>
                <w:sz w:val="28"/>
                <w:szCs w:val="28"/>
              </w:rPr>
              <w:t>Дата и номер распоряжения о проведении проверки</w:t>
            </w:r>
          </w:p>
        </w:tc>
        <w:tc>
          <w:tcPr>
            <w:tcW w:w="4638" w:type="dxa"/>
          </w:tcPr>
          <w:p w14:paraId="5E3E76EC" w14:textId="77777777" w:rsidR="000F21F1" w:rsidRPr="000F21F1" w:rsidRDefault="000F21F1" w:rsidP="000F21F1">
            <w:pPr>
              <w:rPr>
                <w:sz w:val="28"/>
                <w:szCs w:val="28"/>
              </w:rPr>
            </w:pPr>
          </w:p>
        </w:tc>
      </w:tr>
      <w:tr w:rsidR="000F21F1" w:rsidRPr="000F21F1" w14:paraId="04BA8E1D" w14:textId="77777777" w:rsidTr="00656B8A">
        <w:tc>
          <w:tcPr>
            <w:tcW w:w="5001" w:type="dxa"/>
          </w:tcPr>
          <w:p w14:paraId="4C8E9C54" w14:textId="77777777" w:rsidR="000F21F1" w:rsidRPr="000F21F1" w:rsidRDefault="000F21F1" w:rsidP="000F21F1">
            <w:pPr>
              <w:rPr>
                <w:sz w:val="28"/>
                <w:szCs w:val="28"/>
              </w:rPr>
            </w:pPr>
            <w:r w:rsidRPr="000F21F1">
              <w:rPr>
                <w:sz w:val="28"/>
                <w:szCs w:val="28"/>
              </w:rPr>
              <w:t>Вид проверки</w:t>
            </w:r>
          </w:p>
        </w:tc>
        <w:tc>
          <w:tcPr>
            <w:tcW w:w="4638" w:type="dxa"/>
          </w:tcPr>
          <w:p w14:paraId="16102726" w14:textId="77777777" w:rsidR="000F21F1" w:rsidRPr="000F21F1" w:rsidRDefault="000F21F1" w:rsidP="000F21F1">
            <w:pPr>
              <w:rPr>
                <w:sz w:val="28"/>
                <w:szCs w:val="28"/>
              </w:rPr>
            </w:pPr>
          </w:p>
        </w:tc>
      </w:tr>
      <w:tr w:rsidR="000F21F1" w:rsidRPr="000F21F1" w14:paraId="1A3D3721" w14:textId="77777777" w:rsidTr="00656B8A">
        <w:tc>
          <w:tcPr>
            <w:tcW w:w="5001" w:type="dxa"/>
          </w:tcPr>
          <w:p w14:paraId="03EA8F95" w14:textId="77777777" w:rsidR="000F21F1" w:rsidRPr="000F21F1" w:rsidRDefault="000F21F1" w:rsidP="000F21F1">
            <w:pPr>
              <w:rPr>
                <w:sz w:val="28"/>
                <w:szCs w:val="28"/>
              </w:rPr>
            </w:pPr>
            <w:r w:rsidRPr="000F21F1">
              <w:rPr>
                <w:sz w:val="28"/>
                <w:szCs w:val="28"/>
              </w:rPr>
              <w:t>Метод проверки</w:t>
            </w:r>
          </w:p>
        </w:tc>
        <w:tc>
          <w:tcPr>
            <w:tcW w:w="4638" w:type="dxa"/>
          </w:tcPr>
          <w:p w14:paraId="5892FE93" w14:textId="77777777" w:rsidR="000F21F1" w:rsidRPr="000F21F1" w:rsidRDefault="000F21F1" w:rsidP="000F21F1">
            <w:pPr>
              <w:rPr>
                <w:sz w:val="28"/>
                <w:szCs w:val="28"/>
              </w:rPr>
            </w:pPr>
          </w:p>
        </w:tc>
      </w:tr>
      <w:tr w:rsidR="000F21F1" w:rsidRPr="000F21F1" w14:paraId="1B53DACD" w14:textId="77777777" w:rsidTr="00656B8A">
        <w:tc>
          <w:tcPr>
            <w:tcW w:w="5001" w:type="dxa"/>
          </w:tcPr>
          <w:p w14:paraId="3978ABC7" w14:textId="77777777" w:rsidR="000F21F1" w:rsidRPr="000F21F1" w:rsidRDefault="000F21F1" w:rsidP="000F21F1">
            <w:pPr>
              <w:rPr>
                <w:sz w:val="28"/>
                <w:szCs w:val="28"/>
              </w:rPr>
            </w:pPr>
            <w:r w:rsidRPr="000F21F1">
              <w:rPr>
                <w:sz w:val="28"/>
                <w:szCs w:val="28"/>
              </w:rPr>
              <w:t>Проверяемый период</w:t>
            </w:r>
          </w:p>
        </w:tc>
        <w:tc>
          <w:tcPr>
            <w:tcW w:w="4638" w:type="dxa"/>
          </w:tcPr>
          <w:p w14:paraId="6562D35F" w14:textId="77777777" w:rsidR="000F21F1" w:rsidRPr="000F21F1" w:rsidRDefault="000F21F1" w:rsidP="000F21F1">
            <w:pPr>
              <w:rPr>
                <w:sz w:val="28"/>
                <w:szCs w:val="28"/>
              </w:rPr>
            </w:pPr>
          </w:p>
        </w:tc>
      </w:tr>
      <w:tr w:rsidR="000F21F1" w:rsidRPr="000F21F1" w14:paraId="24135E32" w14:textId="77777777" w:rsidTr="00656B8A">
        <w:tc>
          <w:tcPr>
            <w:tcW w:w="5001" w:type="dxa"/>
          </w:tcPr>
          <w:p w14:paraId="7AFDA48A" w14:textId="77777777" w:rsidR="000F21F1" w:rsidRPr="000F21F1" w:rsidRDefault="000F21F1" w:rsidP="000F21F1">
            <w:pPr>
              <w:rPr>
                <w:sz w:val="28"/>
                <w:szCs w:val="28"/>
              </w:rPr>
            </w:pPr>
            <w:r w:rsidRPr="000F21F1">
              <w:rPr>
                <w:sz w:val="28"/>
                <w:szCs w:val="28"/>
              </w:rPr>
              <w:t>Дата начала и окончания проверки</w:t>
            </w:r>
          </w:p>
        </w:tc>
        <w:tc>
          <w:tcPr>
            <w:tcW w:w="4638" w:type="dxa"/>
          </w:tcPr>
          <w:p w14:paraId="6F9E3991" w14:textId="77777777" w:rsidR="000F21F1" w:rsidRPr="000F21F1" w:rsidRDefault="000F21F1" w:rsidP="000F21F1">
            <w:pPr>
              <w:rPr>
                <w:sz w:val="28"/>
                <w:szCs w:val="28"/>
              </w:rPr>
            </w:pPr>
          </w:p>
        </w:tc>
      </w:tr>
    </w:tbl>
    <w:p w14:paraId="16117B02" w14:textId="77777777" w:rsidR="000F21F1" w:rsidRPr="000F21F1" w:rsidRDefault="000F21F1" w:rsidP="000F21F1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7"/>
        <w:gridCol w:w="3402"/>
        <w:gridCol w:w="1560"/>
        <w:gridCol w:w="1842"/>
      </w:tblGrid>
      <w:tr w:rsidR="000F21F1" w:rsidRPr="000F21F1" w14:paraId="7E548D4D" w14:textId="77777777" w:rsidTr="00656B8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C336" w14:textId="77777777" w:rsidR="000F21F1" w:rsidRPr="000F21F1" w:rsidRDefault="000F21F1" w:rsidP="000F21F1">
            <w:pPr>
              <w:rPr>
                <w:sz w:val="28"/>
                <w:szCs w:val="28"/>
              </w:rPr>
            </w:pPr>
            <w:r w:rsidRPr="000F21F1">
              <w:rPr>
                <w:sz w:val="28"/>
                <w:szCs w:val="28"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AD08" w14:textId="77777777" w:rsidR="000F21F1" w:rsidRPr="000F21F1" w:rsidRDefault="000F21F1" w:rsidP="000F21F1">
            <w:pPr>
              <w:rPr>
                <w:sz w:val="28"/>
                <w:szCs w:val="28"/>
              </w:rPr>
            </w:pPr>
            <w:r w:rsidRPr="000F21F1">
              <w:rPr>
                <w:sz w:val="28"/>
                <w:szCs w:val="28"/>
              </w:rPr>
              <w:t>Краткое описание недостатков и нарушений, выявленных по результатам проверки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F182" w14:textId="77777777" w:rsidR="000F21F1" w:rsidRPr="000F21F1" w:rsidRDefault="000F21F1" w:rsidP="000F21F1">
            <w:pPr>
              <w:rPr>
                <w:sz w:val="28"/>
                <w:szCs w:val="28"/>
              </w:rPr>
            </w:pPr>
            <w:r w:rsidRPr="000F21F1">
              <w:rPr>
                <w:sz w:val="28"/>
                <w:szCs w:val="28"/>
              </w:rPr>
              <w:t>Мероприятия по устранению выявленных недостатков и нарушений, а также|</w:t>
            </w:r>
          </w:p>
          <w:p w14:paraId="7DCCEDC0" w14:textId="77777777" w:rsidR="000F21F1" w:rsidRPr="000F21F1" w:rsidRDefault="000F21F1" w:rsidP="000F21F1">
            <w:pPr>
              <w:rPr>
                <w:sz w:val="28"/>
                <w:szCs w:val="28"/>
              </w:rPr>
            </w:pPr>
            <w:r w:rsidRPr="000F21F1">
              <w:rPr>
                <w:sz w:val="28"/>
                <w:szCs w:val="28"/>
              </w:rPr>
              <w:t>рекомендации по их предупреждению в дальнейшей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E3AC" w14:textId="77777777" w:rsidR="000F21F1" w:rsidRPr="000F21F1" w:rsidRDefault="000F21F1" w:rsidP="000F21F1">
            <w:pPr>
              <w:rPr>
                <w:sz w:val="28"/>
                <w:szCs w:val="28"/>
              </w:rPr>
            </w:pPr>
            <w:r w:rsidRPr="000F21F1">
              <w:rPr>
                <w:sz w:val="28"/>
                <w:szCs w:val="28"/>
              </w:rPr>
              <w:t>Дата исполнения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302051" w14:textId="77777777" w:rsidR="000F21F1" w:rsidRPr="000F21F1" w:rsidRDefault="000F21F1" w:rsidP="000F21F1">
            <w:pPr>
              <w:rPr>
                <w:sz w:val="28"/>
                <w:szCs w:val="28"/>
              </w:rPr>
            </w:pPr>
            <w:r w:rsidRPr="000F21F1">
              <w:rPr>
                <w:sz w:val="28"/>
                <w:szCs w:val="28"/>
              </w:rPr>
              <w:t>Принятые меры по устранению недостатков и нарушений</w:t>
            </w:r>
          </w:p>
        </w:tc>
      </w:tr>
      <w:tr w:rsidR="000F21F1" w:rsidRPr="000F21F1" w14:paraId="44917A3A" w14:textId="77777777" w:rsidTr="00656B8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C6ED" w14:textId="77777777" w:rsidR="000F21F1" w:rsidRPr="000F21F1" w:rsidRDefault="000F21F1" w:rsidP="000F21F1">
            <w:pPr>
              <w:rPr>
                <w:sz w:val="28"/>
                <w:szCs w:val="28"/>
              </w:rPr>
            </w:pPr>
            <w:r w:rsidRPr="000F21F1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20A0" w14:textId="77777777" w:rsidR="000F21F1" w:rsidRPr="000F21F1" w:rsidRDefault="000F21F1" w:rsidP="000F21F1">
            <w:pPr>
              <w:rPr>
                <w:sz w:val="28"/>
                <w:szCs w:val="28"/>
              </w:rPr>
            </w:pPr>
            <w:r w:rsidRPr="000F21F1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929B" w14:textId="77777777" w:rsidR="000F21F1" w:rsidRPr="000F21F1" w:rsidRDefault="000F21F1" w:rsidP="000F21F1">
            <w:pPr>
              <w:rPr>
                <w:sz w:val="28"/>
                <w:szCs w:val="28"/>
              </w:rPr>
            </w:pPr>
            <w:r w:rsidRPr="000F21F1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4782" w14:textId="77777777" w:rsidR="000F21F1" w:rsidRPr="000F21F1" w:rsidRDefault="000F21F1" w:rsidP="000F21F1">
            <w:pPr>
              <w:rPr>
                <w:sz w:val="28"/>
                <w:szCs w:val="28"/>
              </w:rPr>
            </w:pPr>
            <w:r w:rsidRPr="000F21F1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E2229" w14:textId="77777777" w:rsidR="000F21F1" w:rsidRPr="000F21F1" w:rsidRDefault="000F21F1" w:rsidP="000F21F1">
            <w:pPr>
              <w:rPr>
                <w:sz w:val="28"/>
                <w:szCs w:val="28"/>
              </w:rPr>
            </w:pPr>
            <w:r w:rsidRPr="000F21F1">
              <w:rPr>
                <w:sz w:val="28"/>
                <w:szCs w:val="28"/>
              </w:rPr>
              <w:t>5</w:t>
            </w:r>
          </w:p>
        </w:tc>
      </w:tr>
      <w:tr w:rsidR="000F21F1" w:rsidRPr="000F21F1" w14:paraId="490AB763" w14:textId="77777777" w:rsidTr="00656B8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DC2A" w14:textId="77777777" w:rsidR="000F21F1" w:rsidRPr="000F21F1" w:rsidRDefault="000F21F1" w:rsidP="000F21F1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E99C" w14:textId="77777777" w:rsidR="000F21F1" w:rsidRPr="000F21F1" w:rsidRDefault="000F21F1" w:rsidP="000F21F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E1E8" w14:textId="77777777" w:rsidR="000F21F1" w:rsidRPr="000F21F1" w:rsidRDefault="000F21F1" w:rsidP="000F21F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7220" w14:textId="77777777" w:rsidR="000F21F1" w:rsidRPr="000F21F1" w:rsidRDefault="000F21F1" w:rsidP="000F21F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BFE62" w14:textId="77777777" w:rsidR="000F21F1" w:rsidRPr="000F21F1" w:rsidRDefault="000F21F1" w:rsidP="000F21F1">
            <w:pPr>
              <w:rPr>
                <w:sz w:val="28"/>
                <w:szCs w:val="28"/>
              </w:rPr>
            </w:pPr>
          </w:p>
        </w:tc>
      </w:tr>
      <w:tr w:rsidR="000F21F1" w:rsidRPr="000F21F1" w14:paraId="131D28B4" w14:textId="77777777" w:rsidTr="00656B8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3D3D" w14:textId="77777777" w:rsidR="000F21F1" w:rsidRPr="000F21F1" w:rsidRDefault="000F21F1" w:rsidP="000F21F1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12B1" w14:textId="77777777" w:rsidR="000F21F1" w:rsidRPr="000F21F1" w:rsidRDefault="000F21F1" w:rsidP="000F21F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FFB8" w14:textId="77777777" w:rsidR="000F21F1" w:rsidRPr="000F21F1" w:rsidRDefault="000F21F1" w:rsidP="000F21F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1382" w14:textId="77777777" w:rsidR="000F21F1" w:rsidRPr="000F21F1" w:rsidRDefault="000F21F1" w:rsidP="000F21F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917A6" w14:textId="77777777" w:rsidR="000F21F1" w:rsidRPr="000F21F1" w:rsidRDefault="000F21F1" w:rsidP="000F21F1">
            <w:pPr>
              <w:rPr>
                <w:sz w:val="28"/>
                <w:szCs w:val="28"/>
              </w:rPr>
            </w:pPr>
          </w:p>
        </w:tc>
      </w:tr>
    </w:tbl>
    <w:p w14:paraId="60AF3C5C" w14:textId="77777777" w:rsidR="000F21F1" w:rsidRPr="000F21F1" w:rsidRDefault="000F21F1" w:rsidP="000F21F1">
      <w:pPr>
        <w:rPr>
          <w:sz w:val="28"/>
          <w:szCs w:val="28"/>
        </w:rPr>
      </w:pPr>
    </w:p>
    <w:p w14:paraId="3DAB6D63" w14:textId="77777777" w:rsidR="000F21F1" w:rsidRPr="000F21F1" w:rsidRDefault="000F21F1" w:rsidP="000F21F1">
      <w:pPr>
        <w:rPr>
          <w:sz w:val="28"/>
          <w:szCs w:val="28"/>
        </w:rPr>
      </w:pPr>
      <w:r w:rsidRPr="000F21F1">
        <w:rPr>
          <w:sz w:val="28"/>
          <w:szCs w:val="28"/>
        </w:rPr>
        <w:t>_________________         _______________                     _____________________</w:t>
      </w:r>
    </w:p>
    <w:p w14:paraId="7490523E" w14:textId="77777777" w:rsidR="000F21F1" w:rsidRPr="000F21F1" w:rsidRDefault="000F21F1" w:rsidP="000F21F1">
      <w:pPr>
        <w:rPr>
          <w:sz w:val="28"/>
          <w:szCs w:val="28"/>
        </w:rPr>
      </w:pPr>
      <w:r w:rsidRPr="000F21F1">
        <w:rPr>
          <w:sz w:val="28"/>
          <w:szCs w:val="28"/>
        </w:rPr>
        <w:t xml:space="preserve">           (должность)</w:t>
      </w:r>
      <w:r w:rsidRPr="000F21F1">
        <w:rPr>
          <w:sz w:val="28"/>
          <w:szCs w:val="28"/>
        </w:rPr>
        <w:tab/>
        <w:t xml:space="preserve">        (подпись)                                       (расшифровка подписи)</w:t>
      </w:r>
    </w:p>
    <w:p w14:paraId="5FB00836" w14:textId="77777777" w:rsidR="000F21F1" w:rsidRPr="000F21F1" w:rsidRDefault="000F21F1" w:rsidP="000F21F1">
      <w:pPr>
        <w:rPr>
          <w:sz w:val="28"/>
          <w:szCs w:val="28"/>
        </w:rPr>
      </w:pPr>
    </w:p>
    <w:p w14:paraId="7F37EAD6" w14:textId="622A551B" w:rsidR="000F21F1" w:rsidRDefault="000F21F1" w:rsidP="000F21F1">
      <w:pPr>
        <w:rPr>
          <w:sz w:val="28"/>
          <w:szCs w:val="28"/>
        </w:rPr>
      </w:pPr>
    </w:p>
    <w:p w14:paraId="0D0FEAC4" w14:textId="77777777" w:rsidR="004F5323" w:rsidRPr="000F21F1" w:rsidRDefault="004F5323" w:rsidP="000F21F1">
      <w:pPr>
        <w:rPr>
          <w:sz w:val="28"/>
          <w:szCs w:val="28"/>
        </w:rPr>
      </w:pPr>
    </w:p>
    <w:p w14:paraId="10891A05" w14:textId="77777777" w:rsidR="004F5323" w:rsidRPr="004F5323" w:rsidRDefault="004F5323" w:rsidP="004F5323">
      <w:pPr>
        <w:rPr>
          <w:sz w:val="28"/>
          <w:szCs w:val="28"/>
        </w:rPr>
      </w:pPr>
      <w:r w:rsidRPr="004F5323">
        <w:rPr>
          <w:sz w:val="28"/>
          <w:szCs w:val="28"/>
        </w:rPr>
        <w:t>Глава администрации</w:t>
      </w:r>
    </w:p>
    <w:p w14:paraId="76B7F3C0" w14:textId="77777777" w:rsidR="004F5323" w:rsidRPr="004F5323" w:rsidRDefault="004F5323" w:rsidP="004F5323">
      <w:pPr>
        <w:rPr>
          <w:sz w:val="28"/>
          <w:szCs w:val="28"/>
        </w:rPr>
      </w:pPr>
      <w:r w:rsidRPr="004F5323">
        <w:rPr>
          <w:sz w:val="28"/>
          <w:szCs w:val="28"/>
        </w:rPr>
        <w:t>Зассовского сельского поселения</w:t>
      </w:r>
    </w:p>
    <w:p w14:paraId="34DAEBC2" w14:textId="0A0F06F6" w:rsidR="000F21F1" w:rsidRPr="000F21F1" w:rsidRDefault="004F5323" w:rsidP="004F5323">
      <w:pPr>
        <w:rPr>
          <w:sz w:val="28"/>
          <w:szCs w:val="28"/>
        </w:rPr>
      </w:pPr>
      <w:r w:rsidRPr="004F5323">
        <w:rPr>
          <w:sz w:val="28"/>
          <w:szCs w:val="28"/>
        </w:rPr>
        <w:t>Лабинского района                                                                           С.В. Суховеев</w:t>
      </w:r>
    </w:p>
    <w:p w14:paraId="4D9334C3" w14:textId="77777777" w:rsidR="000F21F1" w:rsidRPr="000F21F1" w:rsidRDefault="000F21F1" w:rsidP="000F21F1">
      <w:pPr>
        <w:rPr>
          <w:sz w:val="28"/>
          <w:szCs w:val="28"/>
        </w:rPr>
      </w:pPr>
    </w:p>
    <w:p w14:paraId="235BFB07" w14:textId="77777777" w:rsidR="000F21F1" w:rsidRDefault="000F21F1" w:rsidP="007611C3">
      <w:pPr>
        <w:rPr>
          <w:sz w:val="28"/>
          <w:szCs w:val="28"/>
        </w:rPr>
      </w:pPr>
    </w:p>
    <w:p w14:paraId="1AB9FB62" w14:textId="77777777" w:rsidR="000F21F1" w:rsidRDefault="000F21F1" w:rsidP="007611C3">
      <w:pPr>
        <w:rPr>
          <w:sz w:val="28"/>
          <w:szCs w:val="28"/>
        </w:rPr>
      </w:pPr>
    </w:p>
    <w:p w14:paraId="6BEDAF26" w14:textId="77777777" w:rsidR="000738C3" w:rsidRDefault="000738C3" w:rsidP="00DE0D6D">
      <w:pPr>
        <w:rPr>
          <w:sz w:val="28"/>
          <w:szCs w:val="28"/>
        </w:rPr>
      </w:pPr>
    </w:p>
    <w:p w14:paraId="186528C3" w14:textId="77777777" w:rsidR="00815EBC" w:rsidRDefault="00815EBC" w:rsidP="00645A35">
      <w:pPr>
        <w:jc w:val="both"/>
        <w:rPr>
          <w:sz w:val="28"/>
          <w:szCs w:val="28"/>
        </w:rPr>
      </w:pPr>
    </w:p>
    <w:sectPr w:rsidR="00815EBC" w:rsidSect="00992080">
      <w:pgSz w:w="11906" w:h="16838" w:code="9"/>
      <w:pgMar w:top="1134" w:right="567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1710" w14:textId="77777777" w:rsidR="000D2649" w:rsidRDefault="000D2649" w:rsidP="00DD185A">
      <w:r>
        <w:separator/>
      </w:r>
    </w:p>
  </w:endnote>
  <w:endnote w:type="continuationSeparator" w:id="0">
    <w:p w14:paraId="592827C1" w14:textId="77777777" w:rsidR="000D2649" w:rsidRDefault="000D2649" w:rsidP="00DD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A3622" w14:textId="77777777" w:rsidR="000D2649" w:rsidRDefault="000D2649" w:rsidP="00DD185A">
      <w:r>
        <w:separator/>
      </w:r>
    </w:p>
  </w:footnote>
  <w:footnote w:type="continuationSeparator" w:id="0">
    <w:p w14:paraId="12364F0F" w14:textId="77777777" w:rsidR="000D2649" w:rsidRDefault="000D2649" w:rsidP="00DD1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 w15:restartNumberingAfterBreak="0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5" w15:restartNumberingAfterBreak="0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E3C011F"/>
    <w:multiLevelType w:val="hybridMultilevel"/>
    <w:tmpl w:val="324CE434"/>
    <w:lvl w:ilvl="0" w:tplc="65ACEC62">
      <w:start w:val="1"/>
      <w:numFmt w:val="decimal"/>
      <w:lvlText w:val="%1)"/>
      <w:lvlJc w:val="left"/>
      <w:pPr>
        <w:ind w:left="177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668550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4967469">
    <w:abstractNumId w:val="14"/>
  </w:num>
  <w:num w:numId="3" w16cid:durableId="13480948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6238681">
    <w:abstractNumId w:val="7"/>
  </w:num>
  <w:num w:numId="5" w16cid:durableId="1899053452">
    <w:abstractNumId w:val="0"/>
  </w:num>
  <w:num w:numId="6" w16cid:durableId="832448609">
    <w:abstractNumId w:val="1"/>
  </w:num>
  <w:num w:numId="7" w16cid:durableId="756168556">
    <w:abstractNumId w:val="2"/>
  </w:num>
  <w:num w:numId="8" w16cid:durableId="148718120">
    <w:abstractNumId w:val="3"/>
  </w:num>
  <w:num w:numId="9" w16cid:durableId="365177615">
    <w:abstractNumId w:val="4"/>
  </w:num>
  <w:num w:numId="10" w16cid:durableId="288321279">
    <w:abstractNumId w:val="5"/>
  </w:num>
  <w:num w:numId="11" w16cid:durableId="1876043964">
    <w:abstractNumId w:val="6"/>
  </w:num>
  <w:num w:numId="12" w16cid:durableId="1292059138">
    <w:abstractNumId w:val="12"/>
  </w:num>
  <w:num w:numId="13" w16cid:durableId="437484847">
    <w:abstractNumId w:val="23"/>
  </w:num>
  <w:num w:numId="14" w16cid:durableId="935021192">
    <w:abstractNumId w:val="16"/>
  </w:num>
  <w:num w:numId="15" w16cid:durableId="2821770">
    <w:abstractNumId w:val="20"/>
  </w:num>
  <w:num w:numId="16" w16cid:durableId="93746181">
    <w:abstractNumId w:val="28"/>
  </w:num>
  <w:num w:numId="17" w16cid:durableId="1097943929">
    <w:abstractNumId w:val="9"/>
  </w:num>
  <w:num w:numId="18" w16cid:durableId="1791970009">
    <w:abstractNumId w:val="26"/>
  </w:num>
  <w:num w:numId="19" w16cid:durableId="17241007">
    <w:abstractNumId w:val="17"/>
  </w:num>
  <w:num w:numId="20" w16cid:durableId="206528847">
    <w:abstractNumId w:val="18"/>
  </w:num>
  <w:num w:numId="21" w16cid:durableId="1902591548">
    <w:abstractNumId w:val="25"/>
  </w:num>
  <w:num w:numId="22" w16cid:durableId="226183109">
    <w:abstractNumId w:val="27"/>
  </w:num>
  <w:num w:numId="23" w16cid:durableId="1258364198">
    <w:abstractNumId w:val="21"/>
  </w:num>
  <w:num w:numId="24" w16cid:durableId="166613127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417017703">
    <w:abstractNumId w:val="8"/>
  </w:num>
  <w:num w:numId="26" w16cid:durableId="1744255264">
    <w:abstractNumId w:val="19"/>
  </w:num>
  <w:num w:numId="27" w16cid:durableId="1909416930">
    <w:abstractNumId w:val="10"/>
  </w:num>
  <w:num w:numId="28" w16cid:durableId="1723363409">
    <w:abstractNumId w:val="11"/>
  </w:num>
  <w:num w:numId="29" w16cid:durableId="11264619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77479297">
    <w:abstractNumId w:val="13"/>
  </w:num>
  <w:num w:numId="31" w16cid:durableId="116997849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579"/>
    <w:rsid w:val="00000A9A"/>
    <w:rsid w:val="0000541C"/>
    <w:rsid w:val="00011E0E"/>
    <w:rsid w:val="0001407D"/>
    <w:rsid w:val="00016AAF"/>
    <w:rsid w:val="00016BD9"/>
    <w:rsid w:val="00020F12"/>
    <w:rsid w:val="00032557"/>
    <w:rsid w:val="00032E2A"/>
    <w:rsid w:val="000340C6"/>
    <w:rsid w:val="000355AB"/>
    <w:rsid w:val="00037E69"/>
    <w:rsid w:val="00043844"/>
    <w:rsid w:val="00045591"/>
    <w:rsid w:val="00046BC8"/>
    <w:rsid w:val="00056AD7"/>
    <w:rsid w:val="00060465"/>
    <w:rsid w:val="000657FB"/>
    <w:rsid w:val="00067DF4"/>
    <w:rsid w:val="00071281"/>
    <w:rsid w:val="00071426"/>
    <w:rsid w:val="00071893"/>
    <w:rsid w:val="000738C3"/>
    <w:rsid w:val="00077564"/>
    <w:rsid w:val="00077D0D"/>
    <w:rsid w:val="00082FC7"/>
    <w:rsid w:val="00085B66"/>
    <w:rsid w:val="00085D48"/>
    <w:rsid w:val="00087A74"/>
    <w:rsid w:val="0009005A"/>
    <w:rsid w:val="00090EE4"/>
    <w:rsid w:val="00092FD7"/>
    <w:rsid w:val="000939F5"/>
    <w:rsid w:val="00093E9F"/>
    <w:rsid w:val="000949A6"/>
    <w:rsid w:val="0009607E"/>
    <w:rsid w:val="00096DAB"/>
    <w:rsid w:val="000A0298"/>
    <w:rsid w:val="000A16E1"/>
    <w:rsid w:val="000A1ABB"/>
    <w:rsid w:val="000A2615"/>
    <w:rsid w:val="000A33A5"/>
    <w:rsid w:val="000A4631"/>
    <w:rsid w:val="000A5EF8"/>
    <w:rsid w:val="000B1A06"/>
    <w:rsid w:val="000B4463"/>
    <w:rsid w:val="000B4522"/>
    <w:rsid w:val="000C0960"/>
    <w:rsid w:val="000C798A"/>
    <w:rsid w:val="000C7A4A"/>
    <w:rsid w:val="000D1AF0"/>
    <w:rsid w:val="000D2649"/>
    <w:rsid w:val="000D5AEA"/>
    <w:rsid w:val="000E4CFA"/>
    <w:rsid w:val="000F1504"/>
    <w:rsid w:val="000F21F1"/>
    <w:rsid w:val="000F28B2"/>
    <w:rsid w:val="000F5045"/>
    <w:rsid w:val="000F5F94"/>
    <w:rsid w:val="000F6213"/>
    <w:rsid w:val="000F6FE0"/>
    <w:rsid w:val="001040B4"/>
    <w:rsid w:val="00106D53"/>
    <w:rsid w:val="00110CFD"/>
    <w:rsid w:val="001120F8"/>
    <w:rsid w:val="00112A95"/>
    <w:rsid w:val="00120579"/>
    <w:rsid w:val="001255F6"/>
    <w:rsid w:val="0013110D"/>
    <w:rsid w:val="00133CCD"/>
    <w:rsid w:val="00136427"/>
    <w:rsid w:val="001415DE"/>
    <w:rsid w:val="001429DB"/>
    <w:rsid w:val="00144B02"/>
    <w:rsid w:val="00145877"/>
    <w:rsid w:val="00152BB4"/>
    <w:rsid w:val="00153DA2"/>
    <w:rsid w:val="00155B46"/>
    <w:rsid w:val="001562FF"/>
    <w:rsid w:val="0016037D"/>
    <w:rsid w:val="00160D35"/>
    <w:rsid w:val="001622E1"/>
    <w:rsid w:val="00163B90"/>
    <w:rsid w:val="00165DD0"/>
    <w:rsid w:val="00174D64"/>
    <w:rsid w:val="00181A6C"/>
    <w:rsid w:val="00181D63"/>
    <w:rsid w:val="00190F51"/>
    <w:rsid w:val="001926B0"/>
    <w:rsid w:val="001955AC"/>
    <w:rsid w:val="001A283E"/>
    <w:rsid w:val="001A2F4D"/>
    <w:rsid w:val="001A5B0C"/>
    <w:rsid w:val="001A6768"/>
    <w:rsid w:val="001B6668"/>
    <w:rsid w:val="001B721A"/>
    <w:rsid w:val="001C04B9"/>
    <w:rsid w:val="001C0C42"/>
    <w:rsid w:val="001C6241"/>
    <w:rsid w:val="001C69A8"/>
    <w:rsid w:val="001C6D59"/>
    <w:rsid w:val="001D0A2A"/>
    <w:rsid w:val="001D3547"/>
    <w:rsid w:val="001D354F"/>
    <w:rsid w:val="001D3947"/>
    <w:rsid w:val="001D40BF"/>
    <w:rsid w:val="001D5BDD"/>
    <w:rsid w:val="001E0A9B"/>
    <w:rsid w:val="001F036A"/>
    <w:rsid w:val="001F1398"/>
    <w:rsid w:val="001F1D9E"/>
    <w:rsid w:val="001F4787"/>
    <w:rsid w:val="001F720F"/>
    <w:rsid w:val="00201BBF"/>
    <w:rsid w:val="00202F33"/>
    <w:rsid w:val="00203C60"/>
    <w:rsid w:val="00205BCD"/>
    <w:rsid w:val="0020765A"/>
    <w:rsid w:val="002146CC"/>
    <w:rsid w:val="00216D4B"/>
    <w:rsid w:val="00220BD9"/>
    <w:rsid w:val="00222AAF"/>
    <w:rsid w:val="00225FF1"/>
    <w:rsid w:val="002313B3"/>
    <w:rsid w:val="002341CF"/>
    <w:rsid w:val="00237689"/>
    <w:rsid w:val="002546BA"/>
    <w:rsid w:val="00254948"/>
    <w:rsid w:val="00255F2F"/>
    <w:rsid w:val="002605CF"/>
    <w:rsid w:val="0026168B"/>
    <w:rsid w:val="002619B4"/>
    <w:rsid w:val="002621AA"/>
    <w:rsid w:val="00263982"/>
    <w:rsid w:val="00267ACD"/>
    <w:rsid w:val="00267BB5"/>
    <w:rsid w:val="00275423"/>
    <w:rsid w:val="00275B6C"/>
    <w:rsid w:val="002760D5"/>
    <w:rsid w:val="002820C9"/>
    <w:rsid w:val="0028270E"/>
    <w:rsid w:val="002867B6"/>
    <w:rsid w:val="00286DBB"/>
    <w:rsid w:val="00292385"/>
    <w:rsid w:val="002A0EA8"/>
    <w:rsid w:val="002A7039"/>
    <w:rsid w:val="002A783E"/>
    <w:rsid w:val="002B2234"/>
    <w:rsid w:val="002B7924"/>
    <w:rsid w:val="002C054E"/>
    <w:rsid w:val="002C1038"/>
    <w:rsid w:val="002C1F37"/>
    <w:rsid w:val="002C228B"/>
    <w:rsid w:val="002C67A1"/>
    <w:rsid w:val="002C7604"/>
    <w:rsid w:val="002D56E4"/>
    <w:rsid w:val="002E02DC"/>
    <w:rsid w:val="002E25EB"/>
    <w:rsid w:val="002E3D73"/>
    <w:rsid w:val="002F09EA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31066"/>
    <w:rsid w:val="003314DA"/>
    <w:rsid w:val="003376F0"/>
    <w:rsid w:val="003404D4"/>
    <w:rsid w:val="003444CD"/>
    <w:rsid w:val="00345F96"/>
    <w:rsid w:val="00347330"/>
    <w:rsid w:val="00347743"/>
    <w:rsid w:val="00350812"/>
    <w:rsid w:val="003531A5"/>
    <w:rsid w:val="0036547E"/>
    <w:rsid w:val="00366C78"/>
    <w:rsid w:val="003706C6"/>
    <w:rsid w:val="00373D17"/>
    <w:rsid w:val="003772BE"/>
    <w:rsid w:val="00383302"/>
    <w:rsid w:val="00383C21"/>
    <w:rsid w:val="00390324"/>
    <w:rsid w:val="00397C36"/>
    <w:rsid w:val="003B24A3"/>
    <w:rsid w:val="003B3149"/>
    <w:rsid w:val="003B4D6C"/>
    <w:rsid w:val="003C009A"/>
    <w:rsid w:val="003C0115"/>
    <w:rsid w:val="003C470C"/>
    <w:rsid w:val="003C63BD"/>
    <w:rsid w:val="003C7AAB"/>
    <w:rsid w:val="003C7F6E"/>
    <w:rsid w:val="003D1C2D"/>
    <w:rsid w:val="003D320B"/>
    <w:rsid w:val="003E07ED"/>
    <w:rsid w:val="003E0C34"/>
    <w:rsid w:val="003E62B2"/>
    <w:rsid w:val="003F511C"/>
    <w:rsid w:val="004002D6"/>
    <w:rsid w:val="004009C1"/>
    <w:rsid w:val="00411A56"/>
    <w:rsid w:val="00413A88"/>
    <w:rsid w:val="004224A2"/>
    <w:rsid w:val="004252E2"/>
    <w:rsid w:val="0042598C"/>
    <w:rsid w:val="004267EB"/>
    <w:rsid w:val="004276F2"/>
    <w:rsid w:val="004328F3"/>
    <w:rsid w:val="00443312"/>
    <w:rsid w:val="0044794D"/>
    <w:rsid w:val="00447EF7"/>
    <w:rsid w:val="0045072E"/>
    <w:rsid w:val="0046433B"/>
    <w:rsid w:val="00466966"/>
    <w:rsid w:val="00466E3C"/>
    <w:rsid w:val="00472580"/>
    <w:rsid w:val="00473946"/>
    <w:rsid w:val="004800BE"/>
    <w:rsid w:val="00482C9E"/>
    <w:rsid w:val="0048692C"/>
    <w:rsid w:val="00490268"/>
    <w:rsid w:val="004A1B7A"/>
    <w:rsid w:val="004A3FBD"/>
    <w:rsid w:val="004A49BB"/>
    <w:rsid w:val="004A4E65"/>
    <w:rsid w:val="004B03A6"/>
    <w:rsid w:val="004B4B50"/>
    <w:rsid w:val="004C0213"/>
    <w:rsid w:val="004C0D62"/>
    <w:rsid w:val="004C2DFE"/>
    <w:rsid w:val="004C46CF"/>
    <w:rsid w:val="004C6856"/>
    <w:rsid w:val="004C6C1D"/>
    <w:rsid w:val="004D7E03"/>
    <w:rsid w:val="004E71A8"/>
    <w:rsid w:val="004F0D97"/>
    <w:rsid w:val="004F4BA8"/>
    <w:rsid w:val="004F5323"/>
    <w:rsid w:val="004F6738"/>
    <w:rsid w:val="00503C88"/>
    <w:rsid w:val="005052E2"/>
    <w:rsid w:val="0051245B"/>
    <w:rsid w:val="00513A4C"/>
    <w:rsid w:val="005170EF"/>
    <w:rsid w:val="005176DC"/>
    <w:rsid w:val="00521B41"/>
    <w:rsid w:val="00525A51"/>
    <w:rsid w:val="00527CBB"/>
    <w:rsid w:val="0053006E"/>
    <w:rsid w:val="0053423F"/>
    <w:rsid w:val="005355DA"/>
    <w:rsid w:val="005365A5"/>
    <w:rsid w:val="0053679C"/>
    <w:rsid w:val="005428A9"/>
    <w:rsid w:val="0054485C"/>
    <w:rsid w:val="00547074"/>
    <w:rsid w:val="00547498"/>
    <w:rsid w:val="005479B2"/>
    <w:rsid w:val="00556CF1"/>
    <w:rsid w:val="0055777B"/>
    <w:rsid w:val="00562C4D"/>
    <w:rsid w:val="00563809"/>
    <w:rsid w:val="00563DB2"/>
    <w:rsid w:val="00572D36"/>
    <w:rsid w:val="005745C8"/>
    <w:rsid w:val="0057565C"/>
    <w:rsid w:val="00581C67"/>
    <w:rsid w:val="00582B29"/>
    <w:rsid w:val="00585281"/>
    <w:rsid w:val="00587427"/>
    <w:rsid w:val="00587CA7"/>
    <w:rsid w:val="00591383"/>
    <w:rsid w:val="00596360"/>
    <w:rsid w:val="005A0E4D"/>
    <w:rsid w:val="005A167A"/>
    <w:rsid w:val="005A1D86"/>
    <w:rsid w:val="005A32AE"/>
    <w:rsid w:val="005A41DC"/>
    <w:rsid w:val="005A6B1A"/>
    <w:rsid w:val="005B0CE5"/>
    <w:rsid w:val="005B116B"/>
    <w:rsid w:val="005B1F93"/>
    <w:rsid w:val="005B423F"/>
    <w:rsid w:val="005C40DF"/>
    <w:rsid w:val="005D1EEC"/>
    <w:rsid w:val="005D23FE"/>
    <w:rsid w:val="005E39D6"/>
    <w:rsid w:val="005F0C45"/>
    <w:rsid w:val="005F7B2A"/>
    <w:rsid w:val="006055B1"/>
    <w:rsid w:val="00607612"/>
    <w:rsid w:val="0060792F"/>
    <w:rsid w:val="00622471"/>
    <w:rsid w:val="00624430"/>
    <w:rsid w:val="006259DC"/>
    <w:rsid w:val="0062635C"/>
    <w:rsid w:val="00632DD8"/>
    <w:rsid w:val="00636523"/>
    <w:rsid w:val="00641143"/>
    <w:rsid w:val="00643402"/>
    <w:rsid w:val="00643E7D"/>
    <w:rsid w:val="006452C7"/>
    <w:rsid w:val="00645A35"/>
    <w:rsid w:val="00647317"/>
    <w:rsid w:val="006505C5"/>
    <w:rsid w:val="00656C86"/>
    <w:rsid w:val="00657217"/>
    <w:rsid w:val="00657880"/>
    <w:rsid w:val="00661DD5"/>
    <w:rsid w:val="006653A2"/>
    <w:rsid w:val="00665A19"/>
    <w:rsid w:val="006700B1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DC7"/>
    <w:rsid w:val="006B7ECA"/>
    <w:rsid w:val="006C0538"/>
    <w:rsid w:val="006C2F35"/>
    <w:rsid w:val="006C5E3E"/>
    <w:rsid w:val="006D1067"/>
    <w:rsid w:val="006D130B"/>
    <w:rsid w:val="006D22F0"/>
    <w:rsid w:val="006D521E"/>
    <w:rsid w:val="006D642A"/>
    <w:rsid w:val="006E4E45"/>
    <w:rsid w:val="006F1EA3"/>
    <w:rsid w:val="006F6698"/>
    <w:rsid w:val="00700782"/>
    <w:rsid w:val="00701D9C"/>
    <w:rsid w:val="007021FA"/>
    <w:rsid w:val="00703BFE"/>
    <w:rsid w:val="0071075F"/>
    <w:rsid w:val="00710FB9"/>
    <w:rsid w:val="007137F5"/>
    <w:rsid w:val="007177F9"/>
    <w:rsid w:val="0072015C"/>
    <w:rsid w:val="0072409E"/>
    <w:rsid w:val="0072464D"/>
    <w:rsid w:val="00726B7F"/>
    <w:rsid w:val="00730471"/>
    <w:rsid w:val="00730843"/>
    <w:rsid w:val="00732065"/>
    <w:rsid w:val="007326DA"/>
    <w:rsid w:val="00732853"/>
    <w:rsid w:val="0073624D"/>
    <w:rsid w:val="00736903"/>
    <w:rsid w:val="00736E9D"/>
    <w:rsid w:val="00742535"/>
    <w:rsid w:val="007434ED"/>
    <w:rsid w:val="00743A7E"/>
    <w:rsid w:val="00746664"/>
    <w:rsid w:val="00751454"/>
    <w:rsid w:val="00752621"/>
    <w:rsid w:val="00752E76"/>
    <w:rsid w:val="00757550"/>
    <w:rsid w:val="00757C99"/>
    <w:rsid w:val="007611C3"/>
    <w:rsid w:val="00761F5F"/>
    <w:rsid w:val="007627BB"/>
    <w:rsid w:val="007662B1"/>
    <w:rsid w:val="00774769"/>
    <w:rsid w:val="00774E7B"/>
    <w:rsid w:val="007778AB"/>
    <w:rsid w:val="00777961"/>
    <w:rsid w:val="00781319"/>
    <w:rsid w:val="007824C9"/>
    <w:rsid w:val="007913C7"/>
    <w:rsid w:val="0079341F"/>
    <w:rsid w:val="007934B5"/>
    <w:rsid w:val="00793F8A"/>
    <w:rsid w:val="00794279"/>
    <w:rsid w:val="007A0365"/>
    <w:rsid w:val="007A27F1"/>
    <w:rsid w:val="007A4ABC"/>
    <w:rsid w:val="007B0D81"/>
    <w:rsid w:val="007B20DA"/>
    <w:rsid w:val="007B5DDE"/>
    <w:rsid w:val="007C5A35"/>
    <w:rsid w:val="007D2982"/>
    <w:rsid w:val="007D352D"/>
    <w:rsid w:val="007D68EF"/>
    <w:rsid w:val="007D709E"/>
    <w:rsid w:val="007E1A42"/>
    <w:rsid w:val="007E31AC"/>
    <w:rsid w:val="007E377D"/>
    <w:rsid w:val="007E68C7"/>
    <w:rsid w:val="007F0390"/>
    <w:rsid w:val="007F286E"/>
    <w:rsid w:val="007F37E4"/>
    <w:rsid w:val="007F640F"/>
    <w:rsid w:val="007F7463"/>
    <w:rsid w:val="0080107D"/>
    <w:rsid w:val="00802F39"/>
    <w:rsid w:val="00803B99"/>
    <w:rsid w:val="00805868"/>
    <w:rsid w:val="008061E3"/>
    <w:rsid w:val="00810049"/>
    <w:rsid w:val="00812927"/>
    <w:rsid w:val="008152C9"/>
    <w:rsid w:val="00815EBC"/>
    <w:rsid w:val="0081631C"/>
    <w:rsid w:val="008165A2"/>
    <w:rsid w:val="00817922"/>
    <w:rsid w:val="00817F98"/>
    <w:rsid w:val="00822CAA"/>
    <w:rsid w:val="008239AE"/>
    <w:rsid w:val="00825D10"/>
    <w:rsid w:val="00827C37"/>
    <w:rsid w:val="00832EF6"/>
    <w:rsid w:val="0083610B"/>
    <w:rsid w:val="00837B5A"/>
    <w:rsid w:val="00844372"/>
    <w:rsid w:val="00845B10"/>
    <w:rsid w:val="00852F9D"/>
    <w:rsid w:val="0086217F"/>
    <w:rsid w:val="00866DD5"/>
    <w:rsid w:val="00867120"/>
    <w:rsid w:val="008736A9"/>
    <w:rsid w:val="00880C89"/>
    <w:rsid w:val="0088124A"/>
    <w:rsid w:val="008830C2"/>
    <w:rsid w:val="00884E8B"/>
    <w:rsid w:val="00886EB1"/>
    <w:rsid w:val="00887BFB"/>
    <w:rsid w:val="008957F5"/>
    <w:rsid w:val="00896EFE"/>
    <w:rsid w:val="008A3E8D"/>
    <w:rsid w:val="008B21E1"/>
    <w:rsid w:val="008B26FC"/>
    <w:rsid w:val="008B34A0"/>
    <w:rsid w:val="008B6D47"/>
    <w:rsid w:val="008B7769"/>
    <w:rsid w:val="008C1499"/>
    <w:rsid w:val="008C15E6"/>
    <w:rsid w:val="008C24E8"/>
    <w:rsid w:val="008C268D"/>
    <w:rsid w:val="008C3B2B"/>
    <w:rsid w:val="008C3D3D"/>
    <w:rsid w:val="008C7F43"/>
    <w:rsid w:val="008D0FEB"/>
    <w:rsid w:val="008D14F5"/>
    <w:rsid w:val="008D5C56"/>
    <w:rsid w:val="008E0DBE"/>
    <w:rsid w:val="008E6B0C"/>
    <w:rsid w:val="008F0455"/>
    <w:rsid w:val="008F06EA"/>
    <w:rsid w:val="008F6BDD"/>
    <w:rsid w:val="00900DDF"/>
    <w:rsid w:val="0090123B"/>
    <w:rsid w:val="00901F15"/>
    <w:rsid w:val="0090327E"/>
    <w:rsid w:val="009052C0"/>
    <w:rsid w:val="00907A9A"/>
    <w:rsid w:val="009105A0"/>
    <w:rsid w:val="00913582"/>
    <w:rsid w:val="00917F74"/>
    <w:rsid w:val="00921995"/>
    <w:rsid w:val="0093183E"/>
    <w:rsid w:val="00931AA0"/>
    <w:rsid w:val="009337A1"/>
    <w:rsid w:val="00934025"/>
    <w:rsid w:val="00934E81"/>
    <w:rsid w:val="009360CA"/>
    <w:rsid w:val="00936BED"/>
    <w:rsid w:val="0094454B"/>
    <w:rsid w:val="00945FD1"/>
    <w:rsid w:val="009464E3"/>
    <w:rsid w:val="00954343"/>
    <w:rsid w:val="00956299"/>
    <w:rsid w:val="009569AA"/>
    <w:rsid w:val="0097510A"/>
    <w:rsid w:val="009812FE"/>
    <w:rsid w:val="00981BDD"/>
    <w:rsid w:val="00983B29"/>
    <w:rsid w:val="00983C2A"/>
    <w:rsid w:val="00984356"/>
    <w:rsid w:val="00985710"/>
    <w:rsid w:val="0099019C"/>
    <w:rsid w:val="0099053A"/>
    <w:rsid w:val="00990EB4"/>
    <w:rsid w:val="00992080"/>
    <w:rsid w:val="00997EDD"/>
    <w:rsid w:val="009A0934"/>
    <w:rsid w:val="009A34DF"/>
    <w:rsid w:val="009A4270"/>
    <w:rsid w:val="009A5188"/>
    <w:rsid w:val="009A64E1"/>
    <w:rsid w:val="009B770F"/>
    <w:rsid w:val="009C46D5"/>
    <w:rsid w:val="009C6C4A"/>
    <w:rsid w:val="009D005C"/>
    <w:rsid w:val="009D1106"/>
    <w:rsid w:val="009D1598"/>
    <w:rsid w:val="009D172F"/>
    <w:rsid w:val="009D471D"/>
    <w:rsid w:val="009D4B24"/>
    <w:rsid w:val="009D7414"/>
    <w:rsid w:val="009E0888"/>
    <w:rsid w:val="009E14D5"/>
    <w:rsid w:val="009E3656"/>
    <w:rsid w:val="009E600C"/>
    <w:rsid w:val="009E7ECE"/>
    <w:rsid w:val="009F0264"/>
    <w:rsid w:val="009F3CBE"/>
    <w:rsid w:val="009F548E"/>
    <w:rsid w:val="009F75F5"/>
    <w:rsid w:val="00A07050"/>
    <w:rsid w:val="00A309F8"/>
    <w:rsid w:val="00A3146A"/>
    <w:rsid w:val="00A337BF"/>
    <w:rsid w:val="00A351FB"/>
    <w:rsid w:val="00A37B29"/>
    <w:rsid w:val="00A40240"/>
    <w:rsid w:val="00A47D32"/>
    <w:rsid w:val="00A545D7"/>
    <w:rsid w:val="00A545EB"/>
    <w:rsid w:val="00A60E4D"/>
    <w:rsid w:val="00A65BBD"/>
    <w:rsid w:val="00A7609B"/>
    <w:rsid w:val="00A81EDE"/>
    <w:rsid w:val="00A826CD"/>
    <w:rsid w:val="00A83327"/>
    <w:rsid w:val="00A86071"/>
    <w:rsid w:val="00A87090"/>
    <w:rsid w:val="00A92249"/>
    <w:rsid w:val="00A941EF"/>
    <w:rsid w:val="00A95BAB"/>
    <w:rsid w:val="00A97A92"/>
    <w:rsid w:val="00AA0D4F"/>
    <w:rsid w:val="00AA1382"/>
    <w:rsid w:val="00AA345B"/>
    <w:rsid w:val="00AA4A57"/>
    <w:rsid w:val="00AB0520"/>
    <w:rsid w:val="00AB072E"/>
    <w:rsid w:val="00AB11AA"/>
    <w:rsid w:val="00AB5F9B"/>
    <w:rsid w:val="00AC630F"/>
    <w:rsid w:val="00AC6C88"/>
    <w:rsid w:val="00AC6D35"/>
    <w:rsid w:val="00AD39B4"/>
    <w:rsid w:val="00AD44A2"/>
    <w:rsid w:val="00AD7B4F"/>
    <w:rsid w:val="00AE0700"/>
    <w:rsid w:val="00AE292E"/>
    <w:rsid w:val="00AE7B1B"/>
    <w:rsid w:val="00AF4B43"/>
    <w:rsid w:val="00AF7176"/>
    <w:rsid w:val="00B00A08"/>
    <w:rsid w:val="00B024F5"/>
    <w:rsid w:val="00B11A2E"/>
    <w:rsid w:val="00B1282B"/>
    <w:rsid w:val="00B15683"/>
    <w:rsid w:val="00B17B8A"/>
    <w:rsid w:val="00B218CB"/>
    <w:rsid w:val="00B245D6"/>
    <w:rsid w:val="00B254AB"/>
    <w:rsid w:val="00B45270"/>
    <w:rsid w:val="00B462BA"/>
    <w:rsid w:val="00B50A93"/>
    <w:rsid w:val="00B52F19"/>
    <w:rsid w:val="00B55F12"/>
    <w:rsid w:val="00B57A29"/>
    <w:rsid w:val="00B606D0"/>
    <w:rsid w:val="00B62DAF"/>
    <w:rsid w:val="00B631C6"/>
    <w:rsid w:val="00B706EF"/>
    <w:rsid w:val="00B727CD"/>
    <w:rsid w:val="00B75915"/>
    <w:rsid w:val="00B75E92"/>
    <w:rsid w:val="00B81FD9"/>
    <w:rsid w:val="00B86CF3"/>
    <w:rsid w:val="00B9070A"/>
    <w:rsid w:val="00B918B8"/>
    <w:rsid w:val="00B926F5"/>
    <w:rsid w:val="00BA064E"/>
    <w:rsid w:val="00BA2FD4"/>
    <w:rsid w:val="00BB237E"/>
    <w:rsid w:val="00BB6EE8"/>
    <w:rsid w:val="00BC3A62"/>
    <w:rsid w:val="00BC3B54"/>
    <w:rsid w:val="00BC4463"/>
    <w:rsid w:val="00BC5A12"/>
    <w:rsid w:val="00BD1B07"/>
    <w:rsid w:val="00BD2584"/>
    <w:rsid w:val="00BD5475"/>
    <w:rsid w:val="00BD5C38"/>
    <w:rsid w:val="00BD6025"/>
    <w:rsid w:val="00BE2B62"/>
    <w:rsid w:val="00BE4082"/>
    <w:rsid w:val="00BE56DD"/>
    <w:rsid w:val="00BE6269"/>
    <w:rsid w:val="00BF5F7E"/>
    <w:rsid w:val="00C00E24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22BA0"/>
    <w:rsid w:val="00C40B7F"/>
    <w:rsid w:val="00C44282"/>
    <w:rsid w:val="00C47135"/>
    <w:rsid w:val="00C518B9"/>
    <w:rsid w:val="00C5553B"/>
    <w:rsid w:val="00C616D7"/>
    <w:rsid w:val="00C66431"/>
    <w:rsid w:val="00C7051F"/>
    <w:rsid w:val="00C72136"/>
    <w:rsid w:val="00C84810"/>
    <w:rsid w:val="00C91C1D"/>
    <w:rsid w:val="00C9511A"/>
    <w:rsid w:val="00CA1317"/>
    <w:rsid w:val="00CA1ECE"/>
    <w:rsid w:val="00CA28AC"/>
    <w:rsid w:val="00CA2CF5"/>
    <w:rsid w:val="00CA3542"/>
    <w:rsid w:val="00CA6B0F"/>
    <w:rsid w:val="00CA6EA5"/>
    <w:rsid w:val="00CB3F23"/>
    <w:rsid w:val="00CB73D2"/>
    <w:rsid w:val="00CB7FE2"/>
    <w:rsid w:val="00CC041E"/>
    <w:rsid w:val="00CC0AA2"/>
    <w:rsid w:val="00CC1FF2"/>
    <w:rsid w:val="00CD53B9"/>
    <w:rsid w:val="00CD7958"/>
    <w:rsid w:val="00CE20F7"/>
    <w:rsid w:val="00CE29CA"/>
    <w:rsid w:val="00CE36F3"/>
    <w:rsid w:val="00CE5764"/>
    <w:rsid w:val="00CF0B80"/>
    <w:rsid w:val="00CF2524"/>
    <w:rsid w:val="00D00237"/>
    <w:rsid w:val="00D07964"/>
    <w:rsid w:val="00D10302"/>
    <w:rsid w:val="00D1085A"/>
    <w:rsid w:val="00D12B21"/>
    <w:rsid w:val="00D12CEC"/>
    <w:rsid w:val="00D132ED"/>
    <w:rsid w:val="00D136F4"/>
    <w:rsid w:val="00D147C2"/>
    <w:rsid w:val="00D23FEB"/>
    <w:rsid w:val="00D24B97"/>
    <w:rsid w:val="00D265C6"/>
    <w:rsid w:val="00D265F5"/>
    <w:rsid w:val="00D2769F"/>
    <w:rsid w:val="00D31C45"/>
    <w:rsid w:val="00D351E2"/>
    <w:rsid w:val="00D417B6"/>
    <w:rsid w:val="00D42E83"/>
    <w:rsid w:val="00D446DC"/>
    <w:rsid w:val="00D4548B"/>
    <w:rsid w:val="00D46307"/>
    <w:rsid w:val="00D4691C"/>
    <w:rsid w:val="00D501FD"/>
    <w:rsid w:val="00D5138D"/>
    <w:rsid w:val="00D60204"/>
    <w:rsid w:val="00D61B71"/>
    <w:rsid w:val="00D61CA9"/>
    <w:rsid w:val="00D6338C"/>
    <w:rsid w:val="00D72B9C"/>
    <w:rsid w:val="00D76D0A"/>
    <w:rsid w:val="00D7713B"/>
    <w:rsid w:val="00D82F6A"/>
    <w:rsid w:val="00D845DA"/>
    <w:rsid w:val="00D90B4B"/>
    <w:rsid w:val="00D9188C"/>
    <w:rsid w:val="00D92C90"/>
    <w:rsid w:val="00D96691"/>
    <w:rsid w:val="00D97DC9"/>
    <w:rsid w:val="00DA26BE"/>
    <w:rsid w:val="00DB37CE"/>
    <w:rsid w:val="00DB3AF3"/>
    <w:rsid w:val="00DC1A75"/>
    <w:rsid w:val="00DC4DB4"/>
    <w:rsid w:val="00DC6E53"/>
    <w:rsid w:val="00DC7695"/>
    <w:rsid w:val="00DD185A"/>
    <w:rsid w:val="00DD57E3"/>
    <w:rsid w:val="00DE05DD"/>
    <w:rsid w:val="00DE0D6D"/>
    <w:rsid w:val="00DE72C5"/>
    <w:rsid w:val="00DF2C3D"/>
    <w:rsid w:val="00DF7739"/>
    <w:rsid w:val="00E00FD6"/>
    <w:rsid w:val="00E02AA5"/>
    <w:rsid w:val="00E10DDB"/>
    <w:rsid w:val="00E153A0"/>
    <w:rsid w:val="00E15D87"/>
    <w:rsid w:val="00E15DF7"/>
    <w:rsid w:val="00E205AF"/>
    <w:rsid w:val="00E20AC7"/>
    <w:rsid w:val="00E26208"/>
    <w:rsid w:val="00E277CA"/>
    <w:rsid w:val="00E33774"/>
    <w:rsid w:val="00E34976"/>
    <w:rsid w:val="00E35110"/>
    <w:rsid w:val="00E3529F"/>
    <w:rsid w:val="00E354C2"/>
    <w:rsid w:val="00E373B0"/>
    <w:rsid w:val="00E40A98"/>
    <w:rsid w:val="00E4395F"/>
    <w:rsid w:val="00E465E3"/>
    <w:rsid w:val="00E522AC"/>
    <w:rsid w:val="00E53286"/>
    <w:rsid w:val="00E5397C"/>
    <w:rsid w:val="00E54705"/>
    <w:rsid w:val="00E5641B"/>
    <w:rsid w:val="00E61662"/>
    <w:rsid w:val="00E617C9"/>
    <w:rsid w:val="00E65201"/>
    <w:rsid w:val="00E66811"/>
    <w:rsid w:val="00E67778"/>
    <w:rsid w:val="00E7011A"/>
    <w:rsid w:val="00E738FD"/>
    <w:rsid w:val="00E753C9"/>
    <w:rsid w:val="00E767A2"/>
    <w:rsid w:val="00E800EB"/>
    <w:rsid w:val="00E810E3"/>
    <w:rsid w:val="00E82ADB"/>
    <w:rsid w:val="00E96336"/>
    <w:rsid w:val="00E965FB"/>
    <w:rsid w:val="00E96A30"/>
    <w:rsid w:val="00EA321A"/>
    <w:rsid w:val="00EA7E76"/>
    <w:rsid w:val="00EB08B2"/>
    <w:rsid w:val="00EB2531"/>
    <w:rsid w:val="00EB3D25"/>
    <w:rsid w:val="00EB7415"/>
    <w:rsid w:val="00EB77ED"/>
    <w:rsid w:val="00EC077B"/>
    <w:rsid w:val="00ED7ECE"/>
    <w:rsid w:val="00EE2E12"/>
    <w:rsid w:val="00EE576F"/>
    <w:rsid w:val="00EF493E"/>
    <w:rsid w:val="00EF515B"/>
    <w:rsid w:val="00F067E3"/>
    <w:rsid w:val="00F11CCD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44E4B"/>
    <w:rsid w:val="00F54FBE"/>
    <w:rsid w:val="00F55B6E"/>
    <w:rsid w:val="00F55CF1"/>
    <w:rsid w:val="00F56FC5"/>
    <w:rsid w:val="00F64272"/>
    <w:rsid w:val="00F64BCB"/>
    <w:rsid w:val="00F64D45"/>
    <w:rsid w:val="00F64F6D"/>
    <w:rsid w:val="00F70A13"/>
    <w:rsid w:val="00F733F1"/>
    <w:rsid w:val="00F75566"/>
    <w:rsid w:val="00F81588"/>
    <w:rsid w:val="00F81C35"/>
    <w:rsid w:val="00F82478"/>
    <w:rsid w:val="00F8663D"/>
    <w:rsid w:val="00F8677A"/>
    <w:rsid w:val="00F9059B"/>
    <w:rsid w:val="00F9066C"/>
    <w:rsid w:val="00F91E18"/>
    <w:rsid w:val="00F9202C"/>
    <w:rsid w:val="00F931D7"/>
    <w:rsid w:val="00F97530"/>
    <w:rsid w:val="00FA3801"/>
    <w:rsid w:val="00FA5322"/>
    <w:rsid w:val="00FA6548"/>
    <w:rsid w:val="00FB04D8"/>
    <w:rsid w:val="00FB1270"/>
    <w:rsid w:val="00FB3E0C"/>
    <w:rsid w:val="00FB7E6C"/>
    <w:rsid w:val="00FC3787"/>
    <w:rsid w:val="00FD19C0"/>
    <w:rsid w:val="00FD2870"/>
    <w:rsid w:val="00FD4B5B"/>
    <w:rsid w:val="00FD5845"/>
    <w:rsid w:val="00FD63DE"/>
    <w:rsid w:val="00FE27C9"/>
    <w:rsid w:val="00FE31A6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00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Заголовок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5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16">
    <w:name w:val="Заголовок1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e">
    <w:name w:val="List"/>
    <w:basedOn w:val="a0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0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1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20579"/>
    <w:rPr>
      <w:rFonts w:cs="Times New Roman"/>
    </w:rPr>
  </w:style>
  <w:style w:type="paragraph" w:styleId="aff2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3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c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2"/>
    <w:next w:val="aff3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ff3"/>
    <w:uiPriority w:val="99"/>
    <w:rsid w:val="00F2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f3"/>
    <w:uiPriority w:val="99"/>
    <w:rsid w:val="0008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3"/>
    <w:uiPriority w:val="39"/>
    <w:rsid w:val="00B4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4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character" w:styleId="aff5">
    <w:name w:val="Placeholder Text"/>
    <w:basedOn w:val="a1"/>
    <w:uiPriority w:val="99"/>
    <w:semiHidden/>
    <w:rsid w:val="00DE0D6D"/>
    <w:rPr>
      <w:color w:val="808080"/>
    </w:rPr>
  </w:style>
  <w:style w:type="paragraph" w:styleId="aff6">
    <w:name w:val="Block Text"/>
    <w:basedOn w:val="a"/>
    <w:rsid w:val="00DE0D6D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ConsNormal">
    <w:name w:val="ConsNormal"/>
    <w:rsid w:val="00DE0D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6">
    <w:name w:val="Знак Знак Знак Знак2"/>
    <w:basedOn w:val="a"/>
    <w:rsid w:val="00DE0D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DE0D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DE0D6D"/>
    <w:rPr>
      <w:rFonts w:cs="Times New Roman"/>
      <w:u w:val="none"/>
      <w:effect w:val="none"/>
    </w:rPr>
  </w:style>
  <w:style w:type="paragraph" w:customStyle="1" w:styleId="s1">
    <w:name w:val="s_1"/>
    <w:basedOn w:val="a"/>
    <w:rsid w:val="00DE0D6D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7">
    <w:name w:val="Заголовок статьи"/>
    <w:basedOn w:val="a"/>
    <w:next w:val="a"/>
    <w:uiPriority w:val="99"/>
    <w:rsid w:val="00DE0D6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8">
    <w:name w:val="Заголовок группы контролов"/>
    <w:basedOn w:val="a"/>
    <w:next w:val="a"/>
    <w:uiPriority w:val="99"/>
    <w:rsid w:val="00DE0D6D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9">
    <w:name w:val="Комментарий"/>
    <w:basedOn w:val="a"/>
    <w:next w:val="a"/>
    <w:uiPriority w:val="99"/>
    <w:rsid w:val="00DE0D6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HTML">
    <w:name w:val="HTML Preformatted"/>
    <w:basedOn w:val="a"/>
    <w:link w:val="HTML0"/>
    <w:uiPriority w:val="99"/>
    <w:semiHidden/>
    <w:unhideWhenUsed/>
    <w:rsid w:val="00DE0D6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E0D6D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02673.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2673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18833-FFC1-46AA-8BE5-4B14544F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2022-01-17T12:15:00Z</dcterms:created>
  <dcterms:modified xsi:type="dcterms:W3CDTF">2022-11-30T12:21:00Z</dcterms:modified>
</cp:coreProperties>
</file>