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D05B" w14:textId="027C0E85" w:rsidR="00361211" w:rsidRDefault="00361211" w:rsidP="00361211">
      <w:pPr>
        <w:jc w:val="center"/>
        <w:rPr>
          <w:noProof/>
        </w:rPr>
      </w:pPr>
      <w:r>
        <w:rPr>
          <w:rFonts w:ascii="Calibri" w:hAnsi="Calibri"/>
          <w:b/>
          <w:noProof/>
          <w:szCs w:val="28"/>
        </w:rPr>
        <w:drawing>
          <wp:inline distT="0" distB="0" distL="0" distR="0" wp14:anchorId="22592BEC" wp14:editId="7D776482">
            <wp:extent cx="469265" cy="58039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401D0" w14:textId="6C45ABCD" w:rsidR="00361211" w:rsidRPr="00361211" w:rsidRDefault="00361211" w:rsidP="00361211">
      <w:pPr>
        <w:jc w:val="center"/>
        <w:rPr>
          <w:b/>
          <w:bCs/>
          <w:sz w:val="28"/>
          <w:szCs w:val="28"/>
        </w:rPr>
      </w:pPr>
      <w:r w:rsidRPr="00361211">
        <w:rPr>
          <w:b/>
          <w:bCs/>
          <w:sz w:val="28"/>
          <w:szCs w:val="28"/>
        </w:rPr>
        <w:t>АДМИНИСТРАЦИЯ ЗАССОВСКОГО СЕЛЬСКОГО</w:t>
      </w:r>
    </w:p>
    <w:p w14:paraId="22E6385E" w14:textId="77777777" w:rsidR="00361211" w:rsidRPr="00361211" w:rsidRDefault="00361211" w:rsidP="00361211">
      <w:pPr>
        <w:jc w:val="center"/>
        <w:rPr>
          <w:b/>
          <w:bCs/>
          <w:sz w:val="28"/>
          <w:szCs w:val="28"/>
        </w:rPr>
      </w:pPr>
      <w:r w:rsidRPr="00361211">
        <w:rPr>
          <w:b/>
          <w:bCs/>
          <w:sz w:val="28"/>
          <w:szCs w:val="28"/>
        </w:rPr>
        <w:t>ПОСЕЛЕНИЯ ЛАБИНСКОГО РАЙОНА</w:t>
      </w:r>
    </w:p>
    <w:p w14:paraId="750D43A4" w14:textId="77777777" w:rsidR="00361211" w:rsidRDefault="00361211" w:rsidP="00361211">
      <w:pPr>
        <w:jc w:val="center"/>
        <w:rPr>
          <w:b/>
          <w:sz w:val="36"/>
          <w:szCs w:val="36"/>
        </w:rPr>
      </w:pPr>
    </w:p>
    <w:p w14:paraId="18E8CE16" w14:textId="77777777" w:rsidR="00361211" w:rsidRDefault="00361211" w:rsidP="00361211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14:paraId="09B97B35" w14:textId="77777777" w:rsidR="005309B2" w:rsidRDefault="005309B2" w:rsidP="000B0F38">
      <w:pPr>
        <w:ind w:firstLine="720"/>
        <w:jc w:val="center"/>
        <w:rPr>
          <w:b/>
          <w:bCs/>
          <w:position w:val="1"/>
          <w:sz w:val="36"/>
          <w:szCs w:val="36"/>
        </w:rPr>
      </w:pPr>
    </w:p>
    <w:p w14:paraId="2BB85F6C" w14:textId="1B712D98" w:rsidR="005309B2" w:rsidRDefault="000B0F38" w:rsidP="00E53C50">
      <w:pPr>
        <w:suppressAutoHyphens/>
        <w:rPr>
          <w:sz w:val="28"/>
        </w:rPr>
      </w:pPr>
      <w:r>
        <w:rPr>
          <w:sz w:val="28"/>
        </w:rPr>
        <w:t xml:space="preserve">20 декабря 2021 года                                                                                   № </w:t>
      </w:r>
      <w:r w:rsidR="001D67DE">
        <w:rPr>
          <w:sz w:val="28"/>
        </w:rPr>
        <w:t>149</w:t>
      </w:r>
    </w:p>
    <w:p w14:paraId="5B316A6E" w14:textId="77777777" w:rsidR="005364FD" w:rsidRDefault="005364FD" w:rsidP="00E53C50">
      <w:pPr>
        <w:suppressAutoHyphens/>
        <w:rPr>
          <w:sz w:val="28"/>
        </w:rPr>
      </w:pPr>
    </w:p>
    <w:p w14:paraId="11CCE0A5" w14:textId="5F98C2F5" w:rsidR="00E53C50" w:rsidRPr="00E53C50" w:rsidRDefault="00E53C50" w:rsidP="00E53C50">
      <w:pPr>
        <w:suppressAutoHyphens/>
        <w:jc w:val="center"/>
        <w:rPr>
          <w:sz w:val="28"/>
        </w:rPr>
      </w:pPr>
      <w:r>
        <w:rPr>
          <w:bCs/>
          <w:sz w:val="28"/>
          <w:szCs w:val="28"/>
        </w:rPr>
        <w:t xml:space="preserve">станица </w:t>
      </w:r>
      <w:r w:rsidR="00361211">
        <w:rPr>
          <w:bCs/>
          <w:sz w:val="28"/>
          <w:szCs w:val="28"/>
        </w:rPr>
        <w:t>Зассовская</w:t>
      </w:r>
    </w:p>
    <w:p w14:paraId="7BD2D5E1" w14:textId="77777777" w:rsidR="0045653B" w:rsidRDefault="0045653B" w:rsidP="00D0034C">
      <w:pPr>
        <w:jc w:val="both"/>
        <w:rPr>
          <w:sz w:val="28"/>
          <w:szCs w:val="28"/>
        </w:rPr>
      </w:pPr>
    </w:p>
    <w:p w14:paraId="626424ED" w14:textId="36DF9516" w:rsidR="000B0F38" w:rsidRDefault="000B0F38" w:rsidP="000B0F38">
      <w:pPr>
        <w:jc w:val="center"/>
        <w:rPr>
          <w:rFonts w:eastAsiaTheme="minorEastAsia"/>
          <w:b/>
          <w:bCs/>
          <w:sz w:val="28"/>
          <w:szCs w:val="28"/>
        </w:rPr>
      </w:pPr>
      <w:r w:rsidRPr="005A7A07">
        <w:rPr>
          <w:rFonts w:eastAsiaTheme="minorEastAsia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>
        <w:rPr>
          <w:rFonts w:eastAsiaTheme="minorEastAsia"/>
          <w:b/>
          <w:bCs/>
          <w:sz w:val="28"/>
          <w:szCs w:val="28"/>
        </w:rPr>
        <w:t>в сфере</w:t>
      </w:r>
      <w:r w:rsidRPr="005A7A07">
        <w:rPr>
          <w:rFonts w:eastAsiaTheme="minorEastAsia"/>
          <w:b/>
          <w:bCs/>
          <w:sz w:val="28"/>
          <w:szCs w:val="28"/>
        </w:rPr>
        <w:t xml:space="preserve"> муниципального контроля </w:t>
      </w:r>
      <w:r w:rsidRPr="00470427">
        <w:rPr>
          <w:rFonts w:eastAsiaTheme="minorEastAsia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61211">
        <w:rPr>
          <w:rFonts w:eastAsiaTheme="minorEastAsia"/>
          <w:b/>
          <w:bCs/>
          <w:sz w:val="28"/>
          <w:szCs w:val="28"/>
        </w:rPr>
        <w:t>Зассовского</w:t>
      </w:r>
      <w:r w:rsidRPr="00470427">
        <w:rPr>
          <w:rFonts w:eastAsiaTheme="minorEastAsia"/>
          <w:b/>
          <w:bCs/>
          <w:sz w:val="28"/>
          <w:szCs w:val="28"/>
        </w:rPr>
        <w:t xml:space="preserve"> сельского поселения </w:t>
      </w:r>
    </w:p>
    <w:p w14:paraId="36E9929B" w14:textId="77777777" w:rsidR="000B0F38" w:rsidRDefault="000B0F38" w:rsidP="000B0F38">
      <w:pPr>
        <w:jc w:val="center"/>
        <w:rPr>
          <w:rFonts w:eastAsiaTheme="minorEastAsia"/>
          <w:b/>
          <w:bCs/>
          <w:sz w:val="28"/>
          <w:szCs w:val="28"/>
        </w:rPr>
      </w:pPr>
      <w:r w:rsidRPr="00470427">
        <w:rPr>
          <w:rFonts w:eastAsiaTheme="minorEastAsia"/>
          <w:b/>
          <w:bCs/>
          <w:sz w:val="28"/>
          <w:szCs w:val="28"/>
        </w:rPr>
        <w:t>Лабинского района</w:t>
      </w:r>
    </w:p>
    <w:p w14:paraId="39AA1D79" w14:textId="77777777" w:rsidR="000B0F38" w:rsidRDefault="000B0F38" w:rsidP="000B0F38">
      <w:pPr>
        <w:jc w:val="center"/>
        <w:rPr>
          <w:bCs/>
          <w:sz w:val="28"/>
          <w:szCs w:val="28"/>
          <w:lang w:eastAsia="en-US"/>
        </w:rPr>
      </w:pPr>
    </w:p>
    <w:p w14:paraId="4E398AA4" w14:textId="77777777" w:rsidR="000B0F38" w:rsidRPr="001E3E9C" w:rsidRDefault="000B0F38" w:rsidP="000B0F38">
      <w:pPr>
        <w:jc w:val="center"/>
        <w:rPr>
          <w:bCs/>
          <w:sz w:val="28"/>
          <w:szCs w:val="28"/>
          <w:lang w:eastAsia="en-US"/>
        </w:rPr>
      </w:pPr>
    </w:p>
    <w:p w14:paraId="10888DB2" w14:textId="4DAB082C" w:rsidR="000B0F38" w:rsidRPr="005A7A07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требований, установленных Правилами благоустройства территории </w:t>
      </w:r>
      <w:r w:rsidR="00361211">
        <w:rPr>
          <w:bCs/>
          <w:sz w:val="28"/>
          <w:szCs w:val="28"/>
          <w:lang w:eastAsia="en-US"/>
        </w:rPr>
        <w:t>Зассовского</w:t>
      </w:r>
      <w:r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  п о с т а н о в л я ю: </w:t>
      </w:r>
    </w:p>
    <w:p w14:paraId="61B0B084" w14:textId="0459089F" w:rsidR="000B0F38" w:rsidRPr="005A7A07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1. Утвердить прилагаемую Программу профилактики рисков причинения вреда (ущерба) охраняемым законом ценностям на 2022 год </w:t>
      </w:r>
      <w:r>
        <w:rPr>
          <w:bCs/>
          <w:sz w:val="28"/>
          <w:szCs w:val="28"/>
          <w:lang w:eastAsia="en-US"/>
        </w:rPr>
        <w:t>в сфере</w:t>
      </w:r>
      <w:r w:rsidRPr="005A7A07">
        <w:rPr>
          <w:bCs/>
          <w:sz w:val="28"/>
          <w:szCs w:val="28"/>
          <w:lang w:eastAsia="en-US"/>
        </w:rPr>
        <w:t xml:space="preserve"> муниципального контроля </w:t>
      </w:r>
      <w:r w:rsidRPr="008E7E10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61211">
        <w:rPr>
          <w:bCs/>
          <w:sz w:val="28"/>
          <w:szCs w:val="28"/>
          <w:lang w:eastAsia="en-US"/>
        </w:rPr>
        <w:t>Зассовского</w:t>
      </w:r>
      <w:r>
        <w:rPr>
          <w:bCs/>
          <w:sz w:val="28"/>
          <w:szCs w:val="28"/>
          <w:lang w:eastAsia="en-US"/>
        </w:rPr>
        <w:t xml:space="preserve"> сельского поселения </w:t>
      </w:r>
      <w:r w:rsidRPr="008E7E10">
        <w:rPr>
          <w:bCs/>
          <w:sz w:val="28"/>
          <w:szCs w:val="28"/>
          <w:lang w:eastAsia="en-US"/>
        </w:rPr>
        <w:t>Лабинского района</w:t>
      </w:r>
      <w:r w:rsidRPr="005A7A07">
        <w:rPr>
          <w:bCs/>
          <w:sz w:val="28"/>
          <w:szCs w:val="28"/>
          <w:lang w:eastAsia="en-US"/>
        </w:rPr>
        <w:t>.</w:t>
      </w:r>
    </w:p>
    <w:p w14:paraId="5270A366" w14:textId="6305D652" w:rsidR="000B0F38" w:rsidRPr="005A7A07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2. </w:t>
      </w:r>
      <w:r w:rsidRPr="00474F8A">
        <w:rPr>
          <w:bCs/>
          <w:sz w:val="28"/>
          <w:szCs w:val="28"/>
          <w:lang w:eastAsia="en-US"/>
        </w:rPr>
        <w:t xml:space="preserve">Обнародовать настоящее постановление и разместить на официальном сайте администрации </w:t>
      </w:r>
      <w:r w:rsidR="00361211">
        <w:rPr>
          <w:bCs/>
          <w:sz w:val="28"/>
          <w:szCs w:val="28"/>
          <w:lang w:eastAsia="en-US"/>
        </w:rPr>
        <w:t>Засовского</w:t>
      </w:r>
      <w:r w:rsidRPr="00474F8A">
        <w:rPr>
          <w:bCs/>
          <w:sz w:val="28"/>
          <w:szCs w:val="28"/>
          <w:lang w:eastAsia="en-US"/>
        </w:rPr>
        <w:t xml:space="preserve"> сельского поселения Лабинского района в информационно-телекоммуникационной сети «Интернет».</w:t>
      </w:r>
    </w:p>
    <w:p w14:paraId="46396C07" w14:textId="77777777" w:rsidR="000B0F38" w:rsidRPr="005A7A07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23F21892" w14:textId="77777777" w:rsidR="000B0F38" w:rsidRDefault="000B0F38" w:rsidP="000B0F38">
      <w:pPr>
        <w:ind w:firstLine="709"/>
        <w:jc w:val="both"/>
        <w:rPr>
          <w:sz w:val="28"/>
          <w:szCs w:val="28"/>
        </w:rPr>
      </w:pPr>
      <w:r w:rsidRPr="005A7A07">
        <w:rPr>
          <w:bCs/>
          <w:sz w:val="28"/>
          <w:szCs w:val="28"/>
          <w:lang w:eastAsia="en-US"/>
        </w:rPr>
        <w:t>4. Постановление вступает в силу со дня его обнародования.</w:t>
      </w:r>
    </w:p>
    <w:p w14:paraId="19A54C38" w14:textId="7BCB6F71" w:rsidR="000B0F38" w:rsidRDefault="000B0F38" w:rsidP="000B0F38">
      <w:pPr>
        <w:rPr>
          <w:sz w:val="28"/>
          <w:szCs w:val="28"/>
        </w:rPr>
      </w:pPr>
    </w:p>
    <w:p w14:paraId="467F30F2" w14:textId="77777777" w:rsidR="001D67DE" w:rsidRDefault="001D67DE" w:rsidP="000B0F38">
      <w:pPr>
        <w:rPr>
          <w:sz w:val="28"/>
          <w:szCs w:val="28"/>
        </w:rPr>
      </w:pPr>
    </w:p>
    <w:p w14:paraId="7569B624" w14:textId="487FEAAB" w:rsidR="000B0F38" w:rsidRPr="007A27F1" w:rsidRDefault="001D67DE" w:rsidP="000B0F3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37D6CF3" w14:textId="5585CF42" w:rsidR="000B0F38" w:rsidRDefault="001D67DE" w:rsidP="000B0F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0F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0F38">
        <w:rPr>
          <w:sz w:val="28"/>
          <w:szCs w:val="28"/>
        </w:rPr>
        <w:t xml:space="preserve"> а</w:t>
      </w:r>
      <w:r w:rsidR="000B0F38" w:rsidRPr="001E11EF">
        <w:rPr>
          <w:sz w:val="28"/>
          <w:szCs w:val="28"/>
        </w:rPr>
        <w:t>дминистрации</w:t>
      </w:r>
    </w:p>
    <w:p w14:paraId="2DC99972" w14:textId="4D8C7377" w:rsidR="000B0F38" w:rsidRDefault="001D67DE" w:rsidP="000B0F38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0B0F38" w:rsidRPr="001E11EF">
        <w:rPr>
          <w:sz w:val="28"/>
          <w:szCs w:val="28"/>
        </w:rPr>
        <w:t xml:space="preserve"> </w:t>
      </w:r>
      <w:r w:rsidR="000B0F38">
        <w:rPr>
          <w:sz w:val="28"/>
          <w:szCs w:val="28"/>
        </w:rPr>
        <w:t>сельского п</w:t>
      </w:r>
      <w:r w:rsidR="000B0F38" w:rsidRPr="001E11EF">
        <w:rPr>
          <w:sz w:val="28"/>
          <w:szCs w:val="28"/>
        </w:rPr>
        <w:t>оселения</w:t>
      </w:r>
    </w:p>
    <w:p w14:paraId="2A1064EF" w14:textId="61E78180" w:rsidR="000B0F38" w:rsidRDefault="000B0F38" w:rsidP="000B0F38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    </w:t>
      </w:r>
      <w:r w:rsidR="001D67DE">
        <w:rPr>
          <w:sz w:val="28"/>
          <w:szCs w:val="28"/>
        </w:rPr>
        <w:t>О.В. Мануйлова</w:t>
      </w:r>
    </w:p>
    <w:p w14:paraId="70F67A9C" w14:textId="77777777" w:rsidR="000B0F38" w:rsidRDefault="000B0F38" w:rsidP="000B0F38">
      <w:pPr>
        <w:ind w:left="5245"/>
        <w:rPr>
          <w:bCs/>
          <w:sz w:val="28"/>
          <w:szCs w:val="28"/>
        </w:rPr>
      </w:pPr>
    </w:p>
    <w:p w14:paraId="3ACAA41D" w14:textId="77777777" w:rsidR="000B0F38" w:rsidRPr="00DC1A75" w:rsidRDefault="000B0F38" w:rsidP="000B0F38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14:paraId="0B06C6AD" w14:textId="77777777" w:rsidR="000B0F38" w:rsidRPr="00DC1A75" w:rsidRDefault="000B0F38" w:rsidP="000B0F38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А</w:t>
      </w:r>
    </w:p>
    <w:p w14:paraId="1E00A208" w14:textId="20AD1B97" w:rsidR="000B0F38" w:rsidRPr="00DC1A75" w:rsidRDefault="000B0F38" w:rsidP="000B0F38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постановлением администрации </w:t>
      </w:r>
      <w:r w:rsidR="00604084">
        <w:rPr>
          <w:bCs/>
          <w:sz w:val="28"/>
          <w:szCs w:val="28"/>
        </w:rPr>
        <w:t>Зассовского</w:t>
      </w:r>
      <w:r w:rsidRPr="00DC1A75">
        <w:rPr>
          <w:bCs/>
          <w:sz w:val="28"/>
          <w:szCs w:val="28"/>
        </w:rPr>
        <w:t xml:space="preserve"> сельского поселения Лабинского района</w:t>
      </w:r>
    </w:p>
    <w:p w14:paraId="1954D5D0" w14:textId="1C20ECEB" w:rsidR="000B0F38" w:rsidRDefault="000B0F38" w:rsidP="000B0F38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 w:rsidRPr="001D67DE">
        <w:rPr>
          <w:bCs/>
          <w:sz w:val="28"/>
          <w:szCs w:val="28"/>
        </w:rPr>
        <w:t xml:space="preserve">20.12.2021 № </w:t>
      </w:r>
      <w:r w:rsidR="001D67DE">
        <w:rPr>
          <w:bCs/>
          <w:sz w:val="28"/>
          <w:szCs w:val="28"/>
        </w:rPr>
        <w:t>149</w:t>
      </w:r>
    </w:p>
    <w:p w14:paraId="669B5C49" w14:textId="77777777" w:rsidR="000B0F38" w:rsidRDefault="000B0F38" w:rsidP="000B0F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30408C" w14:textId="77777777" w:rsidR="000B0F38" w:rsidRDefault="000B0F38" w:rsidP="000B0F3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ПРОГРАММА</w:t>
      </w:r>
    </w:p>
    <w:p w14:paraId="63292781" w14:textId="058B56E3" w:rsidR="000B0F38" w:rsidRPr="008E7E10" w:rsidRDefault="000B0F38" w:rsidP="000B0F38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на 2022 год </w:t>
      </w:r>
      <w:r>
        <w:rPr>
          <w:b/>
          <w:bCs/>
          <w:sz w:val="28"/>
          <w:szCs w:val="28"/>
          <w:lang w:eastAsia="en-US"/>
        </w:rPr>
        <w:t>в сфере</w:t>
      </w:r>
      <w:r w:rsidRPr="00134B52">
        <w:rPr>
          <w:b/>
          <w:bCs/>
          <w:sz w:val="28"/>
          <w:szCs w:val="28"/>
          <w:lang w:eastAsia="en-US"/>
        </w:rPr>
        <w:t xml:space="preserve"> муниципального контроля </w:t>
      </w:r>
      <w:r w:rsidRPr="008E7E10">
        <w:rPr>
          <w:b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D67DE">
        <w:rPr>
          <w:b/>
          <w:bCs/>
          <w:sz w:val="28"/>
          <w:szCs w:val="28"/>
          <w:lang w:eastAsia="en-US"/>
        </w:rPr>
        <w:t>Зассовского</w:t>
      </w:r>
      <w:r w:rsidRPr="008E7E10">
        <w:rPr>
          <w:b/>
          <w:bCs/>
          <w:sz w:val="28"/>
          <w:szCs w:val="28"/>
          <w:lang w:eastAsia="en-US"/>
        </w:rPr>
        <w:t xml:space="preserve"> сельского поселения </w:t>
      </w:r>
    </w:p>
    <w:p w14:paraId="3CDD6864" w14:textId="77777777" w:rsidR="000B0F38" w:rsidRPr="00134B52" w:rsidRDefault="000B0F38" w:rsidP="000B0F38">
      <w:pPr>
        <w:jc w:val="center"/>
        <w:rPr>
          <w:bCs/>
          <w:sz w:val="28"/>
          <w:szCs w:val="28"/>
          <w:lang w:eastAsia="en-US"/>
        </w:rPr>
      </w:pPr>
      <w:r w:rsidRPr="008E7E10">
        <w:rPr>
          <w:b/>
          <w:bCs/>
          <w:sz w:val="28"/>
          <w:szCs w:val="28"/>
          <w:lang w:eastAsia="en-US"/>
        </w:rPr>
        <w:t>Лабинского района</w:t>
      </w:r>
    </w:p>
    <w:p w14:paraId="14FA86B8" w14:textId="77777777" w:rsidR="000B0F38" w:rsidRPr="00134B52" w:rsidRDefault="000B0F38" w:rsidP="000B0F38">
      <w:pPr>
        <w:jc w:val="both"/>
        <w:rPr>
          <w:bCs/>
          <w:sz w:val="28"/>
          <w:szCs w:val="28"/>
          <w:lang w:eastAsia="en-US"/>
        </w:rPr>
      </w:pPr>
    </w:p>
    <w:p w14:paraId="6A0EF1C5" w14:textId="265A53C4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>
        <w:rPr>
          <w:bCs/>
          <w:sz w:val="28"/>
          <w:szCs w:val="28"/>
          <w:lang w:eastAsia="en-US"/>
        </w:rPr>
        <w:t>в сфере</w:t>
      </w:r>
      <w:r w:rsidRPr="00134B52">
        <w:rPr>
          <w:bCs/>
          <w:sz w:val="28"/>
          <w:szCs w:val="28"/>
          <w:lang w:eastAsia="en-US"/>
        </w:rPr>
        <w:t xml:space="preserve"> муниципального контроля </w:t>
      </w:r>
      <w:r w:rsidRPr="007D1289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D67DE">
        <w:rPr>
          <w:bCs/>
          <w:sz w:val="28"/>
          <w:szCs w:val="28"/>
          <w:lang w:eastAsia="en-US"/>
        </w:rPr>
        <w:t>Зассовского</w:t>
      </w:r>
      <w:r>
        <w:rPr>
          <w:bCs/>
          <w:sz w:val="28"/>
          <w:szCs w:val="28"/>
          <w:lang w:eastAsia="en-US"/>
        </w:rPr>
        <w:t xml:space="preserve"> сельского поселения </w:t>
      </w:r>
      <w:r w:rsidRPr="007D1289">
        <w:rPr>
          <w:bCs/>
          <w:sz w:val="28"/>
          <w:szCs w:val="28"/>
          <w:lang w:eastAsia="en-US"/>
        </w:rPr>
        <w:t xml:space="preserve">Лабинского района </w:t>
      </w:r>
      <w:r w:rsidRPr="00134B52">
        <w:rPr>
          <w:bCs/>
          <w:sz w:val="28"/>
          <w:szCs w:val="28"/>
          <w:lang w:eastAsia="en-US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A5E03DB" w14:textId="5FE9FA3D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Настоящая Программа разработана и подлежит исполнению администрацией </w:t>
      </w:r>
      <w:r w:rsidR="001D67DE">
        <w:rPr>
          <w:bCs/>
          <w:sz w:val="28"/>
          <w:szCs w:val="28"/>
          <w:lang w:eastAsia="en-US"/>
        </w:rPr>
        <w:t>Зассовского</w:t>
      </w:r>
      <w:r>
        <w:rPr>
          <w:bCs/>
          <w:sz w:val="28"/>
          <w:szCs w:val="28"/>
          <w:lang w:eastAsia="en-US"/>
        </w:rPr>
        <w:t xml:space="preserve"> сельского</w:t>
      </w:r>
      <w:r w:rsidRPr="00134B52">
        <w:rPr>
          <w:bCs/>
          <w:sz w:val="28"/>
          <w:szCs w:val="28"/>
          <w:lang w:eastAsia="en-US"/>
        </w:rPr>
        <w:t xml:space="preserve"> поселения Лабинского района (далее – администрация).</w:t>
      </w:r>
    </w:p>
    <w:p w14:paraId="63C6DAF9" w14:textId="77777777" w:rsidR="000B0F38" w:rsidRPr="00134B52" w:rsidRDefault="000B0F38" w:rsidP="000B0F38">
      <w:pPr>
        <w:jc w:val="both"/>
        <w:rPr>
          <w:bCs/>
          <w:sz w:val="28"/>
          <w:szCs w:val="28"/>
          <w:lang w:eastAsia="en-US"/>
        </w:rPr>
      </w:pPr>
    </w:p>
    <w:p w14:paraId="5ECB6A4E" w14:textId="15EE100E" w:rsidR="000B0F38" w:rsidRPr="00134B52" w:rsidRDefault="000B0F38" w:rsidP="000B0F38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</w:t>
      </w:r>
      <w:r w:rsidRPr="00134B52">
        <w:rPr>
          <w:b/>
          <w:bCs/>
          <w:sz w:val="28"/>
          <w:szCs w:val="28"/>
          <w:lang w:eastAsia="en-US"/>
        </w:rPr>
        <w:t>. Анализ текущего состояния осуществления муниципального контроля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E7E10">
        <w:rPr>
          <w:b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D67DE">
        <w:rPr>
          <w:b/>
          <w:bCs/>
          <w:sz w:val="28"/>
          <w:szCs w:val="28"/>
          <w:lang w:eastAsia="en-US"/>
        </w:rPr>
        <w:t>Зассовского</w:t>
      </w:r>
      <w:r>
        <w:rPr>
          <w:b/>
          <w:bCs/>
          <w:sz w:val="28"/>
          <w:szCs w:val="28"/>
          <w:lang w:eastAsia="en-US"/>
        </w:rPr>
        <w:t xml:space="preserve"> сельского поселения </w:t>
      </w:r>
      <w:r w:rsidRPr="008E7E10">
        <w:rPr>
          <w:b/>
          <w:bCs/>
          <w:sz w:val="28"/>
          <w:szCs w:val="28"/>
          <w:lang w:eastAsia="en-US"/>
        </w:rPr>
        <w:t>Лабинского района</w:t>
      </w:r>
      <w:r w:rsidRPr="00134B52">
        <w:rPr>
          <w:b/>
          <w:bCs/>
          <w:sz w:val="28"/>
          <w:szCs w:val="28"/>
          <w:lang w:eastAsia="en-US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CBA2919" w14:textId="77777777" w:rsidR="000B0F38" w:rsidRPr="00134B52" w:rsidRDefault="000B0F38" w:rsidP="000B0F38">
      <w:pPr>
        <w:jc w:val="both"/>
        <w:rPr>
          <w:bCs/>
          <w:sz w:val="28"/>
          <w:szCs w:val="28"/>
          <w:lang w:eastAsia="en-US"/>
        </w:rPr>
      </w:pPr>
    </w:p>
    <w:p w14:paraId="4CC77A19" w14:textId="6F0E59D8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1.1. Вид муниципального контроля: муниципальн</w:t>
      </w:r>
      <w:r>
        <w:rPr>
          <w:bCs/>
          <w:sz w:val="28"/>
          <w:szCs w:val="28"/>
          <w:lang w:eastAsia="en-US"/>
        </w:rPr>
        <w:t>ый</w:t>
      </w:r>
      <w:r w:rsidRPr="00134B52">
        <w:rPr>
          <w:bCs/>
          <w:sz w:val="28"/>
          <w:szCs w:val="28"/>
          <w:lang w:eastAsia="en-US"/>
        </w:rPr>
        <w:t xml:space="preserve"> контрол</w:t>
      </w:r>
      <w:r>
        <w:rPr>
          <w:bCs/>
          <w:sz w:val="28"/>
          <w:szCs w:val="28"/>
          <w:lang w:eastAsia="en-US"/>
        </w:rPr>
        <w:t>ь</w:t>
      </w:r>
      <w:r w:rsidRPr="00134B52">
        <w:rPr>
          <w:bCs/>
          <w:sz w:val="28"/>
          <w:szCs w:val="28"/>
          <w:lang w:eastAsia="en-US"/>
        </w:rPr>
        <w:t xml:space="preserve"> </w:t>
      </w:r>
      <w:r w:rsidRPr="008E7E10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D67DE">
        <w:rPr>
          <w:bCs/>
          <w:sz w:val="28"/>
          <w:szCs w:val="28"/>
          <w:lang w:eastAsia="en-US"/>
        </w:rPr>
        <w:t>Зассовского</w:t>
      </w:r>
      <w:r w:rsidRPr="008E7E10">
        <w:rPr>
          <w:bCs/>
          <w:sz w:val="28"/>
          <w:szCs w:val="28"/>
          <w:lang w:eastAsia="en-US"/>
        </w:rPr>
        <w:t xml:space="preserve"> сельского пос</w:t>
      </w:r>
      <w:r>
        <w:rPr>
          <w:bCs/>
          <w:sz w:val="28"/>
          <w:szCs w:val="28"/>
          <w:lang w:eastAsia="en-US"/>
        </w:rPr>
        <w:t xml:space="preserve">еления </w:t>
      </w:r>
      <w:r w:rsidRPr="008E7E10">
        <w:rPr>
          <w:bCs/>
          <w:sz w:val="28"/>
          <w:szCs w:val="28"/>
          <w:lang w:eastAsia="en-US"/>
        </w:rPr>
        <w:t>Лабинского района</w:t>
      </w:r>
      <w:r w:rsidRPr="00134B52">
        <w:rPr>
          <w:bCs/>
          <w:sz w:val="28"/>
          <w:szCs w:val="28"/>
          <w:lang w:eastAsia="en-US"/>
        </w:rPr>
        <w:t>.</w:t>
      </w:r>
    </w:p>
    <w:p w14:paraId="1BA3FF01" w14:textId="6468538B" w:rsidR="000B0F38" w:rsidRPr="008E7E10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1.2. Предметом муниципального контроля </w:t>
      </w:r>
      <w:r w:rsidRPr="008E7E10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E7E10">
        <w:rPr>
          <w:bCs/>
          <w:sz w:val="28"/>
          <w:szCs w:val="28"/>
          <w:lang w:eastAsia="en-US"/>
        </w:rPr>
        <w:lastRenderedPageBreak/>
        <w:t xml:space="preserve">границах населенных пунктов </w:t>
      </w:r>
      <w:r w:rsidR="001D67DE">
        <w:rPr>
          <w:bCs/>
          <w:sz w:val="28"/>
          <w:szCs w:val="28"/>
          <w:lang w:eastAsia="en-US"/>
        </w:rPr>
        <w:t>Зассовского</w:t>
      </w:r>
      <w:r w:rsidRPr="008E7E10">
        <w:rPr>
          <w:bCs/>
          <w:sz w:val="28"/>
          <w:szCs w:val="28"/>
          <w:lang w:eastAsia="en-US"/>
        </w:rPr>
        <w:t xml:space="preserve"> сельского поселения Лабинского района </w:t>
      </w:r>
      <w:r w:rsidRPr="00134B52">
        <w:rPr>
          <w:bCs/>
          <w:sz w:val="28"/>
          <w:szCs w:val="28"/>
          <w:lang w:eastAsia="en-US"/>
        </w:rPr>
        <w:t xml:space="preserve">являются </w:t>
      </w:r>
      <w:r w:rsidRPr="008E7E10">
        <w:rPr>
          <w:bCs/>
          <w:sz w:val="28"/>
          <w:szCs w:val="28"/>
          <w:lang w:eastAsia="en-US"/>
        </w:rPr>
        <w:t>соблюдение обязательных требований:</w:t>
      </w:r>
    </w:p>
    <w:p w14:paraId="7D7A8EBE" w14:textId="77777777" w:rsidR="000B0F38" w:rsidRPr="008E7E10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61C316DE" w14:textId="77777777" w:rsidR="000B0F38" w:rsidRPr="008E7E10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45128A1" w14:textId="77777777" w:rsidR="000B0F38" w:rsidRPr="008E7E10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8906423" w14:textId="77777777" w:rsidR="000B0F38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(контроля)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265E364F" w14:textId="77777777" w:rsidR="002E34C4" w:rsidRPr="00134B52" w:rsidRDefault="002E34C4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934DD">
        <w:rPr>
          <w:bCs/>
          <w:sz w:val="28"/>
          <w:szCs w:val="28"/>
          <w:lang w:eastAsia="en-US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14:paraId="075632E5" w14:textId="77777777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14:paraId="10EB2587" w14:textId="409BDBEB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1)</w:t>
      </w:r>
      <w:r w:rsidRPr="00134B52">
        <w:rPr>
          <w:bCs/>
          <w:sz w:val="28"/>
          <w:szCs w:val="28"/>
          <w:lang w:eastAsia="en-US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>
        <w:rPr>
          <w:bCs/>
          <w:sz w:val="28"/>
          <w:szCs w:val="28"/>
          <w:lang w:eastAsia="en-US"/>
        </w:rPr>
        <w:t xml:space="preserve"> </w:t>
      </w:r>
      <w:r w:rsidRPr="001934DD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D67DE">
        <w:rPr>
          <w:bCs/>
          <w:sz w:val="28"/>
          <w:szCs w:val="28"/>
          <w:lang w:eastAsia="en-US"/>
        </w:rPr>
        <w:t>Зассовского</w:t>
      </w:r>
      <w:r w:rsidRPr="001934DD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134B52">
        <w:rPr>
          <w:bCs/>
          <w:sz w:val="28"/>
          <w:szCs w:val="28"/>
          <w:lang w:eastAsia="en-US"/>
        </w:rPr>
        <w:t>, а также текстов, соответствующих нормативных правовых актов;</w:t>
      </w:r>
    </w:p>
    <w:p w14:paraId="280B7793" w14:textId="77777777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2)</w:t>
      </w:r>
      <w:r w:rsidRPr="00134B52">
        <w:rPr>
          <w:bCs/>
          <w:sz w:val="28"/>
          <w:szCs w:val="28"/>
          <w:lang w:eastAsia="en-US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</w:t>
      </w:r>
      <w:r>
        <w:rPr>
          <w:bCs/>
          <w:sz w:val="28"/>
          <w:szCs w:val="28"/>
          <w:lang w:eastAsia="en-US"/>
        </w:rPr>
        <w:t>.</w:t>
      </w:r>
      <w:r w:rsidRPr="00134B52">
        <w:rPr>
          <w:bCs/>
          <w:sz w:val="28"/>
          <w:szCs w:val="28"/>
          <w:lang w:eastAsia="en-US"/>
        </w:rPr>
        <w:t xml:space="preserve"> </w:t>
      </w:r>
    </w:p>
    <w:p w14:paraId="5AF6F979" w14:textId="77777777" w:rsidR="000B0F38" w:rsidRPr="00134B52" w:rsidRDefault="000B0F38" w:rsidP="000B0F38">
      <w:pPr>
        <w:jc w:val="both"/>
        <w:rPr>
          <w:bCs/>
          <w:sz w:val="28"/>
          <w:szCs w:val="28"/>
          <w:lang w:eastAsia="en-US"/>
        </w:rPr>
      </w:pPr>
    </w:p>
    <w:p w14:paraId="4FCD8434" w14:textId="77777777" w:rsidR="000B0F38" w:rsidRPr="00134B52" w:rsidRDefault="000B0F38" w:rsidP="000B0F38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2. Цели и задачи реализации Программы</w:t>
      </w:r>
    </w:p>
    <w:p w14:paraId="1A55924A" w14:textId="77777777" w:rsidR="000B0F38" w:rsidRPr="00134B52" w:rsidRDefault="000B0F38" w:rsidP="000B0F38">
      <w:pPr>
        <w:jc w:val="both"/>
        <w:rPr>
          <w:bCs/>
          <w:sz w:val="28"/>
          <w:szCs w:val="28"/>
          <w:lang w:eastAsia="en-US"/>
        </w:rPr>
      </w:pPr>
    </w:p>
    <w:p w14:paraId="5FD9DABA" w14:textId="77777777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2.1. Целями профилактической работы являются:</w:t>
      </w:r>
    </w:p>
    <w:p w14:paraId="43A8F41A" w14:textId="77777777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1) стимулирование добросовестного соблюдения обязательных требований контролируемыми лицами; </w:t>
      </w:r>
    </w:p>
    <w:p w14:paraId="43A95DD1" w14:textId="77777777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380E2A2" w14:textId="77777777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1283342D" w14:textId="77777777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E755539" w14:textId="77777777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5) снижение административной нагрузки на контролируемых лиц;</w:t>
      </w:r>
    </w:p>
    <w:p w14:paraId="0653525D" w14:textId="77777777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6) снижение размера ущерба, причиняемого охраняемым законом ценностям.</w:t>
      </w:r>
    </w:p>
    <w:p w14:paraId="458B676B" w14:textId="77777777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2.2. Задачами профилактической работы являются:</w:t>
      </w:r>
    </w:p>
    <w:p w14:paraId="100B3F1A" w14:textId="77777777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1) укрепление системы профилактики нарушений обязательных требований;</w:t>
      </w:r>
    </w:p>
    <w:p w14:paraId="1A808A03" w14:textId="77777777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03B4618" w14:textId="77777777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3) повышение правосознания и правовой культуры юридических лиц, индивидуальных предпринимателей и граждан </w:t>
      </w:r>
      <w:r w:rsidRPr="001934DD">
        <w:rPr>
          <w:bCs/>
          <w:sz w:val="28"/>
          <w:szCs w:val="28"/>
          <w:lang w:eastAsia="en-US"/>
        </w:rPr>
        <w:t>в сфере рассматриваемых правоотношений</w:t>
      </w:r>
      <w:r w:rsidRPr="00134B52">
        <w:rPr>
          <w:bCs/>
          <w:sz w:val="28"/>
          <w:szCs w:val="28"/>
          <w:lang w:eastAsia="en-US"/>
        </w:rPr>
        <w:t>.</w:t>
      </w:r>
    </w:p>
    <w:p w14:paraId="0CFCD89E" w14:textId="77777777" w:rsidR="000B0F38" w:rsidRPr="00134B52" w:rsidRDefault="000B0F38" w:rsidP="000B0F38">
      <w:pPr>
        <w:jc w:val="both"/>
        <w:rPr>
          <w:bCs/>
          <w:sz w:val="28"/>
          <w:szCs w:val="28"/>
          <w:lang w:eastAsia="en-US"/>
        </w:rPr>
      </w:pPr>
    </w:p>
    <w:p w14:paraId="5B0EED54" w14:textId="77777777" w:rsidR="000B0F38" w:rsidRPr="00134B52" w:rsidRDefault="000B0F38" w:rsidP="000B0F38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3. Перечень профилактических мероприятий, сроки (периодичность) их проведения</w:t>
      </w:r>
    </w:p>
    <w:p w14:paraId="66B397BD" w14:textId="77777777" w:rsidR="000B0F38" w:rsidRPr="00134B52" w:rsidRDefault="000B0F38" w:rsidP="000B0F38">
      <w:pPr>
        <w:suppressAutoHyphens/>
        <w:ind w:right="423" w:firstLine="567"/>
        <w:jc w:val="center"/>
        <w:rPr>
          <w:b/>
          <w:kern w:val="1"/>
          <w:lang w:eastAsia="ar-SA"/>
        </w:rPr>
      </w:pP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4819"/>
        <w:gridCol w:w="1985"/>
        <w:gridCol w:w="2409"/>
      </w:tblGrid>
      <w:tr w:rsidR="000B0F38" w:rsidRPr="00CD4ABE" w14:paraId="3A4F381B" w14:textId="77777777" w:rsidTr="005F02FF">
        <w:trPr>
          <w:trHeight w:hRule="exact" w:val="9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7FF54" w14:textId="3545B2EB" w:rsidR="000B0F38" w:rsidRPr="00CD4ABE" w:rsidRDefault="000B0F38" w:rsidP="005F02FF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№п/п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B2950" w14:textId="77777777" w:rsidR="000B0F38" w:rsidRPr="00CD4ABE" w:rsidRDefault="000B0F38" w:rsidP="00B6554B">
            <w:pPr>
              <w:suppressAutoHyphens/>
              <w:ind w:right="423" w:firstLine="567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Наименование</w:t>
            </w:r>
          </w:p>
          <w:p w14:paraId="0EAC95D7" w14:textId="77777777" w:rsidR="000B0F38" w:rsidRPr="00CD4ABE" w:rsidRDefault="000B0F38" w:rsidP="00B6554B">
            <w:pPr>
              <w:suppressAutoHyphens/>
              <w:ind w:right="423" w:firstLine="567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D204A" w14:textId="115A878D" w:rsidR="000B0F38" w:rsidRPr="00CD4ABE" w:rsidRDefault="000B0F38" w:rsidP="00B6554B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Срок реализации мероприяти</w:t>
            </w:r>
            <w:r w:rsidR="000B6008">
              <w:rPr>
                <w:b/>
                <w:kern w:val="1"/>
                <w:lang w:eastAsia="ar-SA"/>
              </w:rPr>
              <w:t>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C7FCA" w14:textId="77777777" w:rsidR="000B0F38" w:rsidRPr="00CD4ABE" w:rsidRDefault="000B0F38" w:rsidP="00B6554B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Ответственное должностное лицо</w:t>
            </w:r>
          </w:p>
        </w:tc>
      </w:tr>
      <w:tr w:rsidR="000B0F38" w:rsidRPr="00CD4ABE" w14:paraId="06D37A80" w14:textId="77777777" w:rsidTr="005F02FF">
        <w:trPr>
          <w:trHeight w:hRule="exact" w:val="17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847D7" w14:textId="77777777" w:rsidR="000B0F38" w:rsidRPr="00CD4ABE" w:rsidRDefault="000B0F38" w:rsidP="00B6554B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CD4ABE">
              <w:rPr>
                <w:kern w:val="1"/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8C964" w14:textId="77777777" w:rsidR="000B0F38" w:rsidRPr="00CD4ABE" w:rsidRDefault="000B0F38" w:rsidP="00B6554B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Информирование</w:t>
            </w:r>
          </w:p>
          <w:p w14:paraId="6932C356" w14:textId="77777777" w:rsidR="000B0F38" w:rsidRPr="00CD4ABE" w:rsidRDefault="000B0F38" w:rsidP="00B6554B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  <w:p w14:paraId="5B7CBB6B" w14:textId="77777777" w:rsidR="000B0F38" w:rsidRPr="00CD4ABE" w:rsidRDefault="000B0F38" w:rsidP="00B6554B">
            <w:pPr>
              <w:widowControl w:val="0"/>
              <w:suppressAutoHyphens/>
              <w:autoSpaceDE w:val="0"/>
              <w:ind w:right="423" w:firstLine="720"/>
              <w:jc w:val="both"/>
              <w:rPr>
                <w:rFonts w:eastAsia="Arial" w:cs="Arial"/>
                <w:kern w:val="1"/>
                <w:lang w:eastAsia="ar-SA"/>
              </w:rPr>
            </w:pPr>
          </w:p>
          <w:p w14:paraId="5B2EE5CA" w14:textId="77777777" w:rsidR="000B0F38" w:rsidRPr="00CD4ABE" w:rsidRDefault="000B0F38" w:rsidP="00B6554B">
            <w:pPr>
              <w:suppressAutoHyphens/>
              <w:ind w:right="423" w:firstLine="567"/>
              <w:jc w:val="both"/>
              <w:rPr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26222" w14:textId="5D85BB4A" w:rsidR="000B0F38" w:rsidRPr="00CD4ABE" w:rsidRDefault="000B0F38" w:rsidP="00B6554B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CD4ABE">
              <w:rPr>
                <w:kern w:val="1"/>
                <w:lang w:eastAsia="ar-SA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B6D78" w14:textId="77777777" w:rsidR="000B0F38" w:rsidRPr="00CD4ABE" w:rsidRDefault="000B0F38" w:rsidP="00B6554B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CD4ABE">
              <w:rPr>
                <w:kern w:val="1"/>
                <w:lang w:eastAsia="ar-SA"/>
              </w:rPr>
              <w:t>Уполномоченный специалист администрации</w:t>
            </w:r>
          </w:p>
        </w:tc>
      </w:tr>
      <w:tr w:rsidR="000B0F38" w:rsidRPr="00CD4ABE" w14:paraId="07BEC662" w14:textId="77777777" w:rsidTr="005F02FF">
        <w:trPr>
          <w:trHeight w:hRule="exact" w:val="60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F352C" w14:textId="77777777" w:rsidR="000B0F38" w:rsidRPr="00CD4ABE" w:rsidRDefault="000B0F38" w:rsidP="00B6554B">
            <w:pPr>
              <w:widowControl w:val="0"/>
              <w:suppressAutoHyphens/>
              <w:ind w:right="423"/>
              <w:jc w:val="center"/>
              <w:rPr>
                <w:rFonts w:eastAsia="Courier New"/>
                <w:color w:val="000000"/>
                <w:kern w:val="1"/>
                <w:lang w:eastAsia="ar-SA"/>
              </w:rPr>
            </w:pPr>
            <w:r w:rsidRPr="00CD4ABE">
              <w:rPr>
                <w:rFonts w:eastAsia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7CD6D" w14:textId="77777777" w:rsidR="000B0F38" w:rsidRPr="00CD4ABE" w:rsidRDefault="000B0F38" w:rsidP="00B6554B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Консультирование.</w:t>
            </w:r>
          </w:p>
          <w:p w14:paraId="73108C90" w14:textId="77777777" w:rsidR="000B0F38" w:rsidRPr="00CD4ABE" w:rsidRDefault="000B0F38" w:rsidP="00B6554B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Консультирование осуществляется в устной или письменной форме по следующим вопросам:</w:t>
            </w:r>
          </w:p>
          <w:p w14:paraId="5CED5278" w14:textId="50668F09" w:rsidR="000B0F38" w:rsidRPr="00CD4ABE" w:rsidRDefault="000B0F38" w:rsidP="00B6554B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 xml:space="preserve"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1D67DE">
              <w:rPr>
                <w:rFonts w:eastAsia="Arial" w:cs="Arial"/>
                <w:kern w:val="1"/>
                <w:lang w:eastAsia="ar-SA"/>
              </w:rPr>
              <w:t>Зассовского</w:t>
            </w:r>
            <w:r w:rsidRPr="00CD4ABE">
              <w:rPr>
                <w:rFonts w:eastAsia="Arial" w:cs="Arial"/>
                <w:kern w:val="1"/>
                <w:lang w:eastAsia="ar-SA"/>
              </w:rPr>
              <w:t xml:space="preserve"> сельского поселения Лабинского района;</w:t>
            </w:r>
          </w:p>
          <w:p w14:paraId="17819DA3" w14:textId="77777777" w:rsidR="000B0F38" w:rsidRPr="00CD4ABE" w:rsidRDefault="000B0F38" w:rsidP="00B6554B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 xml:space="preserve">2) порядок осуществления контрольных мероприятий, </w:t>
            </w:r>
          </w:p>
          <w:p w14:paraId="62893A19" w14:textId="14F025D2" w:rsidR="000B0F38" w:rsidRPr="00CD4ABE" w:rsidRDefault="000B0F38" w:rsidP="00B6554B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 xml:space="preserve">3) порядок обжалования действий (бездействия) должностных лиц администрации в части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1D67DE">
              <w:rPr>
                <w:rFonts w:eastAsia="Arial" w:cs="Arial"/>
                <w:kern w:val="1"/>
                <w:lang w:eastAsia="ar-SA"/>
              </w:rPr>
              <w:t>Зассовского</w:t>
            </w:r>
            <w:r w:rsidRPr="00CD4ABE">
              <w:rPr>
                <w:rFonts w:eastAsia="Arial" w:cs="Arial"/>
                <w:kern w:val="1"/>
                <w:lang w:eastAsia="ar-SA"/>
              </w:rPr>
              <w:t xml:space="preserve"> сельского поселения Лабинского района</w:t>
            </w:r>
          </w:p>
          <w:p w14:paraId="4586C0A6" w14:textId="77777777" w:rsidR="000B0F38" w:rsidRPr="00CD4ABE" w:rsidRDefault="000B0F38" w:rsidP="00B6554B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 в сфере благоустройства.</w:t>
            </w:r>
          </w:p>
          <w:p w14:paraId="5D998BE6" w14:textId="77777777" w:rsidR="000B0F38" w:rsidRPr="00CD4ABE" w:rsidRDefault="000B0F38" w:rsidP="00B6554B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8F076" w14:textId="77777777" w:rsidR="000B0F38" w:rsidRPr="00CD4ABE" w:rsidRDefault="000B0F38" w:rsidP="00B6554B">
            <w:pPr>
              <w:widowControl w:val="0"/>
              <w:suppressAutoHyphens/>
              <w:ind w:right="423"/>
              <w:jc w:val="center"/>
              <w:rPr>
                <w:color w:val="000000"/>
                <w:kern w:val="1"/>
                <w:shd w:val="clear" w:color="auto" w:fill="FFFFFF"/>
                <w:lang w:eastAsia="ar-SA"/>
              </w:rPr>
            </w:pPr>
            <w:r w:rsidRPr="00CD4ABE">
              <w:rPr>
                <w:kern w:val="1"/>
                <w:lang w:eastAsia="ar-SA"/>
              </w:rPr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DCD04" w14:textId="77777777" w:rsidR="000B0F38" w:rsidRPr="00CD4ABE" w:rsidRDefault="000B0F38" w:rsidP="00B6554B">
            <w:pPr>
              <w:widowControl w:val="0"/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CD4ABE">
              <w:rPr>
                <w:rFonts w:eastAsia="Calibri"/>
                <w:kern w:val="1"/>
                <w:lang w:eastAsia="en-US"/>
              </w:rPr>
              <w:t xml:space="preserve">Глава администрации и (или) </w:t>
            </w:r>
            <w:r w:rsidRPr="00CD4ABE">
              <w:rPr>
                <w:kern w:val="1"/>
                <w:lang w:eastAsia="ar-SA"/>
              </w:rPr>
              <w:t>Уполномоченный специалист администрации</w:t>
            </w:r>
          </w:p>
        </w:tc>
      </w:tr>
    </w:tbl>
    <w:p w14:paraId="3CCD4C5B" w14:textId="77777777" w:rsidR="000B0F38" w:rsidRDefault="000B0F38" w:rsidP="000B0F38">
      <w:pPr>
        <w:jc w:val="center"/>
        <w:rPr>
          <w:b/>
          <w:bCs/>
          <w:sz w:val="28"/>
          <w:szCs w:val="28"/>
          <w:lang w:eastAsia="en-US"/>
        </w:rPr>
      </w:pPr>
    </w:p>
    <w:p w14:paraId="2AF72616" w14:textId="77777777" w:rsidR="000B0F38" w:rsidRPr="002D39AB" w:rsidRDefault="000B0F38" w:rsidP="000B0F38">
      <w:pPr>
        <w:jc w:val="center"/>
        <w:rPr>
          <w:b/>
          <w:bCs/>
          <w:sz w:val="28"/>
          <w:szCs w:val="28"/>
          <w:lang w:eastAsia="en-US"/>
        </w:rPr>
      </w:pPr>
      <w:r w:rsidRPr="002D39AB">
        <w:rPr>
          <w:b/>
          <w:bCs/>
          <w:sz w:val="28"/>
          <w:szCs w:val="28"/>
          <w:lang w:eastAsia="en-US"/>
        </w:rPr>
        <w:t>4. Показатели результативности и эффективности Программы</w:t>
      </w:r>
    </w:p>
    <w:p w14:paraId="667CEA77" w14:textId="77777777" w:rsidR="000B0F38" w:rsidRPr="00134B52" w:rsidRDefault="000B0F38" w:rsidP="000B0F38">
      <w:pPr>
        <w:jc w:val="both"/>
        <w:rPr>
          <w:bCs/>
          <w:sz w:val="28"/>
          <w:szCs w:val="28"/>
          <w:lang w:eastAsia="en-US"/>
        </w:rPr>
      </w:pPr>
    </w:p>
    <w:p w14:paraId="613BB437" w14:textId="77777777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Показатели результативности и эффективности Программы предназначены способствовать максимальному достижению сокращения количества контрольными лицами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 </w:t>
      </w:r>
    </w:p>
    <w:p w14:paraId="4A7D8BC7" w14:textId="77777777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  На 2022 год устанавливаются следующие отчетные показатели Программы:</w:t>
      </w:r>
    </w:p>
    <w:p w14:paraId="4D683D6A" w14:textId="77777777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- количество проведенных контрольных мероприятий в отношении контролируемых лиц, а также мероприятий по контролю, при проведении которых не требуется взаимодействие органа муниципального контроля с контролируемыми лицами;</w:t>
      </w:r>
    </w:p>
    <w:p w14:paraId="3308E978" w14:textId="77777777" w:rsidR="000B0F38" w:rsidRPr="00134B52" w:rsidRDefault="000B0F38" w:rsidP="000B0F38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- количество выявленных нарушений контролируемыми лицами в отношении объектов </w:t>
      </w:r>
      <w:r>
        <w:rPr>
          <w:bCs/>
          <w:sz w:val="28"/>
          <w:szCs w:val="28"/>
          <w:lang w:eastAsia="en-US"/>
        </w:rPr>
        <w:t>контроля</w:t>
      </w:r>
      <w:r w:rsidRPr="00134B52">
        <w:rPr>
          <w:bCs/>
          <w:sz w:val="28"/>
          <w:szCs w:val="28"/>
          <w:lang w:eastAsia="en-US"/>
        </w:rPr>
        <w:t xml:space="preserve"> обязательных требований, требований, установленных муниципальными правовыми актами;</w:t>
      </w:r>
    </w:p>
    <w:p w14:paraId="77F171E3" w14:textId="12B9C3B4" w:rsidR="000B0F38" w:rsidRDefault="000B0F38" w:rsidP="000B0F38">
      <w:pPr>
        <w:ind w:firstLine="709"/>
        <w:jc w:val="both"/>
        <w:rPr>
          <w:sz w:val="28"/>
          <w:szCs w:val="28"/>
        </w:rPr>
      </w:pPr>
      <w:r w:rsidRPr="00134B52">
        <w:rPr>
          <w:bCs/>
          <w:sz w:val="28"/>
          <w:szCs w:val="28"/>
          <w:lang w:eastAsia="en-US"/>
        </w:rPr>
        <w:t xml:space="preserve">- количество проведенных профилактических мероприятий, в том числе путем консультирования контролируемых лиц по вопросам организации </w:t>
      </w:r>
      <w:r>
        <w:rPr>
          <w:bCs/>
          <w:sz w:val="28"/>
          <w:szCs w:val="28"/>
          <w:lang w:eastAsia="en-US"/>
        </w:rPr>
        <w:t xml:space="preserve">и осуществления муниципального </w:t>
      </w:r>
      <w:r w:rsidRPr="00134B52">
        <w:rPr>
          <w:bCs/>
          <w:sz w:val="28"/>
          <w:szCs w:val="28"/>
          <w:lang w:eastAsia="en-US"/>
        </w:rPr>
        <w:t>контроля</w:t>
      </w:r>
      <w:r>
        <w:rPr>
          <w:bCs/>
          <w:sz w:val="28"/>
          <w:szCs w:val="28"/>
          <w:lang w:eastAsia="en-US"/>
        </w:rPr>
        <w:t xml:space="preserve"> </w:t>
      </w:r>
      <w:r w:rsidRPr="001934DD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D67DE">
        <w:rPr>
          <w:bCs/>
          <w:sz w:val="28"/>
          <w:szCs w:val="28"/>
          <w:lang w:eastAsia="en-US"/>
        </w:rPr>
        <w:t>Зассовского</w:t>
      </w:r>
      <w:r w:rsidRPr="001934DD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134B52">
        <w:rPr>
          <w:bCs/>
          <w:sz w:val="28"/>
          <w:szCs w:val="28"/>
          <w:lang w:eastAsia="en-US"/>
        </w:rPr>
        <w:t xml:space="preserve">, порядка осуществления контрольных мероприятий, порядка обжалования действий (бездействия) должностных лиц </w:t>
      </w:r>
      <w:r>
        <w:rPr>
          <w:bCs/>
          <w:sz w:val="28"/>
          <w:szCs w:val="28"/>
          <w:lang w:eastAsia="en-US"/>
        </w:rPr>
        <w:t>администрации</w:t>
      </w:r>
      <w:r w:rsidRPr="00134B52">
        <w:rPr>
          <w:bCs/>
          <w:sz w:val="28"/>
          <w:szCs w:val="28"/>
          <w:lang w:eastAsia="en-US"/>
        </w:rPr>
        <w:t xml:space="preserve"> в част</w:t>
      </w:r>
      <w:r>
        <w:rPr>
          <w:bCs/>
          <w:sz w:val="28"/>
          <w:szCs w:val="28"/>
          <w:lang w:eastAsia="en-US"/>
        </w:rPr>
        <w:t xml:space="preserve">и осуществления муниципального </w:t>
      </w:r>
      <w:r w:rsidRPr="00134B52">
        <w:rPr>
          <w:bCs/>
          <w:sz w:val="28"/>
          <w:szCs w:val="28"/>
          <w:lang w:eastAsia="en-US"/>
        </w:rPr>
        <w:t>контроля</w:t>
      </w:r>
      <w:r>
        <w:rPr>
          <w:bCs/>
          <w:sz w:val="28"/>
          <w:szCs w:val="28"/>
          <w:lang w:eastAsia="en-US"/>
        </w:rPr>
        <w:t xml:space="preserve"> </w:t>
      </w:r>
      <w:r w:rsidRPr="001934DD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D67DE">
        <w:rPr>
          <w:bCs/>
          <w:sz w:val="28"/>
          <w:szCs w:val="28"/>
          <w:lang w:eastAsia="en-US"/>
        </w:rPr>
        <w:t>Зассовского</w:t>
      </w:r>
      <w:r w:rsidRPr="001934DD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134B52">
        <w:rPr>
          <w:bCs/>
          <w:sz w:val="28"/>
          <w:szCs w:val="28"/>
          <w:lang w:eastAsia="en-US"/>
        </w:rPr>
        <w:t>,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</w:t>
      </w:r>
      <w:r>
        <w:rPr>
          <w:bCs/>
          <w:sz w:val="28"/>
          <w:szCs w:val="28"/>
          <w:lang w:eastAsia="en-US"/>
        </w:rPr>
        <w:t xml:space="preserve"> </w:t>
      </w:r>
      <w:r w:rsidRPr="001934DD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D67DE">
        <w:rPr>
          <w:bCs/>
          <w:sz w:val="28"/>
          <w:szCs w:val="28"/>
          <w:lang w:eastAsia="en-US"/>
        </w:rPr>
        <w:t>Зассовского</w:t>
      </w:r>
      <w:r w:rsidRPr="001934DD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134B52">
        <w:rPr>
          <w:bCs/>
          <w:sz w:val="28"/>
          <w:szCs w:val="28"/>
          <w:lang w:eastAsia="en-US"/>
        </w:rPr>
        <w:t>.</w:t>
      </w:r>
    </w:p>
    <w:p w14:paraId="04AB14BE" w14:textId="77777777" w:rsidR="000B0F38" w:rsidRDefault="000B0F38" w:rsidP="000B0F38">
      <w:pPr>
        <w:jc w:val="both"/>
        <w:rPr>
          <w:sz w:val="28"/>
          <w:szCs w:val="28"/>
        </w:rPr>
      </w:pPr>
    </w:p>
    <w:p w14:paraId="3247797E" w14:textId="4DEDC014" w:rsidR="000B0F38" w:rsidRDefault="000B0F38" w:rsidP="000B0F38">
      <w:pPr>
        <w:jc w:val="both"/>
        <w:rPr>
          <w:sz w:val="28"/>
          <w:szCs w:val="28"/>
        </w:rPr>
      </w:pPr>
    </w:p>
    <w:p w14:paraId="34EEAFE2" w14:textId="43DE4B2A" w:rsidR="005F02FF" w:rsidRDefault="005F02FF" w:rsidP="000B0F38">
      <w:pPr>
        <w:jc w:val="both"/>
        <w:rPr>
          <w:sz w:val="28"/>
          <w:szCs w:val="28"/>
        </w:rPr>
      </w:pPr>
    </w:p>
    <w:p w14:paraId="41F670D6" w14:textId="61B8FAE2" w:rsidR="005F02FF" w:rsidRDefault="005F02FF" w:rsidP="000B0F3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B0CA0A6" w14:textId="157DBB71" w:rsidR="000B0F38" w:rsidRDefault="005F02FF" w:rsidP="000B0F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0F38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r w:rsidR="000B0F38">
        <w:rPr>
          <w:sz w:val="28"/>
          <w:szCs w:val="28"/>
        </w:rPr>
        <w:t xml:space="preserve"> а</w:t>
      </w:r>
      <w:r w:rsidR="000B0F38" w:rsidRPr="001E11EF">
        <w:rPr>
          <w:sz w:val="28"/>
          <w:szCs w:val="28"/>
        </w:rPr>
        <w:t>дминистрации</w:t>
      </w:r>
    </w:p>
    <w:p w14:paraId="2E7C0441" w14:textId="34CDAC58" w:rsidR="000B0F38" w:rsidRDefault="001D67DE" w:rsidP="000B0F38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0B0F38" w:rsidRPr="001E11EF">
        <w:rPr>
          <w:sz w:val="28"/>
          <w:szCs w:val="28"/>
        </w:rPr>
        <w:t xml:space="preserve"> </w:t>
      </w:r>
      <w:r w:rsidR="000B0F38">
        <w:rPr>
          <w:sz w:val="28"/>
          <w:szCs w:val="28"/>
        </w:rPr>
        <w:t>сельского п</w:t>
      </w:r>
      <w:r w:rsidR="000B0F38" w:rsidRPr="001E11EF">
        <w:rPr>
          <w:sz w:val="28"/>
          <w:szCs w:val="28"/>
        </w:rPr>
        <w:t>оселения</w:t>
      </w:r>
    </w:p>
    <w:p w14:paraId="66BC0681" w14:textId="3B9FBC42" w:rsidR="005D5975" w:rsidRPr="00F31AC9" w:rsidRDefault="000B0F38" w:rsidP="005F02FF">
      <w:pPr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</w:t>
      </w:r>
      <w:r w:rsidR="005F02FF">
        <w:rPr>
          <w:sz w:val="28"/>
          <w:szCs w:val="28"/>
        </w:rPr>
        <w:t>О.В. Мануйлова</w:t>
      </w:r>
    </w:p>
    <w:sectPr w:rsidR="005D5975" w:rsidRPr="00F31AC9" w:rsidSect="001D67DE">
      <w:headerReference w:type="even" r:id="rId8"/>
      <w:headerReference w:type="default" r:id="rId9"/>
      <w:pgSz w:w="11906" w:h="16838" w:code="9"/>
      <w:pgMar w:top="709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8D81" w14:textId="77777777" w:rsidR="001C0CD3" w:rsidRDefault="001C0CD3" w:rsidP="00C546F5">
      <w:r>
        <w:separator/>
      </w:r>
    </w:p>
  </w:endnote>
  <w:endnote w:type="continuationSeparator" w:id="0">
    <w:p w14:paraId="0D730B6C" w14:textId="77777777" w:rsidR="001C0CD3" w:rsidRDefault="001C0CD3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9F9B" w14:textId="77777777" w:rsidR="001C0CD3" w:rsidRDefault="001C0CD3" w:rsidP="00C546F5">
      <w:r>
        <w:separator/>
      </w:r>
    </w:p>
  </w:footnote>
  <w:footnote w:type="continuationSeparator" w:id="0">
    <w:p w14:paraId="5E80A9DB" w14:textId="77777777" w:rsidR="001C0CD3" w:rsidRDefault="001C0CD3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703" w14:textId="77777777" w:rsidR="00D96B9A" w:rsidRDefault="00953DB0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14:paraId="4A53602D" w14:textId="77777777" w:rsidR="00D96B9A" w:rsidRDefault="00D96B9A">
    <w:pPr>
      <w:pStyle w:val="af5"/>
    </w:pPr>
  </w:p>
  <w:p w14:paraId="7B9D8020" w14:textId="77777777" w:rsidR="00D96B9A" w:rsidRDefault="00D96B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32F8" w14:textId="77777777" w:rsidR="00856372" w:rsidRPr="00856372" w:rsidRDefault="00856372" w:rsidP="00120579">
    <w:pPr>
      <w:pStyle w:val="af5"/>
      <w:jc w:val="center"/>
      <w:rPr>
        <w:sz w:val="28"/>
        <w:szCs w:val="28"/>
      </w:rPr>
    </w:pPr>
  </w:p>
  <w:p w14:paraId="734F4A07" w14:textId="77777777" w:rsidR="00D96B9A" w:rsidRPr="00856372" w:rsidRDefault="00953DB0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D96B9A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2E34C4">
      <w:rPr>
        <w:noProof/>
        <w:sz w:val="28"/>
        <w:szCs w:val="28"/>
      </w:rPr>
      <w:t>5</w:t>
    </w:r>
    <w:r w:rsidRPr="00856372">
      <w:rPr>
        <w:noProof/>
        <w:sz w:val="28"/>
        <w:szCs w:val="28"/>
      </w:rPr>
      <w:fldChar w:fldCharType="end"/>
    </w:r>
  </w:p>
  <w:p w14:paraId="43D7EB26" w14:textId="77777777"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 w15:restartNumberingAfterBreak="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 w15:restartNumberingAfterBreak="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3CB6"/>
    <w:rsid w:val="00026AC9"/>
    <w:rsid w:val="00037CEA"/>
    <w:rsid w:val="00045380"/>
    <w:rsid w:val="000515B1"/>
    <w:rsid w:val="0005234D"/>
    <w:rsid w:val="00052FA3"/>
    <w:rsid w:val="00062371"/>
    <w:rsid w:val="00071067"/>
    <w:rsid w:val="0007226D"/>
    <w:rsid w:val="00072D2F"/>
    <w:rsid w:val="00074DDE"/>
    <w:rsid w:val="000766BE"/>
    <w:rsid w:val="000847BE"/>
    <w:rsid w:val="00093304"/>
    <w:rsid w:val="000951C0"/>
    <w:rsid w:val="000A28E8"/>
    <w:rsid w:val="000A3862"/>
    <w:rsid w:val="000A52AF"/>
    <w:rsid w:val="000A76C2"/>
    <w:rsid w:val="000B0F38"/>
    <w:rsid w:val="000B3736"/>
    <w:rsid w:val="000B4B0A"/>
    <w:rsid w:val="000B6008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2E7"/>
    <w:rsid w:val="001069A2"/>
    <w:rsid w:val="00120579"/>
    <w:rsid w:val="0012328B"/>
    <w:rsid w:val="001232C1"/>
    <w:rsid w:val="001262EE"/>
    <w:rsid w:val="00127EF5"/>
    <w:rsid w:val="00130CBE"/>
    <w:rsid w:val="0013110D"/>
    <w:rsid w:val="00154D83"/>
    <w:rsid w:val="00160E93"/>
    <w:rsid w:val="00165A3B"/>
    <w:rsid w:val="00165CA7"/>
    <w:rsid w:val="001661AA"/>
    <w:rsid w:val="00166EA6"/>
    <w:rsid w:val="00174115"/>
    <w:rsid w:val="0017576E"/>
    <w:rsid w:val="001817F0"/>
    <w:rsid w:val="00184932"/>
    <w:rsid w:val="001A099B"/>
    <w:rsid w:val="001A2115"/>
    <w:rsid w:val="001A34D0"/>
    <w:rsid w:val="001A7078"/>
    <w:rsid w:val="001B12F4"/>
    <w:rsid w:val="001B14BE"/>
    <w:rsid w:val="001B3A98"/>
    <w:rsid w:val="001C008D"/>
    <w:rsid w:val="001C0CD3"/>
    <w:rsid w:val="001C10DC"/>
    <w:rsid w:val="001C1976"/>
    <w:rsid w:val="001C28A7"/>
    <w:rsid w:val="001C4954"/>
    <w:rsid w:val="001C5867"/>
    <w:rsid w:val="001D0EBC"/>
    <w:rsid w:val="001D4B5F"/>
    <w:rsid w:val="001D67DE"/>
    <w:rsid w:val="001E2D97"/>
    <w:rsid w:val="001E7954"/>
    <w:rsid w:val="001F3846"/>
    <w:rsid w:val="001F5641"/>
    <w:rsid w:val="00201B53"/>
    <w:rsid w:val="00214018"/>
    <w:rsid w:val="002211A7"/>
    <w:rsid w:val="00227237"/>
    <w:rsid w:val="00235199"/>
    <w:rsid w:val="002366A5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0C4B"/>
    <w:rsid w:val="00272BBD"/>
    <w:rsid w:val="002733F7"/>
    <w:rsid w:val="00275FEF"/>
    <w:rsid w:val="00282583"/>
    <w:rsid w:val="00282D2B"/>
    <w:rsid w:val="00285ACF"/>
    <w:rsid w:val="00290D58"/>
    <w:rsid w:val="0029257E"/>
    <w:rsid w:val="002A36B6"/>
    <w:rsid w:val="002A5C2E"/>
    <w:rsid w:val="002A7D2A"/>
    <w:rsid w:val="002B01BB"/>
    <w:rsid w:val="002B2977"/>
    <w:rsid w:val="002B4DB9"/>
    <w:rsid w:val="002C16C2"/>
    <w:rsid w:val="002D1B5D"/>
    <w:rsid w:val="002D42E7"/>
    <w:rsid w:val="002D49C1"/>
    <w:rsid w:val="002D5B80"/>
    <w:rsid w:val="002D5D6E"/>
    <w:rsid w:val="002D6EDD"/>
    <w:rsid w:val="002D7328"/>
    <w:rsid w:val="002E05CE"/>
    <w:rsid w:val="002E06EB"/>
    <w:rsid w:val="002E34C4"/>
    <w:rsid w:val="002E6ABF"/>
    <w:rsid w:val="002E7A4E"/>
    <w:rsid w:val="002F185A"/>
    <w:rsid w:val="002F2E98"/>
    <w:rsid w:val="002F36F7"/>
    <w:rsid w:val="002F4411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5086"/>
    <w:rsid w:val="00334B5A"/>
    <w:rsid w:val="00341194"/>
    <w:rsid w:val="0034208C"/>
    <w:rsid w:val="00342A88"/>
    <w:rsid w:val="00344C48"/>
    <w:rsid w:val="00346B78"/>
    <w:rsid w:val="00350DE8"/>
    <w:rsid w:val="00360B71"/>
    <w:rsid w:val="00361211"/>
    <w:rsid w:val="00362F5B"/>
    <w:rsid w:val="00365630"/>
    <w:rsid w:val="00367672"/>
    <w:rsid w:val="00367D5F"/>
    <w:rsid w:val="0037064C"/>
    <w:rsid w:val="00380E33"/>
    <w:rsid w:val="00386BF9"/>
    <w:rsid w:val="003913A2"/>
    <w:rsid w:val="00396DAA"/>
    <w:rsid w:val="003A140E"/>
    <w:rsid w:val="003A2F0A"/>
    <w:rsid w:val="003A62EA"/>
    <w:rsid w:val="003B0A02"/>
    <w:rsid w:val="003B1CF6"/>
    <w:rsid w:val="003B1DF3"/>
    <w:rsid w:val="003B327E"/>
    <w:rsid w:val="003B7A77"/>
    <w:rsid w:val="003C25F7"/>
    <w:rsid w:val="003C4316"/>
    <w:rsid w:val="003C4328"/>
    <w:rsid w:val="003C75A3"/>
    <w:rsid w:val="003C790C"/>
    <w:rsid w:val="003D1BE3"/>
    <w:rsid w:val="003E5F2D"/>
    <w:rsid w:val="00404ADB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5653B"/>
    <w:rsid w:val="00460A9C"/>
    <w:rsid w:val="0046364E"/>
    <w:rsid w:val="00467952"/>
    <w:rsid w:val="00480DCD"/>
    <w:rsid w:val="00481DD3"/>
    <w:rsid w:val="00483799"/>
    <w:rsid w:val="004866D3"/>
    <w:rsid w:val="0049718A"/>
    <w:rsid w:val="004A0536"/>
    <w:rsid w:val="004A05F5"/>
    <w:rsid w:val="004A29B7"/>
    <w:rsid w:val="004B2F18"/>
    <w:rsid w:val="004C102E"/>
    <w:rsid w:val="004C12D3"/>
    <w:rsid w:val="004C30A0"/>
    <w:rsid w:val="004C3CBE"/>
    <w:rsid w:val="004C46CF"/>
    <w:rsid w:val="004C7412"/>
    <w:rsid w:val="004D0F9F"/>
    <w:rsid w:val="004D1FBF"/>
    <w:rsid w:val="004D7879"/>
    <w:rsid w:val="004E6D16"/>
    <w:rsid w:val="004F0D4A"/>
    <w:rsid w:val="004F6C0A"/>
    <w:rsid w:val="00502A2E"/>
    <w:rsid w:val="00504989"/>
    <w:rsid w:val="00504D9E"/>
    <w:rsid w:val="00506C5B"/>
    <w:rsid w:val="00512FD6"/>
    <w:rsid w:val="0051404E"/>
    <w:rsid w:val="005140DE"/>
    <w:rsid w:val="005309B2"/>
    <w:rsid w:val="005364FD"/>
    <w:rsid w:val="00545700"/>
    <w:rsid w:val="0054580F"/>
    <w:rsid w:val="005533EE"/>
    <w:rsid w:val="005560F6"/>
    <w:rsid w:val="00556570"/>
    <w:rsid w:val="00557B9A"/>
    <w:rsid w:val="00563070"/>
    <w:rsid w:val="00565475"/>
    <w:rsid w:val="00567AA6"/>
    <w:rsid w:val="00573A34"/>
    <w:rsid w:val="00577BD3"/>
    <w:rsid w:val="00582CED"/>
    <w:rsid w:val="00590D79"/>
    <w:rsid w:val="00590E0E"/>
    <w:rsid w:val="005927CB"/>
    <w:rsid w:val="005954B7"/>
    <w:rsid w:val="00596B4F"/>
    <w:rsid w:val="005A3E8E"/>
    <w:rsid w:val="005B42AB"/>
    <w:rsid w:val="005B4D66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F02FF"/>
    <w:rsid w:val="005F7989"/>
    <w:rsid w:val="005F799D"/>
    <w:rsid w:val="006012E1"/>
    <w:rsid w:val="00604084"/>
    <w:rsid w:val="00613557"/>
    <w:rsid w:val="0061446B"/>
    <w:rsid w:val="00622460"/>
    <w:rsid w:val="00622471"/>
    <w:rsid w:val="006260EF"/>
    <w:rsid w:val="006265EF"/>
    <w:rsid w:val="006368F8"/>
    <w:rsid w:val="0065150B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769CF"/>
    <w:rsid w:val="00685895"/>
    <w:rsid w:val="00685C51"/>
    <w:rsid w:val="0069371B"/>
    <w:rsid w:val="00694CC6"/>
    <w:rsid w:val="006B2702"/>
    <w:rsid w:val="006B3DDA"/>
    <w:rsid w:val="006B4DAA"/>
    <w:rsid w:val="006C1038"/>
    <w:rsid w:val="006C2F35"/>
    <w:rsid w:val="006C73D0"/>
    <w:rsid w:val="006D2911"/>
    <w:rsid w:val="006D5204"/>
    <w:rsid w:val="006D6871"/>
    <w:rsid w:val="006D717A"/>
    <w:rsid w:val="006F1220"/>
    <w:rsid w:val="006F495D"/>
    <w:rsid w:val="006F5393"/>
    <w:rsid w:val="006F6FC8"/>
    <w:rsid w:val="006F716C"/>
    <w:rsid w:val="00700CB7"/>
    <w:rsid w:val="007046CF"/>
    <w:rsid w:val="00720602"/>
    <w:rsid w:val="00721FBF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A1EE1"/>
    <w:rsid w:val="007A235D"/>
    <w:rsid w:val="007A5281"/>
    <w:rsid w:val="007A772C"/>
    <w:rsid w:val="007B4E0A"/>
    <w:rsid w:val="007B54AF"/>
    <w:rsid w:val="007C61B2"/>
    <w:rsid w:val="007C7E84"/>
    <w:rsid w:val="007D126C"/>
    <w:rsid w:val="007D2B21"/>
    <w:rsid w:val="007E1082"/>
    <w:rsid w:val="007E5A8A"/>
    <w:rsid w:val="007F0EA2"/>
    <w:rsid w:val="007F5268"/>
    <w:rsid w:val="007F6558"/>
    <w:rsid w:val="00805C10"/>
    <w:rsid w:val="00805E24"/>
    <w:rsid w:val="00810C7E"/>
    <w:rsid w:val="00810C82"/>
    <w:rsid w:val="008159C3"/>
    <w:rsid w:val="008165A2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6CE9"/>
    <w:rsid w:val="00866DBC"/>
    <w:rsid w:val="008701C6"/>
    <w:rsid w:val="008713F2"/>
    <w:rsid w:val="00880A9A"/>
    <w:rsid w:val="00885F57"/>
    <w:rsid w:val="008863F5"/>
    <w:rsid w:val="00887DB0"/>
    <w:rsid w:val="00891914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1A24"/>
    <w:rsid w:val="00912709"/>
    <w:rsid w:val="00914D92"/>
    <w:rsid w:val="009159A3"/>
    <w:rsid w:val="00916F03"/>
    <w:rsid w:val="00921B6D"/>
    <w:rsid w:val="0092363C"/>
    <w:rsid w:val="00926AF7"/>
    <w:rsid w:val="009430E1"/>
    <w:rsid w:val="00944155"/>
    <w:rsid w:val="0094558C"/>
    <w:rsid w:val="009472F2"/>
    <w:rsid w:val="00953DB0"/>
    <w:rsid w:val="00957C3B"/>
    <w:rsid w:val="009700F6"/>
    <w:rsid w:val="00980CF0"/>
    <w:rsid w:val="0098114B"/>
    <w:rsid w:val="00985D65"/>
    <w:rsid w:val="00992E7D"/>
    <w:rsid w:val="009A1DCC"/>
    <w:rsid w:val="009A3B17"/>
    <w:rsid w:val="009A5ECA"/>
    <w:rsid w:val="009A63E8"/>
    <w:rsid w:val="009A6D04"/>
    <w:rsid w:val="009A7761"/>
    <w:rsid w:val="009A7CBA"/>
    <w:rsid w:val="009B21A5"/>
    <w:rsid w:val="009B53A8"/>
    <w:rsid w:val="009C162F"/>
    <w:rsid w:val="009C29C3"/>
    <w:rsid w:val="009D1598"/>
    <w:rsid w:val="009D380C"/>
    <w:rsid w:val="009D390A"/>
    <w:rsid w:val="009F23B4"/>
    <w:rsid w:val="00A01532"/>
    <w:rsid w:val="00A07F96"/>
    <w:rsid w:val="00A10793"/>
    <w:rsid w:val="00A25FE5"/>
    <w:rsid w:val="00A30DC5"/>
    <w:rsid w:val="00A31ED6"/>
    <w:rsid w:val="00A363C6"/>
    <w:rsid w:val="00A37822"/>
    <w:rsid w:val="00A43E52"/>
    <w:rsid w:val="00A510B2"/>
    <w:rsid w:val="00A5316D"/>
    <w:rsid w:val="00A534EC"/>
    <w:rsid w:val="00A605F8"/>
    <w:rsid w:val="00A652E6"/>
    <w:rsid w:val="00A75212"/>
    <w:rsid w:val="00A77ED3"/>
    <w:rsid w:val="00A817A6"/>
    <w:rsid w:val="00A81820"/>
    <w:rsid w:val="00A8556B"/>
    <w:rsid w:val="00A93892"/>
    <w:rsid w:val="00A94437"/>
    <w:rsid w:val="00A95AA6"/>
    <w:rsid w:val="00AA0736"/>
    <w:rsid w:val="00AA0CF4"/>
    <w:rsid w:val="00AA1437"/>
    <w:rsid w:val="00AA30A2"/>
    <w:rsid w:val="00AB1130"/>
    <w:rsid w:val="00AB18C6"/>
    <w:rsid w:val="00AB2EBC"/>
    <w:rsid w:val="00AC23E3"/>
    <w:rsid w:val="00AC3CF3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762"/>
    <w:rsid w:val="00B12DA9"/>
    <w:rsid w:val="00B13430"/>
    <w:rsid w:val="00B25B41"/>
    <w:rsid w:val="00B2769B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5B0C"/>
    <w:rsid w:val="00B702F1"/>
    <w:rsid w:val="00B72FC7"/>
    <w:rsid w:val="00B86716"/>
    <w:rsid w:val="00BA0BAB"/>
    <w:rsid w:val="00BA17B6"/>
    <w:rsid w:val="00BB1070"/>
    <w:rsid w:val="00BB2AAD"/>
    <w:rsid w:val="00BB39E0"/>
    <w:rsid w:val="00BB6C1A"/>
    <w:rsid w:val="00BB7470"/>
    <w:rsid w:val="00BB7FB6"/>
    <w:rsid w:val="00BC1B8F"/>
    <w:rsid w:val="00BC3DDE"/>
    <w:rsid w:val="00BD1C74"/>
    <w:rsid w:val="00BD367A"/>
    <w:rsid w:val="00BD6DA2"/>
    <w:rsid w:val="00BE2ECC"/>
    <w:rsid w:val="00BE3F28"/>
    <w:rsid w:val="00BE5484"/>
    <w:rsid w:val="00BE56DD"/>
    <w:rsid w:val="00BE59CA"/>
    <w:rsid w:val="00BF0889"/>
    <w:rsid w:val="00BF1744"/>
    <w:rsid w:val="00BF3879"/>
    <w:rsid w:val="00C01ED9"/>
    <w:rsid w:val="00C03DD0"/>
    <w:rsid w:val="00C0405B"/>
    <w:rsid w:val="00C0614F"/>
    <w:rsid w:val="00C07B0B"/>
    <w:rsid w:val="00C13B10"/>
    <w:rsid w:val="00C25EC7"/>
    <w:rsid w:val="00C26000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0D78"/>
    <w:rsid w:val="00C53171"/>
    <w:rsid w:val="00C546F5"/>
    <w:rsid w:val="00C557C6"/>
    <w:rsid w:val="00C616EF"/>
    <w:rsid w:val="00C61BB8"/>
    <w:rsid w:val="00C62672"/>
    <w:rsid w:val="00C652DF"/>
    <w:rsid w:val="00C72FCB"/>
    <w:rsid w:val="00C73A8B"/>
    <w:rsid w:val="00C75863"/>
    <w:rsid w:val="00C828C7"/>
    <w:rsid w:val="00C82DB8"/>
    <w:rsid w:val="00C90A43"/>
    <w:rsid w:val="00C91A6B"/>
    <w:rsid w:val="00C949B7"/>
    <w:rsid w:val="00C94AC8"/>
    <w:rsid w:val="00C94DC8"/>
    <w:rsid w:val="00CA1298"/>
    <w:rsid w:val="00CA18C5"/>
    <w:rsid w:val="00CA5B21"/>
    <w:rsid w:val="00CB2DA4"/>
    <w:rsid w:val="00CB6DD0"/>
    <w:rsid w:val="00CC3BA0"/>
    <w:rsid w:val="00CC794D"/>
    <w:rsid w:val="00CD0033"/>
    <w:rsid w:val="00CD75DE"/>
    <w:rsid w:val="00CE3288"/>
    <w:rsid w:val="00CE4A4B"/>
    <w:rsid w:val="00CE4D20"/>
    <w:rsid w:val="00CE50AB"/>
    <w:rsid w:val="00CF1BCB"/>
    <w:rsid w:val="00CF45B5"/>
    <w:rsid w:val="00CF54B1"/>
    <w:rsid w:val="00D0034C"/>
    <w:rsid w:val="00D20BC9"/>
    <w:rsid w:val="00D34B0C"/>
    <w:rsid w:val="00D507EE"/>
    <w:rsid w:val="00D50C44"/>
    <w:rsid w:val="00D518C3"/>
    <w:rsid w:val="00D53259"/>
    <w:rsid w:val="00D542C5"/>
    <w:rsid w:val="00D54D22"/>
    <w:rsid w:val="00D63D9B"/>
    <w:rsid w:val="00D65AD0"/>
    <w:rsid w:val="00D66D84"/>
    <w:rsid w:val="00D71ACB"/>
    <w:rsid w:val="00D76216"/>
    <w:rsid w:val="00D80C50"/>
    <w:rsid w:val="00D82700"/>
    <w:rsid w:val="00D8694A"/>
    <w:rsid w:val="00D96B9A"/>
    <w:rsid w:val="00D97D2A"/>
    <w:rsid w:val="00DA53ED"/>
    <w:rsid w:val="00DB0D3F"/>
    <w:rsid w:val="00DC161A"/>
    <w:rsid w:val="00DD0A0D"/>
    <w:rsid w:val="00DD781A"/>
    <w:rsid w:val="00DF60EC"/>
    <w:rsid w:val="00E0037C"/>
    <w:rsid w:val="00E00B8B"/>
    <w:rsid w:val="00E050C7"/>
    <w:rsid w:val="00E10B4D"/>
    <w:rsid w:val="00E154E2"/>
    <w:rsid w:val="00E21298"/>
    <w:rsid w:val="00E2194E"/>
    <w:rsid w:val="00E22819"/>
    <w:rsid w:val="00E24B38"/>
    <w:rsid w:val="00E270AF"/>
    <w:rsid w:val="00E35597"/>
    <w:rsid w:val="00E37D10"/>
    <w:rsid w:val="00E40EE2"/>
    <w:rsid w:val="00E45A81"/>
    <w:rsid w:val="00E46E86"/>
    <w:rsid w:val="00E4771F"/>
    <w:rsid w:val="00E52AE7"/>
    <w:rsid w:val="00E53C50"/>
    <w:rsid w:val="00E70F6B"/>
    <w:rsid w:val="00E72D0C"/>
    <w:rsid w:val="00E7319C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2CF3"/>
    <w:rsid w:val="00EC4B53"/>
    <w:rsid w:val="00EC6588"/>
    <w:rsid w:val="00EC71CF"/>
    <w:rsid w:val="00EC7A9E"/>
    <w:rsid w:val="00ED2AC0"/>
    <w:rsid w:val="00ED31F5"/>
    <w:rsid w:val="00ED445C"/>
    <w:rsid w:val="00F0482F"/>
    <w:rsid w:val="00F06138"/>
    <w:rsid w:val="00F10B37"/>
    <w:rsid w:val="00F150E4"/>
    <w:rsid w:val="00F167BD"/>
    <w:rsid w:val="00F16CCB"/>
    <w:rsid w:val="00F20F5D"/>
    <w:rsid w:val="00F27E40"/>
    <w:rsid w:val="00F30CA3"/>
    <w:rsid w:val="00F31209"/>
    <w:rsid w:val="00F31AC9"/>
    <w:rsid w:val="00F31C9F"/>
    <w:rsid w:val="00F42B09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3B68"/>
    <w:rsid w:val="00F73C4E"/>
    <w:rsid w:val="00F74003"/>
    <w:rsid w:val="00F74A88"/>
    <w:rsid w:val="00F759F3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B58B6"/>
    <w:rsid w:val="00FC20A1"/>
    <w:rsid w:val="00FC33B4"/>
    <w:rsid w:val="00FC379F"/>
    <w:rsid w:val="00FC6295"/>
    <w:rsid w:val="00FD3FC6"/>
    <w:rsid w:val="00FD6E3C"/>
    <w:rsid w:val="00FD7A09"/>
    <w:rsid w:val="00FE4518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10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2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3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2"/>
    <w:next w:val="aff2"/>
    <w:uiPriority w:val="59"/>
    <w:rsid w:val="005D59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31A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2016-02-15T13:15:00Z</dcterms:created>
  <dcterms:modified xsi:type="dcterms:W3CDTF">2021-12-23T13:00:00Z</dcterms:modified>
</cp:coreProperties>
</file>