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54" w:rsidRPr="00416A15" w:rsidRDefault="00030654" w:rsidP="00030654">
      <w:pPr>
        <w:jc w:val="center"/>
        <w:rPr>
          <w:b/>
          <w:sz w:val="36"/>
          <w:szCs w:val="36"/>
        </w:rPr>
      </w:pPr>
      <w:r>
        <w:rPr>
          <w:b/>
          <w:noProof/>
          <w:szCs w:val="28"/>
        </w:rPr>
        <w:drawing>
          <wp:inline distT="0" distB="0" distL="0" distR="0">
            <wp:extent cx="459740" cy="560070"/>
            <wp:effectExtent l="19050" t="0" r="0" b="0"/>
            <wp:docPr id="1" name="Рисунок 0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654" w:rsidRPr="00765BE6" w:rsidRDefault="00030654" w:rsidP="00030654">
      <w:pPr>
        <w:jc w:val="center"/>
        <w:rPr>
          <w:b/>
          <w:sz w:val="28"/>
        </w:rPr>
      </w:pPr>
      <w:r w:rsidRPr="00765BE6">
        <w:rPr>
          <w:b/>
          <w:sz w:val="28"/>
        </w:rPr>
        <w:t>АДМИНИСТРАЦИЯ ЗАССОВСКОГО СЕЛЬСКОГО ПОСЕЛЕНИЯ ЛАБИНСКОГО РАЙОНА</w:t>
      </w:r>
    </w:p>
    <w:p w:rsidR="00030654" w:rsidRPr="00765BE6" w:rsidRDefault="00030654" w:rsidP="00030654">
      <w:pPr>
        <w:jc w:val="center"/>
        <w:rPr>
          <w:b/>
          <w:sz w:val="36"/>
          <w:szCs w:val="36"/>
        </w:rPr>
      </w:pPr>
      <w:proofErr w:type="spellStart"/>
      <w:proofErr w:type="gramStart"/>
      <w:r w:rsidRPr="00765BE6">
        <w:rPr>
          <w:b/>
          <w:sz w:val="36"/>
          <w:szCs w:val="36"/>
        </w:rPr>
        <w:t>П</w:t>
      </w:r>
      <w:proofErr w:type="spellEnd"/>
      <w:proofErr w:type="gramEnd"/>
      <w:r w:rsidRPr="00765BE6">
        <w:rPr>
          <w:b/>
          <w:sz w:val="36"/>
          <w:szCs w:val="36"/>
        </w:rPr>
        <w:t xml:space="preserve"> О С Т А Н О В Л Е Н И Е</w:t>
      </w:r>
    </w:p>
    <w:p w:rsidR="00030654" w:rsidRDefault="00030654" w:rsidP="00030654">
      <w:pPr>
        <w:rPr>
          <w:color w:val="FF0000"/>
        </w:rPr>
      </w:pPr>
    </w:p>
    <w:p w:rsidR="00030654" w:rsidRPr="00765BE6" w:rsidRDefault="00030654" w:rsidP="00030654">
      <w:pPr>
        <w:rPr>
          <w:sz w:val="28"/>
        </w:rPr>
      </w:pPr>
      <w:r w:rsidRPr="00765BE6">
        <w:rPr>
          <w:sz w:val="28"/>
        </w:rPr>
        <w:t xml:space="preserve">от </w:t>
      </w:r>
      <w:r>
        <w:rPr>
          <w:sz w:val="28"/>
        </w:rPr>
        <w:t>17.11.2020</w:t>
      </w:r>
      <w:r w:rsidRPr="00765BE6">
        <w:rPr>
          <w:sz w:val="28"/>
        </w:rPr>
        <w:t xml:space="preserve">                                                                                       </w:t>
      </w:r>
      <w:r>
        <w:rPr>
          <w:sz w:val="28"/>
        </w:rPr>
        <w:t xml:space="preserve">         </w:t>
      </w:r>
      <w:r w:rsidRPr="00765BE6">
        <w:rPr>
          <w:sz w:val="28"/>
        </w:rPr>
        <w:t xml:space="preserve">№ </w:t>
      </w:r>
      <w:r>
        <w:rPr>
          <w:sz w:val="28"/>
        </w:rPr>
        <w:t>148</w:t>
      </w:r>
    </w:p>
    <w:p w:rsidR="00030654" w:rsidRPr="00765BE6" w:rsidRDefault="00030654" w:rsidP="00030654">
      <w:pPr>
        <w:jc w:val="center"/>
        <w:rPr>
          <w:sz w:val="28"/>
        </w:rPr>
      </w:pPr>
      <w:r w:rsidRPr="00765BE6">
        <w:rPr>
          <w:sz w:val="28"/>
        </w:rPr>
        <w:t>станица Зассовская</w:t>
      </w:r>
    </w:p>
    <w:p w:rsidR="003B4D6C" w:rsidRDefault="003B4D6C" w:rsidP="003B4D6C">
      <w:pPr>
        <w:jc w:val="center"/>
        <w:rPr>
          <w:b/>
          <w:sz w:val="28"/>
          <w:szCs w:val="28"/>
        </w:rPr>
      </w:pPr>
    </w:p>
    <w:p w:rsidR="00FB3E0C" w:rsidRPr="00E75D5D" w:rsidRDefault="00030654" w:rsidP="00030654">
      <w:pPr>
        <w:tabs>
          <w:tab w:val="left" w:pos="5727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</w:p>
    <w:p w:rsidR="004559CE" w:rsidRDefault="001746E3" w:rsidP="001746E3">
      <w:pPr>
        <w:ind w:right="-68"/>
        <w:jc w:val="center"/>
        <w:rPr>
          <w:b/>
          <w:sz w:val="28"/>
          <w:szCs w:val="28"/>
        </w:rPr>
      </w:pPr>
      <w:r w:rsidRPr="001746E3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030654">
        <w:rPr>
          <w:b/>
          <w:sz w:val="28"/>
          <w:szCs w:val="28"/>
        </w:rPr>
        <w:t>Зассовского</w:t>
      </w:r>
      <w:r w:rsidRPr="001746E3">
        <w:rPr>
          <w:b/>
          <w:sz w:val="28"/>
          <w:szCs w:val="28"/>
        </w:rPr>
        <w:t xml:space="preserve"> сельского поселения Лабинского района от </w:t>
      </w:r>
      <w:r w:rsidR="00030654">
        <w:rPr>
          <w:b/>
          <w:sz w:val="28"/>
          <w:szCs w:val="28"/>
        </w:rPr>
        <w:t>24 июля 2017 года № 54</w:t>
      </w:r>
    </w:p>
    <w:p w:rsidR="004559CE" w:rsidRDefault="001746E3" w:rsidP="001746E3">
      <w:pPr>
        <w:ind w:right="-68"/>
        <w:jc w:val="center"/>
        <w:rPr>
          <w:b/>
          <w:sz w:val="28"/>
          <w:szCs w:val="28"/>
        </w:rPr>
      </w:pPr>
      <w:r w:rsidRPr="001746E3">
        <w:rPr>
          <w:b/>
          <w:sz w:val="28"/>
          <w:szCs w:val="28"/>
        </w:rPr>
        <w:t>«</w:t>
      </w:r>
      <w:r w:rsidR="004559CE" w:rsidRPr="004559CE">
        <w:rPr>
          <w:b/>
          <w:sz w:val="28"/>
          <w:szCs w:val="28"/>
        </w:rPr>
        <w:t xml:space="preserve">Об установлении Порядка определения платы по соглашению об установлении сервитута в отношении </w:t>
      </w:r>
      <w:r w:rsidR="004559CE">
        <w:rPr>
          <w:b/>
          <w:sz w:val="28"/>
          <w:szCs w:val="28"/>
        </w:rPr>
        <w:t>земельных участков, находящихся</w:t>
      </w:r>
    </w:p>
    <w:p w:rsidR="001746E3" w:rsidRPr="001746E3" w:rsidRDefault="004559CE" w:rsidP="001746E3">
      <w:pPr>
        <w:ind w:right="-68"/>
        <w:jc w:val="center"/>
        <w:rPr>
          <w:b/>
          <w:sz w:val="28"/>
          <w:szCs w:val="28"/>
        </w:rPr>
      </w:pPr>
      <w:r w:rsidRPr="004559CE">
        <w:rPr>
          <w:b/>
          <w:sz w:val="28"/>
          <w:szCs w:val="28"/>
        </w:rPr>
        <w:t xml:space="preserve">в муниципальной собственности </w:t>
      </w:r>
      <w:r w:rsidR="00030654">
        <w:rPr>
          <w:b/>
          <w:sz w:val="28"/>
          <w:szCs w:val="28"/>
        </w:rPr>
        <w:t>Зассовского</w:t>
      </w:r>
      <w:r w:rsidRPr="004559CE">
        <w:rPr>
          <w:b/>
          <w:sz w:val="28"/>
          <w:szCs w:val="28"/>
        </w:rPr>
        <w:t xml:space="preserve"> сельского поселения Лабинского района</w:t>
      </w:r>
      <w:r w:rsidR="001746E3" w:rsidRPr="001746E3">
        <w:rPr>
          <w:b/>
          <w:sz w:val="28"/>
          <w:szCs w:val="28"/>
        </w:rPr>
        <w:t>»</w:t>
      </w:r>
    </w:p>
    <w:p w:rsidR="001746E3" w:rsidRPr="001746E3" w:rsidRDefault="001746E3" w:rsidP="001746E3">
      <w:pPr>
        <w:ind w:right="-68"/>
        <w:jc w:val="both"/>
        <w:rPr>
          <w:sz w:val="28"/>
          <w:szCs w:val="28"/>
        </w:rPr>
      </w:pPr>
    </w:p>
    <w:p w:rsidR="001746E3" w:rsidRPr="001746E3" w:rsidRDefault="001746E3" w:rsidP="001746E3">
      <w:pPr>
        <w:ind w:right="-68" w:firstLine="709"/>
        <w:jc w:val="both"/>
        <w:rPr>
          <w:sz w:val="28"/>
          <w:szCs w:val="28"/>
        </w:rPr>
      </w:pPr>
      <w:r w:rsidRPr="001746E3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нормативного </w:t>
      </w:r>
      <w:r w:rsidRPr="001746E3">
        <w:rPr>
          <w:sz w:val="28"/>
          <w:szCs w:val="28"/>
        </w:rPr>
        <w:t xml:space="preserve">правового акта администрации </w:t>
      </w:r>
      <w:r w:rsidR="00030654">
        <w:rPr>
          <w:sz w:val="28"/>
          <w:szCs w:val="28"/>
        </w:rPr>
        <w:t>Зассовского</w:t>
      </w:r>
      <w:r w:rsidRPr="001746E3">
        <w:rPr>
          <w:sz w:val="28"/>
          <w:szCs w:val="28"/>
        </w:rPr>
        <w:t xml:space="preserve"> сельского поселения Лабинского района в соответствие с </w:t>
      </w:r>
      <w:r w:rsidR="004559CE">
        <w:rPr>
          <w:sz w:val="28"/>
          <w:szCs w:val="28"/>
        </w:rPr>
        <w:t>пунктом 6 статьи 41 Бюджетного кодекса Российской Федерации</w:t>
      </w:r>
      <w:r w:rsidRPr="001746E3">
        <w:rPr>
          <w:sz w:val="28"/>
          <w:szCs w:val="28"/>
        </w:rPr>
        <w:t xml:space="preserve"> </w:t>
      </w:r>
      <w:r w:rsidR="004559CE">
        <w:rPr>
          <w:sz w:val="28"/>
          <w:szCs w:val="28"/>
        </w:rPr>
        <w:t xml:space="preserve"> </w:t>
      </w:r>
      <w:proofErr w:type="gramStart"/>
      <w:r w:rsidRPr="001746E3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1746E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746E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746E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746E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746E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746E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746E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746E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746E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746E3">
        <w:rPr>
          <w:sz w:val="28"/>
          <w:szCs w:val="28"/>
        </w:rPr>
        <w:t>ю:</w:t>
      </w:r>
    </w:p>
    <w:p w:rsidR="007A27F1" w:rsidRDefault="001746E3" w:rsidP="004559CE">
      <w:pPr>
        <w:ind w:right="-68" w:firstLine="709"/>
        <w:jc w:val="both"/>
        <w:rPr>
          <w:sz w:val="28"/>
          <w:szCs w:val="28"/>
        </w:rPr>
      </w:pPr>
      <w:r w:rsidRPr="001746E3">
        <w:rPr>
          <w:sz w:val="28"/>
          <w:szCs w:val="28"/>
        </w:rPr>
        <w:t xml:space="preserve">1. Внести в постановление администрации </w:t>
      </w:r>
      <w:r w:rsidR="00030654">
        <w:rPr>
          <w:sz w:val="28"/>
          <w:szCs w:val="28"/>
        </w:rPr>
        <w:t>Зассовского</w:t>
      </w:r>
      <w:r w:rsidRPr="001746E3">
        <w:rPr>
          <w:sz w:val="28"/>
          <w:szCs w:val="28"/>
        </w:rPr>
        <w:t xml:space="preserve"> сельского поселения Лабинского района </w:t>
      </w:r>
      <w:r w:rsidR="004559CE">
        <w:rPr>
          <w:sz w:val="28"/>
          <w:szCs w:val="28"/>
        </w:rPr>
        <w:t xml:space="preserve">от </w:t>
      </w:r>
      <w:r w:rsidR="00030654">
        <w:rPr>
          <w:sz w:val="28"/>
          <w:szCs w:val="28"/>
        </w:rPr>
        <w:t>24 июля</w:t>
      </w:r>
      <w:r w:rsidR="004559CE">
        <w:rPr>
          <w:sz w:val="28"/>
          <w:szCs w:val="28"/>
        </w:rPr>
        <w:t xml:space="preserve"> 2017 года № </w:t>
      </w:r>
      <w:r w:rsidR="00030654">
        <w:rPr>
          <w:sz w:val="28"/>
          <w:szCs w:val="28"/>
        </w:rPr>
        <w:t>54</w:t>
      </w:r>
      <w:r w:rsidR="004559CE">
        <w:rPr>
          <w:sz w:val="28"/>
          <w:szCs w:val="28"/>
        </w:rPr>
        <w:t xml:space="preserve"> </w:t>
      </w:r>
      <w:r w:rsidR="004559CE" w:rsidRPr="004559CE">
        <w:rPr>
          <w:sz w:val="28"/>
          <w:szCs w:val="28"/>
        </w:rPr>
        <w:t>«Об установлении Порядка определения платы по соглашению об установлении сервитута в отношении земельных участков, находящихся</w:t>
      </w:r>
      <w:r w:rsidR="004559CE">
        <w:rPr>
          <w:sz w:val="28"/>
          <w:szCs w:val="28"/>
        </w:rPr>
        <w:t xml:space="preserve"> </w:t>
      </w:r>
      <w:r w:rsidR="004559CE" w:rsidRPr="004559CE">
        <w:rPr>
          <w:sz w:val="28"/>
          <w:szCs w:val="28"/>
        </w:rPr>
        <w:t xml:space="preserve">в муниципальной собственности </w:t>
      </w:r>
      <w:r w:rsidR="00030654">
        <w:rPr>
          <w:sz w:val="28"/>
          <w:szCs w:val="28"/>
        </w:rPr>
        <w:t>Зассовского</w:t>
      </w:r>
      <w:r w:rsidR="004559CE" w:rsidRPr="004559CE">
        <w:rPr>
          <w:sz w:val="28"/>
          <w:szCs w:val="28"/>
        </w:rPr>
        <w:t xml:space="preserve"> сельского поселения Лабинского района</w:t>
      </w:r>
      <w:r w:rsidR="00D1732E">
        <w:rPr>
          <w:sz w:val="28"/>
          <w:szCs w:val="28"/>
        </w:rPr>
        <w:t>»</w:t>
      </w:r>
      <w:r w:rsidR="004559CE">
        <w:rPr>
          <w:sz w:val="28"/>
          <w:szCs w:val="28"/>
        </w:rPr>
        <w:t xml:space="preserve"> </w:t>
      </w:r>
      <w:r w:rsidRPr="001746E3">
        <w:rPr>
          <w:sz w:val="28"/>
          <w:szCs w:val="28"/>
        </w:rPr>
        <w:t>следующ</w:t>
      </w:r>
      <w:r w:rsidR="00D1732E">
        <w:rPr>
          <w:sz w:val="28"/>
          <w:szCs w:val="28"/>
        </w:rPr>
        <w:t>и</w:t>
      </w:r>
      <w:r w:rsidRPr="001746E3">
        <w:rPr>
          <w:sz w:val="28"/>
          <w:szCs w:val="28"/>
        </w:rPr>
        <w:t>е изменени</w:t>
      </w:r>
      <w:r w:rsidR="00D1732E">
        <w:rPr>
          <w:sz w:val="28"/>
          <w:szCs w:val="28"/>
        </w:rPr>
        <w:t>я</w:t>
      </w:r>
      <w:r w:rsidRPr="001746E3">
        <w:rPr>
          <w:sz w:val="28"/>
          <w:szCs w:val="28"/>
        </w:rPr>
        <w:t>:</w:t>
      </w:r>
    </w:p>
    <w:p w:rsidR="0071570C" w:rsidRDefault="004559CE" w:rsidP="001746E3">
      <w:pPr>
        <w:ind w:right="-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Порядок </w:t>
      </w:r>
      <w:r w:rsidR="007D3B90">
        <w:rPr>
          <w:sz w:val="28"/>
          <w:szCs w:val="28"/>
        </w:rPr>
        <w:t>пунктами</w:t>
      </w:r>
      <w:r w:rsidR="002F097B">
        <w:rPr>
          <w:sz w:val="28"/>
          <w:szCs w:val="28"/>
        </w:rPr>
        <w:t xml:space="preserve"> 2.1 </w:t>
      </w:r>
      <w:r w:rsidR="007D3B90">
        <w:rPr>
          <w:sz w:val="28"/>
          <w:szCs w:val="28"/>
        </w:rPr>
        <w:t xml:space="preserve">и 2.2 </w:t>
      </w:r>
      <w:r w:rsidR="002F097B">
        <w:rPr>
          <w:sz w:val="28"/>
          <w:szCs w:val="28"/>
        </w:rPr>
        <w:t>следующего содержания:</w:t>
      </w:r>
    </w:p>
    <w:p w:rsidR="002F097B" w:rsidRPr="002F097B" w:rsidRDefault="002F097B" w:rsidP="002F0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</w:t>
      </w:r>
      <w:r w:rsidRPr="002F097B">
        <w:rPr>
          <w:sz w:val="28"/>
          <w:szCs w:val="28"/>
        </w:rPr>
        <w:t>. Плата по соглашению об установлении сервитута в отношении земельных участков</w:t>
      </w:r>
      <w:r>
        <w:rPr>
          <w:sz w:val="28"/>
          <w:szCs w:val="28"/>
        </w:rPr>
        <w:t xml:space="preserve"> </w:t>
      </w:r>
      <w:r w:rsidRPr="002F097B">
        <w:rPr>
          <w:sz w:val="28"/>
          <w:szCs w:val="28"/>
        </w:rPr>
        <w:t>вносится лицом, в интересах которого установлен сервитут, в следующие сроки:</w:t>
      </w:r>
    </w:p>
    <w:p w:rsidR="002F097B" w:rsidRPr="002F097B" w:rsidRDefault="007D3B90" w:rsidP="007D3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физическими лицами –</w:t>
      </w:r>
      <w:r w:rsidR="002F097B" w:rsidRPr="002F097B">
        <w:rPr>
          <w:sz w:val="28"/>
          <w:szCs w:val="28"/>
        </w:rPr>
        <w:t xml:space="preserve"> ежегодно не </w:t>
      </w:r>
      <w:r>
        <w:rPr>
          <w:sz w:val="28"/>
          <w:szCs w:val="28"/>
        </w:rPr>
        <w:t>позднее 15 марта текущего года;</w:t>
      </w:r>
    </w:p>
    <w:p w:rsidR="002F097B" w:rsidRPr="002F097B" w:rsidRDefault="002F097B" w:rsidP="002F097B">
      <w:pPr>
        <w:ind w:firstLine="709"/>
        <w:jc w:val="both"/>
        <w:rPr>
          <w:sz w:val="28"/>
          <w:szCs w:val="28"/>
        </w:rPr>
      </w:pPr>
      <w:r w:rsidRPr="002F097B">
        <w:rPr>
          <w:sz w:val="28"/>
          <w:szCs w:val="28"/>
        </w:rPr>
        <w:t>2) юридическими лицами и физическими лицами, зарегистрированными в установленном порядке и осуществляющими предпринимательскую деятельность без образования юридического лица (индив</w:t>
      </w:r>
      <w:r w:rsidR="007D3B90">
        <w:rPr>
          <w:sz w:val="28"/>
          <w:szCs w:val="28"/>
        </w:rPr>
        <w:t xml:space="preserve">идуальными предпринимателями), </w:t>
      </w:r>
      <w:r w:rsidR="007D3B90" w:rsidRPr="007D3B90">
        <w:rPr>
          <w:sz w:val="28"/>
          <w:szCs w:val="28"/>
        </w:rPr>
        <w:t>–</w:t>
      </w:r>
      <w:r w:rsidRPr="002F097B">
        <w:rPr>
          <w:sz w:val="28"/>
          <w:szCs w:val="28"/>
        </w:rPr>
        <w:t xml:space="preserve"> в размере платы, рассчитанной за квартал, не позднее 15 марта, 15 июня, 15 сен</w:t>
      </w:r>
      <w:r>
        <w:rPr>
          <w:sz w:val="28"/>
          <w:szCs w:val="28"/>
        </w:rPr>
        <w:t>тября, 15 ноября текущего года.</w:t>
      </w:r>
    </w:p>
    <w:p w:rsidR="002F097B" w:rsidRPr="002F097B" w:rsidRDefault="002F097B" w:rsidP="002F097B">
      <w:pPr>
        <w:ind w:firstLine="709"/>
        <w:jc w:val="both"/>
        <w:rPr>
          <w:sz w:val="28"/>
          <w:szCs w:val="28"/>
        </w:rPr>
      </w:pPr>
      <w:r w:rsidRPr="002F097B">
        <w:rPr>
          <w:sz w:val="28"/>
          <w:szCs w:val="28"/>
        </w:rPr>
        <w:t>Последняя оплата вносится не позднее 30 дней до окончания срока действия соглашения об установлении сервитута.</w:t>
      </w:r>
    </w:p>
    <w:p w:rsidR="007D3B90" w:rsidRDefault="007D3B90" w:rsidP="007D3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F097B" w:rsidRPr="002F097B">
        <w:rPr>
          <w:sz w:val="28"/>
          <w:szCs w:val="28"/>
        </w:rPr>
        <w:t>. В случае заключения соглашения об установлении сервитута в отношении земельных участков</w:t>
      </w:r>
      <w:r>
        <w:rPr>
          <w:sz w:val="28"/>
          <w:szCs w:val="28"/>
        </w:rPr>
        <w:t xml:space="preserve"> </w:t>
      </w:r>
      <w:r w:rsidR="002F097B" w:rsidRPr="002F097B">
        <w:rPr>
          <w:sz w:val="28"/>
          <w:szCs w:val="28"/>
        </w:rPr>
        <w:t>с физическими лицами после 15 марта текущего года плата таким лицом вносится в срок, предусмотренный соглашением об установлении сервитута.</w:t>
      </w:r>
    </w:p>
    <w:p w:rsidR="002F097B" w:rsidRPr="002F097B" w:rsidRDefault="002F097B" w:rsidP="007D3B90">
      <w:pPr>
        <w:ind w:firstLine="709"/>
        <w:jc w:val="both"/>
        <w:rPr>
          <w:sz w:val="28"/>
          <w:szCs w:val="28"/>
        </w:rPr>
      </w:pPr>
      <w:r w:rsidRPr="002F097B">
        <w:rPr>
          <w:sz w:val="28"/>
          <w:szCs w:val="28"/>
        </w:rPr>
        <w:t>В случае заключения соглашения об установлении сервитута в отношении земельных участков</w:t>
      </w:r>
      <w:r w:rsidR="007D3B90">
        <w:rPr>
          <w:sz w:val="28"/>
          <w:szCs w:val="28"/>
        </w:rPr>
        <w:t xml:space="preserve"> </w:t>
      </w:r>
      <w:r w:rsidRPr="002F097B">
        <w:rPr>
          <w:sz w:val="28"/>
          <w:szCs w:val="28"/>
        </w:rPr>
        <w:t xml:space="preserve">с юридическими лицами или физическими лицами, зарегистрированными в установленном порядке и осуществляющими </w:t>
      </w:r>
      <w:r w:rsidRPr="002F097B">
        <w:rPr>
          <w:sz w:val="28"/>
          <w:szCs w:val="28"/>
        </w:rPr>
        <w:lastRenderedPageBreak/>
        <w:t>предпринимательскую деятельность без образования юридического лица (индивидуальными предпринимателями)</w:t>
      </w:r>
      <w:r w:rsidR="004743E2">
        <w:rPr>
          <w:sz w:val="28"/>
          <w:szCs w:val="28"/>
        </w:rPr>
        <w:t>, плата вносится</w:t>
      </w:r>
      <w:r w:rsidRPr="002F097B">
        <w:rPr>
          <w:sz w:val="28"/>
          <w:szCs w:val="28"/>
        </w:rPr>
        <w:t>:</w:t>
      </w:r>
    </w:p>
    <w:p w:rsidR="002F097B" w:rsidRPr="002F097B" w:rsidRDefault="002F097B" w:rsidP="002F097B">
      <w:pPr>
        <w:ind w:firstLine="709"/>
        <w:jc w:val="both"/>
        <w:rPr>
          <w:sz w:val="28"/>
          <w:szCs w:val="28"/>
        </w:rPr>
      </w:pPr>
      <w:r w:rsidRPr="002F097B">
        <w:rPr>
          <w:sz w:val="28"/>
          <w:szCs w:val="28"/>
        </w:rPr>
        <w:t xml:space="preserve">1) после 15 марта </w:t>
      </w:r>
      <w:r w:rsidR="004743E2" w:rsidRPr="004743E2">
        <w:rPr>
          <w:sz w:val="28"/>
          <w:szCs w:val="28"/>
        </w:rPr>
        <w:t>–</w:t>
      </w:r>
      <w:r w:rsidR="004743E2">
        <w:rPr>
          <w:sz w:val="28"/>
          <w:szCs w:val="28"/>
        </w:rPr>
        <w:t xml:space="preserve"> </w:t>
      </w:r>
      <w:r w:rsidRPr="002F097B">
        <w:rPr>
          <w:sz w:val="28"/>
          <w:szCs w:val="28"/>
        </w:rPr>
        <w:t>не позднее 15 июня текущего года;</w:t>
      </w:r>
    </w:p>
    <w:p w:rsidR="002F097B" w:rsidRPr="002F097B" w:rsidRDefault="002F097B" w:rsidP="002F097B">
      <w:pPr>
        <w:ind w:firstLine="709"/>
        <w:jc w:val="both"/>
        <w:rPr>
          <w:sz w:val="28"/>
          <w:szCs w:val="28"/>
        </w:rPr>
      </w:pPr>
      <w:r w:rsidRPr="002F097B">
        <w:rPr>
          <w:sz w:val="28"/>
          <w:szCs w:val="28"/>
        </w:rPr>
        <w:t xml:space="preserve">2) после 15 июня </w:t>
      </w:r>
      <w:r w:rsidR="004743E2" w:rsidRPr="004743E2">
        <w:rPr>
          <w:sz w:val="28"/>
          <w:szCs w:val="28"/>
        </w:rPr>
        <w:t>–</w:t>
      </w:r>
      <w:r w:rsidR="004743E2">
        <w:rPr>
          <w:sz w:val="28"/>
          <w:szCs w:val="28"/>
        </w:rPr>
        <w:t xml:space="preserve"> </w:t>
      </w:r>
      <w:r w:rsidRPr="002F097B">
        <w:rPr>
          <w:sz w:val="28"/>
          <w:szCs w:val="28"/>
        </w:rPr>
        <w:t>не позднее 15 сентября текущего года;</w:t>
      </w:r>
    </w:p>
    <w:p w:rsidR="002F097B" w:rsidRPr="002F097B" w:rsidRDefault="002F097B" w:rsidP="002F097B">
      <w:pPr>
        <w:ind w:firstLine="709"/>
        <w:jc w:val="both"/>
        <w:rPr>
          <w:sz w:val="28"/>
          <w:szCs w:val="28"/>
        </w:rPr>
      </w:pPr>
      <w:r w:rsidRPr="002F097B">
        <w:rPr>
          <w:sz w:val="28"/>
          <w:szCs w:val="28"/>
        </w:rPr>
        <w:t xml:space="preserve">3) после 15 сентября </w:t>
      </w:r>
      <w:r w:rsidR="004743E2" w:rsidRPr="004743E2">
        <w:rPr>
          <w:sz w:val="28"/>
          <w:szCs w:val="28"/>
        </w:rPr>
        <w:t>–</w:t>
      </w:r>
      <w:r w:rsidR="004743E2">
        <w:rPr>
          <w:sz w:val="28"/>
          <w:szCs w:val="28"/>
        </w:rPr>
        <w:t xml:space="preserve"> </w:t>
      </w:r>
      <w:r w:rsidRPr="002F097B">
        <w:rPr>
          <w:sz w:val="28"/>
          <w:szCs w:val="28"/>
        </w:rPr>
        <w:t>не позднее 15 ноября текущего года;</w:t>
      </w:r>
    </w:p>
    <w:p w:rsidR="002F097B" w:rsidRDefault="002F097B" w:rsidP="002F097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097B">
        <w:rPr>
          <w:sz w:val="28"/>
          <w:szCs w:val="28"/>
        </w:rPr>
        <w:t xml:space="preserve">4) после 15 ноября </w:t>
      </w:r>
      <w:r w:rsidR="004743E2" w:rsidRPr="004743E2">
        <w:rPr>
          <w:sz w:val="28"/>
          <w:szCs w:val="28"/>
        </w:rPr>
        <w:t>–</w:t>
      </w:r>
      <w:r w:rsidR="004743E2">
        <w:rPr>
          <w:sz w:val="28"/>
          <w:szCs w:val="28"/>
        </w:rPr>
        <w:t xml:space="preserve"> </w:t>
      </w:r>
      <w:r w:rsidRPr="002F097B">
        <w:rPr>
          <w:sz w:val="28"/>
          <w:szCs w:val="28"/>
        </w:rPr>
        <w:t>не позднее 15 марта следующего года.</w:t>
      </w:r>
      <w:r w:rsidR="0018244B">
        <w:rPr>
          <w:sz w:val="28"/>
          <w:szCs w:val="28"/>
        </w:rPr>
        <w:t>».</w:t>
      </w:r>
    </w:p>
    <w:p w:rsidR="0071570C" w:rsidRPr="0012321C" w:rsidRDefault="005D04FC" w:rsidP="002F097B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2321C">
        <w:rPr>
          <w:rFonts w:eastAsiaTheme="minorHAnsi"/>
          <w:sz w:val="28"/>
          <w:szCs w:val="28"/>
          <w:lang w:eastAsia="en-US"/>
        </w:rPr>
        <w:t>2.</w:t>
      </w:r>
      <w:r w:rsidR="00030654" w:rsidRPr="00030654">
        <w:rPr>
          <w:sz w:val="28"/>
        </w:rPr>
        <w:t xml:space="preserve"> </w:t>
      </w:r>
      <w:r w:rsidR="00030654" w:rsidRPr="006479BE">
        <w:rPr>
          <w:sz w:val="28"/>
        </w:rPr>
        <w:t>Контроль за выполнением настоящего постановления оставляю за собой</w:t>
      </w:r>
      <w:proofErr w:type="gramStart"/>
      <w:r w:rsidRPr="0012321C">
        <w:rPr>
          <w:rFonts w:eastAsiaTheme="minorHAnsi"/>
          <w:sz w:val="28"/>
          <w:szCs w:val="28"/>
          <w:lang w:eastAsia="en-US"/>
        </w:rPr>
        <w:t xml:space="preserve"> </w:t>
      </w:r>
      <w:r w:rsidRPr="0012321C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5D04FC" w:rsidRPr="00EF2A5D" w:rsidRDefault="00820FB7" w:rsidP="005D04FC">
      <w:pPr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ar-SA"/>
        </w:rPr>
        <w:t>3</w:t>
      </w:r>
      <w:r w:rsidR="005D04FC" w:rsidRPr="0012321C">
        <w:rPr>
          <w:rFonts w:eastAsia="Arial"/>
          <w:color w:val="000000"/>
          <w:sz w:val="28"/>
          <w:szCs w:val="28"/>
          <w:lang w:eastAsia="ar-SA"/>
        </w:rPr>
        <w:t xml:space="preserve">. </w:t>
      </w:r>
      <w:r w:rsidR="005D04FC">
        <w:rPr>
          <w:sz w:val="28"/>
          <w:szCs w:val="28"/>
        </w:rPr>
        <w:t>Постановление вступает в силу со дня его обнародования</w:t>
      </w:r>
      <w:r w:rsidR="005D04FC" w:rsidRPr="00EF2A5D">
        <w:rPr>
          <w:sz w:val="28"/>
          <w:szCs w:val="28"/>
        </w:rPr>
        <w:t>.</w:t>
      </w:r>
    </w:p>
    <w:p w:rsidR="007A27F1" w:rsidRPr="007A27F1" w:rsidRDefault="007A27F1" w:rsidP="007A27F1">
      <w:pPr>
        <w:jc w:val="both"/>
        <w:rPr>
          <w:sz w:val="28"/>
        </w:rPr>
      </w:pPr>
    </w:p>
    <w:p w:rsidR="007A27F1" w:rsidRPr="007A27F1" w:rsidRDefault="007A27F1" w:rsidP="007A27F1">
      <w:pPr>
        <w:rPr>
          <w:sz w:val="28"/>
          <w:szCs w:val="28"/>
        </w:rPr>
      </w:pPr>
    </w:p>
    <w:p w:rsidR="00DC1A75" w:rsidRDefault="00DC1A75" w:rsidP="00DC1A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</w:p>
    <w:p w:rsidR="00DC1A75" w:rsidRDefault="00030654" w:rsidP="00DC1A75">
      <w:pPr>
        <w:jc w:val="both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DC1A75" w:rsidRPr="001E11EF">
        <w:rPr>
          <w:sz w:val="28"/>
          <w:szCs w:val="28"/>
        </w:rPr>
        <w:t xml:space="preserve"> </w:t>
      </w:r>
      <w:r w:rsidR="00DC1A75">
        <w:rPr>
          <w:sz w:val="28"/>
          <w:szCs w:val="28"/>
        </w:rPr>
        <w:t>сельского п</w:t>
      </w:r>
      <w:r w:rsidR="00DC1A75" w:rsidRPr="001E11EF">
        <w:rPr>
          <w:sz w:val="28"/>
          <w:szCs w:val="28"/>
        </w:rPr>
        <w:t>оселения</w:t>
      </w:r>
    </w:p>
    <w:p w:rsidR="0071570C" w:rsidRPr="0063087F" w:rsidRDefault="00DC1A75" w:rsidP="0071570C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                             </w:t>
      </w:r>
      <w:bookmarkStart w:id="0" w:name="_GoBack"/>
      <w:bookmarkEnd w:id="0"/>
      <w:r w:rsidR="00030654">
        <w:rPr>
          <w:sz w:val="28"/>
          <w:szCs w:val="28"/>
        </w:rPr>
        <w:t>С.В. Суховеев</w:t>
      </w:r>
    </w:p>
    <w:sectPr w:rsidR="0071570C" w:rsidRPr="0063087F" w:rsidSect="004743E2">
      <w:headerReference w:type="default" r:id="rId9"/>
      <w:pgSz w:w="11906" w:h="16838" w:code="9"/>
      <w:pgMar w:top="1135" w:right="567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D3F" w:rsidRDefault="00BC6D3F" w:rsidP="00DD185A">
      <w:r>
        <w:separator/>
      </w:r>
    </w:p>
  </w:endnote>
  <w:endnote w:type="continuationSeparator" w:id="0">
    <w:p w:rsidR="00BC6D3F" w:rsidRDefault="00BC6D3F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D3F" w:rsidRDefault="00BC6D3F" w:rsidP="00DD185A">
      <w:r>
        <w:separator/>
      </w:r>
    </w:p>
  </w:footnote>
  <w:footnote w:type="continuationSeparator" w:id="0">
    <w:p w:rsidR="00BC6D3F" w:rsidRDefault="00BC6D3F" w:rsidP="00DD1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3132987"/>
      <w:docPartObj>
        <w:docPartGallery w:val="Page Numbers (Top of Page)"/>
        <w:docPartUnique/>
      </w:docPartObj>
    </w:sdtPr>
    <w:sdtContent>
      <w:p w:rsidR="008B7769" w:rsidRDefault="008B7769">
        <w:pPr>
          <w:pStyle w:val="af5"/>
          <w:jc w:val="center"/>
        </w:pPr>
      </w:p>
      <w:p w:rsidR="008B7769" w:rsidRDefault="00B400A1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0A9A"/>
    <w:rsid w:val="0000541C"/>
    <w:rsid w:val="00016AAF"/>
    <w:rsid w:val="00030654"/>
    <w:rsid w:val="00032557"/>
    <w:rsid w:val="00032E2A"/>
    <w:rsid w:val="000340C6"/>
    <w:rsid w:val="000355AB"/>
    <w:rsid w:val="00037E69"/>
    <w:rsid w:val="00045591"/>
    <w:rsid w:val="00060465"/>
    <w:rsid w:val="00067DF4"/>
    <w:rsid w:val="00071426"/>
    <w:rsid w:val="00071893"/>
    <w:rsid w:val="00077564"/>
    <w:rsid w:val="00077D0D"/>
    <w:rsid w:val="00082FC7"/>
    <w:rsid w:val="00085B66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33A5"/>
    <w:rsid w:val="000A5EF8"/>
    <w:rsid w:val="000B1A06"/>
    <w:rsid w:val="000B4463"/>
    <w:rsid w:val="000B4522"/>
    <w:rsid w:val="000C0960"/>
    <w:rsid w:val="000C798A"/>
    <w:rsid w:val="000D203B"/>
    <w:rsid w:val="000E172D"/>
    <w:rsid w:val="000E4CFA"/>
    <w:rsid w:val="000F1504"/>
    <w:rsid w:val="000F28B2"/>
    <w:rsid w:val="000F6213"/>
    <w:rsid w:val="000F6FE0"/>
    <w:rsid w:val="0010049E"/>
    <w:rsid w:val="001040B4"/>
    <w:rsid w:val="00106D53"/>
    <w:rsid w:val="00110CFD"/>
    <w:rsid w:val="00112A95"/>
    <w:rsid w:val="00120579"/>
    <w:rsid w:val="001255F6"/>
    <w:rsid w:val="0013110D"/>
    <w:rsid w:val="00136427"/>
    <w:rsid w:val="001415DE"/>
    <w:rsid w:val="00144B02"/>
    <w:rsid w:val="00152BB4"/>
    <w:rsid w:val="00155B46"/>
    <w:rsid w:val="001562FF"/>
    <w:rsid w:val="00160D35"/>
    <w:rsid w:val="001622E1"/>
    <w:rsid w:val="00163B90"/>
    <w:rsid w:val="00165DD0"/>
    <w:rsid w:val="001746E3"/>
    <w:rsid w:val="00174D64"/>
    <w:rsid w:val="00181A6C"/>
    <w:rsid w:val="00181D63"/>
    <w:rsid w:val="0018244B"/>
    <w:rsid w:val="00190F51"/>
    <w:rsid w:val="001926B0"/>
    <w:rsid w:val="001955AC"/>
    <w:rsid w:val="00197CCF"/>
    <w:rsid w:val="001A283E"/>
    <w:rsid w:val="001A2F4D"/>
    <w:rsid w:val="001A5B0C"/>
    <w:rsid w:val="001B3E62"/>
    <w:rsid w:val="001B721A"/>
    <w:rsid w:val="001C0C42"/>
    <w:rsid w:val="001C6241"/>
    <w:rsid w:val="001C69A8"/>
    <w:rsid w:val="001C6D59"/>
    <w:rsid w:val="001D3547"/>
    <w:rsid w:val="001D354F"/>
    <w:rsid w:val="001D3947"/>
    <w:rsid w:val="001D5A3C"/>
    <w:rsid w:val="001D5BDD"/>
    <w:rsid w:val="001E0A9B"/>
    <w:rsid w:val="001F036A"/>
    <w:rsid w:val="001F1D9E"/>
    <w:rsid w:val="001F4787"/>
    <w:rsid w:val="001F720F"/>
    <w:rsid w:val="00201BBF"/>
    <w:rsid w:val="00205BCD"/>
    <w:rsid w:val="0020765A"/>
    <w:rsid w:val="002146CC"/>
    <w:rsid w:val="00225FF1"/>
    <w:rsid w:val="002313B3"/>
    <w:rsid w:val="002341CF"/>
    <w:rsid w:val="002546BA"/>
    <w:rsid w:val="002605CF"/>
    <w:rsid w:val="0026168B"/>
    <w:rsid w:val="002619B4"/>
    <w:rsid w:val="002621AA"/>
    <w:rsid w:val="00262757"/>
    <w:rsid w:val="00263982"/>
    <w:rsid w:val="00267ACD"/>
    <w:rsid w:val="00267BB5"/>
    <w:rsid w:val="00275423"/>
    <w:rsid w:val="002760D5"/>
    <w:rsid w:val="0028270E"/>
    <w:rsid w:val="002867B6"/>
    <w:rsid w:val="00286DBB"/>
    <w:rsid w:val="00292385"/>
    <w:rsid w:val="002A0EA8"/>
    <w:rsid w:val="002A7039"/>
    <w:rsid w:val="002A783E"/>
    <w:rsid w:val="002B2234"/>
    <w:rsid w:val="002B4A2C"/>
    <w:rsid w:val="002C1038"/>
    <w:rsid w:val="002C228B"/>
    <w:rsid w:val="002C67A1"/>
    <w:rsid w:val="002D56E4"/>
    <w:rsid w:val="002E02DC"/>
    <w:rsid w:val="002E24DD"/>
    <w:rsid w:val="002E3D73"/>
    <w:rsid w:val="002F097B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314DA"/>
    <w:rsid w:val="003376F0"/>
    <w:rsid w:val="003404D4"/>
    <w:rsid w:val="003444CD"/>
    <w:rsid w:val="00345F96"/>
    <w:rsid w:val="00347330"/>
    <w:rsid w:val="00347743"/>
    <w:rsid w:val="00350812"/>
    <w:rsid w:val="0035758D"/>
    <w:rsid w:val="0036547E"/>
    <w:rsid w:val="00366C78"/>
    <w:rsid w:val="003706C6"/>
    <w:rsid w:val="00383302"/>
    <w:rsid w:val="00383C21"/>
    <w:rsid w:val="00390324"/>
    <w:rsid w:val="00397C36"/>
    <w:rsid w:val="003B3149"/>
    <w:rsid w:val="003B4D6C"/>
    <w:rsid w:val="003C009A"/>
    <w:rsid w:val="003C470C"/>
    <w:rsid w:val="003C63BD"/>
    <w:rsid w:val="003D320B"/>
    <w:rsid w:val="003E07ED"/>
    <w:rsid w:val="003E62B2"/>
    <w:rsid w:val="003F511C"/>
    <w:rsid w:val="004002D6"/>
    <w:rsid w:val="004009C1"/>
    <w:rsid w:val="00413A88"/>
    <w:rsid w:val="004224A2"/>
    <w:rsid w:val="004252E2"/>
    <w:rsid w:val="004267EB"/>
    <w:rsid w:val="004276F2"/>
    <w:rsid w:val="00447EF7"/>
    <w:rsid w:val="004559CE"/>
    <w:rsid w:val="0046433B"/>
    <w:rsid w:val="00466966"/>
    <w:rsid w:val="00466E3C"/>
    <w:rsid w:val="00472580"/>
    <w:rsid w:val="004743E2"/>
    <w:rsid w:val="004800BE"/>
    <w:rsid w:val="00482C9E"/>
    <w:rsid w:val="0048692C"/>
    <w:rsid w:val="00490268"/>
    <w:rsid w:val="004A3FBD"/>
    <w:rsid w:val="004A49BB"/>
    <w:rsid w:val="004C0213"/>
    <w:rsid w:val="004C46CF"/>
    <w:rsid w:val="004C4D0E"/>
    <w:rsid w:val="004C6856"/>
    <w:rsid w:val="004E71A8"/>
    <w:rsid w:val="004F0D97"/>
    <w:rsid w:val="004F6738"/>
    <w:rsid w:val="00503C88"/>
    <w:rsid w:val="0051245B"/>
    <w:rsid w:val="00513A4C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6CF1"/>
    <w:rsid w:val="0055777B"/>
    <w:rsid w:val="00562C4D"/>
    <w:rsid w:val="00563DB2"/>
    <w:rsid w:val="00572D36"/>
    <w:rsid w:val="005745C8"/>
    <w:rsid w:val="0057565C"/>
    <w:rsid w:val="00581C67"/>
    <w:rsid w:val="00587427"/>
    <w:rsid w:val="00587CA7"/>
    <w:rsid w:val="00591383"/>
    <w:rsid w:val="005A0E4D"/>
    <w:rsid w:val="005A167A"/>
    <w:rsid w:val="005A1D86"/>
    <w:rsid w:val="005A32AE"/>
    <w:rsid w:val="005A41DC"/>
    <w:rsid w:val="005A6B1A"/>
    <w:rsid w:val="005B0CE5"/>
    <w:rsid w:val="005B1F93"/>
    <w:rsid w:val="005C40DF"/>
    <w:rsid w:val="005D04FC"/>
    <w:rsid w:val="005D23FE"/>
    <w:rsid w:val="005D6D1B"/>
    <w:rsid w:val="005E39D6"/>
    <w:rsid w:val="005F7B2A"/>
    <w:rsid w:val="006055B1"/>
    <w:rsid w:val="00607612"/>
    <w:rsid w:val="00622471"/>
    <w:rsid w:val="006259DC"/>
    <w:rsid w:val="0062635C"/>
    <w:rsid w:val="0063087F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7544A"/>
    <w:rsid w:val="0067602B"/>
    <w:rsid w:val="00680CF2"/>
    <w:rsid w:val="00681006"/>
    <w:rsid w:val="006814EF"/>
    <w:rsid w:val="00683C06"/>
    <w:rsid w:val="00684DC8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C7B12"/>
    <w:rsid w:val="006D22F0"/>
    <w:rsid w:val="006D642A"/>
    <w:rsid w:val="006E4E45"/>
    <w:rsid w:val="006F1EA3"/>
    <w:rsid w:val="006F6698"/>
    <w:rsid w:val="00700782"/>
    <w:rsid w:val="0071075F"/>
    <w:rsid w:val="00710FB9"/>
    <w:rsid w:val="007137F5"/>
    <w:rsid w:val="0071570C"/>
    <w:rsid w:val="007177F9"/>
    <w:rsid w:val="0072409E"/>
    <w:rsid w:val="0072464D"/>
    <w:rsid w:val="007246FA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6060"/>
    <w:rsid w:val="00757550"/>
    <w:rsid w:val="00757C99"/>
    <w:rsid w:val="00761F5F"/>
    <w:rsid w:val="007627BB"/>
    <w:rsid w:val="00774769"/>
    <w:rsid w:val="00774E7B"/>
    <w:rsid w:val="007778AB"/>
    <w:rsid w:val="00777961"/>
    <w:rsid w:val="00781319"/>
    <w:rsid w:val="007824C9"/>
    <w:rsid w:val="007913C7"/>
    <w:rsid w:val="0079341F"/>
    <w:rsid w:val="007934B5"/>
    <w:rsid w:val="00794279"/>
    <w:rsid w:val="007A0365"/>
    <w:rsid w:val="007A27F1"/>
    <w:rsid w:val="007B0D81"/>
    <w:rsid w:val="007B20DA"/>
    <w:rsid w:val="007C5A35"/>
    <w:rsid w:val="007D2982"/>
    <w:rsid w:val="007D352D"/>
    <w:rsid w:val="007D3B90"/>
    <w:rsid w:val="007D68EF"/>
    <w:rsid w:val="007D709E"/>
    <w:rsid w:val="007E1A42"/>
    <w:rsid w:val="007E68C7"/>
    <w:rsid w:val="007F0390"/>
    <w:rsid w:val="007F286E"/>
    <w:rsid w:val="007F37E4"/>
    <w:rsid w:val="007F640F"/>
    <w:rsid w:val="007F7463"/>
    <w:rsid w:val="00802F39"/>
    <w:rsid w:val="00805868"/>
    <w:rsid w:val="008061E3"/>
    <w:rsid w:val="00812927"/>
    <w:rsid w:val="0081631C"/>
    <w:rsid w:val="008165A2"/>
    <w:rsid w:val="00817922"/>
    <w:rsid w:val="00817F98"/>
    <w:rsid w:val="00820FB7"/>
    <w:rsid w:val="00822CAA"/>
    <w:rsid w:val="008239AE"/>
    <w:rsid w:val="00825D10"/>
    <w:rsid w:val="00827C37"/>
    <w:rsid w:val="00832EF6"/>
    <w:rsid w:val="00837B5A"/>
    <w:rsid w:val="00844372"/>
    <w:rsid w:val="00845B10"/>
    <w:rsid w:val="00852F9D"/>
    <w:rsid w:val="0086217F"/>
    <w:rsid w:val="00866DD5"/>
    <w:rsid w:val="00867120"/>
    <w:rsid w:val="008736A9"/>
    <w:rsid w:val="008764B3"/>
    <w:rsid w:val="00880C89"/>
    <w:rsid w:val="008810DE"/>
    <w:rsid w:val="00884E8B"/>
    <w:rsid w:val="00887BFB"/>
    <w:rsid w:val="008B26FC"/>
    <w:rsid w:val="008B34A0"/>
    <w:rsid w:val="008B6D47"/>
    <w:rsid w:val="008B7769"/>
    <w:rsid w:val="008C1499"/>
    <w:rsid w:val="008C15E6"/>
    <w:rsid w:val="008C3B2B"/>
    <w:rsid w:val="008C7F43"/>
    <w:rsid w:val="008D14F5"/>
    <w:rsid w:val="008E0DBE"/>
    <w:rsid w:val="008F0455"/>
    <w:rsid w:val="008F06EA"/>
    <w:rsid w:val="008F6BDD"/>
    <w:rsid w:val="00900DDF"/>
    <w:rsid w:val="00902A3D"/>
    <w:rsid w:val="0090327E"/>
    <w:rsid w:val="00907A9A"/>
    <w:rsid w:val="009105A0"/>
    <w:rsid w:val="00913582"/>
    <w:rsid w:val="00917F74"/>
    <w:rsid w:val="00921995"/>
    <w:rsid w:val="0093183E"/>
    <w:rsid w:val="00931AA0"/>
    <w:rsid w:val="009337A1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7510A"/>
    <w:rsid w:val="009812FE"/>
    <w:rsid w:val="00983B29"/>
    <w:rsid w:val="00983C2A"/>
    <w:rsid w:val="00985710"/>
    <w:rsid w:val="0099019C"/>
    <w:rsid w:val="0099053A"/>
    <w:rsid w:val="009A0934"/>
    <w:rsid w:val="009A4270"/>
    <w:rsid w:val="009A5188"/>
    <w:rsid w:val="009A64E1"/>
    <w:rsid w:val="009C46D5"/>
    <w:rsid w:val="009C6C4A"/>
    <w:rsid w:val="009D005C"/>
    <w:rsid w:val="009D1106"/>
    <w:rsid w:val="009D1598"/>
    <w:rsid w:val="009D471D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30A88"/>
    <w:rsid w:val="00A3146A"/>
    <w:rsid w:val="00A337BF"/>
    <w:rsid w:val="00A351FB"/>
    <w:rsid w:val="00A37B29"/>
    <w:rsid w:val="00A47D32"/>
    <w:rsid w:val="00A545D7"/>
    <w:rsid w:val="00A545EB"/>
    <w:rsid w:val="00A60E4D"/>
    <w:rsid w:val="00A7609B"/>
    <w:rsid w:val="00A83327"/>
    <w:rsid w:val="00A86071"/>
    <w:rsid w:val="00A87090"/>
    <w:rsid w:val="00A91777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6C88"/>
    <w:rsid w:val="00AC6D35"/>
    <w:rsid w:val="00AD39B4"/>
    <w:rsid w:val="00AD7B4F"/>
    <w:rsid w:val="00AE0700"/>
    <w:rsid w:val="00AE292E"/>
    <w:rsid w:val="00AE7B1B"/>
    <w:rsid w:val="00AF4B43"/>
    <w:rsid w:val="00AF7176"/>
    <w:rsid w:val="00B00A08"/>
    <w:rsid w:val="00B024F5"/>
    <w:rsid w:val="00B11A2E"/>
    <w:rsid w:val="00B1282B"/>
    <w:rsid w:val="00B218CB"/>
    <w:rsid w:val="00B245D6"/>
    <w:rsid w:val="00B400A1"/>
    <w:rsid w:val="00B45270"/>
    <w:rsid w:val="00B462BA"/>
    <w:rsid w:val="00B50A93"/>
    <w:rsid w:val="00B52F19"/>
    <w:rsid w:val="00B55F12"/>
    <w:rsid w:val="00B57A29"/>
    <w:rsid w:val="00B606D0"/>
    <w:rsid w:val="00B706EF"/>
    <w:rsid w:val="00B727CD"/>
    <w:rsid w:val="00B75E92"/>
    <w:rsid w:val="00B86CF3"/>
    <w:rsid w:val="00B9070A"/>
    <w:rsid w:val="00B926F5"/>
    <w:rsid w:val="00BA064E"/>
    <w:rsid w:val="00BA2FD4"/>
    <w:rsid w:val="00BB237E"/>
    <w:rsid w:val="00BB6EE8"/>
    <w:rsid w:val="00BC3A62"/>
    <w:rsid w:val="00BC3B54"/>
    <w:rsid w:val="00BC5A12"/>
    <w:rsid w:val="00BC6D3F"/>
    <w:rsid w:val="00BD1B07"/>
    <w:rsid w:val="00BD5475"/>
    <w:rsid w:val="00BD6025"/>
    <w:rsid w:val="00BE2B62"/>
    <w:rsid w:val="00BE4082"/>
    <w:rsid w:val="00BE56DD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40B7F"/>
    <w:rsid w:val="00C44282"/>
    <w:rsid w:val="00C47135"/>
    <w:rsid w:val="00C5553B"/>
    <w:rsid w:val="00C616D7"/>
    <w:rsid w:val="00C6336B"/>
    <w:rsid w:val="00C7051F"/>
    <w:rsid w:val="00C84810"/>
    <w:rsid w:val="00C91C1D"/>
    <w:rsid w:val="00CA1317"/>
    <w:rsid w:val="00CA1ECE"/>
    <w:rsid w:val="00CA2CF5"/>
    <w:rsid w:val="00CA3542"/>
    <w:rsid w:val="00CA603C"/>
    <w:rsid w:val="00CB3F23"/>
    <w:rsid w:val="00CB73D2"/>
    <w:rsid w:val="00CB7FE2"/>
    <w:rsid w:val="00CC041E"/>
    <w:rsid w:val="00CC554C"/>
    <w:rsid w:val="00CD53B9"/>
    <w:rsid w:val="00CE20F7"/>
    <w:rsid w:val="00CE29CA"/>
    <w:rsid w:val="00CE36F3"/>
    <w:rsid w:val="00CE5764"/>
    <w:rsid w:val="00CF0B80"/>
    <w:rsid w:val="00CF2524"/>
    <w:rsid w:val="00D07964"/>
    <w:rsid w:val="00D1085A"/>
    <w:rsid w:val="00D12CEC"/>
    <w:rsid w:val="00D132ED"/>
    <w:rsid w:val="00D147C2"/>
    <w:rsid w:val="00D1732E"/>
    <w:rsid w:val="00D23FEB"/>
    <w:rsid w:val="00D24B97"/>
    <w:rsid w:val="00D265F5"/>
    <w:rsid w:val="00D31C45"/>
    <w:rsid w:val="00D351E2"/>
    <w:rsid w:val="00D417B6"/>
    <w:rsid w:val="00D42E83"/>
    <w:rsid w:val="00D446DC"/>
    <w:rsid w:val="00D46307"/>
    <w:rsid w:val="00D501FD"/>
    <w:rsid w:val="00D60DA6"/>
    <w:rsid w:val="00D61E85"/>
    <w:rsid w:val="00D6338C"/>
    <w:rsid w:val="00D679CA"/>
    <w:rsid w:val="00D72B9C"/>
    <w:rsid w:val="00D76D0A"/>
    <w:rsid w:val="00D76F6A"/>
    <w:rsid w:val="00D7713B"/>
    <w:rsid w:val="00D82F6A"/>
    <w:rsid w:val="00D845DA"/>
    <w:rsid w:val="00D90B4B"/>
    <w:rsid w:val="00D9188C"/>
    <w:rsid w:val="00D92C90"/>
    <w:rsid w:val="00D96691"/>
    <w:rsid w:val="00D9757B"/>
    <w:rsid w:val="00D97DC9"/>
    <w:rsid w:val="00DA26BE"/>
    <w:rsid w:val="00DB3AF3"/>
    <w:rsid w:val="00DC1A75"/>
    <w:rsid w:val="00DC6E53"/>
    <w:rsid w:val="00DC7695"/>
    <w:rsid w:val="00DD185A"/>
    <w:rsid w:val="00DD57E3"/>
    <w:rsid w:val="00DE05DD"/>
    <w:rsid w:val="00DE72C5"/>
    <w:rsid w:val="00DF2C3D"/>
    <w:rsid w:val="00DF7739"/>
    <w:rsid w:val="00E00FD6"/>
    <w:rsid w:val="00E02AA5"/>
    <w:rsid w:val="00E10DDB"/>
    <w:rsid w:val="00E153A0"/>
    <w:rsid w:val="00E15D87"/>
    <w:rsid w:val="00E15DF7"/>
    <w:rsid w:val="00E20AC7"/>
    <w:rsid w:val="00E23A2A"/>
    <w:rsid w:val="00E26208"/>
    <w:rsid w:val="00E277CA"/>
    <w:rsid w:val="00E33774"/>
    <w:rsid w:val="00E35110"/>
    <w:rsid w:val="00E373B0"/>
    <w:rsid w:val="00E40A98"/>
    <w:rsid w:val="00E4395F"/>
    <w:rsid w:val="00E465E3"/>
    <w:rsid w:val="00E522AC"/>
    <w:rsid w:val="00E5397C"/>
    <w:rsid w:val="00E54705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2ADB"/>
    <w:rsid w:val="00E96336"/>
    <w:rsid w:val="00EA321A"/>
    <w:rsid w:val="00EA575A"/>
    <w:rsid w:val="00EA7E76"/>
    <w:rsid w:val="00EB2531"/>
    <w:rsid w:val="00EB3D25"/>
    <w:rsid w:val="00EB7415"/>
    <w:rsid w:val="00EB77ED"/>
    <w:rsid w:val="00EC077B"/>
    <w:rsid w:val="00EE2E12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42811"/>
    <w:rsid w:val="00F54B54"/>
    <w:rsid w:val="00F54FB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1270"/>
    <w:rsid w:val="00FB3E0C"/>
    <w:rsid w:val="00FB7E6C"/>
    <w:rsid w:val="00FC3787"/>
    <w:rsid w:val="00FC3FE0"/>
    <w:rsid w:val="00FD19C0"/>
    <w:rsid w:val="00FD4B5B"/>
    <w:rsid w:val="00FD5845"/>
    <w:rsid w:val="00FD63DE"/>
    <w:rsid w:val="00FE27C9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AC49F-6410-4292-8D58-60631AA8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2020-11-26T08:42:00Z</dcterms:created>
  <dcterms:modified xsi:type="dcterms:W3CDTF">2020-11-26T08:42:00Z</dcterms:modified>
</cp:coreProperties>
</file>