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0" w:rsidRDefault="00165520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165520" w:rsidRDefault="00165520" w:rsidP="00FE1D20">
      <w:pPr>
        <w:spacing w:before="149"/>
        <w:ind w:right="312"/>
        <w:jc w:val="right"/>
        <w:rPr>
          <w:b/>
          <w:sz w:val="24"/>
          <w:szCs w:val="24"/>
        </w:rPr>
      </w:pPr>
    </w:p>
    <w:p w:rsidR="00165520" w:rsidRPr="00C52BDC" w:rsidRDefault="00165520" w:rsidP="00C52BDC">
      <w:pPr>
        <w:tabs>
          <w:tab w:val="left" w:pos="7155"/>
        </w:tabs>
        <w:spacing w:before="149"/>
        <w:ind w:right="312"/>
        <w:rPr>
          <w:b/>
          <w:sz w:val="24"/>
          <w:szCs w:val="24"/>
        </w:rPr>
      </w:pPr>
    </w:p>
    <w:p w:rsidR="00C52BDC" w:rsidRDefault="00C52BDC" w:rsidP="00C52BD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DC" w:rsidRDefault="00C52BDC" w:rsidP="00C52BDC">
      <w:pPr>
        <w:jc w:val="center"/>
        <w:rPr>
          <w:b/>
          <w:bCs/>
        </w:rPr>
      </w:pPr>
    </w:p>
    <w:p w:rsidR="00C52BDC" w:rsidRDefault="00C52BDC" w:rsidP="00C52BDC">
      <w:pPr>
        <w:jc w:val="center"/>
        <w:rPr>
          <w:b/>
          <w:bCs/>
        </w:rPr>
      </w:pPr>
    </w:p>
    <w:p w:rsidR="00C52BDC" w:rsidRDefault="00C52BDC" w:rsidP="00C52BDC">
      <w:pPr>
        <w:jc w:val="center"/>
        <w:rPr>
          <w:b/>
          <w:bCs/>
        </w:rPr>
      </w:pPr>
    </w:p>
    <w:p w:rsidR="00C52BDC" w:rsidRPr="00B401B6" w:rsidRDefault="00C52BDC" w:rsidP="00C52BD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</w:t>
      </w:r>
    </w:p>
    <w:p w:rsidR="00C52BDC" w:rsidRPr="002513BE" w:rsidRDefault="00C52BDC" w:rsidP="00C52BDC">
      <w:pPr>
        <w:pStyle w:val="a6"/>
        <w:jc w:val="center"/>
        <w:rPr>
          <w:sz w:val="24"/>
          <w:szCs w:val="24"/>
        </w:rPr>
      </w:pPr>
      <w:r w:rsidRPr="00B401B6">
        <w:rPr>
          <w:sz w:val="24"/>
          <w:szCs w:val="24"/>
        </w:rPr>
        <w:t>ЛАБИНСКОГО   РАЙОНА</w:t>
      </w:r>
    </w:p>
    <w:p w:rsidR="00C52BDC" w:rsidRPr="0088365B" w:rsidRDefault="00C52BDC" w:rsidP="00C52BD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hadow/>
          <w:sz w:val="36"/>
          <w:szCs w:val="36"/>
        </w:rPr>
        <w:t>ПОСТАНОВЛЕНИЕ</w:t>
      </w:r>
    </w:p>
    <w:p w:rsidR="00C52BDC" w:rsidRDefault="00C52BDC" w:rsidP="00C52BDC">
      <w:pPr>
        <w:jc w:val="center"/>
        <w:rPr>
          <w:sz w:val="28"/>
          <w:szCs w:val="28"/>
        </w:rPr>
      </w:pPr>
    </w:p>
    <w:p w:rsidR="00C52BDC" w:rsidRDefault="00FF0382" w:rsidP="00FF0382">
      <w:pPr>
        <w:tabs>
          <w:tab w:val="left" w:pos="210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ab/>
        <w:t>10 января 2019 года</w:t>
      </w:r>
      <w:r>
        <w:rPr>
          <w:sz w:val="28"/>
          <w:szCs w:val="28"/>
        </w:rPr>
        <w:tab/>
        <w:t xml:space="preserve">          № 4</w:t>
      </w:r>
    </w:p>
    <w:p w:rsidR="00753B34" w:rsidRPr="00C52BDC" w:rsidRDefault="00C52BDC" w:rsidP="00C52BDC">
      <w:pPr>
        <w:tabs>
          <w:tab w:val="left" w:pos="3555"/>
        </w:tabs>
        <w:jc w:val="center"/>
        <w:rPr>
          <w:sz w:val="28"/>
          <w:szCs w:val="28"/>
        </w:rPr>
      </w:pPr>
      <w:r w:rsidRPr="00C52BDC">
        <w:rPr>
          <w:sz w:val="28"/>
          <w:szCs w:val="28"/>
        </w:rPr>
        <w:t xml:space="preserve">ст. </w:t>
      </w:r>
      <w:proofErr w:type="spellStart"/>
      <w:r w:rsidRPr="00C52BDC">
        <w:rPr>
          <w:sz w:val="28"/>
          <w:szCs w:val="28"/>
        </w:rPr>
        <w:t>Зассовская</w:t>
      </w:r>
      <w:proofErr w:type="spellEnd"/>
    </w:p>
    <w:p w:rsidR="00753B34" w:rsidRPr="00147471" w:rsidRDefault="00753B34" w:rsidP="00492A30">
      <w:pPr>
        <w:jc w:val="center"/>
        <w:rPr>
          <w:sz w:val="24"/>
          <w:szCs w:val="24"/>
        </w:rPr>
      </w:pPr>
    </w:p>
    <w:p w:rsidR="00753B34" w:rsidRPr="00147471" w:rsidRDefault="00753B34" w:rsidP="004F119E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47471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147471">
        <w:rPr>
          <w:b/>
          <w:bCs/>
          <w:sz w:val="28"/>
          <w:szCs w:val="28"/>
        </w:rPr>
        <w:t xml:space="preserve">предоставления муниципальной услуги </w:t>
      </w:r>
      <w:r w:rsidRPr="00147471">
        <w:rPr>
          <w:b/>
          <w:sz w:val="28"/>
          <w:szCs w:val="28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753B34" w:rsidRPr="00147471" w:rsidRDefault="00753B34" w:rsidP="006D5E8E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69590F" w:rsidRPr="00147471" w:rsidRDefault="0069590F" w:rsidP="006D5E8E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753B34" w:rsidRPr="00A70B9F" w:rsidRDefault="00753B34" w:rsidP="00576A38">
      <w:pPr>
        <w:ind w:firstLine="720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п о с т а н о в л я ю:</w:t>
      </w:r>
    </w:p>
    <w:p w:rsidR="00753B34" w:rsidRPr="00A70B9F" w:rsidRDefault="00753B34" w:rsidP="004F119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70B9F">
        <w:rPr>
          <w:sz w:val="28"/>
          <w:szCs w:val="28"/>
          <w:lang w:eastAsia="ar-SA"/>
        </w:rPr>
        <w:t xml:space="preserve">1. </w:t>
      </w:r>
      <w:r w:rsidRPr="00A70B9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A70B9F">
        <w:rPr>
          <w:bCs/>
          <w:sz w:val="28"/>
          <w:szCs w:val="28"/>
          <w:shd w:val="clear" w:color="auto" w:fill="FFFFFF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  <w:r w:rsidRPr="00A70B9F">
        <w:rPr>
          <w:bCs/>
          <w:kern w:val="1"/>
          <w:sz w:val="28"/>
          <w:szCs w:val="28"/>
          <w:lang w:eastAsia="ar-SA"/>
        </w:rPr>
        <w:t xml:space="preserve"> </w:t>
      </w:r>
      <w:r w:rsidRPr="00A70B9F">
        <w:rPr>
          <w:sz w:val="28"/>
          <w:szCs w:val="28"/>
          <w:lang w:eastAsia="ar-SA"/>
        </w:rPr>
        <w:t>(прилагается).</w:t>
      </w:r>
    </w:p>
    <w:p w:rsidR="00753B34" w:rsidRPr="00A70B9F" w:rsidRDefault="00C52BDC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753B34" w:rsidRPr="00A70B9F">
        <w:rPr>
          <w:sz w:val="28"/>
          <w:szCs w:val="28"/>
        </w:rPr>
        <w:t xml:space="preserve">пециалисту администрации </w:t>
      </w:r>
      <w:r w:rsidR="00A37951">
        <w:rPr>
          <w:sz w:val="28"/>
          <w:szCs w:val="28"/>
        </w:rPr>
        <w:t>Зассовского</w:t>
      </w:r>
      <w:r w:rsidR="00753B34" w:rsidRPr="00A70B9F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 xml:space="preserve">И. В. </w:t>
      </w:r>
      <w:proofErr w:type="spellStart"/>
      <w:r>
        <w:rPr>
          <w:sz w:val="28"/>
          <w:szCs w:val="28"/>
        </w:rPr>
        <w:t>Фалисовой</w:t>
      </w:r>
      <w:proofErr w:type="spellEnd"/>
      <w:r w:rsidR="00753B34" w:rsidRPr="00A70B9F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A37951">
        <w:rPr>
          <w:sz w:val="28"/>
          <w:szCs w:val="28"/>
        </w:rPr>
        <w:t>Зассовского</w:t>
      </w:r>
      <w:r w:rsidR="00753B34" w:rsidRPr="00A70B9F">
        <w:rPr>
          <w:sz w:val="28"/>
          <w:szCs w:val="28"/>
        </w:rPr>
        <w:t xml:space="preserve"> сельского поселения Лабинского района в сети «Интернет».</w:t>
      </w:r>
    </w:p>
    <w:p w:rsidR="00753B34" w:rsidRPr="00A70B9F" w:rsidRDefault="00753B34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3.</w:t>
      </w:r>
      <w:r w:rsidRPr="00A70B9F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753B34" w:rsidRPr="00A70B9F" w:rsidRDefault="00753B34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0B9F">
        <w:rPr>
          <w:sz w:val="28"/>
          <w:szCs w:val="28"/>
        </w:rPr>
        <w:t>4.</w:t>
      </w:r>
      <w:r w:rsidRPr="00A70B9F">
        <w:rPr>
          <w:sz w:val="28"/>
          <w:szCs w:val="28"/>
        </w:rPr>
        <w:tab/>
        <w:t>Постановление вступает в силу со дня его обнародования.</w:t>
      </w:r>
    </w:p>
    <w:p w:rsidR="00753B34" w:rsidRPr="00A70B9F" w:rsidRDefault="00753B34" w:rsidP="00492A30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753B34" w:rsidRPr="00A70B9F" w:rsidRDefault="00753B34" w:rsidP="00492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70B9F" w:rsidRDefault="00753B34" w:rsidP="00492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B9F">
        <w:rPr>
          <w:sz w:val="28"/>
          <w:szCs w:val="28"/>
        </w:rPr>
        <w:t xml:space="preserve">Глава администрации </w:t>
      </w:r>
    </w:p>
    <w:p w:rsidR="00753B34" w:rsidRPr="00A70B9F" w:rsidRDefault="00A37951" w:rsidP="00492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753B34" w:rsidRPr="00A70B9F">
        <w:rPr>
          <w:sz w:val="28"/>
          <w:szCs w:val="28"/>
        </w:rPr>
        <w:t xml:space="preserve">  сельского поселения</w:t>
      </w:r>
    </w:p>
    <w:p w:rsidR="00753B34" w:rsidRPr="00A70B9F" w:rsidRDefault="00753B34" w:rsidP="00492A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0B9F">
        <w:rPr>
          <w:sz w:val="28"/>
          <w:szCs w:val="28"/>
        </w:rPr>
        <w:t>Лабинского района</w:t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</w:r>
      <w:r w:rsidRPr="00A70B9F">
        <w:rPr>
          <w:sz w:val="28"/>
          <w:szCs w:val="28"/>
        </w:rPr>
        <w:tab/>
        <w:t xml:space="preserve">              </w:t>
      </w:r>
      <w:r w:rsidR="00325BE0" w:rsidRPr="00A70B9F">
        <w:rPr>
          <w:sz w:val="28"/>
          <w:szCs w:val="28"/>
        </w:rPr>
        <w:t xml:space="preserve">          </w:t>
      </w:r>
      <w:r w:rsidR="00A70B9F">
        <w:rPr>
          <w:sz w:val="28"/>
          <w:szCs w:val="28"/>
        </w:rPr>
        <w:t xml:space="preserve">  </w:t>
      </w:r>
      <w:r w:rsidR="00C52BDC">
        <w:rPr>
          <w:sz w:val="28"/>
          <w:szCs w:val="28"/>
        </w:rPr>
        <w:t>С. В. Суховеев</w:t>
      </w:r>
    </w:p>
    <w:p w:rsidR="00753B34" w:rsidRPr="00A70B9F" w:rsidRDefault="00753B34" w:rsidP="00492A30">
      <w:pPr>
        <w:rPr>
          <w:sz w:val="28"/>
          <w:szCs w:val="28"/>
        </w:rPr>
      </w:pPr>
    </w:p>
    <w:p w:rsidR="00753B34" w:rsidRPr="00A70B9F" w:rsidRDefault="00753B34" w:rsidP="005A4098">
      <w:pPr>
        <w:ind w:left="4820"/>
        <w:jc w:val="center"/>
        <w:rPr>
          <w:sz w:val="28"/>
          <w:szCs w:val="28"/>
        </w:rPr>
      </w:pPr>
    </w:p>
    <w:p w:rsidR="00753B34" w:rsidRPr="00A70B9F" w:rsidRDefault="00753B34" w:rsidP="005A4098">
      <w:pPr>
        <w:ind w:left="4820"/>
        <w:jc w:val="center"/>
        <w:rPr>
          <w:sz w:val="28"/>
          <w:szCs w:val="28"/>
        </w:rPr>
      </w:pPr>
    </w:p>
    <w:p w:rsidR="00753B34" w:rsidRPr="00A70B9F" w:rsidRDefault="00753B34" w:rsidP="005A4098">
      <w:pPr>
        <w:ind w:left="4820"/>
        <w:jc w:val="center"/>
        <w:rPr>
          <w:sz w:val="28"/>
          <w:szCs w:val="28"/>
        </w:rPr>
      </w:pPr>
    </w:p>
    <w:p w:rsidR="00753B34" w:rsidRPr="00A70B9F" w:rsidRDefault="00753B34" w:rsidP="005A4098">
      <w:pPr>
        <w:ind w:left="4820"/>
        <w:jc w:val="center"/>
        <w:rPr>
          <w:sz w:val="28"/>
          <w:szCs w:val="28"/>
        </w:rPr>
      </w:pPr>
    </w:p>
    <w:p w:rsidR="00753B34" w:rsidRPr="00147471" w:rsidRDefault="00753B34" w:rsidP="0069590F">
      <w:pPr>
        <w:rPr>
          <w:sz w:val="24"/>
          <w:szCs w:val="24"/>
        </w:rPr>
      </w:pPr>
    </w:p>
    <w:p w:rsidR="0069590F" w:rsidRPr="00147471" w:rsidRDefault="0069590F" w:rsidP="0069590F">
      <w:pPr>
        <w:rPr>
          <w:sz w:val="24"/>
          <w:szCs w:val="24"/>
        </w:rPr>
      </w:pPr>
    </w:p>
    <w:p w:rsidR="0069590F" w:rsidRPr="00147471" w:rsidRDefault="0069590F" w:rsidP="00576A38">
      <w:pPr>
        <w:spacing w:line="228" w:lineRule="auto"/>
        <w:jc w:val="center"/>
        <w:rPr>
          <w:sz w:val="24"/>
          <w:szCs w:val="24"/>
        </w:rPr>
        <w:sectPr w:rsidR="0069590F" w:rsidRPr="00147471" w:rsidSect="00FE1D20">
          <w:pgSz w:w="11906" w:h="16838" w:code="9"/>
          <w:pgMar w:top="0" w:right="567" w:bottom="1134" w:left="1701" w:header="709" w:footer="709" w:gutter="0"/>
          <w:cols w:space="708"/>
          <w:docGrid w:linePitch="360"/>
        </w:sectPr>
      </w:pPr>
    </w:p>
    <w:p w:rsidR="000B7B01" w:rsidRPr="00147471" w:rsidRDefault="00753B34" w:rsidP="00576A38">
      <w:pPr>
        <w:spacing w:line="228" w:lineRule="auto"/>
        <w:jc w:val="center"/>
        <w:rPr>
          <w:sz w:val="24"/>
          <w:szCs w:val="24"/>
        </w:rPr>
      </w:pPr>
      <w:r w:rsidRPr="00147471">
        <w:rPr>
          <w:sz w:val="24"/>
          <w:szCs w:val="24"/>
        </w:rPr>
        <w:lastRenderedPageBreak/>
        <w:t xml:space="preserve">                                   </w:t>
      </w:r>
    </w:p>
    <w:p w:rsidR="00B10F7B" w:rsidRDefault="000B7B01" w:rsidP="00576A38">
      <w:pPr>
        <w:spacing w:line="228" w:lineRule="auto"/>
        <w:jc w:val="center"/>
        <w:rPr>
          <w:sz w:val="24"/>
          <w:szCs w:val="24"/>
        </w:rPr>
      </w:pPr>
      <w:r w:rsidRPr="00147471">
        <w:rPr>
          <w:sz w:val="24"/>
          <w:szCs w:val="24"/>
        </w:rPr>
        <w:t xml:space="preserve">                                   </w:t>
      </w:r>
      <w:r w:rsidR="00753B34" w:rsidRPr="00147471">
        <w:rPr>
          <w:sz w:val="24"/>
          <w:szCs w:val="24"/>
        </w:rPr>
        <w:t xml:space="preserve"> </w:t>
      </w:r>
      <w:r w:rsidR="00165520">
        <w:rPr>
          <w:sz w:val="24"/>
          <w:szCs w:val="24"/>
        </w:rPr>
        <w:t xml:space="preserve">     </w:t>
      </w:r>
      <w:r w:rsidR="00B10F7B">
        <w:rPr>
          <w:sz w:val="24"/>
          <w:szCs w:val="24"/>
        </w:rPr>
        <w:t xml:space="preserve"> </w:t>
      </w:r>
    </w:p>
    <w:p w:rsidR="00753B34" w:rsidRPr="00AF73B6" w:rsidRDefault="00B10F7B" w:rsidP="00576A38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F0382">
        <w:rPr>
          <w:sz w:val="28"/>
          <w:szCs w:val="28"/>
        </w:rPr>
        <w:t xml:space="preserve">                   </w:t>
      </w:r>
      <w:r w:rsidR="00753B34" w:rsidRPr="00AF73B6">
        <w:rPr>
          <w:sz w:val="28"/>
          <w:szCs w:val="28"/>
        </w:rPr>
        <w:t>ПРИЛОЖЕНИЕ</w:t>
      </w:r>
    </w:p>
    <w:p w:rsidR="00753B34" w:rsidRPr="00AF73B6" w:rsidRDefault="00753B34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</w:t>
      </w:r>
      <w:r w:rsidR="00FF0382">
        <w:rPr>
          <w:sz w:val="28"/>
          <w:szCs w:val="28"/>
        </w:rPr>
        <w:t xml:space="preserve">                     </w:t>
      </w:r>
      <w:r w:rsidRPr="00AF73B6">
        <w:rPr>
          <w:sz w:val="28"/>
          <w:szCs w:val="28"/>
        </w:rPr>
        <w:t>УТВЕРЖДЕН</w:t>
      </w:r>
    </w:p>
    <w:p w:rsidR="00753B34" w:rsidRPr="00AF73B6" w:rsidRDefault="00753B34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 </w:t>
      </w:r>
      <w:r w:rsidR="00325BE0" w:rsidRPr="00AF73B6">
        <w:rPr>
          <w:sz w:val="28"/>
          <w:szCs w:val="28"/>
        </w:rPr>
        <w:t xml:space="preserve">                              </w:t>
      </w:r>
      <w:r w:rsidRPr="00AF73B6">
        <w:rPr>
          <w:sz w:val="28"/>
          <w:szCs w:val="28"/>
        </w:rPr>
        <w:t>постановлением администрации</w:t>
      </w:r>
    </w:p>
    <w:p w:rsidR="00753B34" w:rsidRPr="00AF73B6" w:rsidRDefault="00753B34" w:rsidP="00B10F7B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              </w:t>
      </w:r>
      <w:r w:rsidR="00C52BDC">
        <w:rPr>
          <w:sz w:val="28"/>
          <w:szCs w:val="28"/>
        </w:rPr>
        <w:t xml:space="preserve">                        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</w:t>
      </w:r>
    </w:p>
    <w:p w:rsidR="00753B34" w:rsidRPr="00AF73B6" w:rsidRDefault="00753B34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</w:t>
      </w:r>
      <w:r w:rsidR="00B10F7B">
        <w:rPr>
          <w:sz w:val="28"/>
          <w:szCs w:val="28"/>
        </w:rPr>
        <w:t xml:space="preserve">                 </w:t>
      </w:r>
      <w:r w:rsidR="00BE2F94">
        <w:rPr>
          <w:sz w:val="28"/>
          <w:szCs w:val="28"/>
        </w:rPr>
        <w:t xml:space="preserve">   </w:t>
      </w:r>
      <w:r w:rsidRPr="00AF73B6">
        <w:rPr>
          <w:sz w:val="28"/>
          <w:szCs w:val="28"/>
        </w:rPr>
        <w:t>Лабинского района</w:t>
      </w:r>
    </w:p>
    <w:p w:rsidR="00753B34" w:rsidRPr="00AF73B6" w:rsidRDefault="00753B34" w:rsidP="00576A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</w:t>
      </w:r>
      <w:r w:rsidR="00B10F7B">
        <w:rPr>
          <w:sz w:val="28"/>
          <w:szCs w:val="28"/>
        </w:rPr>
        <w:t xml:space="preserve">                       </w:t>
      </w:r>
      <w:r w:rsidR="00FF0382">
        <w:rPr>
          <w:sz w:val="28"/>
          <w:szCs w:val="28"/>
        </w:rPr>
        <w:t xml:space="preserve">                       № 4  от 10.01. 2019 года</w:t>
      </w:r>
    </w:p>
    <w:p w:rsidR="00753B34" w:rsidRDefault="00753B34" w:rsidP="005A4098">
      <w:pPr>
        <w:ind w:left="4820"/>
        <w:jc w:val="center"/>
        <w:rPr>
          <w:sz w:val="28"/>
          <w:szCs w:val="28"/>
        </w:rPr>
      </w:pPr>
    </w:p>
    <w:p w:rsidR="00E04794" w:rsidRPr="00AF73B6" w:rsidRDefault="00E04794" w:rsidP="005A4098">
      <w:pPr>
        <w:ind w:left="4820"/>
        <w:jc w:val="center"/>
        <w:rPr>
          <w:sz w:val="28"/>
          <w:szCs w:val="28"/>
        </w:rPr>
      </w:pPr>
    </w:p>
    <w:p w:rsidR="00753B34" w:rsidRPr="00AF73B6" w:rsidRDefault="00753B34" w:rsidP="00576A3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AF73B6">
        <w:rPr>
          <w:rFonts w:cs="Times New Roman"/>
          <w:b w:val="0"/>
          <w:bCs/>
          <w:szCs w:val="28"/>
          <w:lang w:val="ru-RU"/>
        </w:rPr>
        <w:t>АДМИНИСТРАТИВНЫЙ РЕГЛАМЕНТ</w:t>
      </w:r>
    </w:p>
    <w:p w:rsidR="00753B34" w:rsidRPr="00AF73B6" w:rsidRDefault="00753B34" w:rsidP="002D4D3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  <w:r w:rsidRPr="00AF73B6">
        <w:rPr>
          <w:sz w:val="28"/>
          <w:szCs w:val="28"/>
        </w:rPr>
        <w:t xml:space="preserve">предоставления муниципальной услуги </w:t>
      </w:r>
      <w:r w:rsidRPr="00AF73B6">
        <w:rPr>
          <w:bCs/>
          <w:sz w:val="28"/>
          <w:szCs w:val="28"/>
          <w:shd w:val="clear" w:color="auto" w:fill="FFFFFF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  <w:r w:rsidRPr="00AF73B6">
        <w:rPr>
          <w:bCs/>
          <w:kern w:val="1"/>
          <w:sz w:val="28"/>
          <w:szCs w:val="28"/>
          <w:lang w:eastAsia="ar-SA"/>
        </w:rPr>
        <w:t xml:space="preserve"> </w:t>
      </w:r>
    </w:p>
    <w:p w:rsidR="00753B34" w:rsidRPr="00AF73B6" w:rsidRDefault="00753B34" w:rsidP="002D4D38">
      <w:pPr>
        <w:spacing w:line="228" w:lineRule="auto"/>
        <w:jc w:val="center"/>
        <w:rPr>
          <w:sz w:val="28"/>
          <w:szCs w:val="28"/>
        </w:rPr>
      </w:pPr>
    </w:p>
    <w:p w:rsidR="00753B34" w:rsidRPr="00AF73B6" w:rsidRDefault="00753B34" w:rsidP="002D4D38">
      <w:pPr>
        <w:spacing w:line="228" w:lineRule="auto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Раздел 1.</w:t>
      </w:r>
      <w:r w:rsidRPr="00AF73B6">
        <w:rPr>
          <w:sz w:val="28"/>
          <w:szCs w:val="28"/>
        </w:rPr>
        <w:tab/>
        <w:t>Общие положения</w:t>
      </w:r>
    </w:p>
    <w:p w:rsidR="00753B34" w:rsidRPr="00AF73B6" w:rsidRDefault="00753B34" w:rsidP="002D4D3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753B34" w:rsidRPr="00AF73B6" w:rsidRDefault="00753B34" w:rsidP="002D4D38">
      <w:pPr>
        <w:widowControl w:val="0"/>
        <w:suppressAutoHyphens/>
        <w:autoSpaceDE w:val="0"/>
        <w:spacing w:line="200" w:lineRule="atLeast"/>
        <w:rPr>
          <w:bCs/>
          <w:sz w:val="28"/>
          <w:szCs w:val="28"/>
          <w:lang w:eastAsia="ar-SA"/>
        </w:rPr>
      </w:pPr>
      <w:r w:rsidRPr="00AF73B6">
        <w:rPr>
          <w:bCs/>
          <w:sz w:val="28"/>
          <w:szCs w:val="28"/>
          <w:lang w:eastAsia="ar-SA"/>
        </w:rPr>
        <w:t xml:space="preserve">            1.Предмет регулирования регламента</w:t>
      </w:r>
    </w:p>
    <w:p w:rsidR="00753B34" w:rsidRPr="00AF73B6" w:rsidRDefault="00753B34" w:rsidP="002D4D38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1.1.</w:t>
      </w:r>
      <w:r w:rsidRPr="00AF73B6">
        <w:rPr>
          <w:sz w:val="28"/>
          <w:szCs w:val="28"/>
          <w:lang w:eastAsia="ar-SA"/>
        </w:rPr>
        <w:t>Предмет регулирования административного регламента.</w:t>
      </w:r>
    </w:p>
    <w:p w:rsidR="00753B34" w:rsidRPr="00AF73B6" w:rsidRDefault="00753B34" w:rsidP="002D4D38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1.1.1.Административный регламент предоставления муниципальной услуги </w:t>
      </w:r>
      <w:r w:rsidRPr="00AF73B6">
        <w:rPr>
          <w:bCs/>
          <w:color w:val="000000"/>
          <w:spacing w:val="-1"/>
          <w:sz w:val="28"/>
          <w:szCs w:val="28"/>
        </w:rPr>
        <w:t>«</w:t>
      </w:r>
      <w:r w:rsidRPr="00AF73B6">
        <w:rPr>
          <w:bCs/>
          <w:sz w:val="28"/>
          <w:szCs w:val="28"/>
          <w:lang w:eastAsia="zh-CN"/>
        </w:rPr>
        <w:t>Утверждение схемы расположения земельного участка или земельных участков на кадастровом плане территории»</w:t>
      </w:r>
      <w:r w:rsidRPr="00AF73B6">
        <w:rPr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(административные процедуры) при </w:t>
      </w:r>
      <w:r w:rsidRPr="00AF73B6">
        <w:rPr>
          <w:bCs/>
          <w:sz w:val="28"/>
          <w:szCs w:val="28"/>
          <w:lang w:eastAsia="zh-CN"/>
        </w:rPr>
        <w:t>утверждении схемы расположения земельного участка или земельных участков на кадастровом плане территории</w:t>
      </w:r>
      <w:r w:rsidRPr="00AF73B6">
        <w:rPr>
          <w:sz w:val="28"/>
          <w:szCs w:val="28"/>
        </w:rPr>
        <w:t xml:space="preserve"> (далее - муниципальная услуга).</w:t>
      </w:r>
    </w:p>
    <w:p w:rsidR="00753B34" w:rsidRPr="00AF73B6" w:rsidRDefault="00753B34" w:rsidP="002D4D38">
      <w:pPr>
        <w:widowControl w:val="0"/>
        <w:suppressAutoHyphens/>
        <w:autoSpaceDE w:val="0"/>
        <w:spacing w:line="200" w:lineRule="atLeast"/>
        <w:jc w:val="center"/>
        <w:rPr>
          <w:bCs/>
          <w:sz w:val="28"/>
          <w:szCs w:val="28"/>
          <w:lang w:eastAsia="ar-SA"/>
        </w:rPr>
      </w:pPr>
    </w:p>
    <w:p w:rsidR="00753B34" w:rsidRPr="00AF73B6" w:rsidRDefault="00753B34" w:rsidP="002D4D38">
      <w:pPr>
        <w:numPr>
          <w:ilvl w:val="1"/>
          <w:numId w:val="30"/>
        </w:numPr>
        <w:suppressAutoHyphens/>
        <w:autoSpaceDE w:val="0"/>
        <w:ind w:left="0"/>
        <w:jc w:val="center"/>
        <w:rPr>
          <w:bCs/>
          <w:color w:val="000000"/>
          <w:sz w:val="28"/>
          <w:szCs w:val="28"/>
          <w:lang w:eastAsia="zh-CN"/>
        </w:rPr>
      </w:pPr>
      <w:r w:rsidRPr="00AF73B6">
        <w:rPr>
          <w:bCs/>
          <w:color w:val="000000"/>
          <w:sz w:val="28"/>
          <w:szCs w:val="28"/>
          <w:lang w:eastAsia="zh-CN"/>
        </w:rPr>
        <w:t>Круг заявителей</w:t>
      </w:r>
    </w:p>
    <w:p w:rsidR="00753B34" w:rsidRPr="00AF73B6" w:rsidRDefault="00753B34" w:rsidP="002D4D38">
      <w:pPr>
        <w:suppressAutoHyphens/>
        <w:autoSpaceDE w:val="0"/>
        <w:rPr>
          <w:sz w:val="28"/>
          <w:szCs w:val="28"/>
          <w:lang w:eastAsia="zh-CN"/>
        </w:rPr>
      </w:pPr>
    </w:p>
    <w:p w:rsidR="00753B34" w:rsidRPr="00AF73B6" w:rsidRDefault="00753B34" w:rsidP="002D4D3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AF73B6">
        <w:rPr>
          <w:bCs/>
          <w:sz w:val="28"/>
          <w:szCs w:val="28"/>
        </w:rPr>
        <w:t xml:space="preserve">Получателями муниципальной услуги (далее – заявители) </w:t>
      </w:r>
      <w:r w:rsidRPr="00AF73B6">
        <w:rPr>
          <w:sz w:val="28"/>
          <w:szCs w:val="28"/>
        </w:rPr>
        <w:t>являются граждане и юридические лица</w:t>
      </w:r>
      <w:r w:rsidRPr="00AF73B6">
        <w:rPr>
          <w:bCs/>
          <w:sz w:val="28"/>
          <w:szCs w:val="28"/>
        </w:rPr>
        <w:t>.</w:t>
      </w:r>
    </w:p>
    <w:p w:rsidR="00753B34" w:rsidRPr="00AF73B6" w:rsidRDefault="00753B34" w:rsidP="002D4D38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AF73B6">
        <w:rPr>
          <w:bCs/>
          <w:sz w:val="28"/>
          <w:szCs w:val="28"/>
        </w:rPr>
        <w:t xml:space="preserve">От имени гражданина, юридического лица с заявлением об </w:t>
      </w:r>
      <w:r w:rsidRPr="00AF73B6">
        <w:rPr>
          <w:bCs/>
          <w:kern w:val="1"/>
          <w:sz w:val="28"/>
          <w:szCs w:val="28"/>
        </w:rPr>
        <w:t xml:space="preserve">утверждении схемы расположения земельного участка или земельных участков на кадастровом плане территории </w:t>
      </w:r>
      <w:r w:rsidRPr="00AF73B6">
        <w:rPr>
          <w:bCs/>
          <w:sz w:val="28"/>
          <w:szCs w:val="28"/>
        </w:rPr>
        <w:t>имеют право обратиться их законные представители.</w:t>
      </w:r>
    </w:p>
    <w:p w:rsidR="00753B34" w:rsidRPr="00AF73B6" w:rsidRDefault="00753B34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753B34" w:rsidRPr="00AF73B6" w:rsidRDefault="00753B34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1.3.Требования к порядку информирования о предоставлении муниципальной услуги</w:t>
      </w:r>
    </w:p>
    <w:p w:rsidR="00753B34" w:rsidRPr="00AF73B6" w:rsidRDefault="00753B34" w:rsidP="0097025D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753B34" w:rsidRPr="00AF73B6" w:rsidRDefault="00753B34" w:rsidP="006E3880">
      <w:pPr>
        <w:tabs>
          <w:tab w:val="left" w:pos="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1.3.1.Информация о месте нахождения и графике работы, справочных телефонах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325BE0" w:rsidRPr="00AF73B6" w:rsidRDefault="00753B34" w:rsidP="00325BE0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1.3.2.Информация о порядке предоставления муниципальной услуги размещается:</w:t>
      </w:r>
    </w:p>
    <w:p w:rsidR="00AF73B6" w:rsidRPr="0053496A" w:rsidRDefault="00753B34" w:rsidP="00AF73B6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1.3.2.1.На официальном сайте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 в информационно-телекоммуникационной сети «Интернет»: </w:t>
      </w:r>
      <w:proofErr w:type="spellStart"/>
      <w:r w:rsidR="00C52BDC">
        <w:rPr>
          <w:sz w:val="28"/>
          <w:szCs w:val="28"/>
          <w:lang w:val="en-US"/>
        </w:rPr>
        <w:t>zassovskoe</w:t>
      </w:r>
      <w:proofErr w:type="spellEnd"/>
      <w:r w:rsidR="0053496A" w:rsidRPr="0053496A">
        <w:rPr>
          <w:sz w:val="28"/>
          <w:szCs w:val="28"/>
        </w:rPr>
        <w:t>.</w:t>
      </w:r>
      <w:proofErr w:type="spellStart"/>
      <w:r w:rsidR="0053496A" w:rsidRPr="0053496A">
        <w:rPr>
          <w:sz w:val="28"/>
          <w:szCs w:val="28"/>
          <w:lang w:val="en-US"/>
        </w:rPr>
        <w:t>ru</w:t>
      </w:r>
      <w:proofErr w:type="spellEnd"/>
    </w:p>
    <w:p w:rsidR="005C2F62" w:rsidRPr="0053496A" w:rsidRDefault="005C2F62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5C2F62" w:rsidRDefault="005C2F62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352B15" w:rsidRDefault="00352B15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</w:p>
    <w:p w:rsidR="00753B34" w:rsidRPr="00AF73B6" w:rsidRDefault="00753B34" w:rsidP="00480042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>1.3.2.2.</w:t>
      </w:r>
      <w:r w:rsidR="005C2F62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 xml:space="preserve">На сайте </w:t>
      </w:r>
      <w:r w:rsidRPr="00AF73B6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AF73B6">
        <w:rPr>
          <w:sz w:val="28"/>
          <w:szCs w:val="28"/>
        </w:rPr>
        <w:t>www.labinsk.e-mfc.ru.</w:t>
      </w:r>
    </w:p>
    <w:p w:rsidR="00753B34" w:rsidRPr="00AF73B6" w:rsidRDefault="00753B34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1.3.2.3.В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gosuslugi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</w:t>
      </w:r>
    </w:p>
    <w:p w:rsidR="00753B34" w:rsidRPr="00AF73B6" w:rsidRDefault="00753B34" w:rsidP="0058689A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AF73B6">
        <w:rPr>
          <w:sz w:val="28"/>
          <w:szCs w:val="28"/>
        </w:rPr>
        <w:t>1.3.2.4.</w:t>
      </w:r>
      <w:r w:rsidRPr="00AF73B6">
        <w:rPr>
          <w:sz w:val="28"/>
          <w:szCs w:val="28"/>
        </w:rPr>
        <w:tab/>
        <w:t xml:space="preserve">На «Портале государственных и муниципальных услуг» Краснодарского края»: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pgu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krasnodar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</w:t>
      </w:r>
    </w:p>
    <w:p w:rsidR="00753B34" w:rsidRPr="00AF73B6" w:rsidRDefault="00753B34" w:rsidP="0058689A">
      <w:pPr>
        <w:tabs>
          <w:tab w:val="left" w:pos="0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1.3.3. Информацию о порядке </w:t>
      </w:r>
      <w:r w:rsidRPr="00AF73B6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</w:t>
      </w:r>
      <w:r w:rsidRPr="00AF73B6">
        <w:rPr>
          <w:color w:val="000000"/>
          <w:sz w:val="28"/>
          <w:szCs w:val="28"/>
        </w:rPr>
        <w:t xml:space="preserve"> Лабинского района и МБУ «МФЦ».</w:t>
      </w:r>
    </w:p>
    <w:p w:rsidR="00480042" w:rsidRDefault="00753B34" w:rsidP="00480042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1.3.3.1.Указанная информация предоставляется бесплатно.</w:t>
      </w:r>
    </w:p>
    <w:p w:rsidR="00753B34" w:rsidRPr="00480042" w:rsidRDefault="00753B34" w:rsidP="00480042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1.3.4.</w:t>
      </w:r>
      <w:r w:rsidRPr="00AF73B6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1.3.4.1.</w:t>
      </w:r>
      <w:r w:rsidRPr="00AF73B6">
        <w:rPr>
          <w:rFonts w:ascii="Times New Roman" w:hAnsi="Times New Roman"/>
          <w:sz w:val="28"/>
          <w:szCs w:val="28"/>
        </w:rPr>
        <w:tab/>
        <w:t>Достоверность предоставляемой информации.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1.3.4.2.</w:t>
      </w:r>
      <w:r w:rsidRPr="00AF73B6">
        <w:rPr>
          <w:rFonts w:ascii="Times New Roman" w:hAnsi="Times New Roman"/>
          <w:sz w:val="28"/>
          <w:szCs w:val="28"/>
        </w:rPr>
        <w:tab/>
        <w:t>Четкость в изложении информации.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1.3.4.3.</w:t>
      </w:r>
      <w:r w:rsidRPr="00AF73B6">
        <w:rPr>
          <w:rFonts w:ascii="Times New Roman" w:hAnsi="Times New Roman"/>
          <w:sz w:val="28"/>
          <w:szCs w:val="28"/>
        </w:rPr>
        <w:tab/>
        <w:t>Полнота информирования.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1.3.4.4.</w:t>
      </w:r>
      <w:r w:rsidRPr="00AF73B6">
        <w:rPr>
          <w:rFonts w:ascii="Times New Roman" w:hAnsi="Times New Roman"/>
          <w:sz w:val="28"/>
          <w:szCs w:val="28"/>
        </w:rPr>
        <w:tab/>
        <w:t>Удобство и доступность получения информации.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1.3.4.5.</w:t>
      </w:r>
      <w:r w:rsidRPr="00AF73B6">
        <w:rPr>
          <w:rFonts w:ascii="Times New Roman" w:hAnsi="Times New Roman"/>
          <w:sz w:val="28"/>
          <w:szCs w:val="28"/>
        </w:rPr>
        <w:tab/>
        <w:t>Оперативность предоставления информации.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bookmarkStart w:id="0" w:name="Par92"/>
      <w:bookmarkEnd w:id="0"/>
      <w:r w:rsidRPr="00AF73B6">
        <w:rPr>
          <w:rFonts w:ascii="Times New Roman" w:hAnsi="Times New Roman"/>
          <w:sz w:val="28"/>
          <w:szCs w:val="28"/>
        </w:rPr>
        <w:t>1.3.5.</w:t>
      </w:r>
      <w:r w:rsidRPr="00AF73B6">
        <w:rPr>
          <w:rFonts w:ascii="Times New Roman" w:hAnsi="Times New Roman"/>
          <w:sz w:val="28"/>
          <w:szCs w:val="28"/>
        </w:rPr>
        <w:tab/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1.3.5.1.</w:t>
      </w:r>
      <w:r w:rsidRPr="00AF73B6">
        <w:rPr>
          <w:rFonts w:ascii="Times New Roman" w:hAnsi="Times New Roman"/>
          <w:sz w:val="28"/>
          <w:szCs w:val="28"/>
        </w:rPr>
        <w:tab/>
        <w:t>Устного информирования (лично или по телефону).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1.3.5.2.</w:t>
      </w:r>
      <w:r w:rsidRPr="00AF73B6">
        <w:rPr>
          <w:rFonts w:ascii="Times New Roman" w:hAnsi="Times New Roman"/>
          <w:sz w:val="28"/>
          <w:szCs w:val="28"/>
        </w:rPr>
        <w:tab/>
        <w:t>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1.3.6.</w:t>
      </w:r>
      <w:r w:rsidR="005C2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B6">
        <w:rPr>
          <w:rFonts w:ascii="Times New Roman" w:hAnsi="Times New Roman"/>
          <w:sz w:val="28"/>
          <w:szCs w:val="28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</w:t>
      </w:r>
      <w:r w:rsidR="005C2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B6">
        <w:rPr>
          <w:rFonts w:ascii="Times New Roman" w:hAnsi="Times New Roman"/>
          <w:sz w:val="28"/>
          <w:szCs w:val="28"/>
        </w:rPr>
        <w:t>Работники ответственные за предоставление муниципальной услуги, осуществляющие индивидуальное устное информирование                        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1.3.7.1.</w:t>
      </w:r>
      <w:r w:rsidRPr="00AF73B6">
        <w:rPr>
          <w:rFonts w:ascii="Times New Roman" w:hAnsi="Times New Roman"/>
          <w:sz w:val="28"/>
          <w:szCs w:val="28"/>
        </w:rPr>
        <w:tab/>
        <w:t>Время ожидания заявителями при индивидуальном устном информировании по телефону не должно превышать 10 минут.</w:t>
      </w:r>
    </w:p>
    <w:p w:rsidR="00753B34" w:rsidRPr="00AF73B6" w:rsidRDefault="00753B34" w:rsidP="00147471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1.3.7.2.</w:t>
      </w:r>
      <w:r w:rsidRPr="00AF73B6">
        <w:rPr>
          <w:rFonts w:ascii="Times New Roman" w:hAnsi="Times New Roman"/>
          <w:sz w:val="28"/>
          <w:szCs w:val="28"/>
        </w:rPr>
        <w:tab/>
        <w:t>Время ожидания заявителями личного устного информирования не должно превышать 15 минут.</w:t>
      </w:r>
    </w:p>
    <w:p w:rsidR="00352B15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1.3.7.3.</w:t>
      </w:r>
      <w:r w:rsidRPr="00AF73B6">
        <w:rPr>
          <w:rFonts w:ascii="Times New Roman" w:hAnsi="Times New Roman"/>
          <w:sz w:val="28"/>
          <w:szCs w:val="28"/>
        </w:rPr>
        <w:tab/>
        <w:t xml:space="preserve">Если работник, к которому обратился заявитель, не может ответить на вопрос самостоятельно, а также, если для подготовки ответа </w:t>
      </w:r>
    </w:p>
    <w:p w:rsidR="00352B15" w:rsidRDefault="00352B15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354156" w:rsidRDefault="00354156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AF73B6">
        <w:rPr>
          <w:sz w:val="28"/>
          <w:szCs w:val="28"/>
        </w:rPr>
        <w:t>1.3.8.</w:t>
      </w:r>
      <w:r w:rsidRPr="00AF73B6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753B34" w:rsidRPr="00AF73B6" w:rsidRDefault="00753B34" w:rsidP="0058689A">
      <w:pPr>
        <w:pStyle w:val="ConsPlusNormal"/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1.3.9.</w:t>
      </w:r>
      <w:r w:rsidR="005C2F62">
        <w:rPr>
          <w:rFonts w:ascii="Times New Roman" w:hAnsi="Times New Roman"/>
          <w:sz w:val="28"/>
          <w:szCs w:val="28"/>
        </w:rPr>
        <w:t xml:space="preserve"> </w:t>
      </w:r>
      <w:r w:rsidRPr="00AF73B6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37951">
        <w:rPr>
          <w:rFonts w:ascii="Times New Roman" w:hAnsi="Times New Roman"/>
          <w:sz w:val="28"/>
          <w:szCs w:val="28"/>
        </w:rPr>
        <w:t>Зассовского</w:t>
      </w:r>
      <w:r w:rsidRPr="00AF73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73B6">
        <w:rPr>
          <w:color w:val="000000"/>
          <w:sz w:val="28"/>
          <w:szCs w:val="28"/>
        </w:rPr>
        <w:t xml:space="preserve">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Лабинского района </w:t>
      </w:r>
      <w:r w:rsidRPr="00AF73B6">
        <w:rPr>
          <w:rFonts w:ascii="Times New Roman" w:hAnsi="Times New Roman"/>
          <w:sz w:val="28"/>
          <w:szCs w:val="28"/>
        </w:rPr>
        <w:t>и                       МБУ</w:t>
      </w:r>
      <w:r w:rsidR="00C52BDC" w:rsidRPr="00C52BDC">
        <w:rPr>
          <w:rFonts w:ascii="Times New Roman" w:hAnsi="Times New Roman"/>
          <w:sz w:val="28"/>
          <w:szCs w:val="28"/>
        </w:rPr>
        <w:t xml:space="preserve"> </w:t>
      </w:r>
      <w:r w:rsidRPr="00AF73B6">
        <w:rPr>
          <w:rFonts w:ascii="Times New Roman" w:hAnsi="Times New Roman"/>
          <w:sz w:val="28"/>
          <w:szCs w:val="28"/>
        </w:rPr>
        <w:t>«МФЦ», должны содержать следующую информацию: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1.3.9.1.</w:t>
      </w:r>
      <w:r w:rsidRPr="00AF73B6">
        <w:rPr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1.3.9.2.</w:t>
      </w:r>
      <w:r w:rsidRPr="00AF73B6">
        <w:rPr>
          <w:color w:val="000000"/>
          <w:sz w:val="28"/>
          <w:szCs w:val="28"/>
        </w:rPr>
        <w:tab/>
        <w:t>Порядок и сроки предоставления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1.3.9.3.</w:t>
      </w:r>
      <w:r w:rsidRPr="00AF73B6">
        <w:rPr>
          <w:color w:val="000000"/>
          <w:sz w:val="28"/>
          <w:szCs w:val="28"/>
        </w:rPr>
        <w:tab/>
        <w:t>Образцы заявлений и перечень документов, необходимых для предоставления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1.3.9.4.</w:t>
      </w:r>
      <w:r w:rsidRPr="00AF73B6">
        <w:rPr>
          <w:color w:val="000000"/>
          <w:sz w:val="28"/>
          <w:szCs w:val="28"/>
        </w:rPr>
        <w:tab/>
        <w:t>Блок-схема последовательности административных действий при предоставлении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1.3.9.5.</w:t>
      </w:r>
      <w:r w:rsidRPr="00AF73B6">
        <w:rPr>
          <w:color w:val="000000"/>
          <w:sz w:val="28"/>
          <w:szCs w:val="28"/>
        </w:rPr>
        <w:tab/>
        <w:t>Порядок получения консультаций о предоставлении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1.3.9.6.</w:t>
      </w:r>
      <w:r w:rsidRPr="00AF73B6">
        <w:rPr>
          <w:color w:val="000000"/>
          <w:sz w:val="28"/>
          <w:szCs w:val="28"/>
        </w:rPr>
        <w:tab/>
        <w:t>Основания для отказа в приёме документов о предоставлении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1.3.9.7.</w:t>
      </w:r>
      <w:r w:rsidRPr="00AF73B6">
        <w:rPr>
          <w:color w:val="000000"/>
          <w:sz w:val="28"/>
          <w:szCs w:val="28"/>
        </w:rPr>
        <w:tab/>
        <w:t>Основания для отказа в предоставлении муниципальной услуги.</w:t>
      </w:r>
    </w:p>
    <w:p w:rsidR="00753B34" w:rsidRPr="00AF73B6" w:rsidRDefault="00753B34" w:rsidP="0058689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1.3.9.8.</w:t>
      </w:r>
      <w:r w:rsidRPr="00AF73B6">
        <w:rPr>
          <w:color w:val="000000"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753B34" w:rsidRPr="00AF73B6" w:rsidRDefault="00753B34" w:rsidP="00B93715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53B34" w:rsidRPr="00AF73B6" w:rsidRDefault="00753B34" w:rsidP="0058689A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Раздел 2.</w:t>
      </w:r>
      <w:r w:rsidRPr="00AF73B6">
        <w:rPr>
          <w:rFonts w:cs="Times New Roman"/>
          <w:sz w:val="28"/>
          <w:szCs w:val="28"/>
          <w:lang w:val="ru-RU"/>
        </w:rPr>
        <w:tab/>
        <w:t>Стандарт предоставления муниципальной услуги</w:t>
      </w:r>
    </w:p>
    <w:p w:rsidR="00753B34" w:rsidRPr="00AF73B6" w:rsidRDefault="00753B34" w:rsidP="00E1535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3B34" w:rsidRPr="00AF73B6" w:rsidRDefault="00753B34" w:rsidP="0097025D">
      <w:pPr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2.1.Наименование муниципальной услуги</w:t>
      </w:r>
    </w:p>
    <w:p w:rsidR="00753B34" w:rsidRPr="00AF73B6" w:rsidRDefault="00753B34" w:rsidP="0097025D">
      <w:pPr>
        <w:widowControl w:val="0"/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753B34" w:rsidRPr="00AF73B6" w:rsidRDefault="00753B34" w:rsidP="00E1535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Наименование муниципальной услуги – «Утверждение схемы расположения земельного участка или земельных участков на кадастровом плане территории».</w:t>
      </w:r>
    </w:p>
    <w:p w:rsidR="00753B34" w:rsidRPr="00AF73B6" w:rsidRDefault="00753B34" w:rsidP="00E1535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3B34" w:rsidRPr="00AF73B6" w:rsidRDefault="00753B34" w:rsidP="00C526D6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2.2.</w:t>
      </w:r>
      <w:r w:rsidRPr="00AF73B6">
        <w:rPr>
          <w:rFonts w:cs="Times New Roman"/>
          <w:sz w:val="28"/>
          <w:szCs w:val="28"/>
          <w:lang w:val="ru-RU"/>
        </w:rPr>
        <w:tab/>
        <w:t>Наименование органа, предоставляющего муниципальную услугу</w:t>
      </w:r>
    </w:p>
    <w:p w:rsidR="00325BE0" w:rsidRPr="00AF73B6" w:rsidRDefault="00753B34" w:rsidP="00325BE0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2.2.1.</w:t>
      </w:r>
      <w:r w:rsidRPr="00AF73B6">
        <w:rPr>
          <w:rFonts w:cs="Times New Roman"/>
          <w:sz w:val="28"/>
          <w:szCs w:val="28"/>
          <w:lang w:val="ru-RU"/>
        </w:rPr>
        <w:tab/>
        <w:t xml:space="preserve">Муниципальная услуга предоставляется администрацией </w:t>
      </w:r>
      <w:r w:rsidR="00A37951">
        <w:rPr>
          <w:sz w:val="28"/>
          <w:szCs w:val="28"/>
          <w:lang w:val="ru-RU"/>
        </w:rPr>
        <w:t>Зассовского</w:t>
      </w:r>
      <w:r w:rsidRPr="00AF73B6">
        <w:rPr>
          <w:rFonts w:cs="Times New Roman"/>
          <w:sz w:val="28"/>
          <w:szCs w:val="28"/>
          <w:lang w:val="ru-RU"/>
        </w:rPr>
        <w:t xml:space="preserve"> сельского поселения Лабинского района (далее по тексту - Администрация).</w:t>
      </w:r>
    </w:p>
    <w:p w:rsidR="0069590F" w:rsidRPr="00AF73B6" w:rsidRDefault="00753B34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AF73B6">
        <w:rPr>
          <w:sz w:val="28"/>
          <w:szCs w:val="28"/>
          <w:lang w:val="ru-RU"/>
        </w:rPr>
        <w:t xml:space="preserve">2.2.2.Прием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</w:t>
      </w:r>
    </w:p>
    <w:p w:rsidR="00753B34" w:rsidRPr="00AF73B6" w:rsidRDefault="00753B34" w:rsidP="0069590F">
      <w:pPr>
        <w:pStyle w:val="15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AF73B6">
        <w:rPr>
          <w:sz w:val="28"/>
          <w:szCs w:val="28"/>
          <w:lang w:val="ru-RU"/>
        </w:rPr>
        <w:t>центр по предоставлению государственных и муниципальных услуг» в соответствии с Административным регламентом.</w:t>
      </w:r>
    </w:p>
    <w:p w:rsidR="00E55B13" w:rsidRDefault="00753B34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AF73B6">
        <w:rPr>
          <w:rFonts w:cs="Times New Roman"/>
          <w:sz w:val="28"/>
          <w:szCs w:val="28"/>
        </w:rPr>
        <w:t>2.2.3.</w:t>
      </w:r>
      <w:r w:rsidRPr="00AF73B6">
        <w:rPr>
          <w:rFonts w:cs="Times New Roman"/>
          <w:sz w:val="28"/>
          <w:szCs w:val="28"/>
        </w:rPr>
        <w:tab/>
        <w:t xml:space="preserve">Согласно пункту 3 части 1 статьи 7 Федерального закона                   от 27 июля 2010 года № 210-ФЗ «Об организации предоставления государственных и муниципальных услуг» при предоставлении муниципальной </w:t>
      </w:r>
    </w:p>
    <w:p w:rsidR="00E55B13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E55B13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E55B13" w:rsidRDefault="00E55B13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352B15" w:rsidRDefault="00753B34" w:rsidP="00147471">
      <w:pPr>
        <w:pStyle w:val="16"/>
        <w:tabs>
          <w:tab w:val="left" w:pos="1701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AF73B6">
        <w:rPr>
          <w:rFonts w:cs="Times New Roman"/>
          <w:sz w:val="28"/>
          <w:szCs w:val="28"/>
        </w:rPr>
        <w:t xml:space="preserve">услуги запрещается требовать от заявителя осуществления действий, в том числе согласований, необходимых для получения муниципальной услуги и </w:t>
      </w:r>
    </w:p>
    <w:p w:rsidR="00753B34" w:rsidRPr="00AF73B6" w:rsidRDefault="00753B34" w:rsidP="00E55B13">
      <w:pPr>
        <w:pStyle w:val="16"/>
        <w:tabs>
          <w:tab w:val="left" w:pos="1701"/>
        </w:tabs>
        <w:spacing w:before="0" w:after="0"/>
        <w:jc w:val="both"/>
        <w:rPr>
          <w:rFonts w:cs="Times New Roman"/>
          <w:sz w:val="28"/>
          <w:szCs w:val="28"/>
        </w:rPr>
      </w:pPr>
      <w:proofErr w:type="gramStart"/>
      <w:r w:rsidRPr="00AF73B6">
        <w:rPr>
          <w:rFonts w:cs="Times New Roman"/>
          <w:sz w:val="28"/>
          <w:szCs w:val="28"/>
        </w:rPr>
        <w:t>связанных</w:t>
      </w:r>
      <w:proofErr w:type="gramEnd"/>
      <w:r w:rsidRPr="00AF73B6">
        <w:rPr>
          <w:rFonts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организации.</w:t>
      </w:r>
    </w:p>
    <w:p w:rsidR="005C2F62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2.2.4.</w:t>
      </w:r>
      <w:r w:rsidRPr="00AF73B6">
        <w:rPr>
          <w:sz w:val="28"/>
          <w:szCs w:val="28"/>
        </w:rPr>
        <w:tab/>
        <w:t xml:space="preserve">В рамках предоставления муниципальной услуги осуществляется </w:t>
      </w:r>
    </w:p>
    <w:p w:rsidR="00753B34" w:rsidRPr="00AF73B6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взаимодействие (в том числе межведомственное) </w:t>
      </w:r>
      <w:proofErr w:type="gramStart"/>
      <w:r w:rsidRPr="00AF73B6">
        <w:rPr>
          <w:sz w:val="28"/>
          <w:szCs w:val="28"/>
        </w:rPr>
        <w:t>с</w:t>
      </w:r>
      <w:proofErr w:type="gramEnd"/>
      <w:r w:rsidRPr="00AF73B6">
        <w:rPr>
          <w:sz w:val="28"/>
          <w:szCs w:val="28"/>
        </w:rPr>
        <w:t>:</w:t>
      </w:r>
    </w:p>
    <w:p w:rsidR="00753B34" w:rsidRPr="00AF73B6" w:rsidRDefault="00753B34" w:rsidP="005868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2.2.4.1.</w:t>
      </w:r>
      <w:r w:rsidRPr="00AF73B6">
        <w:rPr>
          <w:sz w:val="28"/>
          <w:szCs w:val="28"/>
        </w:rPr>
        <w:tab/>
      </w:r>
      <w:r w:rsidRPr="00AF73B6">
        <w:rPr>
          <w:color w:val="000000"/>
          <w:sz w:val="28"/>
          <w:szCs w:val="28"/>
        </w:rPr>
        <w:t>Лабинским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AF73B6">
        <w:rPr>
          <w:sz w:val="28"/>
          <w:szCs w:val="28"/>
        </w:rPr>
        <w:t>далее - Росреестр).</w:t>
      </w:r>
    </w:p>
    <w:p w:rsidR="00753B34" w:rsidRPr="00AF73B6" w:rsidRDefault="00753B34" w:rsidP="0058689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>2.2.4.2.</w:t>
      </w:r>
      <w:r w:rsidRPr="00AF73B6">
        <w:rPr>
          <w:sz w:val="28"/>
          <w:szCs w:val="28"/>
        </w:rPr>
        <w:tab/>
        <w:t>Ф</w:t>
      </w:r>
      <w:r w:rsidRPr="00AF73B6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753B34" w:rsidRPr="00AF73B6" w:rsidRDefault="00753B34" w:rsidP="00BF1BBF">
      <w:pPr>
        <w:tabs>
          <w:tab w:val="left" w:pos="0"/>
        </w:tabs>
        <w:spacing w:line="228" w:lineRule="auto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        2.2.4.3. Межрайонной инспекцией Федеральной налоговой службы №15 по Краснодарскому краю.</w:t>
      </w:r>
    </w:p>
    <w:p w:rsidR="00753B34" w:rsidRPr="00AF73B6" w:rsidRDefault="00753B34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</w:pPr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>2.2.5.</w:t>
      </w:r>
      <w:r w:rsidRPr="00AF73B6"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  <w:tab/>
        <w:t>Согласно пункту 3 части 1 статьи 7 Федерального закона              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53B34" w:rsidRPr="00AF73B6" w:rsidRDefault="00753B34" w:rsidP="0058689A">
      <w:pPr>
        <w:pStyle w:val="16"/>
        <w:tabs>
          <w:tab w:val="left" w:pos="1701"/>
        </w:tabs>
        <w:spacing w:before="0" w:after="0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eastAsia="en-US" w:bidi="ar-SA"/>
        </w:rPr>
      </w:pPr>
    </w:p>
    <w:p w:rsidR="00753B34" w:rsidRPr="00AF73B6" w:rsidRDefault="00753B34" w:rsidP="00BF1BBF">
      <w:pPr>
        <w:pStyle w:val="a6"/>
        <w:widowControl w:val="0"/>
        <w:jc w:val="center"/>
        <w:rPr>
          <w:szCs w:val="28"/>
        </w:rPr>
      </w:pPr>
      <w:r w:rsidRPr="00AF73B6">
        <w:rPr>
          <w:color w:val="000000"/>
          <w:szCs w:val="28"/>
        </w:rPr>
        <w:t>2.3. Р</w:t>
      </w:r>
      <w:r w:rsidRPr="00AF73B6">
        <w:rPr>
          <w:szCs w:val="28"/>
        </w:rPr>
        <w:t>езультат предоставления муниципальной услуги</w:t>
      </w:r>
    </w:p>
    <w:p w:rsidR="00753B34" w:rsidRPr="00AF73B6" w:rsidRDefault="00753B34" w:rsidP="00BF1BBF">
      <w:pPr>
        <w:tabs>
          <w:tab w:val="left" w:pos="0"/>
          <w:tab w:val="left" w:pos="8417"/>
        </w:tabs>
        <w:ind w:firstLine="720"/>
        <w:jc w:val="both"/>
        <w:rPr>
          <w:color w:val="000000"/>
          <w:sz w:val="28"/>
          <w:szCs w:val="28"/>
        </w:rPr>
      </w:pPr>
    </w:p>
    <w:p w:rsidR="00753B34" w:rsidRPr="00AF73B6" w:rsidRDefault="00753B34" w:rsidP="00C526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2.3.1. Результатом оказания муниципальной услуги является:</w:t>
      </w:r>
    </w:p>
    <w:p w:rsidR="00753B34" w:rsidRPr="00AF73B6" w:rsidRDefault="00753B34" w:rsidP="00C526D6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2.3.1.1</w:t>
      </w:r>
      <w:r w:rsidR="005C2F62">
        <w:rPr>
          <w:rFonts w:eastAsia="WenQuanYi Micro Hei"/>
          <w:kern w:val="1"/>
          <w:sz w:val="28"/>
          <w:szCs w:val="28"/>
          <w:lang w:eastAsia="hi-IN" w:bidi="hi-IN"/>
        </w:rPr>
        <w:t xml:space="preserve">.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Постановление 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сельского поселения Лабинского района об утверждении схемы расположения земельного участка </w:t>
      </w:r>
      <w:r w:rsidRPr="00AF73B6">
        <w:rPr>
          <w:bCs/>
          <w:kern w:val="1"/>
          <w:sz w:val="28"/>
          <w:szCs w:val="28"/>
          <w:lang w:eastAsia="ar-SA"/>
        </w:rPr>
        <w:t>или земельных участков на кадастровом плане территории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(далее – Постановление).</w:t>
      </w:r>
    </w:p>
    <w:p w:rsidR="00753B34" w:rsidRPr="00AF73B6" w:rsidRDefault="00753B34" w:rsidP="00C526D6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2.3.1.2. Письмо об отказе в предоставлении муниципальной услуги.</w:t>
      </w:r>
    </w:p>
    <w:p w:rsidR="00753B34" w:rsidRPr="00AF73B6" w:rsidRDefault="00753B34" w:rsidP="002D4D38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753B34" w:rsidRPr="00AF73B6" w:rsidRDefault="00753B34" w:rsidP="002D4D3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2.4. Срок предоставления муниципальной услуги</w:t>
      </w:r>
    </w:p>
    <w:p w:rsidR="00753B34" w:rsidRPr="00AF73B6" w:rsidRDefault="00753B34" w:rsidP="00C526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3B6">
        <w:rPr>
          <w:rFonts w:ascii="Times New Roman" w:eastAsia="WenQuanYi Micro Hei" w:hAnsi="Times New Roman" w:cs="Times New Roman"/>
          <w:b w:val="0"/>
          <w:bCs w:val="0"/>
          <w:sz w:val="28"/>
          <w:szCs w:val="28"/>
          <w:lang w:eastAsia="hi-IN" w:bidi="hi-IN"/>
        </w:rPr>
        <w:t>2.4.1. Срок предоставления муниципальной услуги составляет не более  30 календарных дней со дня поступления заявления и прилагаемых к нему документов.</w:t>
      </w:r>
    </w:p>
    <w:p w:rsidR="00753B34" w:rsidRPr="00AF73B6" w:rsidRDefault="00753B34" w:rsidP="00C526D6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753B34" w:rsidRPr="00AF73B6" w:rsidRDefault="00753B34" w:rsidP="00147471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480042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2.4.5. Максимальный срок ожидания в очереди для получения консультации составляет 15 минут.</w:t>
      </w:r>
    </w:p>
    <w:p w:rsidR="00753B34" w:rsidRPr="00AF73B6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480042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480042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480042">
        <w:rPr>
          <w:sz w:val="28"/>
          <w:szCs w:val="28"/>
          <w:lang w:val="ru-RU"/>
        </w:rPr>
        <w:t>2.5.Правовые основания для предоставления муниципальной услуги</w:t>
      </w:r>
    </w:p>
    <w:p w:rsidR="00E55B13" w:rsidRDefault="00E55B13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55B13" w:rsidRDefault="00E55B13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53B34" w:rsidRPr="00AF73B6" w:rsidRDefault="00753B34" w:rsidP="00480042">
      <w:pPr>
        <w:pStyle w:val="2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F73B6">
        <w:rPr>
          <w:rFonts w:cs="Times New Roman"/>
          <w:sz w:val="28"/>
          <w:szCs w:val="28"/>
          <w:lang w:val="ru-RU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753B34" w:rsidRPr="00AF73B6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2.5.1.1.</w:t>
      </w:r>
      <w:r w:rsidRPr="00AF73B6">
        <w:rPr>
          <w:noProof/>
          <w:sz w:val="28"/>
          <w:szCs w:val="28"/>
          <w:lang w:eastAsia="en-US"/>
        </w:rPr>
        <w:tab/>
      </w:r>
      <w:hyperlink r:id="rId7" w:history="1">
        <w:r w:rsidRPr="00AF73B6">
          <w:rPr>
            <w:noProof/>
            <w:sz w:val="28"/>
            <w:szCs w:val="28"/>
            <w:lang w:eastAsia="en-US"/>
          </w:rPr>
          <w:t>Конституцией</w:t>
        </w:r>
      </w:hyperlink>
      <w:r w:rsidRPr="00AF73B6">
        <w:rPr>
          <w:noProof/>
          <w:sz w:val="28"/>
          <w:szCs w:val="28"/>
          <w:lang w:eastAsia="en-US"/>
        </w:rPr>
        <w:t xml:space="preserve"> Российской.</w:t>
      </w:r>
    </w:p>
    <w:p w:rsidR="00753B34" w:rsidRPr="00AF73B6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noProof/>
          <w:sz w:val="28"/>
          <w:szCs w:val="28"/>
          <w:lang w:eastAsia="en-US"/>
        </w:rPr>
        <w:t xml:space="preserve">2.5.1.2. Гражданским </w:t>
      </w:r>
      <w:hyperlink r:id="rId8" w:history="1">
        <w:r w:rsidRPr="00AF73B6">
          <w:rPr>
            <w:noProof/>
            <w:sz w:val="28"/>
            <w:szCs w:val="28"/>
            <w:lang w:eastAsia="en-US"/>
          </w:rPr>
          <w:t>кодексом</w:t>
        </w:r>
      </w:hyperlink>
      <w:r w:rsidRPr="00AF73B6">
        <w:rPr>
          <w:noProof/>
          <w:sz w:val="28"/>
          <w:szCs w:val="28"/>
          <w:lang w:eastAsia="en-US"/>
        </w:rPr>
        <w:t xml:space="preserve"> Российской Федерации.</w:t>
      </w:r>
    </w:p>
    <w:p w:rsidR="00753B34" w:rsidRPr="00AF73B6" w:rsidRDefault="00753B34" w:rsidP="00AF08BD">
      <w:pPr>
        <w:suppressAutoHyphens/>
        <w:ind w:firstLine="720"/>
        <w:jc w:val="both"/>
        <w:rPr>
          <w:sz w:val="28"/>
          <w:szCs w:val="28"/>
          <w:lang w:eastAsia="zh-CN"/>
        </w:rPr>
      </w:pPr>
      <w:proofErr w:type="gramStart"/>
      <w:r w:rsidRPr="00AF73B6">
        <w:rPr>
          <w:sz w:val="28"/>
          <w:szCs w:val="28"/>
          <w:lang w:eastAsia="zh-CN"/>
        </w:rPr>
        <w:t>2.5.1.3.Земельным кодексом Российской Федерации от 25 октября 2001года N 136-ФЗ (в редакции федеральных законов от 30 июня 2003года № 86-ФЗ (первоначальный текст документа опубликован в изданиях:</w:t>
      </w:r>
      <w:proofErr w:type="gramEnd"/>
      <w:r w:rsidRPr="00AF73B6">
        <w:rPr>
          <w:sz w:val="28"/>
          <w:szCs w:val="28"/>
          <w:lang w:eastAsia="zh-CN"/>
        </w:rPr>
        <w:t xml:space="preserve"> «Российская газета № 126, 01 июля 2003года, «Собрание законодательства РФ», № 27 (ч. I), ст. 2700, 07 июля 2003года</w:t>
      </w:r>
      <w:proofErr w:type="gramStart"/>
      <w:r w:rsidRPr="00AF73B6">
        <w:rPr>
          <w:sz w:val="28"/>
          <w:szCs w:val="28"/>
          <w:lang w:eastAsia="zh-CN"/>
        </w:rPr>
        <w:t>,).</w:t>
      </w:r>
      <w:proofErr w:type="gramEnd"/>
    </w:p>
    <w:p w:rsidR="00753B34" w:rsidRPr="00AF73B6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2.5.1.4.</w:t>
      </w:r>
      <w:r w:rsidRPr="00AF73B6">
        <w:rPr>
          <w:sz w:val="28"/>
          <w:szCs w:val="28"/>
        </w:rPr>
        <w:tab/>
      </w:r>
      <w:r w:rsidRPr="00AF73B6">
        <w:rPr>
          <w:noProof/>
          <w:sz w:val="28"/>
          <w:szCs w:val="28"/>
          <w:lang w:eastAsia="en-US"/>
        </w:rPr>
        <w:t xml:space="preserve">Федеральным    </w:t>
      </w:r>
      <w:hyperlink r:id="rId9" w:history="1">
        <w:r w:rsidRPr="00AF73B6">
          <w:rPr>
            <w:noProof/>
            <w:sz w:val="28"/>
            <w:szCs w:val="28"/>
            <w:lang w:eastAsia="en-US"/>
          </w:rPr>
          <w:t>законом</w:t>
        </w:r>
      </w:hyperlink>
      <w:r w:rsidRPr="00AF73B6">
        <w:rPr>
          <w:noProof/>
          <w:sz w:val="28"/>
          <w:szCs w:val="28"/>
          <w:lang w:eastAsia="en-US"/>
        </w:rPr>
        <w:t xml:space="preserve">   от   27   июля   2010   года   № 210-ФЗ «Об организации предоставления государственных и муниципальных услуг».</w:t>
      </w:r>
    </w:p>
    <w:p w:rsidR="00753B34" w:rsidRPr="00AF73B6" w:rsidRDefault="00753B34" w:rsidP="00AF08B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>2.5.1.5.</w:t>
      </w:r>
      <w:r w:rsidRPr="00AF73B6">
        <w:rPr>
          <w:noProof/>
          <w:sz w:val="28"/>
          <w:szCs w:val="28"/>
          <w:lang w:eastAsia="en-US"/>
        </w:rPr>
        <w:tab/>
        <w:t xml:space="preserve">Федеральным </w:t>
      </w:r>
      <w:hyperlink r:id="rId10" w:history="1">
        <w:r w:rsidRPr="00AF73B6">
          <w:rPr>
            <w:noProof/>
            <w:sz w:val="28"/>
            <w:szCs w:val="28"/>
            <w:lang w:eastAsia="en-US"/>
          </w:rPr>
          <w:t>законом</w:t>
        </w:r>
      </w:hyperlink>
      <w:r w:rsidRPr="00AF73B6">
        <w:rPr>
          <w:noProof/>
          <w:sz w:val="28"/>
          <w:szCs w:val="28"/>
          <w:lang w:eastAsia="en-US"/>
        </w:rPr>
        <w:t xml:space="preserve"> от 6 октября 2003 года № 131-ФЗ              «Об общих принципах организации местного самоуправления в Российской Федерации».</w:t>
      </w:r>
    </w:p>
    <w:p w:rsidR="00753B34" w:rsidRPr="00AF73B6" w:rsidRDefault="00753B34" w:rsidP="00AF0233">
      <w:pPr>
        <w:widowControl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sz w:val="28"/>
          <w:szCs w:val="28"/>
        </w:rPr>
        <w:t>2.5.1.6.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753B34" w:rsidRPr="00AF73B6" w:rsidRDefault="00753B34" w:rsidP="00AF023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2.5.1.7.</w:t>
      </w:r>
      <w:hyperlink r:id="rId11" w:history="1">
        <w:r w:rsidRPr="00AF73B6">
          <w:rPr>
            <w:rFonts w:eastAsia="WenQuanYi Micro Hei"/>
            <w:kern w:val="1"/>
            <w:sz w:val="28"/>
            <w:szCs w:val="28"/>
            <w:lang w:eastAsia="hi-IN" w:bidi="hi-IN"/>
          </w:rPr>
          <w:t>Приказом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  </w:r>
      </w:hyperlink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69590F" w:rsidRPr="00AF73B6" w:rsidRDefault="00753B34" w:rsidP="00AF0233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2.5.1.8. </w:t>
      </w:r>
      <w:r w:rsidR="000E460A" w:rsidRPr="00AF73B6">
        <w:rPr>
          <w:sz w:val="28"/>
          <w:szCs w:val="28"/>
        </w:rPr>
        <w:fldChar w:fldCharType="begin"/>
      </w:r>
      <w:r w:rsidR="00110865" w:rsidRPr="00AF73B6">
        <w:rPr>
          <w:sz w:val="28"/>
          <w:szCs w:val="28"/>
        </w:rPr>
        <w:instrText>HYPERLINK "garantF1://70771224.0"</w:instrText>
      </w:r>
      <w:r w:rsidR="000E460A" w:rsidRPr="00AF73B6">
        <w:rPr>
          <w:sz w:val="28"/>
          <w:szCs w:val="28"/>
        </w:rPr>
        <w:fldChar w:fldCharType="separate"/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Приказом  Министерства экономического развития РФ от 27 ноября 2014 г. № 762 «Об утверждении требований к подготовке схемы</w:t>
      </w:r>
    </w:p>
    <w:p w:rsidR="00753B34" w:rsidRPr="00AF73B6" w:rsidRDefault="00753B34" w:rsidP="00AF0233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gramStart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</w:t>
      </w:r>
      <w:proofErr w:type="gramEnd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носителе</w:t>
      </w:r>
      <w:proofErr w:type="gramEnd"/>
      <w:r w:rsidR="000E460A" w:rsidRPr="00AF73B6">
        <w:rPr>
          <w:sz w:val="28"/>
          <w:szCs w:val="28"/>
        </w:rPr>
        <w:fldChar w:fldCharType="end"/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>».</w:t>
      </w:r>
    </w:p>
    <w:p w:rsidR="00753B34" w:rsidRPr="00AF73B6" w:rsidRDefault="00753B34" w:rsidP="00647F5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F73B6">
        <w:rPr>
          <w:noProof/>
          <w:sz w:val="28"/>
          <w:szCs w:val="28"/>
          <w:lang w:eastAsia="en-US"/>
        </w:rPr>
        <w:t>2.5.1.9.</w:t>
      </w:r>
      <w:r w:rsidRPr="00AF73B6">
        <w:rPr>
          <w:sz w:val="28"/>
          <w:szCs w:val="28"/>
          <w:lang w:eastAsia="zh-CN"/>
        </w:rPr>
        <w:t xml:space="preserve"> Постановлением Правительства Российской Федерации от 16 мая 2011года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5C20EC" w:rsidRDefault="005C20EC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147471" w:rsidRPr="00AF73B6" w:rsidRDefault="00753B34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>2.5.1.10.</w:t>
      </w:r>
      <w:r w:rsidR="00EF7463">
        <w:rPr>
          <w:sz w:val="28"/>
          <w:szCs w:val="28"/>
          <w:lang w:eastAsia="zh-CN"/>
        </w:rPr>
        <w:t xml:space="preserve"> </w:t>
      </w:r>
      <w:r w:rsidRPr="00AF73B6">
        <w:rPr>
          <w:sz w:val="28"/>
          <w:szCs w:val="28"/>
          <w:lang w:eastAsia="zh-CN"/>
        </w:rPr>
        <w:t>Законом Краснодарского края от 05 ноября2002года  № 532-КЗ «Об основах регулирования земельных отношений в Краснодарском крае» (</w:t>
      </w:r>
      <w:proofErr w:type="gramStart"/>
      <w:r w:rsidRPr="00AF73B6">
        <w:rPr>
          <w:sz w:val="28"/>
          <w:szCs w:val="28"/>
          <w:lang w:eastAsia="zh-CN"/>
        </w:rPr>
        <w:t>опубликован</w:t>
      </w:r>
      <w:proofErr w:type="gramEnd"/>
      <w:r w:rsidRPr="00AF73B6">
        <w:rPr>
          <w:sz w:val="28"/>
          <w:szCs w:val="28"/>
          <w:lang w:eastAsia="zh-CN"/>
        </w:rPr>
        <w:t xml:space="preserve"> в издании «Кубанские новости», № 240, 14 ноября 2002 года).</w:t>
      </w:r>
    </w:p>
    <w:p w:rsidR="001F0991" w:rsidRDefault="001F0991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1F0991" w:rsidRDefault="001F0991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1F0991" w:rsidRDefault="001F0991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EF7463" w:rsidRDefault="00753B34" w:rsidP="00147471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2.5.1.11. Решением Совета </w:t>
      </w:r>
      <w:r w:rsidR="00A37951">
        <w:rPr>
          <w:color w:val="000000"/>
          <w:sz w:val="28"/>
          <w:szCs w:val="28"/>
        </w:rPr>
        <w:t>Зассовского</w:t>
      </w:r>
      <w:r w:rsidRPr="00AF73B6">
        <w:rPr>
          <w:sz w:val="28"/>
          <w:szCs w:val="28"/>
          <w:lang w:eastAsia="zh-CN"/>
        </w:rPr>
        <w:t xml:space="preserve"> сельского поселения Лабинского район</w:t>
      </w:r>
      <w:r w:rsidR="00C52BDC">
        <w:rPr>
          <w:sz w:val="28"/>
          <w:szCs w:val="28"/>
          <w:lang w:eastAsia="zh-CN"/>
        </w:rPr>
        <w:t>а от 03.12.  201</w:t>
      </w:r>
      <w:r w:rsidR="00C52BDC" w:rsidRPr="00C52BDC">
        <w:rPr>
          <w:sz w:val="28"/>
          <w:szCs w:val="28"/>
          <w:lang w:eastAsia="zh-CN"/>
        </w:rPr>
        <w:t>3</w:t>
      </w:r>
      <w:r w:rsidR="00C52BDC">
        <w:rPr>
          <w:sz w:val="28"/>
          <w:szCs w:val="28"/>
          <w:lang w:eastAsia="zh-CN"/>
        </w:rPr>
        <w:t xml:space="preserve"> года № </w:t>
      </w:r>
      <w:r w:rsidR="00C52BDC" w:rsidRPr="00C52BDC">
        <w:rPr>
          <w:sz w:val="28"/>
          <w:szCs w:val="28"/>
          <w:lang w:eastAsia="zh-CN"/>
        </w:rPr>
        <w:t>163</w:t>
      </w:r>
      <w:r w:rsidR="00C52BDC">
        <w:rPr>
          <w:sz w:val="28"/>
          <w:szCs w:val="28"/>
          <w:lang w:eastAsia="zh-CN"/>
        </w:rPr>
        <w:t>/</w:t>
      </w:r>
      <w:r w:rsidR="00C52BDC" w:rsidRPr="00C52BDC">
        <w:rPr>
          <w:sz w:val="28"/>
          <w:szCs w:val="28"/>
          <w:lang w:eastAsia="zh-CN"/>
        </w:rPr>
        <w:t>71</w:t>
      </w:r>
      <w:r w:rsidRPr="00AF73B6">
        <w:rPr>
          <w:sz w:val="28"/>
          <w:szCs w:val="28"/>
          <w:lang w:eastAsia="zh-CN"/>
        </w:rPr>
        <w:t xml:space="preserve"> «Об утверждении Правил </w:t>
      </w:r>
    </w:p>
    <w:p w:rsidR="00753B34" w:rsidRPr="00AF73B6" w:rsidRDefault="00753B34" w:rsidP="008339F5">
      <w:pPr>
        <w:suppressAutoHyphens/>
        <w:jc w:val="both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землепользования и застройки </w:t>
      </w:r>
      <w:r w:rsidR="00A37951">
        <w:rPr>
          <w:color w:val="000000"/>
          <w:sz w:val="28"/>
          <w:szCs w:val="28"/>
        </w:rPr>
        <w:t>Зассовского</w:t>
      </w:r>
      <w:r w:rsidRPr="00AF73B6">
        <w:rPr>
          <w:sz w:val="28"/>
          <w:szCs w:val="28"/>
          <w:lang w:eastAsia="zh-CN"/>
        </w:rPr>
        <w:t xml:space="preserve"> сельского поселения Лабинского района».</w:t>
      </w:r>
    </w:p>
    <w:p w:rsidR="00753B34" w:rsidRPr="00AF73B6" w:rsidRDefault="00753B34" w:rsidP="00B93715">
      <w:pPr>
        <w:ind w:firstLine="720"/>
        <w:jc w:val="both"/>
        <w:rPr>
          <w:sz w:val="28"/>
          <w:szCs w:val="28"/>
          <w:lang w:eastAsia="zh-CN"/>
        </w:rPr>
      </w:pPr>
    </w:p>
    <w:p w:rsidR="00753B34" w:rsidRPr="00AF73B6" w:rsidRDefault="00753B34" w:rsidP="002B7C0A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AF73B6">
        <w:rPr>
          <w:bCs/>
          <w:color w:val="000000"/>
          <w:sz w:val="28"/>
          <w:szCs w:val="28"/>
          <w:lang w:eastAsia="zh-C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753B34" w:rsidRPr="00AF73B6" w:rsidRDefault="00753B34" w:rsidP="002B7C0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53B34" w:rsidRPr="00AF73B6" w:rsidRDefault="00753B34" w:rsidP="007A36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73B6">
        <w:rPr>
          <w:sz w:val="28"/>
          <w:szCs w:val="28"/>
          <w:lang w:eastAsia="zh-CN"/>
        </w:rPr>
        <w:t xml:space="preserve">2.6.1. </w:t>
      </w:r>
      <w:r w:rsidRPr="00AF73B6">
        <w:rPr>
          <w:sz w:val="28"/>
          <w:szCs w:val="28"/>
        </w:rPr>
        <w:t xml:space="preserve">Заявление об </w:t>
      </w:r>
      <w:r w:rsidRPr="00AF73B6">
        <w:rPr>
          <w:bCs/>
          <w:kern w:val="1"/>
          <w:sz w:val="28"/>
          <w:szCs w:val="28"/>
        </w:rPr>
        <w:t>утверждении схемы расположения земельного участка</w:t>
      </w:r>
      <w:r w:rsidRPr="00AF73B6">
        <w:rPr>
          <w:bCs/>
          <w:kern w:val="1"/>
          <w:sz w:val="28"/>
          <w:szCs w:val="28"/>
          <w:lang w:eastAsia="ar-SA"/>
        </w:rPr>
        <w:t xml:space="preserve"> или земельных участков</w:t>
      </w:r>
      <w:r w:rsidRPr="00AF73B6">
        <w:rPr>
          <w:bCs/>
          <w:kern w:val="1"/>
          <w:sz w:val="28"/>
          <w:szCs w:val="28"/>
        </w:rPr>
        <w:t xml:space="preserve"> на кадастровом плане территории</w:t>
      </w:r>
      <w:r w:rsidRPr="00AF73B6">
        <w:rPr>
          <w:sz w:val="28"/>
          <w:szCs w:val="28"/>
        </w:rPr>
        <w:t xml:space="preserve"> оформляется по форме согласно приложению № 2 к настоящему Административному регламенту;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2.6.1.1.</w:t>
      </w:r>
      <w:bookmarkStart w:id="2" w:name="Par0"/>
      <w:bookmarkEnd w:id="2"/>
      <w:r w:rsidRPr="00AF73B6">
        <w:rPr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2.6.1.2. </w:t>
      </w:r>
      <w:bookmarkStart w:id="3" w:name="Par3"/>
      <w:bookmarkEnd w:id="3"/>
      <w:r w:rsidRPr="00AF73B6">
        <w:rPr>
          <w:sz w:val="28"/>
          <w:szCs w:val="28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753B34" w:rsidRPr="00AF73B6" w:rsidRDefault="00753B34" w:rsidP="00B41F9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147471" w:rsidRPr="00AF73B6" w:rsidRDefault="00753B34" w:rsidP="00147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2.6.1.4.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расположения земельного участка н</w:t>
      </w:r>
      <w:r w:rsidR="00147471" w:rsidRPr="00AF73B6">
        <w:rPr>
          <w:sz w:val="28"/>
          <w:szCs w:val="28"/>
        </w:rPr>
        <w:t>е требуется при наличии проекта</w:t>
      </w:r>
    </w:p>
    <w:p w:rsidR="00753B34" w:rsidRPr="00AF73B6" w:rsidRDefault="00753B34" w:rsidP="00147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межевания территории, в границах которой осуществляется образование земельных участков.</w:t>
      </w:r>
    </w:p>
    <w:p w:rsidR="0069590F" w:rsidRPr="00AF73B6" w:rsidRDefault="00753B34" w:rsidP="00695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2.6.1.5. Материалы аналитических (инструментальных) измерений, </w:t>
      </w:r>
    </w:p>
    <w:p w:rsidR="00753B34" w:rsidRPr="00AF73B6" w:rsidRDefault="00753B34" w:rsidP="00695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представленных в форме отчёта, для вычисления фактической площади земельного участка.</w:t>
      </w:r>
    </w:p>
    <w:p w:rsidR="005C20EC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2.6.1.6. Копия правоустанавливающих или </w:t>
      </w:r>
      <w:proofErr w:type="spellStart"/>
      <w:r w:rsidRPr="00AF73B6">
        <w:rPr>
          <w:sz w:val="28"/>
          <w:szCs w:val="28"/>
        </w:rPr>
        <w:t>правоудостоверяющих</w:t>
      </w:r>
      <w:proofErr w:type="spellEnd"/>
      <w:r w:rsidRPr="00AF73B6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</w:t>
      </w:r>
    </w:p>
    <w:p w:rsidR="005C20EC" w:rsidRDefault="005C20EC" w:rsidP="00B41F96">
      <w:pPr>
        <w:ind w:firstLine="709"/>
        <w:jc w:val="both"/>
        <w:rPr>
          <w:sz w:val="28"/>
          <w:szCs w:val="28"/>
        </w:rPr>
      </w:pPr>
    </w:p>
    <w:p w:rsidR="005C20EC" w:rsidRDefault="005C20EC" w:rsidP="00B41F96">
      <w:pPr>
        <w:ind w:firstLine="709"/>
        <w:jc w:val="both"/>
        <w:rPr>
          <w:sz w:val="28"/>
          <w:szCs w:val="28"/>
        </w:rPr>
      </w:pPr>
    </w:p>
    <w:p w:rsidR="005C20EC" w:rsidRDefault="005C20EC" w:rsidP="00B41F96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на недвижимое имущество и сделок с ним (далее – ЕГРП) (подлинник для ознакомления).</w:t>
      </w:r>
    </w:p>
    <w:p w:rsidR="00BE100F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2.6.1.7. </w:t>
      </w:r>
      <w:proofErr w:type="gramStart"/>
      <w:r w:rsidRPr="00AF73B6">
        <w:rPr>
          <w:sz w:val="28"/>
          <w:szCs w:val="28"/>
        </w:rPr>
        <w:t xml:space="preserve">Выписка из ЕГРП о правах на здания, строения, сооружения, находящиеся на земельном участке (земельных участках) заявителя, или 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строения, сооружения, если права на такие здания, строения, сооружения в </w:t>
      </w:r>
      <w:proofErr w:type="gramEnd"/>
    </w:p>
    <w:p w:rsidR="00BE100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00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соответствии с законодательством Российской Федерации признаются </w:t>
      </w:r>
      <w:proofErr w:type="gramStart"/>
      <w:r w:rsidRPr="00AF73B6">
        <w:rPr>
          <w:sz w:val="28"/>
          <w:szCs w:val="28"/>
        </w:rPr>
        <w:t>возникшими</w:t>
      </w:r>
      <w:proofErr w:type="gramEnd"/>
      <w:r w:rsidRPr="00AF73B6">
        <w:rPr>
          <w:sz w:val="28"/>
          <w:szCs w:val="28"/>
        </w:rPr>
        <w:t xml:space="preserve"> независимо от их регистрации в ЕГРП (подлинники для ознакомления).</w:t>
      </w:r>
    </w:p>
    <w:p w:rsidR="00EF7463" w:rsidRDefault="00EF7463" w:rsidP="00B41F96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EF7463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2.6.1.8.Копия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480042" w:rsidRDefault="00753B34" w:rsidP="00480042">
      <w:pPr>
        <w:spacing w:line="33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2.6.1.10.Заверенный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53B34" w:rsidRPr="00AF73B6" w:rsidRDefault="00753B34" w:rsidP="00480042">
      <w:pPr>
        <w:spacing w:line="330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2.6.1.11.Документы, предусмотренные статьёй 40.1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AF73B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крае»: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2.6.1.11.1.Согласие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69590F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9B38D9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2.6.1.11.3.Документы, предусмотренные федеральным законодательством, подтверждающие полномочия лиц, обратившихся </w:t>
      </w:r>
      <w:proofErr w:type="gramStart"/>
      <w:r w:rsidRPr="00AF73B6">
        <w:rPr>
          <w:sz w:val="28"/>
          <w:szCs w:val="28"/>
        </w:rPr>
        <w:t>с</w:t>
      </w:r>
      <w:proofErr w:type="gramEnd"/>
      <w:r w:rsidRPr="00AF73B6">
        <w:rPr>
          <w:sz w:val="28"/>
          <w:szCs w:val="28"/>
        </w:rPr>
        <w:t xml:space="preserve"> </w:t>
      </w:r>
    </w:p>
    <w:p w:rsidR="009B38D9" w:rsidRDefault="009B38D9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8D9" w:rsidRDefault="009B38D9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BE100F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2.6.2. </w:t>
      </w:r>
      <w:r w:rsidRPr="00AF73B6">
        <w:rPr>
          <w:sz w:val="28"/>
          <w:szCs w:val="28"/>
        </w:rPr>
        <w:t xml:space="preserve"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</w:t>
      </w:r>
      <w:proofErr w:type="gramStart"/>
      <w:r w:rsidRPr="00AF73B6">
        <w:rPr>
          <w:sz w:val="28"/>
          <w:szCs w:val="28"/>
        </w:rPr>
        <w:t>из</w:t>
      </w:r>
      <w:proofErr w:type="gramEnd"/>
      <w:r w:rsidRPr="00AF73B6">
        <w:rPr>
          <w:sz w:val="28"/>
          <w:szCs w:val="28"/>
        </w:rPr>
        <w:t xml:space="preserve"> </w:t>
      </w:r>
    </w:p>
    <w:p w:rsidR="00753B34" w:rsidRPr="00AF73B6" w:rsidRDefault="00753B34" w:rsidP="009B38D9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органов,  осуществляющих государственный кадастровый учёт, которые заявитель вправе представить, являются: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2.6.2.2.Копии правоустанавливающих или </w:t>
      </w:r>
      <w:proofErr w:type="spellStart"/>
      <w:r w:rsidRPr="00AF73B6">
        <w:rPr>
          <w:sz w:val="28"/>
          <w:szCs w:val="28"/>
        </w:rPr>
        <w:t>правоудостоверяющих</w:t>
      </w:r>
      <w:proofErr w:type="spellEnd"/>
      <w:r w:rsidRPr="00AF73B6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зарегистрировано в ЕГРП.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2.6.2.4.Кадастровая выписка о земельном участке (земельных участках), принадлежащем заявителю.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2.6.3.Указанные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753B34" w:rsidRPr="00AF73B6" w:rsidRDefault="00753B34" w:rsidP="00C526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3B34" w:rsidRPr="00AF73B6" w:rsidRDefault="00753B34" w:rsidP="00C526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2.7. Указание на запрет требовать от заявителя.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2.7.1. От заявителя запрещается требовать: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69590F" w:rsidRPr="00AF73B6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B38D9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38D9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38D9" w:rsidRDefault="009B38D9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619A5" w:rsidRPr="00AF73B6" w:rsidRDefault="00753B34" w:rsidP="000619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2.8.Исчерпывающий перечень оснований для отказа в приёме документов, необходимых для предоставления муниципальной услуги.</w:t>
      </w:r>
    </w:p>
    <w:p w:rsidR="00753B34" w:rsidRPr="00AF73B6" w:rsidRDefault="00753B34" w:rsidP="00EF74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(для хозяйственных обществ-при наличии печати).</w:t>
      </w:r>
    </w:p>
    <w:p w:rsidR="00753B34" w:rsidRPr="00AF73B6" w:rsidRDefault="00753B34" w:rsidP="002F2BC3">
      <w:pPr>
        <w:pStyle w:val="ConsPlusNormal"/>
        <w:ind w:firstLine="709"/>
        <w:rPr>
          <w:rFonts w:ascii="Times New Roman" w:hAnsi="Times New Roman"/>
          <w:spacing w:val="-2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2.8.2. О наличии основания для отказа в приёме документов заявителя информирует работник МБУ «МФЦ», ответственный за приём документов, </w:t>
      </w:r>
      <w:r w:rsidRPr="00AF73B6">
        <w:rPr>
          <w:rFonts w:ascii="Times New Roman" w:hAnsi="Times New Roman"/>
          <w:spacing w:val="-2"/>
          <w:sz w:val="28"/>
          <w:szCs w:val="28"/>
        </w:rPr>
        <w:t>объясняет заявителю содержание выявленн</w:t>
      </w:r>
      <w:r w:rsidR="002F2BC3">
        <w:rPr>
          <w:rFonts w:ascii="Times New Roman" w:hAnsi="Times New Roman"/>
          <w:spacing w:val="-2"/>
          <w:sz w:val="28"/>
          <w:szCs w:val="28"/>
        </w:rPr>
        <w:t xml:space="preserve">ых недостатков в представленных </w:t>
      </w:r>
      <w:r w:rsidRPr="00AF73B6">
        <w:rPr>
          <w:rFonts w:ascii="Times New Roman" w:hAnsi="Times New Roman"/>
          <w:spacing w:val="-2"/>
          <w:sz w:val="28"/>
          <w:szCs w:val="28"/>
        </w:rPr>
        <w:t>документах и предлагает принять меры по их устранению.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2.8.2.1.В случае отказа в приеме документов, заявление с приложениями возвращаются заявителю.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2.8.3.Заявитель вправе отозвать своё заявление на любой стадии рассмотрения, согласования или подготовки документа органом, предоставляющим  муниципальную услугу, обратившись с соответствующим заявлением в   МБУ «МФЦ».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2.8.4. Не может быть отказано заявителю в приёме дополнительных документов при наличии намерения их сдать.</w:t>
      </w:r>
    </w:p>
    <w:p w:rsidR="00753B34" w:rsidRPr="00AF73B6" w:rsidRDefault="00753B34" w:rsidP="00B41F96">
      <w:pPr>
        <w:spacing w:line="308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2.8.5. Исчерпывающий перечень оснований для возврата заявления.</w:t>
      </w:r>
    </w:p>
    <w:p w:rsidR="00753B34" w:rsidRPr="00AF73B6" w:rsidRDefault="00753B34" w:rsidP="00B41F96">
      <w:pPr>
        <w:spacing w:line="308" w:lineRule="exact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2.8.5.1.В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753B34" w:rsidRPr="00AF73B6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2.9. Исчерпывающий перечень оснований для приостановления или отказа в   предоставлении муниципальной услуги.</w:t>
      </w:r>
    </w:p>
    <w:p w:rsidR="00753B34" w:rsidRPr="00AF73B6" w:rsidRDefault="00753B34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753B34" w:rsidRPr="00AF73B6" w:rsidRDefault="00753B34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2.9.1.Основания для приостановления муниципальной услуги отсутствуют.</w:t>
      </w:r>
    </w:p>
    <w:p w:rsidR="00480042" w:rsidRDefault="00753B34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73B6">
        <w:rPr>
          <w:rFonts w:ascii="Times New Roman" w:hAnsi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480042" w:rsidRDefault="00753B34" w:rsidP="00480042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480042">
        <w:rPr>
          <w:rFonts w:ascii="Times New Roman" w:hAnsi="Times New Roman"/>
          <w:sz w:val="28"/>
          <w:szCs w:val="28"/>
        </w:rPr>
        <w:t xml:space="preserve">2.9.2.1. Несоответствие схемы расположения земельного участка её форме, формату или требованиям к её подготовке, которые установлены в </w:t>
      </w:r>
    </w:p>
    <w:p w:rsidR="00753B34" w:rsidRPr="00480042" w:rsidRDefault="00753B34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0042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2" w:history="1">
        <w:r w:rsidRPr="00480042">
          <w:rPr>
            <w:rFonts w:ascii="Times New Roman" w:hAnsi="Times New Roman"/>
            <w:sz w:val="28"/>
            <w:szCs w:val="28"/>
          </w:rPr>
          <w:t>пунктом 12</w:t>
        </w:r>
      </w:hyperlink>
      <w:r w:rsidRPr="00480042">
        <w:rPr>
          <w:rFonts w:ascii="Times New Roman" w:hAnsi="Times New Roman"/>
          <w:sz w:val="28"/>
          <w:szCs w:val="28"/>
        </w:rPr>
        <w:t xml:space="preserve"> статьи 11.10 Земельного кодекса Российской Федерации</w:t>
      </w:r>
      <w:r w:rsidRPr="00AF73B6">
        <w:rPr>
          <w:sz w:val="28"/>
          <w:szCs w:val="28"/>
        </w:rPr>
        <w:t>.</w:t>
      </w:r>
    </w:p>
    <w:p w:rsidR="00480042" w:rsidRDefault="00753B34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F2BC3" w:rsidRDefault="002F2BC3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BC3" w:rsidRDefault="002F2BC3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2.9.2.3. Разработка схемы расположения земельного участка с нарушением предусмотренных </w:t>
      </w:r>
      <w:hyperlink r:id="rId13" w:history="1">
        <w:r w:rsidRPr="00AF73B6">
          <w:rPr>
            <w:sz w:val="28"/>
            <w:szCs w:val="28"/>
          </w:rPr>
          <w:t>статьёй 11.9</w:t>
        </w:r>
      </w:hyperlink>
      <w:r w:rsidRPr="00AF73B6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AF73B6">
        <w:rPr>
          <w:sz w:val="28"/>
          <w:szCs w:val="28"/>
        </w:rPr>
        <w:t xml:space="preserve">2.9.2.6.Основания, предусмотренные статьёй 40.1 </w:t>
      </w:r>
      <w:r w:rsidRPr="00AF73B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AF73B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 (применяются  до 1 января 2020 года):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F73B6">
        <w:rPr>
          <w:sz w:val="28"/>
          <w:szCs w:val="28"/>
        </w:rPr>
        <w:t>2.9.2.6.1.О</w:t>
      </w:r>
      <w:r w:rsidRPr="00AF73B6">
        <w:rPr>
          <w:sz w:val="28"/>
          <w:szCs w:val="28"/>
          <w:lang w:eastAsia="en-US"/>
        </w:rPr>
        <w:t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</w:t>
      </w:r>
      <w:proofErr w:type="gramEnd"/>
      <w:r w:rsidRPr="00AF73B6">
        <w:rPr>
          <w:sz w:val="28"/>
          <w:szCs w:val="28"/>
          <w:lang w:eastAsia="en-US"/>
        </w:rPr>
        <w:t xml:space="preserve"> образования таких земельных участков на основании решения суда.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2.9.2.6.2. З</w:t>
      </w:r>
      <w:r w:rsidRPr="00AF73B6">
        <w:rPr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2.9.2.6.3.О</w:t>
      </w:r>
      <w:r w:rsidRPr="00AF73B6">
        <w:rPr>
          <w:sz w:val="28"/>
          <w:szCs w:val="28"/>
          <w:lang w:eastAsia="en-US"/>
        </w:rPr>
        <w:t>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147471" w:rsidRPr="00AF73B6" w:rsidRDefault="00753B34" w:rsidP="00147471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2.9.2.6.4. З</w:t>
      </w:r>
      <w:r w:rsidRPr="00AF73B6">
        <w:rPr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753B34" w:rsidRPr="00AF73B6" w:rsidRDefault="00753B34" w:rsidP="00147471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2.9.2.6.5. З</w:t>
      </w:r>
      <w:r w:rsidRPr="00AF73B6">
        <w:rPr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в отношении   земельного   участка   или   земельных  участков,  границы которых    подлежат     уточнению в  соответствии  с  </w:t>
      </w:r>
      <w:hyperlink r:id="rId14" w:history="1">
        <w:r w:rsidRPr="00AF73B6">
          <w:rPr>
            <w:sz w:val="28"/>
            <w:szCs w:val="28"/>
            <w:lang w:eastAsia="en-US"/>
          </w:rPr>
          <w:t>Федеральным   законом</w:t>
        </w:r>
      </w:hyperlink>
      <w:r w:rsidRPr="00AF73B6">
        <w:rPr>
          <w:sz w:val="28"/>
          <w:szCs w:val="28"/>
          <w:lang w:eastAsia="en-US"/>
        </w:rPr>
        <w:t xml:space="preserve"> «О государственном кадастре недвижимости».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</w:p>
    <w:p w:rsidR="002F2BC3" w:rsidRDefault="002F2BC3" w:rsidP="00B41F96">
      <w:pPr>
        <w:ind w:firstLine="709"/>
        <w:jc w:val="both"/>
        <w:rPr>
          <w:sz w:val="28"/>
          <w:szCs w:val="28"/>
        </w:rPr>
      </w:pPr>
    </w:p>
    <w:p w:rsidR="002F2BC3" w:rsidRDefault="002F2BC3" w:rsidP="00B41F96">
      <w:pPr>
        <w:ind w:firstLine="709"/>
        <w:jc w:val="both"/>
        <w:rPr>
          <w:sz w:val="28"/>
          <w:szCs w:val="28"/>
        </w:rPr>
      </w:pPr>
    </w:p>
    <w:p w:rsidR="002F2BC3" w:rsidRDefault="002F2BC3" w:rsidP="00B41F96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2.9.2.6.6.З</w:t>
      </w:r>
      <w:r w:rsidRPr="00AF73B6">
        <w:rPr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480042" w:rsidRDefault="00753B34" w:rsidP="00480042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2.9.2.6.7. Р</w:t>
      </w:r>
      <w:r w:rsidRPr="00AF73B6">
        <w:rPr>
          <w:sz w:val="28"/>
          <w:szCs w:val="28"/>
          <w:lang w:eastAsia="en-US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</w:p>
    <w:p w:rsidR="00753B34" w:rsidRPr="00AF73B6" w:rsidRDefault="00753B34" w:rsidP="00480042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2.9.2.6.8.С</w:t>
      </w:r>
      <w:r w:rsidRPr="00AF73B6">
        <w:rPr>
          <w:sz w:val="28"/>
          <w:szCs w:val="28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2.9.2.6.9.О</w:t>
      </w:r>
      <w:r w:rsidRPr="00AF73B6">
        <w:rPr>
          <w:sz w:val="28"/>
          <w:szCs w:val="28"/>
          <w:lang w:eastAsia="en-US"/>
        </w:rPr>
        <w:t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  <w:proofErr w:type="gramEnd"/>
    </w:p>
    <w:p w:rsidR="00753B34" w:rsidRPr="00AF73B6" w:rsidRDefault="00753B34" w:rsidP="00B41F96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2.9.2.6.10.Н</w:t>
      </w:r>
      <w:r w:rsidRPr="00AF73B6">
        <w:rPr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5" w:history="1">
        <w:r w:rsidRPr="00AF73B6">
          <w:rPr>
            <w:sz w:val="28"/>
            <w:szCs w:val="28"/>
            <w:lang w:eastAsia="en-US"/>
          </w:rPr>
          <w:t>Земельного кодекса</w:t>
        </w:r>
      </w:hyperlink>
      <w:r w:rsidRPr="00AF73B6">
        <w:rPr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</w:p>
    <w:p w:rsidR="00753B34" w:rsidRPr="00AF73B6" w:rsidRDefault="00753B34" w:rsidP="00B41F96">
      <w:pPr>
        <w:ind w:firstLine="709"/>
        <w:jc w:val="both"/>
        <w:rPr>
          <w:sz w:val="28"/>
          <w:szCs w:val="28"/>
          <w:lang w:eastAsia="en-US"/>
        </w:rPr>
      </w:pPr>
      <w:r w:rsidRPr="00AF73B6">
        <w:rPr>
          <w:sz w:val="28"/>
          <w:szCs w:val="28"/>
        </w:rPr>
        <w:t>2.9.2.6.11.В</w:t>
      </w:r>
      <w:r w:rsidRPr="00AF73B6">
        <w:rPr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147471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753B34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2.9.3.1.Заявление о перераспределении земельных участков подано в случаях, не предусмотренных </w:t>
      </w:r>
      <w:hyperlink r:id="rId16" w:history="1">
        <w:r w:rsidRPr="00AF73B6">
          <w:rPr>
            <w:sz w:val="28"/>
            <w:szCs w:val="28"/>
          </w:rPr>
          <w:t>пунктом 1 статьи 39.28</w:t>
        </w:r>
      </w:hyperlink>
      <w:r w:rsidRPr="00AF73B6">
        <w:rPr>
          <w:sz w:val="28"/>
          <w:szCs w:val="28"/>
        </w:rPr>
        <w:t xml:space="preserve"> Земельного кодекса Российской Федерации.</w:t>
      </w:r>
    </w:p>
    <w:p w:rsidR="00753B34" w:rsidRPr="00AF73B6" w:rsidRDefault="00753B34" w:rsidP="0006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2.9.3.2. Не представлено в письменной форме согласие лиц, указанных в </w:t>
      </w:r>
      <w:hyperlink r:id="rId17" w:history="1">
        <w:r w:rsidRPr="00AF73B6">
          <w:rPr>
            <w:sz w:val="28"/>
            <w:szCs w:val="28"/>
          </w:rPr>
          <w:t>пункте 4 статьи 11.2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A0572D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2.9.3.3.На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AF73B6">
        <w:rPr>
          <w:sz w:val="28"/>
          <w:szCs w:val="28"/>
        </w:rPr>
        <w:t xml:space="preserve"> не завершено), </w:t>
      </w:r>
    </w:p>
    <w:p w:rsidR="00A0572D" w:rsidRDefault="00A0572D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 xml:space="preserve">которое размещается на условиях сервитута, или объекта, который предусмотрен </w:t>
      </w:r>
      <w:hyperlink r:id="rId18" w:history="1">
        <w:r w:rsidRPr="00AF73B6">
          <w:rPr>
            <w:sz w:val="28"/>
            <w:szCs w:val="28"/>
          </w:rPr>
          <w:t>пунктом 3 статьи 39.36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  <w:proofErr w:type="gramEnd"/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2.9.3.4.Проектом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BE100F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2.9.3.5.Образование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</w:t>
      </w:r>
    </w:p>
    <w:p w:rsidR="00753B34" w:rsidRPr="00AF73B6" w:rsidRDefault="00753B34" w:rsidP="00A057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находящихся в государственной или муниципальной собственности и зарезервированных для государственных или муниципальных нужд.</w:t>
      </w:r>
      <w:proofErr w:type="gramEnd"/>
    </w:p>
    <w:p w:rsidR="00480042" w:rsidRDefault="00753B34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2.9.3.6.Проектом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9" w:history="1">
        <w:r w:rsidRPr="00AF73B6">
          <w:rPr>
            <w:sz w:val="28"/>
            <w:szCs w:val="28"/>
          </w:rPr>
          <w:t>пунктом 19 статьи 39.11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147471" w:rsidRPr="00AF73B6" w:rsidRDefault="00753B34" w:rsidP="0048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2.9.3.7.Образование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</w:p>
    <w:p w:rsidR="00753B34" w:rsidRPr="00AF73B6" w:rsidRDefault="00753B34" w:rsidP="00147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2.9.3.8.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753B34" w:rsidRPr="00AF73B6" w:rsidRDefault="00753B34" w:rsidP="0006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2.9.3.9.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0" w:history="1">
        <w:r w:rsidRPr="00AF73B6">
          <w:rPr>
            <w:sz w:val="28"/>
            <w:szCs w:val="28"/>
          </w:rPr>
          <w:t>статьёй 11.9</w:t>
        </w:r>
      </w:hyperlink>
      <w:r w:rsidRPr="00AF73B6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1" w:history="1">
        <w:r w:rsidRPr="00AF73B6">
          <w:rPr>
            <w:sz w:val="28"/>
            <w:szCs w:val="28"/>
          </w:rPr>
          <w:t>подпунктами 1</w:t>
        </w:r>
      </w:hyperlink>
      <w:r w:rsidRPr="00AF73B6">
        <w:rPr>
          <w:sz w:val="28"/>
          <w:szCs w:val="28"/>
        </w:rPr>
        <w:t xml:space="preserve"> и </w:t>
      </w:r>
      <w:hyperlink r:id="rId22" w:history="1">
        <w:r w:rsidRPr="00AF73B6">
          <w:rPr>
            <w:sz w:val="28"/>
            <w:szCs w:val="28"/>
          </w:rPr>
          <w:t>4 пункта 1 статьи 39.28</w:t>
        </w:r>
      </w:hyperlink>
      <w:r w:rsidRPr="00AF73B6">
        <w:rPr>
          <w:sz w:val="28"/>
          <w:szCs w:val="28"/>
        </w:rPr>
        <w:t xml:space="preserve"> Земельного кодекса Российской Федерации.</w:t>
      </w:r>
    </w:p>
    <w:p w:rsidR="00753B34" w:rsidRPr="00AF73B6" w:rsidRDefault="00753B34" w:rsidP="00B41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2.9.3.10.Границы земельного участка, находящегося в частной собственности, подлежат уточнению в соответствии с Федеральным </w:t>
      </w:r>
      <w:hyperlink r:id="rId23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«О государственном кадастре недвижимости.</w:t>
      </w:r>
    </w:p>
    <w:p w:rsidR="00A0572D" w:rsidRDefault="00753B34" w:rsidP="00B41F96">
      <w:pPr>
        <w:pStyle w:val="17"/>
        <w:spacing w:before="0" w:after="0"/>
        <w:ind w:firstLine="709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2.9.5. </w:t>
      </w:r>
      <w:r w:rsidRPr="00AF73B6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получение сведений о </w:t>
      </w:r>
    </w:p>
    <w:p w:rsidR="00A0572D" w:rsidRDefault="00A0572D" w:rsidP="00B41F96">
      <w:pPr>
        <w:pStyle w:val="17"/>
        <w:spacing w:before="0" w:after="0"/>
        <w:ind w:firstLine="709"/>
        <w:rPr>
          <w:sz w:val="28"/>
          <w:szCs w:val="28"/>
        </w:rPr>
      </w:pPr>
    </w:p>
    <w:p w:rsidR="00A0572D" w:rsidRDefault="00A0572D" w:rsidP="00B41F96">
      <w:pPr>
        <w:pStyle w:val="17"/>
        <w:spacing w:before="0" w:after="0"/>
        <w:ind w:firstLine="709"/>
        <w:rPr>
          <w:sz w:val="28"/>
          <w:szCs w:val="28"/>
        </w:rPr>
      </w:pPr>
    </w:p>
    <w:p w:rsidR="00A0572D" w:rsidRDefault="00A0572D" w:rsidP="00B41F96">
      <w:pPr>
        <w:pStyle w:val="17"/>
        <w:spacing w:before="0" w:after="0"/>
        <w:ind w:firstLine="709"/>
        <w:rPr>
          <w:sz w:val="28"/>
          <w:szCs w:val="28"/>
        </w:rPr>
      </w:pPr>
    </w:p>
    <w:p w:rsidR="00753B34" w:rsidRPr="00AF73B6" w:rsidRDefault="00753B34" w:rsidP="00B41F96">
      <w:pPr>
        <w:pStyle w:val="17"/>
        <w:spacing w:before="0" w:after="0"/>
        <w:ind w:firstLine="709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документах</w:t>
      </w:r>
      <w:proofErr w:type="gramEnd"/>
      <w:r w:rsidRPr="00AF73B6">
        <w:rPr>
          <w:sz w:val="28"/>
          <w:szCs w:val="28"/>
        </w:rPr>
        <w:t>, выдаваемых организациями, участвующими в предоставлении муниципальной услуги.</w:t>
      </w:r>
    </w:p>
    <w:p w:rsidR="00753B34" w:rsidRPr="00AF73B6" w:rsidRDefault="00753B34" w:rsidP="00B41F96">
      <w:pPr>
        <w:pStyle w:val="17"/>
        <w:spacing w:before="0" w:after="0"/>
        <w:ind w:firstLine="709"/>
        <w:rPr>
          <w:sz w:val="28"/>
          <w:szCs w:val="28"/>
        </w:rPr>
      </w:pPr>
      <w:r w:rsidRPr="00AF73B6">
        <w:rPr>
          <w:sz w:val="28"/>
          <w:szCs w:val="28"/>
        </w:rPr>
        <w:t>2.9.5.1.Необходимыми и обязательными для предоставления муниципальной услуги 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753B34" w:rsidRPr="00AF73B6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</w:p>
    <w:p w:rsidR="00753B34" w:rsidRPr="00AF73B6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2.10.Размер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E100F" w:rsidRDefault="00BE100F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F73B6">
        <w:rPr>
          <w:sz w:val="28"/>
          <w:szCs w:val="28"/>
          <w:lang w:eastAsia="ar-SA"/>
        </w:rPr>
        <w:t>2.10.1.</w:t>
      </w:r>
      <w:r w:rsidRPr="00AF73B6">
        <w:rPr>
          <w:sz w:val="28"/>
          <w:szCs w:val="28"/>
        </w:rPr>
        <w:t xml:space="preserve"> </w:t>
      </w:r>
      <w:r w:rsidRPr="00AF73B6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753B34" w:rsidRPr="00AF73B6" w:rsidRDefault="00753B34" w:rsidP="00B41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753B34" w:rsidRPr="00AF73B6" w:rsidRDefault="00753B34" w:rsidP="00C526D6">
      <w:pPr>
        <w:pStyle w:val="41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</w:p>
    <w:p w:rsidR="00753B34" w:rsidRPr="00AF73B6" w:rsidRDefault="00753B34" w:rsidP="00B41F96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753B34" w:rsidRPr="00AF73B6" w:rsidRDefault="00753B34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</w:p>
    <w:p w:rsidR="00753B34" w:rsidRPr="00AF73B6" w:rsidRDefault="00753B34" w:rsidP="00C526D6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center"/>
        <w:rPr>
          <w:sz w:val="28"/>
          <w:szCs w:val="28"/>
          <w:shd w:val="clear" w:color="auto" w:fill="auto"/>
          <w:lang w:eastAsia="ar-SA"/>
        </w:rPr>
      </w:pPr>
      <w:r w:rsidRPr="00AF73B6">
        <w:rPr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</w:t>
      </w:r>
    </w:p>
    <w:p w:rsidR="00753B34" w:rsidRPr="00AF73B6" w:rsidRDefault="00753B34" w:rsidP="00B41F96">
      <w:pPr>
        <w:pStyle w:val="ConsPlusNormal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80042" w:rsidRDefault="00753B34" w:rsidP="00480042">
      <w:pPr>
        <w:pStyle w:val="ConsPlusNormal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в </w:t>
      </w:r>
    </w:p>
    <w:p w:rsidR="00753B34" w:rsidRPr="00AF73B6" w:rsidRDefault="00753B34" w:rsidP="00480042">
      <w:pPr>
        <w:pStyle w:val="ConsPlusNormal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>Администрацию или МБУ «МФЦ» путём присвоения заявлению входящего номера.</w:t>
      </w:r>
    </w:p>
    <w:p w:rsidR="00753B34" w:rsidRPr="00AF73B6" w:rsidRDefault="00753B34" w:rsidP="00B41F9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  <w:lang w:eastAsia="ar-SA"/>
        </w:rPr>
        <w:t>2.12.2. Заявление заявителя о предоставлении муниципальной</w:t>
      </w:r>
      <w:r w:rsidRPr="00AF73B6">
        <w:rPr>
          <w:rFonts w:ascii="Times New Roman" w:hAnsi="Times New Roman"/>
          <w:sz w:val="28"/>
          <w:szCs w:val="28"/>
        </w:rPr>
        <w:t xml:space="preserve"> услуги, поступившее в Администрацию или МБУ «МФЦ», регистрируется работником,  уполномоченным на приём заявлений.</w:t>
      </w:r>
    </w:p>
    <w:p w:rsidR="00753B34" w:rsidRPr="00480042" w:rsidRDefault="00753B34" w:rsidP="00480042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2.12.3. 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AF73B6">
        <w:rPr>
          <w:rFonts w:ascii="Times New Roman" w:hAnsi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AF73B6">
        <w:rPr>
          <w:rFonts w:ascii="Times New Roman" w:hAnsi="Times New Roman"/>
          <w:sz w:val="28"/>
          <w:szCs w:val="28"/>
        </w:rPr>
        <w:t>www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3B6">
        <w:rPr>
          <w:rFonts w:ascii="Times New Roman" w:hAnsi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AF73B6">
        <w:rPr>
          <w:rFonts w:ascii="Times New Roman" w:hAnsi="Times New Roman"/>
          <w:sz w:val="28"/>
          <w:szCs w:val="28"/>
        </w:rPr>
        <w:t>www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  <w:proofErr w:type="spellStart"/>
      <w:r w:rsidRPr="00AF7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3B6">
        <w:rPr>
          <w:rFonts w:ascii="Times New Roman" w:hAnsi="Times New Roman"/>
          <w:sz w:val="28"/>
          <w:szCs w:val="28"/>
        </w:rPr>
        <w:t>.</w:t>
      </w:r>
    </w:p>
    <w:p w:rsidR="00753B34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2.12.4.Принятие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24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от 6 апреля 2011 года № 63-ФЗ «Об электронной подписи».</w:t>
      </w: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0572D" w:rsidRDefault="00A0572D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2.12.5. 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53B34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2.12.6.Заявление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753B34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753B34" w:rsidRPr="00AF73B6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BE100F" w:rsidRDefault="00BE100F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753B34" w:rsidRPr="00AF73B6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53B34" w:rsidRPr="00AF73B6" w:rsidRDefault="00753B34" w:rsidP="00C526D6">
      <w:pPr>
        <w:pStyle w:val="41"/>
        <w:tabs>
          <w:tab w:val="left" w:pos="0"/>
        </w:tabs>
        <w:spacing w:after="0" w:line="228" w:lineRule="auto"/>
        <w:ind w:firstLine="709"/>
        <w:contextualSpacing/>
        <w:jc w:val="center"/>
        <w:rPr>
          <w:sz w:val="28"/>
          <w:szCs w:val="28"/>
          <w:shd w:val="clear" w:color="auto" w:fill="auto"/>
        </w:rPr>
      </w:pP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147471" w:rsidRPr="00AF73B6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2.13.2. Места предоставления муниципальной услуги в МБУ «МФЦ» оборудуются в соответствии со стандартом комфортности МБУ «МФЦ».</w:t>
      </w:r>
    </w:p>
    <w:p w:rsidR="00753B34" w:rsidRPr="00AF73B6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147471" w:rsidRPr="00AF73B6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2.13.5.Для ожидания гражданам отводится специальное место, оборудованное стульями.</w:t>
      </w:r>
    </w:p>
    <w:p w:rsidR="00753B34" w:rsidRPr="00AF73B6" w:rsidRDefault="00753B34" w:rsidP="00147471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2.13.6.В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2.13.8.Помещение,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584D6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584D6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584D6F" w:rsidRDefault="00584D6F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2.13.9.Прием заявителей осуществляется работниками, ведущими прием в соответствии с установленным графиком (режимом) работы.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 Показатели доступности и качества муниципальной услуги.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</w:p>
    <w:p w:rsidR="00753B34" w:rsidRPr="00AF73B6" w:rsidRDefault="00753B34" w:rsidP="00480042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 xml:space="preserve">2.14.1.Основными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A37951">
        <w:rPr>
          <w:sz w:val="28"/>
          <w:szCs w:val="28"/>
          <w:shd w:val="clear" w:color="auto" w:fill="auto"/>
        </w:rPr>
        <w:t>Зассовского</w:t>
      </w:r>
      <w:r w:rsidRPr="00AF73B6">
        <w:rPr>
          <w:sz w:val="28"/>
          <w:szCs w:val="28"/>
          <w:shd w:val="clear" w:color="auto" w:fill="auto"/>
        </w:rPr>
        <w:t xml:space="preserve"> сельского поселения Лабинского района при предоставлении муниципальной услуги.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 xml:space="preserve">2.14.2.Взаимодействие заявителя с должностными лицами администрации </w:t>
      </w:r>
      <w:r w:rsidR="00A37951">
        <w:rPr>
          <w:sz w:val="28"/>
          <w:szCs w:val="28"/>
          <w:shd w:val="clear" w:color="auto" w:fill="auto"/>
        </w:rPr>
        <w:t>Зассовского</w:t>
      </w:r>
      <w:r w:rsidRPr="00AF73B6">
        <w:rPr>
          <w:sz w:val="28"/>
          <w:szCs w:val="28"/>
          <w:shd w:val="clear" w:color="auto" w:fill="auto"/>
        </w:rPr>
        <w:t xml:space="preserve"> сельского поселения Лабинского района осуществляется при личном обращении заявителя: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2.14.2.1. При получении консультации по вопросам предоставления муниципальной услуги.</w:t>
      </w:r>
    </w:p>
    <w:p w:rsidR="00753B34" w:rsidRPr="00AF73B6" w:rsidRDefault="00753B34" w:rsidP="00B41F96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AF73B6">
        <w:rPr>
          <w:sz w:val="28"/>
          <w:szCs w:val="28"/>
          <w:shd w:val="clear" w:color="auto" w:fill="auto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0619A5" w:rsidRPr="00AF73B6" w:rsidRDefault="00753B34" w:rsidP="009A6E6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2.14.4.При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AF73B6">
        <w:rPr>
          <w:sz w:val="28"/>
          <w:szCs w:val="28"/>
        </w:rPr>
        <w:t>поселения</w:t>
      </w:r>
      <w:proofErr w:type="spellEnd"/>
      <w:proofErr w:type="gramEnd"/>
      <w:r w:rsidRPr="00AF73B6">
        <w:rPr>
          <w:sz w:val="28"/>
          <w:szCs w:val="28"/>
        </w:rPr>
        <w:t xml:space="preserve"> Лабинского района, МБУ «МФЦ».</w:t>
      </w:r>
    </w:p>
    <w:p w:rsidR="000619A5" w:rsidRPr="00AF73B6" w:rsidRDefault="00753B34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753B34" w:rsidRPr="00AF73B6" w:rsidRDefault="00753B34" w:rsidP="000619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</w:t>
      </w:r>
      <w:bookmarkStart w:id="4" w:name="sub_2171"/>
      <w:r w:rsidRPr="00AF73B6">
        <w:rPr>
          <w:sz w:val="28"/>
          <w:szCs w:val="28"/>
        </w:rPr>
        <w:t>5.1</w:t>
      </w:r>
      <w:bookmarkEnd w:id="4"/>
      <w:r w:rsidRPr="00AF73B6">
        <w:rPr>
          <w:sz w:val="28"/>
          <w:szCs w:val="28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69590F" w:rsidRPr="00AF73B6" w:rsidRDefault="00753B34" w:rsidP="00B41F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2.15.2.Предоставление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</w:t>
      </w:r>
    </w:p>
    <w:p w:rsidR="00753B34" w:rsidRPr="00AF73B6" w:rsidRDefault="00753B34" w:rsidP="000619A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уполномоченным многофункциональным центром в Краснодарском крае (ГАУ КК «МФЦ)  и администрацией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 о взаимодействии.</w:t>
      </w:r>
    </w:p>
    <w:p w:rsidR="009A6E61" w:rsidRDefault="00753B34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2.15.3. С 1 июня 2015 года, п</w:t>
      </w:r>
      <w:r w:rsidRPr="00AF73B6">
        <w:rPr>
          <w:sz w:val="28"/>
          <w:szCs w:val="28"/>
        </w:rPr>
        <w:t xml:space="preserve">ри наличии технических возможностей, 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5" w:history="1">
        <w:r w:rsidRPr="00AF73B6">
          <w:rPr>
            <w:sz w:val="28"/>
            <w:szCs w:val="28"/>
          </w:rPr>
          <w:t xml:space="preserve">Федеральных </w:t>
        </w:r>
        <w:proofErr w:type="gramStart"/>
        <w:r w:rsidRPr="00AF73B6">
          <w:rPr>
            <w:sz w:val="28"/>
            <w:szCs w:val="28"/>
          </w:rPr>
          <w:t>закон</w:t>
        </w:r>
      </w:hyperlink>
      <w:r w:rsidRPr="00AF73B6">
        <w:rPr>
          <w:sz w:val="28"/>
          <w:szCs w:val="28"/>
        </w:rPr>
        <w:t>ов</w:t>
      </w:r>
      <w:proofErr w:type="gramEnd"/>
      <w:r w:rsidRPr="00AF73B6">
        <w:rPr>
          <w:sz w:val="28"/>
          <w:szCs w:val="28"/>
        </w:rPr>
        <w:t xml:space="preserve"> от 6 апреля 2011 года № 63-ФЗ «Об электронной подписи» и от 27 июля 2010 года             </w:t>
      </w: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E61" w:rsidRDefault="009A6E61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 Заявление в форме электронного документа представляется в Администрацию по выбору заявителя:</w:t>
      </w:r>
    </w:p>
    <w:p w:rsidR="00480042" w:rsidRDefault="00753B34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2.15.3.1.1.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753B34" w:rsidRPr="00AF73B6" w:rsidRDefault="00753B34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2.15.3.1.2.Путем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2.15.4.В заявлении указывается один из следующих способов предоставления результатов рассмотрения заявления: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2.15.4.1.В виде бумажного документа, который заявитель получает непосредственно при личном обращении.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2.15.4.2.В виде бумажного документа, который направляется Администрацией заявителю посредством почтового отправления.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2.15.4.3.В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F430B0" w:rsidRDefault="00753B34" w:rsidP="00F430B0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2.15.4.4.В виде электронного документа, который направляется уполномоченным органом заявителю посредством электронной почты.</w:t>
      </w:r>
    </w:p>
    <w:p w:rsidR="00753B34" w:rsidRPr="00AF73B6" w:rsidRDefault="00753B34" w:rsidP="00F430B0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2.15.5.Заявление в форме электронного документа подписывается по выбору заявителя (если заявителем является физическое лицо):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2.15.5.1. Электронной подписью заявителя (представителя заявителя).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2.15.5.2.Усиленной квалифицированной электронной подписью заявителя (представителя заявителя).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2.15.6.1.Лица, действующего от имени юридического лица без доверенности.</w:t>
      </w:r>
    </w:p>
    <w:p w:rsidR="000619A5" w:rsidRPr="00AF73B6" w:rsidRDefault="00753B34" w:rsidP="000619A5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2.15.6.2.Представителя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47471" w:rsidRPr="00AF73B6" w:rsidRDefault="00753B34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2.15.7.При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26" w:history="1">
        <w:r w:rsidRPr="00AF73B6">
          <w:rPr>
            <w:sz w:val="28"/>
            <w:szCs w:val="28"/>
          </w:rPr>
          <w:t>кодексом</w:t>
        </w:r>
      </w:hyperlink>
      <w:r w:rsidRPr="00AF73B6">
        <w:rPr>
          <w:sz w:val="28"/>
          <w:szCs w:val="28"/>
        </w:rPr>
        <w:t xml:space="preserve"> Российской Федерации и настоящим регламентом.</w:t>
      </w:r>
    </w:p>
    <w:p w:rsidR="00753B34" w:rsidRPr="00AF73B6" w:rsidRDefault="00753B34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2.15.8.Заявитель вправе самостоятельно представить с заявлением документы, которые в соответствии с </w:t>
      </w:r>
      <w:hyperlink r:id="rId27" w:history="1">
        <w:r w:rsidRPr="00AF73B6">
          <w:rPr>
            <w:sz w:val="28"/>
            <w:szCs w:val="28"/>
          </w:rPr>
          <w:t>частью 1 статьи 1</w:t>
        </w:r>
      </w:hyperlink>
      <w:r w:rsidRPr="00AF73B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запрашиваются уполномоченным органом.</w:t>
      </w:r>
    </w:p>
    <w:p w:rsidR="00480042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2.15.9.К заявлению прилагается копия документа, удостоверяющего личность заявителя (удостоверяющего личность представителя заявителя, если </w:t>
      </w:r>
    </w:p>
    <w:p w:rsidR="00F430B0" w:rsidRDefault="00F430B0" w:rsidP="00397372">
      <w:pPr>
        <w:shd w:val="clear" w:color="auto" w:fill="FFFFFF"/>
        <w:jc w:val="both"/>
        <w:rPr>
          <w:sz w:val="28"/>
          <w:szCs w:val="28"/>
        </w:rPr>
      </w:pPr>
    </w:p>
    <w:p w:rsidR="00F430B0" w:rsidRDefault="00F430B0" w:rsidP="00397372">
      <w:pPr>
        <w:shd w:val="clear" w:color="auto" w:fill="FFFFFF"/>
        <w:jc w:val="both"/>
        <w:rPr>
          <w:sz w:val="28"/>
          <w:szCs w:val="28"/>
        </w:rPr>
      </w:pPr>
    </w:p>
    <w:p w:rsidR="00F430B0" w:rsidRDefault="00F430B0" w:rsidP="00397372">
      <w:pPr>
        <w:shd w:val="clear" w:color="auto" w:fill="FFFFFF"/>
        <w:jc w:val="both"/>
        <w:rPr>
          <w:sz w:val="28"/>
          <w:szCs w:val="28"/>
        </w:rPr>
      </w:pPr>
    </w:p>
    <w:p w:rsidR="00F430B0" w:rsidRDefault="00F430B0" w:rsidP="00397372">
      <w:pPr>
        <w:shd w:val="clear" w:color="auto" w:fill="FFFFFF"/>
        <w:jc w:val="both"/>
        <w:rPr>
          <w:sz w:val="28"/>
          <w:szCs w:val="28"/>
        </w:rPr>
      </w:pPr>
    </w:p>
    <w:p w:rsidR="00753B34" w:rsidRPr="00AF73B6" w:rsidRDefault="00753B34" w:rsidP="00397372">
      <w:pPr>
        <w:shd w:val="clear" w:color="auto" w:fill="FFFFFF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заявление представляется представителем заявителя) в виде электронного образа такого документа.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2.15.10.Представления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2.15.11.Получение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2.15.12.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2.15.13. Заявление, представленное с нарушением настоящего Порядка, не рассматривается Администрацией.</w:t>
      </w:r>
    </w:p>
    <w:p w:rsidR="00480042" w:rsidRDefault="00753B34" w:rsidP="00B87AB3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2.15.14. 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753B34" w:rsidRPr="00AF73B6" w:rsidRDefault="00753B34" w:rsidP="00480042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</w:t>
      </w:r>
      <w:r w:rsidR="00397372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</w:t>
      </w:r>
      <w:r w:rsidR="008339F5">
        <w:rPr>
          <w:sz w:val="28"/>
          <w:szCs w:val="28"/>
        </w:rPr>
        <w:t xml:space="preserve">  </w:t>
      </w:r>
      <w:bookmarkStart w:id="5" w:name="_GoBack"/>
      <w:bookmarkEnd w:id="5"/>
      <w:r w:rsidRPr="00AF73B6">
        <w:rPr>
          <w:sz w:val="28"/>
          <w:szCs w:val="28"/>
        </w:rPr>
        <w:t xml:space="preserve"> общего  пользования, в том числе сети Интернет, включая единый портал и местные порталы, или иных технических сре</w:t>
      </w:r>
      <w:proofErr w:type="gramStart"/>
      <w:r w:rsidRPr="00AF73B6">
        <w:rPr>
          <w:sz w:val="28"/>
          <w:szCs w:val="28"/>
        </w:rPr>
        <w:t>дств св</w:t>
      </w:r>
      <w:proofErr w:type="gramEnd"/>
      <w:r w:rsidRPr="00AF73B6">
        <w:rPr>
          <w:sz w:val="28"/>
          <w:szCs w:val="28"/>
        </w:rPr>
        <w:t>язи.</w:t>
      </w:r>
    </w:p>
    <w:p w:rsidR="00753B34" w:rsidRPr="00AF73B6" w:rsidRDefault="00397372" w:rsidP="003973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3B34" w:rsidRPr="00AF73B6">
        <w:rPr>
          <w:sz w:val="28"/>
          <w:szCs w:val="28"/>
        </w:rPr>
        <w:t>2.16.1.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753B34" w:rsidRPr="00AF73B6" w:rsidRDefault="00753B34" w:rsidP="00147471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2.16.2.Заявления представляются в уполномоченный орган в виде файлов в формате </w:t>
      </w:r>
      <w:proofErr w:type="spellStart"/>
      <w:r w:rsidRPr="00AF73B6">
        <w:rPr>
          <w:sz w:val="28"/>
          <w:szCs w:val="28"/>
        </w:rPr>
        <w:t>doc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docx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txt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xls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xlsx</w:t>
      </w:r>
      <w:proofErr w:type="spellEnd"/>
      <w:r w:rsidRPr="00AF73B6">
        <w:rPr>
          <w:sz w:val="28"/>
          <w:szCs w:val="28"/>
        </w:rPr>
        <w:t xml:space="preserve">, </w:t>
      </w:r>
      <w:proofErr w:type="spellStart"/>
      <w:r w:rsidRPr="00AF73B6">
        <w:rPr>
          <w:sz w:val="28"/>
          <w:szCs w:val="28"/>
        </w:rPr>
        <w:t>rtf</w:t>
      </w:r>
      <w:proofErr w:type="spellEnd"/>
      <w:r w:rsidRPr="00AF73B6">
        <w:rPr>
          <w:sz w:val="28"/>
          <w:szCs w:val="28"/>
        </w:rPr>
        <w:t>, если указанные за</w:t>
      </w:r>
      <w:r w:rsidR="00147471" w:rsidRPr="00AF73B6">
        <w:rPr>
          <w:sz w:val="28"/>
          <w:szCs w:val="28"/>
        </w:rPr>
        <w:t xml:space="preserve">явления </w:t>
      </w:r>
      <w:r w:rsidRPr="00AF73B6">
        <w:rPr>
          <w:sz w:val="28"/>
          <w:szCs w:val="28"/>
        </w:rPr>
        <w:t>предоставляются в форме электронного документа посредством электронной почты.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2.16.3.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2.16.4.Качество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AB3" w:rsidRDefault="00B87AB3" w:rsidP="00B41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53B34" w:rsidRPr="00AF73B6" w:rsidRDefault="00753B34" w:rsidP="00B41F96">
      <w:pPr>
        <w:shd w:val="clear" w:color="auto" w:fill="FFFFFF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2.16.5.Средства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53B34" w:rsidRPr="00AF73B6" w:rsidRDefault="00753B34" w:rsidP="00C526D6">
      <w:pPr>
        <w:rPr>
          <w:sz w:val="28"/>
          <w:szCs w:val="28"/>
          <w:lang w:eastAsia="zh-CN"/>
        </w:rPr>
      </w:pPr>
      <w:bookmarkStart w:id="6" w:name="Par144"/>
      <w:bookmarkEnd w:id="6"/>
    </w:p>
    <w:p w:rsidR="00753B34" w:rsidRPr="00AF73B6" w:rsidRDefault="00753B34" w:rsidP="00A0308D">
      <w:pPr>
        <w:ind w:firstLine="720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  <w:lang w:eastAsia="zh-CN"/>
        </w:rPr>
        <w:t xml:space="preserve"> </w:t>
      </w:r>
      <w:r w:rsidRPr="00AF73B6">
        <w:rPr>
          <w:sz w:val="28"/>
          <w:szCs w:val="28"/>
        </w:rPr>
        <w:t xml:space="preserve">Раздел 3. </w:t>
      </w:r>
      <w:r w:rsidRPr="00AF73B6">
        <w:rPr>
          <w:sz w:val="28"/>
          <w:szCs w:val="28"/>
          <w:lang w:eastAsia="zh-CN"/>
        </w:rPr>
        <w:t xml:space="preserve"> Состав, последовательность и сроки выполнения административных   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53B34" w:rsidRPr="00AF73B6" w:rsidRDefault="00753B34" w:rsidP="005C1AC0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sz w:val="28"/>
          <w:szCs w:val="28"/>
          <w:lang w:eastAsia="ar-SA"/>
        </w:rPr>
      </w:pP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28"/>
      <w:bookmarkStart w:id="8" w:name="sub_3014"/>
      <w:bookmarkStart w:id="9" w:name="sub_343"/>
      <w:bookmarkEnd w:id="7"/>
      <w:r w:rsidRPr="00AF73B6">
        <w:rPr>
          <w:sz w:val="28"/>
          <w:szCs w:val="28"/>
        </w:rPr>
        <w:t>3.1.Муниципальная услуга предоставляется путём выполнения административных процедур (действий).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 В состав административных процедур входят: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3.1.1.1.Приём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3.1.1.2.Рассмотрение заявления и прилагаемых к нему документов, подготовка письма о возврате заявления или результата предоставления муниципальной   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3.1.1.3.Передача письма о возврате заявления или результата предоставления муниципальной услуги в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3.1.1.4. Выдача заявителю письма о возврате заявления или результата предоставления муниципальной услуги.</w:t>
      </w:r>
    </w:p>
    <w:p w:rsidR="0035415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3.1.2. </w:t>
      </w:r>
      <w:hyperlink w:anchor="Par769" w:history="1">
        <w:r w:rsidRPr="00AF73B6">
          <w:rPr>
            <w:sz w:val="28"/>
            <w:szCs w:val="28"/>
          </w:rPr>
          <w:t>Блок-схема</w:t>
        </w:r>
      </w:hyperlink>
      <w:r w:rsidRPr="00AF73B6">
        <w:rPr>
          <w:sz w:val="28"/>
          <w:szCs w:val="28"/>
        </w:rPr>
        <w:t xml:space="preserve"> предоставления муниципальной услуги приводится </w:t>
      </w:r>
      <w:proofErr w:type="gramStart"/>
      <w:r w:rsidRPr="00AF73B6">
        <w:rPr>
          <w:sz w:val="28"/>
          <w:szCs w:val="28"/>
        </w:rPr>
        <w:t>в</w:t>
      </w:r>
      <w:proofErr w:type="gramEnd"/>
      <w:r w:rsidRPr="00AF73B6">
        <w:rPr>
          <w:sz w:val="28"/>
          <w:szCs w:val="28"/>
        </w:rPr>
        <w:t xml:space="preserve"> 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приложении</w:t>
      </w:r>
      <w:proofErr w:type="gramEnd"/>
      <w:r w:rsidRPr="00AF73B6">
        <w:rPr>
          <w:sz w:val="28"/>
          <w:szCs w:val="28"/>
        </w:rPr>
        <w:t xml:space="preserve"> № 3 к настоящему Административному регламенту.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3.2.2.При приёме заявления и прилагаемых к нему документов работник МБУ «МФЦ»: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3.2.2.1.Устанавливает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753B34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3.2.2.3.Проверяет соответствие представленных документов, установленным требованиям, удостоверяясь, что: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3.2.2.3.1.Документы имеют надлежащие подписи сторон или определённых законодательством должностных лиц.</w:t>
      </w:r>
    </w:p>
    <w:p w:rsidR="00B87AB3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AB3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AB3" w:rsidRDefault="00B87AB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3.2.2.3.2. Тексты документов написаны разборчиво.</w:t>
      </w:r>
    </w:p>
    <w:p w:rsidR="00753B34" w:rsidRPr="00AF73B6" w:rsidRDefault="00753B34" w:rsidP="00354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3.2.2.3.3. Фамилии, имена и отчества физических лиц, адреса их мест жительства</w:t>
      </w:r>
      <w:r w:rsidR="00354156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написаны полностью.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3.2.2.3.4. В документах нет подчисток, приписок, зачёркнутых слов и иных не оговорённых в них исправлений.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3.2.2.3.5. Документы не исполнены карандашом.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3.2.2.3.6.Документы не имеют серьёзных повреждений, наличие которых не позволяет однозначно истолковать их содержание.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3.2.2.3.7. Срок действия документов не истёк.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3.2.2.3.8.Документы содержат информацию, необходимую для предоставления муниципальной услуги, указанной в заявлении.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3.2.2.3.9. Документы представлены в полном объёме.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3.2.2.4. В случае представления документов, предусмотренных частью 6 статьи 7 Федерального закона от 27.07.2010 г.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3.2.2.6.1. Дата представления документов.</w:t>
      </w:r>
    </w:p>
    <w:p w:rsidR="0035415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3.2.2.6.2. </w:t>
      </w:r>
      <w:proofErr w:type="gramStart"/>
      <w:r w:rsidRPr="00AF73B6">
        <w:rPr>
          <w:sz w:val="28"/>
          <w:szCs w:val="28"/>
        </w:rPr>
        <w:t xml:space="preserve">Ф.И.О. заявителя или наименование юридического лица (лиц по </w:t>
      </w:r>
      <w:proofErr w:type="gramEnd"/>
    </w:p>
    <w:p w:rsidR="00753B34" w:rsidRPr="00AF73B6" w:rsidRDefault="00753B34" w:rsidP="00DC5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доверенности).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3.2.2.6.3. Адрес электронной почты.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3.2.2.6.4. Адрес объекта.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3.2.2.6.5.Перечень документов с указанием их наименования, реквизитов.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3.2.2.6.6.Количество экземпляров каждого из представленных документов (подлинных экземпляров и их копий).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3.2.2.6.7. Максимальный срок оказания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3.2.2.6.8. Фамилия и инициалы работника, принявшего документы, а также его подпись.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3.2.2.6.9. Иные данные.</w:t>
      </w:r>
    </w:p>
    <w:p w:rsidR="00753B34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3.2.2.7.Заявитель, представивший документы для получения муниципальной  услуги, в обязательном порядке информируется специалистом МБУ «МФЦ»: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3.2.2.7.1. О сроке предоставления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3.2.2.7.2. О возможности отказа в предоставлении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3.2.2.8.Выдача заявителю расписки подтверждает факт приёма работником  МБУ «МФЦ» комплекта документов от заявителя.</w:t>
      </w:r>
    </w:p>
    <w:p w:rsidR="00016E73" w:rsidRDefault="00016E73" w:rsidP="00857D05">
      <w:pPr>
        <w:ind w:firstLine="709"/>
        <w:jc w:val="both"/>
        <w:rPr>
          <w:sz w:val="28"/>
          <w:szCs w:val="28"/>
        </w:rPr>
      </w:pPr>
    </w:p>
    <w:p w:rsidR="00016E73" w:rsidRDefault="00016E73" w:rsidP="00857D05">
      <w:pPr>
        <w:ind w:firstLine="709"/>
        <w:jc w:val="both"/>
        <w:rPr>
          <w:sz w:val="28"/>
          <w:szCs w:val="28"/>
        </w:rPr>
      </w:pPr>
    </w:p>
    <w:p w:rsidR="00016E73" w:rsidRDefault="00016E73" w:rsidP="00857D05">
      <w:pPr>
        <w:ind w:firstLine="709"/>
        <w:jc w:val="both"/>
        <w:rPr>
          <w:sz w:val="28"/>
          <w:szCs w:val="28"/>
        </w:rPr>
      </w:pPr>
    </w:p>
    <w:p w:rsidR="00016E73" w:rsidRDefault="00016E73" w:rsidP="00857D05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857D05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3.2.3. Заявление и прилагаемые к нему документы передаются в течение   1 рабочего дня в Администрацию на основании реестра, который составляется в   2- х экземплярах и содержит дату и время передачи.</w:t>
      </w:r>
    </w:p>
    <w:p w:rsidR="00753B34" w:rsidRPr="00AF73B6" w:rsidRDefault="00753B34" w:rsidP="003973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3.2.3.1.При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3.2.4. Срок исполнения данной административной процедуры – 1 день.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3.2.5.Результатом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753B34" w:rsidRPr="00AF73B6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3.3.2.В случае непредставления заявителем по собственной инициативе документов, указанных в </w:t>
      </w:r>
      <w:hyperlink w:anchor="Par229" w:history="1">
        <w:r w:rsidRPr="00AF73B6">
          <w:rPr>
            <w:sz w:val="28"/>
            <w:szCs w:val="28"/>
          </w:rPr>
          <w:t xml:space="preserve">пункте </w:t>
        </w:r>
      </w:hyperlink>
      <w:r w:rsidRPr="00AF73B6">
        <w:rPr>
          <w:sz w:val="28"/>
          <w:szCs w:val="28"/>
        </w:rPr>
        <w:t>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3.3.3. Межведомственные запросы оформляются в соответствии с требованиями,  установленными  Федеральным   </w:t>
      </w:r>
      <w:hyperlink r:id="rId28" w:history="1">
        <w:r w:rsidRPr="00AF73B6">
          <w:rPr>
            <w:sz w:val="28"/>
            <w:szCs w:val="28"/>
          </w:rPr>
          <w:t>законом</w:t>
        </w:r>
      </w:hyperlink>
      <w:r w:rsidRPr="00AF73B6">
        <w:rPr>
          <w:sz w:val="28"/>
          <w:szCs w:val="28"/>
        </w:rPr>
        <w:t xml:space="preserve">    от 27.07.2010 г.                № 210-ФЗ «Об организации предоставления государственных и муниципальных услуг».</w:t>
      </w:r>
    </w:p>
    <w:p w:rsidR="00753B34" w:rsidRPr="00AF73B6" w:rsidRDefault="00753B34" w:rsidP="00976F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3.3.4.Направление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3.3.5. Также допускается направление запросов в бумажном виде (по факсу либо посредством курьера).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 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147471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3.3.6.1.О подготовке проекта письма об отказе в предоставлении муниципальной услуги.</w:t>
      </w:r>
    </w:p>
    <w:p w:rsidR="00753B34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3.3.6.2. О подготовке проекта постановления об утверждении схемы расположения земельного участка.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3.3.6.3.О подготовке проекта письма о согласии на заключение соглашения о перераспределении земельных участков.</w:t>
      </w:r>
    </w:p>
    <w:p w:rsidR="00976F3F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3.3.7. При наличии оснований для отказа работник, ответственный за рассмотрение заявления, в течение 10 календарных дней со дня выявления </w:t>
      </w:r>
    </w:p>
    <w:p w:rsidR="00976F3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3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3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3F" w:rsidRDefault="00976F3F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753B34" w:rsidRPr="00AF73B6" w:rsidRDefault="00753B34" w:rsidP="00354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3.3.8.Письмо об отказе в предоставлении муниципальной услуги в течение 2-х рабочих дней подписывается главой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753B34" w:rsidRPr="00AF73B6" w:rsidRDefault="00753B34" w:rsidP="00E17341">
      <w:pPr>
        <w:pStyle w:val="ConsPlusNormal"/>
        <w:tabs>
          <w:tab w:val="num" w:pos="-2520"/>
        </w:tabs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 xml:space="preserve">3.3.10. </w:t>
      </w:r>
      <w:proofErr w:type="gramStart"/>
      <w:r w:rsidRPr="00AF73B6">
        <w:rPr>
          <w:rFonts w:ascii="Times New Roman" w:hAnsi="Times New Roman"/>
          <w:sz w:val="28"/>
          <w:szCs w:val="28"/>
        </w:rPr>
        <w:t xml:space="preserve">После получения сведений из адресного реестра </w:t>
      </w:r>
      <w:r w:rsidR="00A37951">
        <w:rPr>
          <w:rFonts w:ascii="Times New Roman" w:hAnsi="Times New Roman"/>
          <w:sz w:val="28"/>
          <w:szCs w:val="28"/>
        </w:rPr>
        <w:t>Зассовского</w:t>
      </w:r>
      <w:r w:rsidRPr="00AF73B6">
        <w:rPr>
          <w:rFonts w:ascii="Times New Roman" w:hAnsi="Times New Roman"/>
          <w:sz w:val="28"/>
          <w:szCs w:val="28"/>
        </w:rPr>
        <w:t xml:space="preserve"> сельского поселения Лабинского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A37951">
        <w:rPr>
          <w:rFonts w:ascii="Times New Roman" w:hAnsi="Times New Roman"/>
          <w:sz w:val="28"/>
          <w:szCs w:val="28"/>
        </w:rPr>
        <w:t>Зассовского</w:t>
      </w:r>
      <w:r w:rsidRPr="00AF73B6">
        <w:rPr>
          <w:rFonts w:ascii="Times New Roman" w:hAnsi="Times New Roman"/>
          <w:sz w:val="28"/>
          <w:szCs w:val="28"/>
        </w:rPr>
        <w:t xml:space="preserve"> сельского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  <w:proofErr w:type="gramEnd"/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3.3.11.Согласование (подписание) проекта постановления об утверждении схемы расположения земельного участка осуществляется:</w:t>
      </w:r>
    </w:p>
    <w:p w:rsidR="00753B34" w:rsidRPr="00AF73B6" w:rsidRDefault="00753B34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3.3.11.1 Специалистом Администрации (вопросы делопроизводства) –                                         - 2 дня.</w:t>
      </w:r>
    </w:p>
    <w:p w:rsidR="00753B34" w:rsidRPr="00AF73B6" w:rsidRDefault="00753B34" w:rsidP="0088417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3.3.11.2.Специалистом Администрации (вопросы архитектуры и градостроительства) – 2 дня.</w:t>
      </w:r>
    </w:p>
    <w:p w:rsidR="00753B34" w:rsidRPr="00AF73B6" w:rsidRDefault="00753B34" w:rsidP="00884179">
      <w:pPr>
        <w:pStyle w:val="11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3.3.11.3. Специалистом Администрации (правовые вопросы) - 2 дня.</w:t>
      </w:r>
    </w:p>
    <w:p w:rsidR="00480042" w:rsidRDefault="00753B34" w:rsidP="004800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3.3.12.Постановления подписывается главой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  –  2 дня.</w:t>
      </w:r>
    </w:p>
    <w:p w:rsidR="00753B34" w:rsidRPr="00AF73B6" w:rsidRDefault="00456F03" w:rsidP="00456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B34" w:rsidRPr="00AF73B6">
        <w:rPr>
          <w:sz w:val="28"/>
          <w:szCs w:val="28"/>
        </w:rPr>
        <w:t>3.3.13. Подписанное Постановление в течение 1 дня регистрируется  специалистом Администрации (вопросы делопроизводства).</w:t>
      </w:r>
    </w:p>
    <w:p w:rsidR="00753B34" w:rsidRPr="00AF73B6" w:rsidRDefault="00753B34" w:rsidP="00E17341">
      <w:pPr>
        <w:pStyle w:val="ConsPlusNormal"/>
        <w:tabs>
          <w:tab w:val="num" w:pos="-2520"/>
        </w:tabs>
        <w:ind w:firstLine="709"/>
        <w:rPr>
          <w:rFonts w:ascii="Times New Roman" w:hAnsi="Times New Roman"/>
          <w:sz w:val="28"/>
          <w:szCs w:val="28"/>
        </w:rPr>
      </w:pPr>
      <w:r w:rsidRPr="00AF73B6">
        <w:rPr>
          <w:rFonts w:ascii="Times New Roman" w:hAnsi="Times New Roman"/>
          <w:sz w:val="28"/>
          <w:szCs w:val="28"/>
        </w:rPr>
        <w:t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Лабинский район</w:t>
      </w:r>
      <w:r w:rsidRPr="00AF73B6">
        <w:rPr>
          <w:color w:val="000000"/>
          <w:sz w:val="28"/>
          <w:szCs w:val="28"/>
        </w:rPr>
        <w:t>,</w:t>
      </w:r>
      <w:r w:rsidRPr="00AF73B6">
        <w:rPr>
          <w:rFonts w:ascii="Times New Roman" w:hAnsi="Times New Roman"/>
          <w:sz w:val="28"/>
          <w:szCs w:val="28"/>
        </w:rPr>
        <w:t xml:space="preserve"> 2 экземпляра хранится в Администрации.</w:t>
      </w:r>
    </w:p>
    <w:p w:rsidR="00753B34" w:rsidRPr="00AF73B6" w:rsidRDefault="00753B34" w:rsidP="00147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3.4.Передача документов из Администрации в МБУ «МФЦ» осуществляется на основании реестра, который составляется в 2-х экземплярах и содержит дату и время передачи.</w:t>
      </w:r>
    </w:p>
    <w:p w:rsidR="00456F03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3.4.1.При передаче пакета документов работник МБУ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</w:p>
    <w:p w:rsidR="00456F03" w:rsidRDefault="00456F0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F03" w:rsidRDefault="00456F03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работника МБУ «МФЦ», второй подлежит возврату курьеру.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3.4.2.Работник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3.4.3. Результатом административной процедуры является получение документов из Администрации в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  Выдача документов заявителю в МБУ «МФЦ».</w:t>
      </w:r>
    </w:p>
    <w:p w:rsidR="00480042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3.5.1. Основанием для начала административной процедуры является 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получение МБУ «МФЦ» из Администрации результата предоставления муниципальной услуги и прилагаемого пакета документов.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 При выдаче документов работник МБУ «МФЦ»: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3.5.3.2. Знакомит с содержанием документов и выдаёт их.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3.5.5.1.Постановления об утверждении схемы расположения земельного участка с приложением схемы.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3.5.5.2. Письма об отказе в предоставлении муниципальной услуги.</w:t>
      </w:r>
    </w:p>
    <w:p w:rsidR="00753B34" w:rsidRPr="00AF73B6" w:rsidRDefault="00753B34" w:rsidP="00E1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3.5.5.3.Письма о согласии на заключение соглашения о перераспределении земельных участков.</w:t>
      </w:r>
    </w:p>
    <w:p w:rsidR="00753B34" w:rsidRPr="00AF73B6" w:rsidRDefault="00753B34" w:rsidP="00E1734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 Особенности осуществления административных процедур в электронной форме</w:t>
      </w:r>
      <w:bookmarkEnd w:id="8"/>
      <w:r w:rsidRPr="00AF73B6">
        <w:rPr>
          <w:sz w:val="28"/>
          <w:szCs w:val="28"/>
        </w:rPr>
        <w:t>.</w:t>
      </w:r>
    </w:p>
    <w:p w:rsidR="00753B34" w:rsidRPr="00AF73B6" w:rsidRDefault="00753B34" w:rsidP="00E17341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0" w:name="sub_138"/>
      <w:r w:rsidRPr="00AF73B6">
        <w:rPr>
          <w:sz w:val="28"/>
          <w:szCs w:val="28"/>
        </w:rPr>
        <w:t xml:space="preserve">3.6.1.В электронной форме через </w:t>
      </w:r>
      <w:r w:rsidRPr="00AF73B6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gosuslugi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AF73B6">
        <w:rPr>
          <w:sz w:val="28"/>
          <w:szCs w:val="28"/>
        </w:rPr>
        <w:t>www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pgu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krasnodar</w:t>
      </w:r>
      <w:proofErr w:type="spellEnd"/>
      <w:r w:rsidRPr="00AF73B6">
        <w:rPr>
          <w:sz w:val="28"/>
          <w:szCs w:val="28"/>
        </w:rPr>
        <w:t>.</w:t>
      </w:r>
      <w:proofErr w:type="spellStart"/>
      <w:r w:rsidRPr="00AF73B6">
        <w:rPr>
          <w:sz w:val="28"/>
          <w:szCs w:val="28"/>
          <w:lang w:val="en-US"/>
        </w:rPr>
        <w:t>ru</w:t>
      </w:r>
      <w:proofErr w:type="spellEnd"/>
      <w:r w:rsidRPr="00AF73B6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147471" w:rsidRPr="00AF73B6" w:rsidRDefault="00753B34" w:rsidP="00147471">
      <w:pPr>
        <w:ind w:firstLine="709"/>
        <w:jc w:val="both"/>
        <w:rPr>
          <w:sz w:val="28"/>
          <w:szCs w:val="28"/>
        </w:rPr>
      </w:pPr>
      <w:bookmarkStart w:id="11" w:name="sub_1381"/>
      <w:bookmarkEnd w:id="10"/>
      <w:r w:rsidRPr="00AF73B6">
        <w:rPr>
          <w:sz w:val="28"/>
          <w:szCs w:val="28"/>
        </w:rPr>
        <w:t>3.6.1.1.Предоставление в установленном порядке информации заявителю и обеспечение доступа заявителя к сведениям о муниципальной услуге.</w:t>
      </w:r>
      <w:bookmarkStart w:id="12" w:name="sub_1382"/>
      <w:bookmarkEnd w:id="11"/>
    </w:p>
    <w:p w:rsidR="00753B34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3.6.1.2.Подача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147471" w:rsidRPr="00AF73B6" w:rsidRDefault="00753B34" w:rsidP="00147471">
      <w:pPr>
        <w:ind w:firstLine="709"/>
        <w:jc w:val="both"/>
        <w:rPr>
          <w:sz w:val="28"/>
          <w:szCs w:val="28"/>
        </w:rPr>
      </w:pPr>
      <w:bookmarkStart w:id="13" w:name="sub_1383"/>
      <w:bookmarkEnd w:id="12"/>
      <w:r w:rsidRPr="00AF73B6">
        <w:rPr>
          <w:sz w:val="28"/>
          <w:szCs w:val="28"/>
        </w:rPr>
        <w:t>3.6.1.3.Получение заявителем сведений о ходе рассмотрения заявления.</w:t>
      </w:r>
      <w:bookmarkStart w:id="14" w:name="sub_1384"/>
      <w:bookmarkEnd w:id="13"/>
    </w:p>
    <w:p w:rsidR="00753B34" w:rsidRPr="00AF73B6" w:rsidRDefault="00753B34" w:rsidP="0014747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3.6.1.4.Взаимодействие Администрации с организациями, участвующими в предоставлении муниципальной услуги.</w:t>
      </w:r>
    </w:p>
    <w:p w:rsidR="00483B84" w:rsidRDefault="00483B84" w:rsidP="00E17341">
      <w:pPr>
        <w:ind w:firstLine="709"/>
        <w:jc w:val="both"/>
        <w:rPr>
          <w:sz w:val="28"/>
          <w:szCs w:val="28"/>
        </w:rPr>
      </w:pPr>
      <w:bookmarkStart w:id="15" w:name="sub_1385"/>
      <w:bookmarkEnd w:id="14"/>
    </w:p>
    <w:p w:rsidR="00483B84" w:rsidRDefault="00483B84" w:rsidP="00E17341">
      <w:pPr>
        <w:ind w:firstLine="709"/>
        <w:jc w:val="both"/>
        <w:rPr>
          <w:sz w:val="28"/>
          <w:szCs w:val="28"/>
        </w:rPr>
      </w:pPr>
    </w:p>
    <w:p w:rsidR="00483B84" w:rsidRDefault="00483B84" w:rsidP="00E17341">
      <w:pPr>
        <w:ind w:firstLine="709"/>
        <w:jc w:val="both"/>
        <w:rPr>
          <w:sz w:val="28"/>
          <w:szCs w:val="28"/>
        </w:rPr>
      </w:pPr>
    </w:p>
    <w:p w:rsidR="00753B34" w:rsidRPr="00AF73B6" w:rsidRDefault="00753B34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3.6.1.5.Получение заявителем результата предоставления муниципальной услуги.</w:t>
      </w:r>
    </w:p>
    <w:p w:rsidR="00753B34" w:rsidRPr="00AF73B6" w:rsidRDefault="00753B34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 Особенности выполнения административных процедур в МБУ «МФЦ».</w:t>
      </w:r>
    </w:p>
    <w:p w:rsidR="00480042" w:rsidRDefault="00753B34" w:rsidP="00A93758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3.7.1.МБУ «МФЦ»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в Краснодарском крае (ГАУ КК «МФЦ)  и администрацией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района, со дня вступления в силу соответствующего соглашения о взаимодействии.</w:t>
      </w:r>
    </w:p>
    <w:p w:rsidR="00753B34" w:rsidRPr="00AF73B6" w:rsidRDefault="00753B34" w:rsidP="00480042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3.7.2. Прием заявления о предоставлении муниципальной услуги, копирование и сканирование документов, предусмотренных </w:t>
      </w:r>
      <w:hyperlink r:id="rId29" w:history="1">
        <w:r w:rsidRPr="00AF73B6">
          <w:rPr>
            <w:sz w:val="28"/>
            <w:szCs w:val="28"/>
          </w:rPr>
          <w:t>частью 6 статьи 7</w:t>
        </w:r>
      </w:hyperlink>
      <w:r w:rsidRPr="00AF73B6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</w:p>
    <w:p w:rsidR="00753B34" w:rsidRPr="00AF73B6" w:rsidRDefault="00753B34" w:rsidP="00E17341">
      <w:pPr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753B34" w:rsidRPr="00AF73B6" w:rsidRDefault="00753B34" w:rsidP="00E17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15"/>
    </w:p>
    <w:bookmarkEnd w:id="9"/>
    <w:p w:rsidR="00753B34" w:rsidRPr="00AF73B6" w:rsidRDefault="00753B34" w:rsidP="00884179">
      <w:pPr>
        <w:autoSpaceDE w:val="0"/>
        <w:spacing w:line="310" w:lineRule="exact"/>
        <w:rPr>
          <w:sz w:val="28"/>
          <w:szCs w:val="28"/>
          <w:lang w:eastAsia="zh-CN"/>
        </w:rPr>
      </w:pPr>
    </w:p>
    <w:p w:rsidR="00753B34" w:rsidRPr="00AF73B6" w:rsidRDefault="00753B34" w:rsidP="00A75C60">
      <w:pPr>
        <w:autoSpaceDE w:val="0"/>
        <w:spacing w:line="310" w:lineRule="exact"/>
        <w:ind w:firstLine="720"/>
        <w:jc w:val="center"/>
        <w:rPr>
          <w:sz w:val="28"/>
          <w:szCs w:val="28"/>
          <w:lang w:eastAsia="zh-CN"/>
        </w:rPr>
      </w:pPr>
      <w:r w:rsidRPr="00AF73B6">
        <w:rPr>
          <w:sz w:val="28"/>
          <w:szCs w:val="28"/>
        </w:rPr>
        <w:t xml:space="preserve">Раздел   4. </w:t>
      </w:r>
      <w:r w:rsidRPr="00AF73B6">
        <w:rPr>
          <w:sz w:val="28"/>
          <w:szCs w:val="28"/>
          <w:lang w:eastAsia="zh-CN"/>
        </w:rPr>
        <w:t xml:space="preserve"> Формы контроля за исполнением Административного регламента</w:t>
      </w:r>
    </w:p>
    <w:p w:rsidR="00753B34" w:rsidRPr="00AF73B6" w:rsidRDefault="00753B34" w:rsidP="00A75C60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354156" w:rsidRDefault="00753B34" w:rsidP="00884179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4.1.Текущий </w:t>
      </w:r>
      <w:proofErr w:type="gramStart"/>
      <w:r w:rsidRPr="00AF73B6">
        <w:rPr>
          <w:sz w:val="28"/>
          <w:szCs w:val="28"/>
        </w:rPr>
        <w:t>контроль за</w:t>
      </w:r>
      <w:proofErr w:type="gramEnd"/>
      <w:r w:rsidRPr="00AF73B6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</w:t>
      </w:r>
    </w:p>
    <w:p w:rsidR="00753B34" w:rsidRPr="00AF73B6" w:rsidRDefault="00753B34" w:rsidP="008F49A3">
      <w:pPr>
        <w:widowControl w:val="0"/>
        <w:tabs>
          <w:tab w:val="left" w:pos="709"/>
          <w:tab w:val="left" w:pos="1701"/>
        </w:tabs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осуществляется путём проведения проверок работников главой Администрации, организаций или МБУ «МФЦ», участвующих в предоставлении муниципальной услуги.</w:t>
      </w:r>
    </w:p>
    <w:p w:rsidR="00147471" w:rsidRPr="00AF73B6" w:rsidRDefault="00753B34" w:rsidP="0014747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F73B6">
        <w:rPr>
          <w:sz w:val="28"/>
          <w:szCs w:val="28"/>
        </w:rPr>
        <w:t>контроля за</w:t>
      </w:r>
      <w:proofErr w:type="gramEnd"/>
      <w:r w:rsidRPr="00AF73B6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753B34" w:rsidRPr="00AF73B6" w:rsidRDefault="00753B34" w:rsidP="0014747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4.2.1.</w:t>
      </w:r>
      <w:proofErr w:type="gramStart"/>
      <w:r w:rsidRPr="00AF73B6">
        <w:rPr>
          <w:sz w:val="28"/>
          <w:szCs w:val="28"/>
        </w:rPr>
        <w:t>Контроль за</w:t>
      </w:r>
      <w:proofErr w:type="gramEnd"/>
      <w:r w:rsidRPr="00AF73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4.2.2.Плановые и внеплановые проверки проводятся главой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4.2.2.1.</w:t>
      </w:r>
      <w:r w:rsidRPr="00AF73B6">
        <w:rPr>
          <w:sz w:val="28"/>
          <w:szCs w:val="28"/>
        </w:rPr>
        <w:tab/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8F49A3" w:rsidRDefault="008F49A3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8F49A3" w:rsidRDefault="008F49A3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8F49A3" w:rsidRDefault="008F49A3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4.2.2.2.</w:t>
      </w:r>
      <w:r w:rsidRPr="00AF73B6">
        <w:rPr>
          <w:sz w:val="28"/>
          <w:szCs w:val="28"/>
        </w:rPr>
        <w:tab/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</w:t>
      </w:r>
      <w:r w:rsidRPr="00AF73B6">
        <w:rPr>
          <w:sz w:val="28"/>
          <w:szCs w:val="28"/>
        </w:rPr>
        <w:tab/>
        <w:t>В ходе плановых и внеплановых проверок: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4.2.2.3.1.Проверяется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4.2.2.3.2.Проверяется соблюдение сроков и последовательности исполнения административных процедур.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4.2.2.3.3.Выявляются нарушения прав заявителей, недостатки, допущенные в ходе предоставления муниципальной услуги.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53B34" w:rsidRPr="00AF73B6" w:rsidRDefault="00753B34" w:rsidP="00884179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480042" w:rsidRDefault="00753B34" w:rsidP="00480042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53B34" w:rsidRPr="00AF73B6" w:rsidRDefault="00753B34" w:rsidP="00480042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53B34" w:rsidRPr="00AF73B6" w:rsidRDefault="00753B34" w:rsidP="00262A8E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753B34" w:rsidRPr="00AF73B6" w:rsidRDefault="00753B34" w:rsidP="00262A8E">
      <w:pPr>
        <w:ind w:firstLine="72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4.5.1.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53B34" w:rsidRPr="00AF73B6" w:rsidRDefault="006D4DEC" w:rsidP="009F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3B34" w:rsidRPr="00AF73B6">
        <w:rPr>
          <w:sz w:val="28"/>
          <w:szCs w:val="28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753B34" w:rsidRPr="00AF73B6" w:rsidRDefault="00753B34" w:rsidP="00857D05">
      <w:pPr>
        <w:autoSpaceDE w:val="0"/>
        <w:spacing w:line="310" w:lineRule="exact"/>
        <w:jc w:val="both"/>
        <w:rPr>
          <w:sz w:val="28"/>
          <w:szCs w:val="28"/>
          <w:lang w:eastAsia="zh-CN"/>
        </w:rPr>
      </w:pP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Раздел 5.</w:t>
      </w:r>
      <w:r w:rsidRPr="00AF73B6">
        <w:rPr>
          <w:sz w:val="28"/>
          <w:szCs w:val="28"/>
        </w:rPr>
        <w:tab/>
        <w:t>Досудебный (внесудебный) порядок обжалования решений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и действий (бездействия) органа, предоставляющего муниципальную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услугу, а также должностных лиц, муниципальных служащих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53B34" w:rsidRPr="00AF73B6" w:rsidRDefault="00753B34" w:rsidP="00262A8E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5.1.1.Заявитель имеет право на обжалование решений и действий (бездействия) Администрации,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6D4DEC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D4DEC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D4DEC" w:rsidRDefault="006D4DEC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F73B6">
        <w:rPr>
          <w:sz w:val="28"/>
          <w:szCs w:val="28"/>
        </w:rPr>
        <w:t>5.2.Предмет досудебного (внесудебного) обжалования.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5.2.1.Предметом досудебного (внесудебного) обжалования является: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5.2.1.1.Нарушение срока регистрации запроса заявителя о предоставлении муниципальной услуги.</w:t>
      </w:r>
    </w:p>
    <w:p w:rsidR="00753B34" w:rsidRPr="00AF73B6" w:rsidRDefault="00753B34" w:rsidP="00262A8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5.2.1.2.</w:t>
      </w:r>
      <w:r w:rsidRPr="00AF73B6">
        <w:rPr>
          <w:sz w:val="28"/>
          <w:szCs w:val="28"/>
        </w:rPr>
        <w:tab/>
        <w:t>Нарушение срока предоставления муниципальной услуги.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5.2.1.3.</w:t>
      </w:r>
      <w:r w:rsidRPr="00AF73B6">
        <w:rPr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Администрации для предоставления муниципальной услуги.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5.2.1.4.</w:t>
      </w:r>
      <w:r w:rsidRPr="00AF73B6">
        <w:rPr>
          <w:sz w:val="28"/>
          <w:szCs w:val="28"/>
        </w:rPr>
        <w:tab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5.2.1.5.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района.</w:t>
      </w:r>
      <w:proofErr w:type="gramEnd"/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5.2.1.6.</w:t>
      </w:r>
      <w:r w:rsidRPr="00AF73B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5.3.Органы местного самоуправления и уполномоченные на рассмотрение должностные лица, которым может быть направлена жалоба.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5.3.1.Жалоба заявителя в досудебном (внесудебном) порядке направляется в Администрацию.</w:t>
      </w:r>
    </w:p>
    <w:p w:rsidR="00753B34" w:rsidRPr="00AF73B6" w:rsidRDefault="00753B34" w:rsidP="00262A8E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5.4.Порядок подачи и рассмотрения жалобы.</w:t>
      </w:r>
    </w:p>
    <w:p w:rsidR="0035415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или федеральной государственной </w:t>
      </w:r>
      <w:hyperlink r:id="rId30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 xml:space="preserve">ы </w:t>
      </w:r>
    </w:p>
    <w:p w:rsidR="00753B34" w:rsidRPr="00AF73B6" w:rsidRDefault="00753B34" w:rsidP="00A66B90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753B34" w:rsidRPr="00AF73B6" w:rsidRDefault="00753B34" w:rsidP="00480042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5.4.2.Основанием для начала процедуры досудебного (внесудебного) обжалования решения и действия Администрации, должностных лиц Администрации, муниципальных</w:t>
      </w:r>
      <w:r w:rsidR="00480042">
        <w:rPr>
          <w:sz w:val="28"/>
          <w:szCs w:val="28"/>
        </w:rPr>
        <w:t xml:space="preserve"> </w:t>
      </w:r>
      <w:r w:rsidRPr="00AF73B6">
        <w:rPr>
          <w:sz w:val="28"/>
          <w:szCs w:val="28"/>
        </w:rPr>
        <w:t>служащих является подача заявителем жалобы.</w:t>
      </w:r>
    </w:p>
    <w:p w:rsidR="00147471" w:rsidRPr="00AF73B6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5.4.3.Жалоба должна содержать:</w:t>
      </w:r>
    </w:p>
    <w:p w:rsidR="00753B34" w:rsidRPr="00AF73B6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5.4.3.1.</w:t>
      </w:r>
      <w:r w:rsidRPr="00AF73B6">
        <w:rPr>
          <w:sz w:val="28"/>
          <w:szCs w:val="28"/>
        </w:rPr>
        <w:tab/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A66B90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5.4.3.2.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proofErr w:type="gramEnd"/>
    </w:p>
    <w:p w:rsidR="00A66B90" w:rsidRDefault="00A66B90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B90" w:rsidRDefault="00A66B90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B34" w:rsidRPr="00AF73B6" w:rsidRDefault="00753B34" w:rsidP="008A4BDB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5.4.3.3.</w:t>
      </w:r>
      <w:r w:rsidRPr="00AF73B6">
        <w:rPr>
          <w:sz w:val="28"/>
          <w:szCs w:val="28"/>
        </w:rPr>
        <w:tab/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5.4.3.4.</w:t>
      </w:r>
      <w:r w:rsidRPr="00AF73B6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480042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5.4.4.В случае, если жалоба подается через представителя заявителя, </w:t>
      </w:r>
    </w:p>
    <w:p w:rsidR="00753B34" w:rsidRPr="00AF73B6" w:rsidRDefault="00753B34" w:rsidP="008A404F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5.4.4.1.Доверенность, оформленная в соответствии с законодательством Российской Федерации.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5.4.4.2.</w:t>
      </w:r>
      <w:r w:rsidRPr="00AF73B6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5.4.6.1.</w:t>
      </w:r>
      <w:r w:rsidRPr="00AF73B6">
        <w:rPr>
          <w:sz w:val="28"/>
          <w:szCs w:val="28"/>
        </w:rPr>
        <w:tab/>
        <w:t>Официального сайта Администрации в информационно-телекоммуникационной сети Интернет.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5.4.6.2.</w:t>
      </w:r>
      <w:r w:rsidRPr="00AF73B6">
        <w:rPr>
          <w:sz w:val="28"/>
          <w:szCs w:val="28"/>
        </w:rPr>
        <w:tab/>
        <w:t xml:space="preserve">Федеральной государственной </w:t>
      </w:r>
      <w:hyperlink r:id="rId31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>ы «Единый портал государственных и муниципальных услуг (функций)».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5.4.6.3.</w:t>
      </w:r>
      <w:r w:rsidRPr="00AF73B6">
        <w:rPr>
          <w:sz w:val="28"/>
          <w:szCs w:val="28"/>
        </w:rPr>
        <w:tab/>
        <w:t>«Портала государственных и муниципальных услуг» Краснодарского края».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5.4.7.Жалоба рассматривается Администрацией.</w:t>
      </w:r>
    </w:p>
    <w:p w:rsidR="0035415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</w:t>
      </w:r>
      <w:proofErr w:type="gramStart"/>
      <w:r w:rsidRPr="00AF73B6">
        <w:rPr>
          <w:sz w:val="28"/>
          <w:szCs w:val="28"/>
        </w:rPr>
        <w:t>в</w:t>
      </w:r>
      <w:proofErr w:type="gramEnd"/>
      <w:r w:rsidRPr="00AF73B6">
        <w:rPr>
          <w:sz w:val="28"/>
          <w:szCs w:val="28"/>
        </w:rPr>
        <w:t xml:space="preserve"> 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Администрацию на её рассмотрение в порядке и сроки, которые установлены соглашением о взаимодействии между уполномоченным многофункциональным центром в Краснодарском крае (ГАУ КК «МФЦ)  и Администрацией.</w:t>
      </w:r>
    </w:p>
    <w:p w:rsidR="00753B34" w:rsidRPr="00AF73B6" w:rsidRDefault="00753B34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5.5.Сроки рассмотрения жалобы</w:t>
      </w:r>
    </w:p>
    <w:p w:rsidR="00753B34" w:rsidRPr="00AF73B6" w:rsidRDefault="00753B34" w:rsidP="0014747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5.5.1.Жалоба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A66B90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B90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B90" w:rsidRDefault="00A66B90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4BDB" w:rsidRDefault="008A4BDB" w:rsidP="008A4BDB">
      <w:pPr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B34" w:rsidRPr="00AF73B6" w:rsidRDefault="008A4BDB" w:rsidP="008A4BDB">
      <w:pPr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53B34" w:rsidRPr="00AF73B6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53B34" w:rsidRPr="00AF73B6" w:rsidRDefault="00753B34" w:rsidP="00262A8E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5.6.1.Основания для приостановления рассмотрения жалобы отсутствуют.</w:t>
      </w:r>
    </w:p>
    <w:p w:rsidR="00753B34" w:rsidRPr="00AF73B6" w:rsidRDefault="00753B34" w:rsidP="00262A8E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5.7.Результат рассмотрения жалобы.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753B34" w:rsidRPr="00AF73B6" w:rsidRDefault="00753B34" w:rsidP="008A404F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5.7.1.1.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района.</w:t>
      </w:r>
      <w:proofErr w:type="gramEnd"/>
    </w:p>
    <w:p w:rsidR="00753B34" w:rsidRPr="00AF73B6" w:rsidRDefault="00753B34" w:rsidP="00262A8E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5.7.1.2.</w:t>
      </w:r>
      <w:r w:rsidRPr="00AF73B6">
        <w:rPr>
          <w:sz w:val="28"/>
          <w:szCs w:val="28"/>
        </w:rPr>
        <w:tab/>
        <w:t>Отказ в удовлетворении жалобы.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753B34" w:rsidRPr="00AF73B6" w:rsidRDefault="00753B34" w:rsidP="00262A8E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5.8.Порядок информирования заявителя о результатах рассмотрения жалобы.</w:t>
      </w:r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5.8.1.Не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5.9.Порядок обжалования решения по жалобе.</w:t>
      </w:r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5.9.1.Заявители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жалобы.</w:t>
      </w:r>
    </w:p>
    <w:p w:rsidR="00753B34" w:rsidRPr="00AF73B6" w:rsidRDefault="00753B34" w:rsidP="008A4BDB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5.10.1.</w:t>
      </w:r>
      <w:r w:rsidRPr="00AF73B6">
        <w:rPr>
          <w:sz w:val="28"/>
          <w:szCs w:val="28"/>
        </w:rPr>
        <w:tab/>
      </w:r>
      <w:proofErr w:type="gramStart"/>
      <w:r w:rsidRPr="00AF73B6">
        <w:rPr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2" w:history="1">
        <w:r w:rsidRPr="00AF73B6">
          <w:rPr>
            <w:sz w:val="28"/>
            <w:szCs w:val="28"/>
          </w:rPr>
          <w:t>информационной систем</w:t>
        </w:r>
      </w:hyperlink>
      <w:r w:rsidRPr="00AF73B6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753B34" w:rsidRPr="00AF73B6" w:rsidRDefault="00753B34" w:rsidP="00262A8E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F73B6">
        <w:rPr>
          <w:sz w:val="28"/>
          <w:szCs w:val="28"/>
        </w:rPr>
        <w:t>5.11.Способы информирования заявителей о порядке подачи и рассмотрения жалобы.</w:t>
      </w:r>
    </w:p>
    <w:p w:rsidR="00753B34" w:rsidRPr="00AF73B6" w:rsidRDefault="00753B34" w:rsidP="0014747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5.11.1.</w:t>
      </w:r>
      <w:r w:rsidRPr="00AF73B6">
        <w:rPr>
          <w:sz w:val="28"/>
          <w:szCs w:val="28"/>
        </w:rPr>
        <w:tab/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33" w:history="1">
        <w:r w:rsidRPr="00AF73B6">
          <w:rPr>
            <w:sz w:val="28"/>
            <w:szCs w:val="28"/>
          </w:rPr>
          <w:t>информационной системе</w:t>
        </w:r>
      </w:hyperlink>
      <w:r w:rsidRPr="00AF73B6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8A4BDB" w:rsidRDefault="008A4BDB" w:rsidP="000619A5">
      <w:pPr>
        <w:jc w:val="both"/>
        <w:rPr>
          <w:sz w:val="28"/>
          <w:szCs w:val="28"/>
        </w:rPr>
      </w:pPr>
    </w:p>
    <w:p w:rsidR="008A4BDB" w:rsidRDefault="008A4BDB" w:rsidP="000619A5">
      <w:pPr>
        <w:jc w:val="both"/>
        <w:rPr>
          <w:sz w:val="28"/>
          <w:szCs w:val="28"/>
        </w:rPr>
      </w:pPr>
    </w:p>
    <w:p w:rsidR="00753B34" w:rsidRPr="00AF73B6" w:rsidRDefault="00753B34" w:rsidP="000619A5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Глава администрации                                     </w:t>
      </w:r>
      <w:r w:rsidR="00C52BDC">
        <w:rPr>
          <w:sz w:val="28"/>
          <w:szCs w:val="28"/>
        </w:rPr>
        <w:t xml:space="preserve">                          С. В. Суховеев</w:t>
      </w:r>
    </w:p>
    <w:p w:rsidR="00753B34" w:rsidRPr="00AF73B6" w:rsidRDefault="00753B34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753B34" w:rsidRPr="00AF73B6" w:rsidRDefault="00753B34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sz w:val="28"/>
          <w:szCs w:val="28"/>
          <w:lang w:eastAsia="ar-SA"/>
        </w:rPr>
      </w:pPr>
    </w:p>
    <w:p w:rsidR="00753B34" w:rsidRPr="00AF73B6" w:rsidRDefault="00753B34" w:rsidP="00D61CC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53B34" w:rsidRPr="00AF73B6">
        <w:tc>
          <w:tcPr>
            <w:tcW w:w="4216" w:type="dxa"/>
          </w:tcPr>
          <w:p w:rsidR="00753B34" w:rsidRPr="00AF73B6" w:rsidRDefault="00753B34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753B34" w:rsidRPr="00AF73B6" w:rsidRDefault="00753B34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Приложение №1</w:t>
            </w:r>
          </w:p>
          <w:p w:rsidR="00753B34" w:rsidRPr="00AF73B6" w:rsidRDefault="00753B34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к административному регламенту</w:t>
            </w:r>
          </w:p>
          <w:p w:rsidR="00753B34" w:rsidRPr="00AF73B6" w:rsidRDefault="00753B34" w:rsidP="006F1DEB">
            <w:pPr>
              <w:rPr>
                <w:sz w:val="28"/>
                <w:szCs w:val="28"/>
              </w:rPr>
            </w:pPr>
            <w:r w:rsidRPr="00AF73B6">
              <w:rPr>
                <w:sz w:val="28"/>
                <w:szCs w:val="28"/>
              </w:rPr>
              <w:t>предоставления муниципальной</w:t>
            </w:r>
          </w:p>
          <w:p w:rsidR="00753B34" w:rsidRPr="00AF73B6" w:rsidRDefault="00753B34" w:rsidP="006F1DEB">
            <w:pPr>
              <w:widowControl w:val="0"/>
              <w:suppressAutoHyphens/>
              <w:autoSpaceDE w:val="0"/>
              <w:spacing w:line="200" w:lineRule="atLeast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AF73B6">
              <w:rPr>
                <w:sz w:val="28"/>
                <w:szCs w:val="28"/>
              </w:rPr>
              <w:t>услуги</w:t>
            </w:r>
            <w:r w:rsidRPr="00AF73B6"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753B34" w:rsidRPr="00AF73B6" w:rsidRDefault="00753B34" w:rsidP="00F44AB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  <w:lang w:eastAsia="ar-SA"/>
        </w:rPr>
      </w:pPr>
    </w:p>
    <w:p w:rsidR="00A110EE" w:rsidRDefault="00A110EE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ИНФОРМАЦИЯ</w:t>
      </w: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администрации </w:t>
      </w:r>
      <w:r w:rsidR="00A37951">
        <w:rPr>
          <w:color w:val="000000"/>
          <w:sz w:val="28"/>
          <w:szCs w:val="28"/>
        </w:rPr>
        <w:t>Зассовского</w:t>
      </w:r>
      <w:r w:rsidRPr="00AF73B6">
        <w:rPr>
          <w:color w:val="000000"/>
          <w:sz w:val="28"/>
          <w:szCs w:val="28"/>
        </w:rPr>
        <w:t xml:space="preserve"> сельского поселения Лабинского района, </w:t>
      </w: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753B34" w:rsidRPr="00AF73B6" w:rsidRDefault="00753B34" w:rsidP="006F1DEB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государственных и муниципальных услуг</w:t>
      </w:r>
    </w:p>
    <w:p w:rsidR="00753B34" w:rsidRPr="00AF73B6" w:rsidRDefault="00753B34" w:rsidP="00857D05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53B34" w:rsidRPr="00AF73B6" w:rsidRDefault="00753B34" w:rsidP="009E1812">
      <w:pPr>
        <w:ind w:firstLine="567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1. Администрация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</w:t>
      </w:r>
    </w:p>
    <w:p w:rsidR="00753B34" w:rsidRPr="00AF73B6" w:rsidRDefault="00753B34" w:rsidP="009E1812">
      <w:pPr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Адрес местонахождения: </w:t>
      </w:r>
      <w:r w:rsidRPr="00AF73B6">
        <w:rPr>
          <w:color w:val="000000"/>
          <w:sz w:val="28"/>
          <w:szCs w:val="28"/>
        </w:rPr>
        <w:t>3525</w:t>
      </w:r>
      <w:r w:rsidR="00C52BDC">
        <w:rPr>
          <w:color w:val="000000"/>
          <w:sz w:val="28"/>
          <w:szCs w:val="28"/>
        </w:rPr>
        <w:t>31</w:t>
      </w:r>
      <w:r w:rsidRPr="00AF73B6">
        <w:rPr>
          <w:color w:val="000000"/>
          <w:sz w:val="28"/>
          <w:szCs w:val="28"/>
        </w:rPr>
        <w:t xml:space="preserve">, Российская Федерация, Краснодарский край, Лабинский район, ст. </w:t>
      </w:r>
      <w:proofErr w:type="spellStart"/>
      <w:r w:rsidR="00C52BDC">
        <w:rPr>
          <w:color w:val="000000"/>
          <w:sz w:val="28"/>
          <w:szCs w:val="28"/>
        </w:rPr>
        <w:t>Зассовская</w:t>
      </w:r>
      <w:proofErr w:type="spellEnd"/>
      <w:r w:rsidRPr="00AF73B6">
        <w:rPr>
          <w:color w:val="000000"/>
          <w:sz w:val="28"/>
          <w:szCs w:val="28"/>
        </w:rPr>
        <w:t>, ул.</w:t>
      </w:r>
      <w:r w:rsidR="00C52BDC">
        <w:rPr>
          <w:color w:val="000000"/>
          <w:sz w:val="28"/>
          <w:szCs w:val="28"/>
        </w:rPr>
        <w:t xml:space="preserve"> Советская</w:t>
      </w:r>
      <w:r w:rsidRPr="00AF73B6">
        <w:rPr>
          <w:color w:val="000000"/>
          <w:sz w:val="28"/>
          <w:szCs w:val="28"/>
        </w:rPr>
        <w:t>,</w:t>
      </w:r>
      <w:r w:rsidR="00C52BDC">
        <w:rPr>
          <w:color w:val="000000"/>
          <w:sz w:val="28"/>
          <w:szCs w:val="28"/>
        </w:rPr>
        <w:t>15</w:t>
      </w:r>
    </w:p>
    <w:p w:rsidR="000619A5" w:rsidRPr="00AF73B6" w:rsidRDefault="00753B34" w:rsidP="009E1812">
      <w:pPr>
        <w:ind w:firstLine="709"/>
        <w:jc w:val="both"/>
        <w:rPr>
          <w:color w:val="000000"/>
          <w:sz w:val="28"/>
          <w:szCs w:val="28"/>
        </w:rPr>
      </w:pPr>
      <w:r w:rsidRPr="00AF73B6">
        <w:rPr>
          <w:sz w:val="28"/>
          <w:szCs w:val="28"/>
        </w:rPr>
        <w:t xml:space="preserve">Контактный телефон: 8: (861 69) </w:t>
      </w:r>
      <w:r w:rsidR="00A110EE">
        <w:rPr>
          <w:sz w:val="28"/>
          <w:szCs w:val="28"/>
        </w:rPr>
        <w:t>7</w:t>
      </w:r>
      <w:r w:rsidRPr="00AF73B6">
        <w:rPr>
          <w:sz w:val="28"/>
          <w:szCs w:val="28"/>
        </w:rPr>
        <w:t>-</w:t>
      </w:r>
      <w:r w:rsidR="00C52BDC">
        <w:rPr>
          <w:sz w:val="28"/>
          <w:szCs w:val="28"/>
        </w:rPr>
        <w:t>84-19</w:t>
      </w:r>
      <w:r w:rsidRPr="00AF73B6">
        <w:rPr>
          <w:sz w:val="28"/>
          <w:szCs w:val="28"/>
        </w:rPr>
        <w:t xml:space="preserve">; факс  8(861 69) </w:t>
      </w:r>
      <w:r w:rsidR="00A110EE">
        <w:rPr>
          <w:sz w:val="28"/>
          <w:szCs w:val="28"/>
        </w:rPr>
        <w:t>7</w:t>
      </w:r>
      <w:r w:rsidRPr="00AF73B6">
        <w:rPr>
          <w:sz w:val="28"/>
          <w:szCs w:val="28"/>
        </w:rPr>
        <w:t>-</w:t>
      </w:r>
      <w:r w:rsidR="00C52BDC">
        <w:rPr>
          <w:sz w:val="28"/>
          <w:szCs w:val="28"/>
        </w:rPr>
        <w:t>83-19</w:t>
      </w:r>
      <w:r w:rsidR="000619A5" w:rsidRPr="00AF73B6">
        <w:rPr>
          <w:color w:val="000000"/>
          <w:sz w:val="28"/>
          <w:szCs w:val="28"/>
        </w:rPr>
        <w:t>.</w:t>
      </w:r>
    </w:p>
    <w:p w:rsidR="00A110EE" w:rsidRPr="0053496A" w:rsidRDefault="00753B34" w:rsidP="00A110EE">
      <w:pPr>
        <w:keepLines/>
        <w:tabs>
          <w:tab w:val="num" w:pos="709"/>
          <w:tab w:val="left" w:pos="1134"/>
          <w:tab w:val="left" w:pos="184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официального сайта администрации </w:t>
      </w:r>
      <w:r w:rsidR="00A37951">
        <w:rPr>
          <w:sz w:val="28"/>
          <w:szCs w:val="28"/>
        </w:rPr>
        <w:t>Зассовского</w:t>
      </w:r>
      <w:r w:rsidRPr="00AF73B6">
        <w:rPr>
          <w:color w:val="000000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«Интернет»: </w:t>
      </w:r>
      <w:proofErr w:type="spellStart"/>
      <w:r w:rsidR="00C52BDC">
        <w:rPr>
          <w:sz w:val="28"/>
          <w:szCs w:val="28"/>
          <w:lang w:val="en-US"/>
        </w:rPr>
        <w:t>zassovskoe</w:t>
      </w:r>
      <w:proofErr w:type="spellEnd"/>
      <w:r w:rsidR="00A110EE" w:rsidRPr="0053496A">
        <w:rPr>
          <w:sz w:val="28"/>
          <w:szCs w:val="28"/>
        </w:rPr>
        <w:t>.</w:t>
      </w:r>
      <w:proofErr w:type="spellStart"/>
      <w:r w:rsidR="00A110EE" w:rsidRPr="0053496A">
        <w:rPr>
          <w:sz w:val="28"/>
          <w:szCs w:val="28"/>
          <w:lang w:val="en-US"/>
        </w:rPr>
        <w:t>ru</w:t>
      </w:r>
      <w:proofErr w:type="spellEnd"/>
    </w:p>
    <w:p w:rsidR="00753B34" w:rsidRPr="00AF73B6" w:rsidRDefault="00A110EE" w:rsidP="00A110E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B34" w:rsidRPr="00AF73B6">
        <w:rPr>
          <w:color w:val="000000"/>
          <w:sz w:val="28"/>
          <w:szCs w:val="28"/>
        </w:rPr>
        <w:t xml:space="preserve">График работы: понедельник - четверг с 08.00 до 16.00, перерыв                              с 12.00  до </w:t>
      </w:r>
      <w:r>
        <w:rPr>
          <w:color w:val="000000"/>
          <w:sz w:val="28"/>
          <w:szCs w:val="28"/>
        </w:rPr>
        <w:t>12.48</w:t>
      </w:r>
      <w:r w:rsidR="00753B34" w:rsidRPr="00AF73B6">
        <w:rPr>
          <w:color w:val="000000"/>
          <w:sz w:val="28"/>
          <w:szCs w:val="28"/>
        </w:rPr>
        <w:t xml:space="preserve">, пятница с 08.00 </w:t>
      </w:r>
      <w:proofErr w:type="gramStart"/>
      <w:r w:rsidR="00753B34" w:rsidRPr="00AF73B6">
        <w:rPr>
          <w:color w:val="000000"/>
          <w:sz w:val="28"/>
          <w:szCs w:val="28"/>
        </w:rPr>
        <w:t>до</w:t>
      </w:r>
      <w:proofErr w:type="gramEnd"/>
      <w:r w:rsidR="00753B34" w:rsidRPr="00AF73B6">
        <w:rPr>
          <w:color w:val="000000"/>
          <w:sz w:val="28"/>
          <w:szCs w:val="28"/>
        </w:rPr>
        <w:t xml:space="preserve"> 15.00, перерыв с 12.00  до </w:t>
      </w:r>
      <w:r>
        <w:rPr>
          <w:color w:val="000000"/>
          <w:sz w:val="28"/>
          <w:szCs w:val="28"/>
        </w:rPr>
        <w:t>12.48</w:t>
      </w:r>
      <w:r w:rsidR="00753B34" w:rsidRPr="00AF73B6">
        <w:rPr>
          <w:color w:val="000000"/>
          <w:sz w:val="28"/>
          <w:szCs w:val="28"/>
        </w:rPr>
        <w:t>, выходные дни: суббота – воскресенье.</w:t>
      </w:r>
    </w:p>
    <w:p w:rsidR="00753B34" w:rsidRPr="00AF73B6" w:rsidRDefault="00753B34" w:rsidP="009E1812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        2.Органы, организации, участвующие в предоставлении муниципальной услуги.</w:t>
      </w:r>
    </w:p>
    <w:p w:rsidR="00753B34" w:rsidRPr="00AF73B6" w:rsidRDefault="00753B34" w:rsidP="006F1D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2.1.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3-41-50.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официального сайта:</w:t>
      </w:r>
      <w:r w:rsidRPr="00AF73B6">
        <w:rPr>
          <w:sz w:val="28"/>
          <w:szCs w:val="28"/>
        </w:rPr>
        <w:t xml:space="preserve"> </w:t>
      </w:r>
      <w:hyperlink r:id="rId34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http://www.frskuban.ru/</w:t>
        </w:r>
      </w:hyperlink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hyperlink r:id="rId35" w:history="1">
        <w:r w:rsidRPr="00AF73B6">
          <w:rPr>
            <w:rStyle w:val="ae"/>
            <w:color w:val="auto"/>
            <w:sz w:val="28"/>
            <w:szCs w:val="28"/>
            <w:u w:val="none"/>
          </w:rPr>
          <w:t>OO_11@frskuban.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53B34" w:rsidRPr="00AF73B6" w:rsidRDefault="00753B34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- четверг с 08.00 до 17.00, пятница                         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3-56-10.</w:t>
      </w:r>
    </w:p>
    <w:p w:rsidR="00480042" w:rsidRDefault="00480042" w:rsidP="00147471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</w:p>
    <w:p w:rsidR="00480042" w:rsidRDefault="00480042" w:rsidP="00147471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</w:p>
    <w:p w:rsidR="00147471" w:rsidRPr="00AF73B6" w:rsidRDefault="00753B34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36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http://www.labinsk.e-mfc.ru/</w:t>
        </w:r>
      </w:hyperlink>
    </w:p>
    <w:p w:rsidR="00753B34" w:rsidRPr="00AF73B6" w:rsidRDefault="00753B34" w:rsidP="0014747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 МБУ «МФЦ»: </w:t>
      </w:r>
      <w:hyperlink r:id="rId37" w:history="1">
        <w:r w:rsidRPr="00AF73B6">
          <w:rPr>
            <w:rStyle w:val="ae"/>
            <w:color w:val="auto"/>
            <w:sz w:val="28"/>
            <w:szCs w:val="28"/>
            <w:u w:val="none"/>
          </w:rPr>
          <w:t>mfc.labinsk@yandex.ru</w:t>
        </w:r>
      </w:hyperlink>
      <w:r w:rsidRPr="00AF73B6">
        <w:rPr>
          <w:sz w:val="28"/>
          <w:szCs w:val="28"/>
        </w:rPr>
        <w:t>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 МБУ «МФЦ»: понедельник - пятница с 08.00 до                              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753B34" w:rsidRPr="00AF73B6" w:rsidRDefault="00753B34" w:rsidP="006F1D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2.3.Лабинский отдел Управления Федеральной службы государственной регистрации, кадастра и картографии по Краснодарскому краю.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Константинова, 59/1.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3-41-50.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официального сайта:</w:t>
      </w:r>
      <w:r w:rsidRPr="00AF73B6">
        <w:rPr>
          <w:sz w:val="28"/>
          <w:szCs w:val="28"/>
        </w:rPr>
        <w:t xml:space="preserve"> </w:t>
      </w:r>
      <w:hyperlink r:id="rId38" w:history="1">
        <w:r w:rsidRPr="00AF73B6">
          <w:rPr>
            <w:rStyle w:val="ae"/>
            <w:color w:val="auto"/>
            <w:sz w:val="28"/>
            <w:szCs w:val="28"/>
            <w:u w:val="none"/>
          </w:rPr>
          <w:t>http://www.frskuban.ru/</w:t>
        </w:r>
      </w:hyperlink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hyperlink r:id="rId39" w:history="1">
        <w:r w:rsidRPr="00AF73B6">
          <w:rPr>
            <w:rStyle w:val="ae"/>
            <w:color w:val="auto"/>
            <w:sz w:val="28"/>
            <w:szCs w:val="28"/>
            <w:u w:val="none"/>
          </w:rPr>
          <w:t>OO_11@frskuban.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- четверг с 08.00 до 17.00, пятница                      с 08.00 до 16.00, суббота с 08.00 до 13.00, воскресенье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2.4. Межрайонная инспекция Федеральной налоговой службы №15 по Краснодарскому краю.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3-28-06.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hyperlink r:id="rId40" w:history="1">
        <w:r w:rsidRPr="00AF73B6">
          <w:rPr>
            <w:rStyle w:val="ae"/>
            <w:color w:val="auto"/>
            <w:sz w:val="28"/>
            <w:szCs w:val="28"/>
            <w:u w:val="none"/>
          </w:rPr>
          <w:t>www.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</w:t>
        </w:r>
        <w:r w:rsidRPr="00AF73B6">
          <w:rPr>
            <w:rStyle w:val="ae"/>
            <w:color w:val="auto"/>
            <w:sz w:val="28"/>
            <w:szCs w:val="28"/>
            <w:u w:val="none"/>
          </w:rPr>
          <w:t>23.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nalog</w:t>
        </w:r>
        <w:r w:rsidRPr="00AF73B6">
          <w:rPr>
            <w:rStyle w:val="ae"/>
            <w:color w:val="auto"/>
            <w:sz w:val="28"/>
            <w:szCs w:val="28"/>
            <w:u w:val="none"/>
          </w:rPr>
          <w:t>.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AF73B6">
        <w:rPr>
          <w:sz w:val="28"/>
          <w:szCs w:val="28"/>
        </w:rPr>
        <w:t>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</w:t>
      </w:r>
      <w:r w:rsidRPr="00AF73B6">
        <w:rPr>
          <w:bCs/>
          <w:sz w:val="28"/>
          <w:szCs w:val="28"/>
        </w:rPr>
        <w:t>:</w:t>
      </w:r>
      <w:r w:rsidRPr="00AF73B6">
        <w:rPr>
          <w:sz w:val="28"/>
          <w:szCs w:val="28"/>
        </w:rPr>
        <w:t> </w:t>
      </w:r>
      <w:hyperlink r:id="rId41" w:history="1">
        <w:r w:rsidRPr="00AF73B6">
          <w:rPr>
            <w:rStyle w:val="ae"/>
            <w:color w:val="auto"/>
            <w:sz w:val="28"/>
            <w:szCs w:val="28"/>
            <w:u w:val="none"/>
          </w:rPr>
          <w:t>i237400@23.nalog.ru</w:t>
        </w:r>
      </w:hyperlink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понедельник, среда с 09.00 до 18.00; вторник, четверг с 08.00 до 19.00; пятница с 09.00 до 16.45; каждую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2.5.Управление строительного планирования, развития инфраструктуры и градостроительства муниципального образования Лабинский район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г. Лабинск, ул. Константинова, 2.</w:t>
      </w:r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3-49-86</w:t>
      </w:r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 archstroi-lab</w:t>
      </w:r>
      <w:hyperlink r:id="rId42" w:history="1">
        <w:r w:rsidRPr="00AF73B6">
          <w:rPr>
            <w:color w:val="000000"/>
            <w:sz w:val="28"/>
            <w:szCs w:val="28"/>
          </w:rPr>
          <w:t>@mail.ru</w:t>
        </w:r>
      </w:hyperlink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- четверг с 9-00 до 18-00, пятница с 8-00 до 17-00, перерыв на обед: с 13-00 до 14-00. Выходные дни: суббота, воскресенье.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2.6. </w:t>
      </w:r>
      <w:proofErr w:type="spellStart"/>
      <w:r w:rsidRPr="00AF73B6">
        <w:rPr>
          <w:color w:val="000000"/>
          <w:sz w:val="28"/>
          <w:szCs w:val="28"/>
        </w:rPr>
        <w:t>Лабинское</w:t>
      </w:r>
      <w:proofErr w:type="spellEnd"/>
      <w:r w:rsidRPr="00AF73B6">
        <w:rPr>
          <w:color w:val="000000"/>
          <w:sz w:val="28"/>
          <w:szCs w:val="28"/>
        </w:rPr>
        <w:t xml:space="preserve"> городское отделение федерального государственного унитарного предприятия «</w:t>
      </w:r>
      <w:proofErr w:type="spellStart"/>
      <w:r w:rsidRPr="00AF73B6">
        <w:rPr>
          <w:color w:val="000000"/>
          <w:sz w:val="28"/>
          <w:szCs w:val="28"/>
        </w:rPr>
        <w:t>Ростехинвентаризация-Федеральное</w:t>
      </w:r>
      <w:proofErr w:type="spellEnd"/>
      <w:r w:rsidRPr="00AF73B6">
        <w:rPr>
          <w:color w:val="000000"/>
          <w:sz w:val="28"/>
          <w:szCs w:val="28"/>
        </w:rPr>
        <w:t xml:space="preserve"> БТИ»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г.Лабинск, ул.Халтурина, 1 (ул. Красная, 35)</w:t>
      </w:r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3-46-56</w:t>
      </w:r>
    </w:p>
    <w:p w:rsidR="00753B34" w:rsidRPr="00AF73B6" w:rsidRDefault="00753B34" w:rsidP="006F1DEB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 </w:t>
      </w:r>
      <w:proofErr w:type="spellStart"/>
      <w:r w:rsidRPr="00AF73B6">
        <w:rPr>
          <w:color w:val="000000"/>
          <w:sz w:val="28"/>
          <w:szCs w:val="28"/>
        </w:rPr>
        <w:t>labinsk</w:t>
      </w:r>
      <w:proofErr w:type="spellEnd"/>
      <w:r w:rsidRPr="00AF73B6">
        <w:rPr>
          <w:color w:val="000000"/>
          <w:sz w:val="28"/>
          <w:szCs w:val="28"/>
        </w:rPr>
        <w:t xml:space="preserve"> @</w:t>
      </w:r>
      <w:proofErr w:type="spellStart"/>
      <w:r w:rsidRPr="00AF73B6">
        <w:rPr>
          <w:color w:val="000000"/>
          <w:sz w:val="28"/>
          <w:szCs w:val="28"/>
        </w:rPr>
        <w:t>bti.su</w:t>
      </w:r>
      <w:proofErr w:type="spellEnd"/>
    </w:p>
    <w:p w:rsidR="00147471" w:rsidRPr="00AF73B6" w:rsidRDefault="00753B34" w:rsidP="00147471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r w:rsidRPr="00AF73B6">
        <w:rPr>
          <w:color w:val="000000"/>
          <w:sz w:val="28"/>
          <w:szCs w:val="28"/>
          <w:lang w:val="en-US"/>
        </w:rPr>
        <w:t>www</w:t>
      </w:r>
      <w:r w:rsidRPr="00AF73B6">
        <w:rPr>
          <w:color w:val="000000"/>
          <w:sz w:val="28"/>
          <w:szCs w:val="28"/>
        </w:rPr>
        <w:t xml:space="preserve">. </w:t>
      </w:r>
      <w:proofErr w:type="spellStart"/>
      <w:r w:rsidRPr="00AF73B6">
        <w:rPr>
          <w:color w:val="000000"/>
          <w:sz w:val="28"/>
          <w:szCs w:val="28"/>
          <w:lang w:val="en-US"/>
        </w:rPr>
        <w:t>bti</w:t>
      </w:r>
      <w:proofErr w:type="spellEnd"/>
      <w:r w:rsidRPr="00AF73B6">
        <w:rPr>
          <w:color w:val="000000"/>
          <w:sz w:val="28"/>
          <w:szCs w:val="28"/>
        </w:rPr>
        <w:t>.</w:t>
      </w:r>
      <w:proofErr w:type="spellStart"/>
      <w:r w:rsidRPr="00AF73B6">
        <w:rPr>
          <w:color w:val="000000"/>
          <w:sz w:val="28"/>
          <w:szCs w:val="28"/>
          <w:lang w:val="en-US"/>
        </w:rPr>
        <w:t>su</w:t>
      </w:r>
      <w:proofErr w:type="spellEnd"/>
      <w:r w:rsidRPr="00AF73B6">
        <w:rPr>
          <w:color w:val="000000"/>
          <w:sz w:val="28"/>
          <w:szCs w:val="28"/>
        </w:rPr>
        <w:t>/</w:t>
      </w:r>
      <w:proofErr w:type="spellStart"/>
      <w:r w:rsidRPr="00AF73B6">
        <w:rPr>
          <w:color w:val="000000"/>
          <w:sz w:val="28"/>
          <w:szCs w:val="28"/>
          <w:lang w:val="en-US"/>
        </w:rPr>
        <w:t>labnsk</w:t>
      </w:r>
      <w:proofErr w:type="spellEnd"/>
      <w:r w:rsidRPr="00AF73B6">
        <w:rPr>
          <w:color w:val="000000"/>
          <w:sz w:val="28"/>
          <w:szCs w:val="28"/>
        </w:rPr>
        <w:t>.</w:t>
      </w:r>
      <w:r w:rsidRPr="00AF73B6">
        <w:rPr>
          <w:color w:val="000000"/>
          <w:sz w:val="28"/>
          <w:szCs w:val="28"/>
          <w:lang w:val="en-US"/>
        </w:rPr>
        <w:t>html</w:t>
      </w:r>
    </w:p>
    <w:p w:rsidR="00753B34" w:rsidRPr="00AF73B6" w:rsidRDefault="00753B34" w:rsidP="00147471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– суббота с 8-00 до 17-00, пятница и предпраздничные дни с 8-00 до 16-00, суббота с 8-00 до 14-00, перерыв на обед: с 12-00 до 13-00. Выходной день - воскресенье</w:t>
      </w:r>
    </w:p>
    <w:p w:rsidR="00480042" w:rsidRDefault="00480042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480042" w:rsidRDefault="00480042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2.7. Государственное унитарное предприятие Краснодарского края «Краевая техническая инвентаризация - Краевое БТИ» филиал по                           г. Лабинску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г.Лабинск, ул.Красная, 8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(886169)  3-17-69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F73B6">
        <w:rPr>
          <w:color w:val="000000"/>
          <w:sz w:val="28"/>
          <w:szCs w:val="28"/>
        </w:rPr>
        <w:t>lab-bti@</w:t>
      </w:r>
      <w:proofErr w:type="spellEnd"/>
      <w:r w:rsidRPr="00AF73B6">
        <w:rPr>
          <w:color w:val="000000"/>
          <w:sz w:val="28"/>
          <w:szCs w:val="28"/>
        </w:rPr>
        <w:t xml:space="preserve"> </w:t>
      </w:r>
      <w:proofErr w:type="spellStart"/>
      <w:r w:rsidRPr="00AF73B6">
        <w:rPr>
          <w:color w:val="000000"/>
          <w:sz w:val="28"/>
          <w:szCs w:val="28"/>
        </w:rPr>
        <w:t>mail</w:t>
      </w:r>
      <w:proofErr w:type="spellEnd"/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Адрес сайта: </w:t>
      </w:r>
      <w:r w:rsidRPr="00AF73B6">
        <w:rPr>
          <w:color w:val="000000"/>
          <w:sz w:val="28"/>
          <w:szCs w:val="28"/>
          <w:lang w:val="en-US"/>
        </w:rPr>
        <w:t>www</w:t>
      </w:r>
      <w:r w:rsidRPr="00AF73B6">
        <w:rPr>
          <w:color w:val="000000"/>
          <w:sz w:val="28"/>
          <w:szCs w:val="28"/>
        </w:rPr>
        <w:t>. kubbti.ru</w:t>
      </w:r>
    </w:p>
    <w:p w:rsidR="00753B34" w:rsidRPr="00AF73B6" w:rsidRDefault="00753B34" w:rsidP="006F1DE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График работы: понедельник – четверг с 8-00 до 17-00, пятница и предпраздничные дни с 8-00 до 16-00, суббота с 8-00 до 14-00, перерыв на обед: с 12-00 до 12-50.  Выходной - воскресенье</w:t>
      </w:r>
    </w:p>
    <w:p w:rsidR="00753B34" w:rsidRPr="00AF73B6" w:rsidRDefault="00753B34" w:rsidP="006F1DEB">
      <w:pPr>
        <w:suppressAutoHyphens/>
        <w:ind w:right="-143"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2.8. Управление имущественных отношений муниципального образования Лабинский район</w:t>
      </w:r>
    </w:p>
    <w:p w:rsidR="00753B34" w:rsidRPr="00AF73B6" w:rsidRDefault="00753B34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Карла Маркса,160.</w:t>
      </w:r>
    </w:p>
    <w:p w:rsidR="00753B34" w:rsidRPr="00AF73B6" w:rsidRDefault="00753B34" w:rsidP="006F1DEB">
      <w:pPr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>Контактный телефон: 8 (861-69) 3-37-02.</w:t>
      </w:r>
    </w:p>
    <w:p w:rsidR="00753B34" w:rsidRPr="00AF73B6" w:rsidRDefault="00753B34" w:rsidP="006F1DEB">
      <w:pPr>
        <w:ind w:firstLine="708"/>
        <w:jc w:val="both"/>
        <w:rPr>
          <w:sz w:val="28"/>
          <w:szCs w:val="28"/>
        </w:rPr>
      </w:pPr>
      <w:r w:rsidRPr="00AF73B6">
        <w:rPr>
          <w:color w:val="000000"/>
          <w:sz w:val="28"/>
          <w:szCs w:val="28"/>
        </w:rPr>
        <w:t>Адрес электронной почты:</w:t>
      </w:r>
      <w:r w:rsidRPr="00AF73B6">
        <w:rPr>
          <w:sz w:val="28"/>
          <w:szCs w:val="28"/>
        </w:rPr>
        <w:t xml:space="preserve"> </w:t>
      </w:r>
      <w:hyperlink r:id="rId43" w:history="1"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UIO</w:t>
        </w:r>
        <w:r w:rsidRPr="00AF73B6">
          <w:rPr>
            <w:rStyle w:val="ae"/>
            <w:color w:val="auto"/>
            <w:sz w:val="28"/>
            <w:szCs w:val="28"/>
            <w:u w:val="none"/>
          </w:rPr>
          <w:t>46@</w:t>
        </w:r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Pr="00AF73B6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AF73B6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73B6">
        <w:rPr>
          <w:sz w:val="28"/>
          <w:szCs w:val="28"/>
        </w:rPr>
        <w:t>.</w:t>
      </w:r>
    </w:p>
    <w:p w:rsidR="00753B34" w:rsidRPr="00AF73B6" w:rsidRDefault="00753B34" w:rsidP="006F1DEB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F73B6">
        <w:rPr>
          <w:color w:val="000000"/>
          <w:sz w:val="28"/>
          <w:szCs w:val="28"/>
        </w:rPr>
        <w:t xml:space="preserve">График работы: понедельник – четверг с 09.00 до 18.00, перерыв с                    13.00  до 13.50, пятница с 09.00 </w:t>
      </w:r>
      <w:proofErr w:type="gramStart"/>
      <w:r w:rsidRPr="00AF73B6">
        <w:rPr>
          <w:color w:val="000000"/>
          <w:sz w:val="28"/>
          <w:szCs w:val="28"/>
        </w:rPr>
        <w:t>до</w:t>
      </w:r>
      <w:proofErr w:type="gramEnd"/>
      <w:r w:rsidRPr="00AF73B6">
        <w:rPr>
          <w:color w:val="000000"/>
          <w:sz w:val="28"/>
          <w:szCs w:val="28"/>
        </w:rPr>
        <w:t xml:space="preserve"> 17.00, перерыв с 13.00  до 13.40, выходные дни: суббота – воскресенье.</w:t>
      </w:r>
    </w:p>
    <w:p w:rsidR="00753B34" w:rsidRPr="00AF73B6" w:rsidRDefault="00753B34" w:rsidP="00126B85">
      <w:pPr>
        <w:suppressAutoHyphens/>
        <w:rPr>
          <w:sz w:val="28"/>
          <w:szCs w:val="28"/>
        </w:rPr>
      </w:pPr>
    </w:p>
    <w:p w:rsidR="00147471" w:rsidRDefault="00147471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Default="00480042" w:rsidP="00126B85">
      <w:pPr>
        <w:suppressAutoHyphens/>
        <w:rPr>
          <w:sz w:val="28"/>
          <w:szCs w:val="28"/>
          <w:lang w:eastAsia="zh-CN"/>
        </w:rPr>
      </w:pPr>
    </w:p>
    <w:p w:rsidR="00480042" w:rsidRPr="00AF73B6" w:rsidRDefault="00480042" w:rsidP="00126B85">
      <w:pPr>
        <w:suppressAutoHyphens/>
        <w:rPr>
          <w:sz w:val="28"/>
          <w:szCs w:val="28"/>
          <w:lang w:eastAsia="zh-CN"/>
        </w:rPr>
      </w:pPr>
    </w:p>
    <w:p w:rsidR="00753B34" w:rsidRPr="00AF73B6" w:rsidRDefault="00753B34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>Приложение № 2</w:t>
      </w:r>
    </w:p>
    <w:p w:rsidR="00753B34" w:rsidRPr="00AF73B6" w:rsidRDefault="00753B34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>к административному регламенту</w:t>
      </w:r>
    </w:p>
    <w:p w:rsidR="00753B34" w:rsidRPr="00AF73B6" w:rsidRDefault="00753B34" w:rsidP="00126B85">
      <w:pPr>
        <w:ind w:left="3960"/>
        <w:rPr>
          <w:sz w:val="28"/>
          <w:szCs w:val="28"/>
        </w:rPr>
      </w:pPr>
      <w:r w:rsidRPr="00AF73B6">
        <w:rPr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753B34" w:rsidRPr="00AF73B6" w:rsidRDefault="00753B34" w:rsidP="00126B85">
      <w:pPr>
        <w:ind w:left="5220"/>
        <w:rPr>
          <w:sz w:val="28"/>
          <w:szCs w:val="28"/>
        </w:rPr>
      </w:pPr>
    </w:p>
    <w:p w:rsidR="00753B34" w:rsidRPr="00AF73B6" w:rsidRDefault="00753B34" w:rsidP="006F1DEB">
      <w:pPr>
        <w:ind w:left="5220"/>
        <w:jc w:val="center"/>
        <w:rPr>
          <w:sz w:val="28"/>
          <w:szCs w:val="28"/>
        </w:rPr>
      </w:pP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ФОРМА ЗАЯВЛЕНИЯ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ind w:left="4245"/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Главе </w:t>
      </w:r>
      <w:r w:rsidR="00A37951">
        <w:rPr>
          <w:sz w:val="28"/>
          <w:szCs w:val="28"/>
        </w:rPr>
        <w:t>Зассовского</w:t>
      </w:r>
      <w:r w:rsidRPr="00AF73B6">
        <w:rPr>
          <w:sz w:val="28"/>
          <w:szCs w:val="28"/>
        </w:rPr>
        <w:t xml:space="preserve"> сельского поселения Лабинского района</w:t>
      </w:r>
    </w:p>
    <w:p w:rsidR="00753B34" w:rsidRPr="00AF73B6" w:rsidRDefault="00753B34" w:rsidP="006F1DEB">
      <w:pPr>
        <w:ind w:left="3540" w:right="-1"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>____________________________________________</w:t>
      </w:r>
    </w:p>
    <w:p w:rsidR="00753B34" w:rsidRPr="00AF73B6" w:rsidRDefault="00753B34" w:rsidP="006F1DEB">
      <w:pPr>
        <w:ind w:left="4111" w:right="-1" w:hanging="5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(Ф.И.О. гражданина, место фактического проживания, 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753B34" w:rsidRPr="00AF73B6" w:rsidRDefault="00753B34" w:rsidP="006F1DEB">
      <w:pPr>
        <w:jc w:val="center"/>
        <w:rPr>
          <w:b/>
          <w:sz w:val="28"/>
          <w:szCs w:val="28"/>
        </w:rPr>
      </w:pP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ЗАЯВЛЕНИЕ 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753B34" w:rsidRPr="00AF73B6" w:rsidRDefault="00753B34" w:rsidP="006F1DEB">
      <w:pPr>
        <w:ind w:left="3540" w:firstLine="708"/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   (объединения, раздела, перераспределения, выдела)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земельного участка (земельных участков): 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D61CCD" w:rsidRDefault="00D61CCD" w:rsidP="006F1DEB">
      <w:pPr>
        <w:jc w:val="center"/>
        <w:rPr>
          <w:sz w:val="28"/>
          <w:szCs w:val="28"/>
        </w:rPr>
      </w:pPr>
    </w:p>
    <w:p w:rsidR="00D61CCD" w:rsidRDefault="00D61CCD" w:rsidP="006F1DEB">
      <w:pPr>
        <w:jc w:val="center"/>
        <w:rPr>
          <w:sz w:val="28"/>
          <w:szCs w:val="28"/>
        </w:rPr>
      </w:pPr>
    </w:p>
    <w:p w:rsidR="00D61CCD" w:rsidRDefault="00D61CCD" w:rsidP="006F1DEB">
      <w:pPr>
        <w:jc w:val="center"/>
        <w:rPr>
          <w:sz w:val="28"/>
          <w:szCs w:val="28"/>
        </w:rPr>
      </w:pPr>
    </w:p>
    <w:p w:rsidR="00753B34" w:rsidRPr="00AF73B6" w:rsidRDefault="00753B34" w:rsidP="006F1DEB">
      <w:pPr>
        <w:jc w:val="center"/>
        <w:rPr>
          <w:sz w:val="28"/>
          <w:szCs w:val="28"/>
        </w:rPr>
      </w:pPr>
      <w:proofErr w:type="gramStart"/>
      <w:r w:rsidRPr="00AF73B6">
        <w:rPr>
          <w:sz w:val="28"/>
          <w:szCs w:val="28"/>
        </w:rPr>
        <w:t>(кадастровый номер, площадь, адрес (при наличии) каждого земельного участка</w:t>
      </w:r>
      <w:proofErr w:type="gramEnd"/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ind w:firstLine="708"/>
        <w:jc w:val="both"/>
        <w:rPr>
          <w:sz w:val="28"/>
          <w:szCs w:val="28"/>
        </w:rPr>
      </w:pPr>
      <w:r w:rsidRPr="00AF73B6">
        <w:rPr>
          <w:sz w:val="28"/>
          <w:szCs w:val="28"/>
        </w:rPr>
        <w:t>Ответственный за оформление документов 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  <w:t xml:space="preserve">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(Ф.И.О, реквизиты доверенности, должность)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________________________________________________________________________________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__________________________________________________________________</w:t>
      </w:r>
    </w:p>
    <w:p w:rsidR="00753B34" w:rsidRPr="00AF73B6" w:rsidRDefault="00753B34" w:rsidP="006F1DEB">
      <w:pPr>
        <w:ind w:left="1620" w:hanging="1620"/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«_____» _______________ 20____ г.       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  (дата подачи заявления)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>____________________  ______________________________________________».  (подпись заявителя)                                            (полностью Ф.И.О.)</w:t>
      </w: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 xml:space="preserve">                     </w: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47471" w:rsidRPr="00AF73B6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47471" w:rsidRPr="00AF73B6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47471" w:rsidRPr="00AF73B6" w:rsidRDefault="00147471" w:rsidP="006F1DEB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753B34" w:rsidRPr="00AF73B6" w:rsidRDefault="00753B34" w:rsidP="00126B85">
      <w:pPr>
        <w:widowControl w:val="0"/>
        <w:tabs>
          <w:tab w:val="left" w:pos="6061"/>
          <w:tab w:val="right" w:pos="9355"/>
        </w:tabs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Приложение № 3</w:t>
      </w:r>
    </w:p>
    <w:p w:rsidR="00753B34" w:rsidRPr="00AF73B6" w:rsidRDefault="00753B34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к административному регламенту</w:t>
      </w:r>
    </w:p>
    <w:p w:rsidR="00753B34" w:rsidRPr="00AF73B6" w:rsidRDefault="00753B34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предоставления муниципальной</w:t>
      </w:r>
    </w:p>
    <w:p w:rsidR="00753B34" w:rsidRPr="00AF73B6" w:rsidRDefault="00753B34" w:rsidP="00126B85">
      <w:pPr>
        <w:ind w:left="4248"/>
        <w:rPr>
          <w:sz w:val="28"/>
          <w:szCs w:val="28"/>
        </w:rPr>
      </w:pPr>
      <w:r w:rsidRPr="00AF73B6">
        <w:rPr>
          <w:sz w:val="28"/>
          <w:szCs w:val="28"/>
        </w:rPr>
        <w:t>услуги «Утверждение схемы расположения земельного участка или земельных участков на кадастровом плане территории»</w:t>
      </w:r>
    </w:p>
    <w:p w:rsidR="00753B34" w:rsidRPr="00AF73B6" w:rsidRDefault="00753B34" w:rsidP="006F1DEB">
      <w:pPr>
        <w:rPr>
          <w:spacing w:val="-2"/>
          <w:sz w:val="28"/>
          <w:szCs w:val="28"/>
        </w:rPr>
      </w:pPr>
    </w:p>
    <w:p w:rsidR="00753B34" w:rsidRPr="00AF73B6" w:rsidRDefault="00753B34" w:rsidP="006F1DEB">
      <w:pPr>
        <w:rPr>
          <w:spacing w:val="-2"/>
          <w:sz w:val="28"/>
          <w:szCs w:val="28"/>
        </w:rPr>
      </w:pPr>
    </w:p>
    <w:p w:rsidR="00753B34" w:rsidRPr="00AF73B6" w:rsidRDefault="00753B34" w:rsidP="006F1DEB">
      <w:pPr>
        <w:jc w:val="center"/>
        <w:rPr>
          <w:b/>
          <w:spacing w:val="-2"/>
          <w:sz w:val="28"/>
          <w:szCs w:val="28"/>
        </w:rPr>
      </w:pPr>
      <w:r w:rsidRPr="00AF73B6">
        <w:rPr>
          <w:b/>
          <w:spacing w:val="-2"/>
          <w:sz w:val="28"/>
          <w:szCs w:val="28"/>
        </w:rPr>
        <w:t>БЛОК-СХЕМА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 xml:space="preserve">предоставления муниципальной услуги </w:t>
      </w:r>
    </w:p>
    <w:p w:rsidR="00753B34" w:rsidRPr="00AF73B6" w:rsidRDefault="00753B34" w:rsidP="006F1DEB">
      <w:pPr>
        <w:jc w:val="center"/>
        <w:rPr>
          <w:sz w:val="28"/>
          <w:szCs w:val="28"/>
        </w:rPr>
      </w:pPr>
      <w:r w:rsidRPr="00AF73B6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753B34" w:rsidRPr="00AF73B6" w:rsidRDefault="000E460A" w:rsidP="006F1D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066" style="position:absolute;margin-left:0;margin-top:4.2pt;width:477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Qn33&#10;VNoAAAAFAQAADwAAAAAAAAAAAAAAAAClBAAAZHJzL2Rvd25yZXYueG1sUEsFBgAAAAAEAAQA8wAA&#10;AKwFAAAAAA==&#10;">
            <v:textbox>
              <w:txbxContent>
                <w:p w:rsidR="002F2BC3" w:rsidRDefault="002F2BC3" w:rsidP="006F1DEB">
                  <w:pPr>
                    <w:jc w:val="center"/>
                  </w:pPr>
                  <w:r w:rsidRPr="00326C69">
                    <w:t xml:space="preserve">Приём заявления о предоставлении муниципальной услуги и пакета документов </w:t>
                  </w:r>
                </w:p>
                <w:p w:rsidR="002F2BC3" w:rsidRPr="00326C69" w:rsidRDefault="002F2BC3" w:rsidP="006F1DEB">
                  <w:pPr>
                    <w:jc w:val="center"/>
                  </w:pPr>
                  <w:r w:rsidRPr="00326C69">
                    <w:t>в М</w:t>
                  </w:r>
                  <w:r>
                    <w:t>Б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0E460A" w:rsidP="006F1D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1" o:spid="_x0000_s1067" style="position:absolute;flip:x;z-index:251656192;visibility:visibl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<v:stroke endarrow="block"/>
          </v:line>
        </w:pict>
      </w: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0E460A" w:rsidP="006F1DE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2" o:spid="_x0000_s1068" style="position:absolute;left:0;text-align:left;margin-left:0;margin-top:12.75pt;width:477pt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 xml:space="preserve">и пакета документов Администрацией </w:t>
                  </w:r>
                </w:p>
              </w:txbxContent>
            </v:textbox>
          </v:rect>
        </w:pict>
      </w:r>
    </w:p>
    <w:p w:rsidR="00753B34" w:rsidRPr="00AF73B6" w:rsidRDefault="000E460A" w:rsidP="006F1DEB">
      <w:pPr>
        <w:jc w:val="both"/>
        <w:rPr>
          <w:bCs/>
          <w:sz w:val="28"/>
          <w:szCs w:val="28"/>
        </w:rPr>
      </w:pPr>
      <w:r w:rsidRPr="000E460A">
        <w:rPr>
          <w:noProof/>
          <w:sz w:val="28"/>
          <w:szCs w:val="28"/>
        </w:rPr>
        <w:pict>
          <v:line id="Прямая соединительная линия 24" o:spid="_x0000_s1069" style="position:absolute;left:0;text-align:left;z-index:251657216;visibility:visibl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0E460A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70" type="#_x0000_t32" style="position:absolute;left:0;text-align:left;margin-left:243.2pt;margin-top:2.75pt;width:.8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6" o:spid="_x0000_s1071" type="#_x0000_t32" style="position:absolute;left:0;text-align:left;margin-left:265.95pt;margin-top:15.3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</w:pict>
      </w:r>
      <w:r>
        <w:rPr>
          <w:noProof/>
          <w:sz w:val="28"/>
          <w:szCs w:val="28"/>
        </w:rPr>
        <w:pict>
          <v:rect id="Прямоугольник 28" o:spid="_x0000_s1072" style="position:absolute;left:0;text-align:left;margin-left:363.75pt;margin-top:10.05pt;width:99pt;height:25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 xml:space="preserve">При наличии в соответствии с  </w:t>
                  </w:r>
                  <w:proofErr w:type="spellStart"/>
                  <w:proofErr w:type="gramStart"/>
                  <w:r w:rsidRPr="00326C69">
                    <w:t>законодатель</w:t>
                  </w:r>
                  <w:r>
                    <w:t>-</w:t>
                  </w:r>
                  <w:r w:rsidRPr="00326C69">
                    <w:t>ством</w:t>
                  </w:r>
                  <w:proofErr w:type="spellEnd"/>
                  <w:proofErr w:type="gramEnd"/>
                  <w:r w:rsidRPr="00326C69">
                    <w:t xml:space="preserve"> основания для отказа в предоставления муниципальной услуги – подготовка </w:t>
                  </w:r>
                  <w:r>
                    <w:t xml:space="preserve">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передача его в МБУ «МФЦ»</w:t>
                  </w:r>
                  <w:r w:rsidRPr="007279EB"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1" o:spid="_x0000_s1073" style="position:absolute;left:0;text-align:left;margin-left:0;margin-top:11.95pt;width:153pt;height:26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 xml:space="preserve">При наличии в соответствии с законодательством основания для предоставления муниципальной услуги – подготовка </w:t>
                  </w:r>
                  <w:r>
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</w:r>
                  <w:r w:rsidRPr="00326C69">
                    <w:t xml:space="preserve">передача </w:t>
                  </w:r>
                  <w:r>
                    <w:t>результата предоставления муниципальной услуги в МБ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  <w:p w:rsidR="002F2BC3" w:rsidRPr="00326C69" w:rsidRDefault="002F2BC3" w:rsidP="006F1DEB">
                  <w:pPr>
                    <w:jc w:val="center"/>
                  </w:pPr>
                </w:p>
              </w:txbxContent>
            </v:textbox>
          </v:rect>
        </w:pict>
      </w:r>
    </w:p>
    <w:p w:rsidR="00753B34" w:rsidRPr="00AF73B6" w:rsidRDefault="000E460A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7" o:spid="_x0000_s1074" style="position:absolute;left:0;text-align:left;margin-left:198.15pt;margin-top:11pt;width:135pt;height:185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<v:textbox>
              <w:txbxContent>
                <w:p w:rsidR="002F2BC3" w:rsidRPr="00A76186" w:rsidRDefault="002F2BC3" w:rsidP="006F1DEB">
                  <w:pPr>
                    <w:jc w:val="center"/>
                  </w:pPr>
                  <w:r w:rsidRPr="00A76186">
                    <w:t>Подготовка и направление межведомственных запросов</w:t>
                  </w:r>
                  <w:r>
                    <w:t xml:space="preserve"> </w:t>
                  </w:r>
                </w:p>
                <w:p w:rsidR="002F2BC3" w:rsidRPr="0042316C" w:rsidRDefault="002F2BC3" w:rsidP="006F1D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(в случае непред</w:t>
                  </w:r>
                  <w:r w:rsidRPr="00A76186">
                    <w:t>ставления заявителем по собственной инициативе документов,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755D">
                    <w:t xml:space="preserve">указанных </w:t>
                  </w:r>
                  <w:r>
                    <w:t>в пункте 2.6.2</w:t>
                  </w:r>
                  <w:r w:rsidRPr="00B83534">
                    <w:t xml:space="preserve"> </w:t>
                  </w:r>
                  <w:r>
                    <w:t xml:space="preserve">настоящего </w:t>
                  </w:r>
                  <w:r w:rsidRPr="0068755D">
                    <w:t>регламента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2" o:spid="_x0000_s1075" type="#_x0000_t32" style="position:absolute;left:0;text-align:left;margin-left:462.7pt;margin-top:6.6pt;width:0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0E460A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3" o:spid="_x0000_s1076" style="position:absolute;left:0;text-align:left;z-index:251659264;visibility:visibl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<v:stroke endarrow="block"/>
          </v:line>
        </w:pict>
      </w:r>
    </w:p>
    <w:p w:rsidR="00753B34" w:rsidRPr="00AF73B6" w:rsidRDefault="000E460A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4" o:spid="_x0000_s1077" style="position:absolute;left:0;text-align:left;margin-left:198pt;margin-top:5.7pt;width:135pt;height:6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>Рассмотрение документов по результатам направления ответов на запрос</w:t>
                  </w:r>
                  <w:r>
                    <w:t xml:space="preserve"> – 3 дня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35" o:spid="_x0000_s1078" style="position:absolute;left:0;text-align:left;z-index:251661312;visibility:visibl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6" o:spid="_x0000_s1079" style="position:absolute;left:0;text-align:left;flip:x;z-index:251660288;visibility:visibl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<v:stroke endarrow="block"/>
          </v:line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0E460A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7" o:spid="_x0000_s1080" type="#_x0000_t32" style="position:absolute;left:0;text-align:left;margin-left:409.95pt;margin-top:10.45pt;width:.75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8" o:spid="_x0000_s1081" type="#_x0000_t32" style="position:absolute;left:0;text-align:left;margin-left:76.2pt;margin-top:15.35pt;width:.05pt;height:4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">
            <v:stroke endarrow="block"/>
          </v:shape>
        </w:pict>
      </w:r>
    </w:p>
    <w:p w:rsidR="00753B34" w:rsidRPr="00AF73B6" w:rsidRDefault="000E460A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3" o:spid="_x0000_s1082" style="position:absolute;left:0;text-align:left;z-index:251658240;visibility:visible" from="409.9pt,8.25pt" to="409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">
            <v:stroke endarrow="block"/>
          </v:line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0E460A" w:rsidP="006F1D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" o:spid="_x0000_s1083" style="position:absolute;left:0;text-align:left;margin-left:0;margin-top:12.45pt;width:457.2pt;height:62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aATqrtwAAAAHAQAADwAAAAAAAAAAAAAAAACpBAAAZHJzL2Rvd25yZXYueG1sUEsFBgAAAAAE&#10;AAQA8wAAALIFAAAAAA==&#10;">
            <v:textbox>
              <w:txbxContent>
                <w:p w:rsidR="002F2BC3" w:rsidRPr="00326C69" w:rsidRDefault="002F2BC3" w:rsidP="006F1DEB">
                  <w:pPr>
                    <w:jc w:val="center"/>
                  </w:pPr>
                  <w:r w:rsidRPr="00326C69">
                    <w:t xml:space="preserve">Выдача заявителю </w:t>
                  </w:r>
                  <w:r>
                    <w:rPr>
                      <w:szCs w:val="22"/>
                    </w:rPr>
                    <w:t xml:space="preserve">постановления об утверждении схемы расположения земельного участка с приложением схемы, </w:t>
                  </w:r>
                  <w:r>
                    <w:t xml:space="preserve">письма о согласии на заключение соглашения о перераспределении земельных участков или 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пакета документов </w:t>
                  </w:r>
                </w:p>
              </w:txbxContent>
            </v:textbox>
          </v:rect>
        </w:pict>
      </w: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  <w:r w:rsidRPr="00AF73B6">
        <w:rPr>
          <w:sz w:val="28"/>
          <w:szCs w:val="28"/>
        </w:rPr>
        <w:tab/>
      </w:r>
    </w:p>
    <w:p w:rsidR="00753B34" w:rsidRPr="00AF73B6" w:rsidRDefault="00753B34" w:rsidP="006F1DEB">
      <w:pPr>
        <w:ind w:left="9204"/>
        <w:jc w:val="both"/>
        <w:rPr>
          <w:sz w:val="28"/>
          <w:szCs w:val="28"/>
        </w:rPr>
      </w:pP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753B34" w:rsidP="006F1DEB">
      <w:pPr>
        <w:rPr>
          <w:sz w:val="28"/>
          <w:szCs w:val="28"/>
        </w:rPr>
      </w:pPr>
    </w:p>
    <w:p w:rsidR="00753B34" w:rsidRPr="00AF73B6" w:rsidRDefault="00753B34" w:rsidP="006F1DEB">
      <w:pPr>
        <w:jc w:val="both"/>
        <w:rPr>
          <w:sz w:val="28"/>
          <w:szCs w:val="28"/>
        </w:rPr>
      </w:pPr>
    </w:p>
    <w:sectPr w:rsidR="00753B34" w:rsidRPr="00AF73B6" w:rsidSect="00480042">
      <w:pgSz w:w="11906" w:h="16838" w:code="9"/>
      <w:pgMar w:top="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7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21">
    <w:nsid w:val="362A18D1"/>
    <w:multiLevelType w:val="multilevel"/>
    <w:tmpl w:val="8A0ECC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FD2C51"/>
    <w:multiLevelType w:val="multilevel"/>
    <w:tmpl w:val="D9682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13"/>
  </w:num>
  <w:num w:numId="5">
    <w:abstractNumId w:val="16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14"/>
  </w:num>
  <w:num w:numId="27">
    <w:abstractNumId w:val="0"/>
  </w:num>
  <w:num w:numId="28">
    <w:abstractNumId w:val="26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16E73"/>
    <w:rsid w:val="00020C42"/>
    <w:rsid w:val="0002105E"/>
    <w:rsid w:val="00026608"/>
    <w:rsid w:val="0002670B"/>
    <w:rsid w:val="00027E00"/>
    <w:rsid w:val="00032C6F"/>
    <w:rsid w:val="00035691"/>
    <w:rsid w:val="000372EB"/>
    <w:rsid w:val="000500CC"/>
    <w:rsid w:val="000548BC"/>
    <w:rsid w:val="000619A5"/>
    <w:rsid w:val="00067954"/>
    <w:rsid w:val="00075083"/>
    <w:rsid w:val="000756B0"/>
    <w:rsid w:val="000829EC"/>
    <w:rsid w:val="00087644"/>
    <w:rsid w:val="00096031"/>
    <w:rsid w:val="000960A6"/>
    <w:rsid w:val="000A1A81"/>
    <w:rsid w:val="000A5FA6"/>
    <w:rsid w:val="000B47FE"/>
    <w:rsid w:val="000B5E1C"/>
    <w:rsid w:val="000B6149"/>
    <w:rsid w:val="000B7B01"/>
    <w:rsid w:val="000C3751"/>
    <w:rsid w:val="000C3C02"/>
    <w:rsid w:val="000C5049"/>
    <w:rsid w:val="000D56CF"/>
    <w:rsid w:val="000D7708"/>
    <w:rsid w:val="000D7B74"/>
    <w:rsid w:val="000E460A"/>
    <w:rsid w:val="000F2322"/>
    <w:rsid w:val="001001E9"/>
    <w:rsid w:val="001025B0"/>
    <w:rsid w:val="00106E84"/>
    <w:rsid w:val="00110865"/>
    <w:rsid w:val="0012022A"/>
    <w:rsid w:val="001230AF"/>
    <w:rsid w:val="001238A2"/>
    <w:rsid w:val="00126B85"/>
    <w:rsid w:val="00127F2A"/>
    <w:rsid w:val="00132ED4"/>
    <w:rsid w:val="001346E2"/>
    <w:rsid w:val="00136180"/>
    <w:rsid w:val="001377B2"/>
    <w:rsid w:val="00141608"/>
    <w:rsid w:val="00147471"/>
    <w:rsid w:val="00165520"/>
    <w:rsid w:val="00192084"/>
    <w:rsid w:val="00193F31"/>
    <w:rsid w:val="001957FD"/>
    <w:rsid w:val="00196C05"/>
    <w:rsid w:val="0019756B"/>
    <w:rsid w:val="001A28C2"/>
    <w:rsid w:val="001C34B6"/>
    <w:rsid w:val="001C6E9A"/>
    <w:rsid w:val="001D1517"/>
    <w:rsid w:val="001D449C"/>
    <w:rsid w:val="001D641A"/>
    <w:rsid w:val="001E0626"/>
    <w:rsid w:val="001E3CC0"/>
    <w:rsid w:val="001E3E7B"/>
    <w:rsid w:val="001E5BBB"/>
    <w:rsid w:val="001E5E3E"/>
    <w:rsid w:val="001F0991"/>
    <w:rsid w:val="001F2B95"/>
    <w:rsid w:val="00200104"/>
    <w:rsid w:val="00201D1C"/>
    <w:rsid w:val="002020C8"/>
    <w:rsid w:val="00205534"/>
    <w:rsid w:val="0020718E"/>
    <w:rsid w:val="00210711"/>
    <w:rsid w:val="00211EAF"/>
    <w:rsid w:val="002127C2"/>
    <w:rsid w:val="0022074D"/>
    <w:rsid w:val="002243B4"/>
    <w:rsid w:val="00225396"/>
    <w:rsid w:val="00232399"/>
    <w:rsid w:val="00246C5B"/>
    <w:rsid w:val="00257F70"/>
    <w:rsid w:val="00262A8E"/>
    <w:rsid w:val="0027146E"/>
    <w:rsid w:val="00272434"/>
    <w:rsid w:val="00272B99"/>
    <w:rsid w:val="00275555"/>
    <w:rsid w:val="0027783D"/>
    <w:rsid w:val="00280528"/>
    <w:rsid w:val="00285A9F"/>
    <w:rsid w:val="0028621A"/>
    <w:rsid w:val="002910A1"/>
    <w:rsid w:val="002922AC"/>
    <w:rsid w:val="002A2917"/>
    <w:rsid w:val="002A4ADD"/>
    <w:rsid w:val="002B3249"/>
    <w:rsid w:val="002B7162"/>
    <w:rsid w:val="002B7C0A"/>
    <w:rsid w:val="002C1D28"/>
    <w:rsid w:val="002C7DAF"/>
    <w:rsid w:val="002D4D38"/>
    <w:rsid w:val="002E0E64"/>
    <w:rsid w:val="002E4DD3"/>
    <w:rsid w:val="002E5960"/>
    <w:rsid w:val="002E747E"/>
    <w:rsid w:val="002F13AC"/>
    <w:rsid w:val="002F2BC3"/>
    <w:rsid w:val="002F5370"/>
    <w:rsid w:val="002F5488"/>
    <w:rsid w:val="00305D66"/>
    <w:rsid w:val="003115F8"/>
    <w:rsid w:val="00311D97"/>
    <w:rsid w:val="003133C1"/>
    <w:rsid w:val="0031618A"/>
    <w:rsid w:val="003212C0"/>
    <w:rsid w:val="00325BE0"/>
    <w:rsid w:val="00325D52"/>
    <w:rsid w:val="00326C69"/>
    <w:rsid w:val="003320C2"/>
    <w:rsid w:val="003346C6"/>
    <w:rsid w:val="00335865"/>
    <w:rsid w:val="00340C14"/>
    <w:rsid w:val="00342BD3"/>
    <w:rsid w:val="0034369C"/>
    <w:rsid w:val="00345728"/>
    <w:rsid w:val="00352A27"/>
    <w:rsid w:val="00352B15"/>
    <w:rsid w:val="00354156"/>
    <w:rsid w:val="003558DB"/>
    <w:rsid w:val="00355CF2"/>
    <w:rsid w:val="00357175"/>
    <w:rsid w:val="003576BC"/>
    <w:rsid w:val="003631AB"/>
    <w:rsid w:val="00364172"/>
    <w:rsid w:val="00364573"/>
    <w:rsid w:val="00364FD0"/>
    <w:rsid w:val="00367D58"/>
    <w:rsid w:val="003747DC"/>
    <w:rsid w:val="00375B8E"/>
    <w:rsid w:val="00383039"/>
    <w:rsid w:val="00392107"/>
    <w:rsid w:val="003937F0"/>
    <w:rsid w:val="00397372"/>
    <w:rsid w:val="003A1B50"/>
    <w:rsid w:val="003A4ABC"/>
    <w:rsid w:val="003A61E2"/>
    <w:rsid w:val="003A65DE"/>
    <w:rsid w:val="003A736D"/>
    <w:rsid w:val="003B70CC"/>
    <w:rsid w:val="003C1B20"/>
    <w:rsid w:val="003C4A7F"/>
    <w:rsid w:val="003C6B41"/>
    <w:rsid w:val="003D1C43"/>
    <w:rsid w:val="003D2D58"/>
    <w:rsid w:val="003F3B46"/>
    <w:rsid w:val="00402AD6"/>
    <w:rsid w:val="00403DBB"/>
    <w:rsid w:val="004103F9"/>
    <w:rsid w:val="004155EC"/>
    <w:rsid w:val="00415A62"/>
    <w:rsid w:val="0042316C"/>
    <w:rsid w:val="004323F0"/>
    <w:rsid w:val="0044034E"/>
    <w:rsid w:val="00452DB5"/>
    <w:rsid w:val="004533A4"/>
    <w:rsid w:val="00453B34"/>
    <w:rsid w:val="00454B83"/>
    <w:rsid w:val="00454F25"/>
    <w:rsid w:val="00455ACC"/>
    <w:rsid w:val="00456F03"/>
    <w:rsid w:val="00474AED"/>
    <w:rsid w:val="00480042"/>
    <w:rsid w:val="00483B84"/>
    <w:rsid w:val="00492A30"/>
    <w:rsid w:val="00493194"/>
    <w:rsid w:val="004A36C4"/>
    <w:rsid w:val="004A4EB2"/>
    <w:rsid w:val="004A5116"/>
    <w:rsid w:val="004A7149"/>
    <w:rsid w:val="004A7641"/>
    <w:rsid w:val="004B1E74"/>
    <w:rsid w:val="004B4BDD"/>
    <w:rsid w:val="004C3DC2"/>
    <w:rsid w:val="004C3EF2"/>
    <w:rsid w:val="004D0A7B"/>
    <w:rsid w:val="004D53C7"/>
    <w:rsid w:val="004D7057"/>
    <w:rsid w:val="004E7436"/>
    <w:rsid w:val="004F119E"/>
    <w:rsid w:val="004F2796"/>
    <w:rsid w:val="004F57F5"/>
    <w:rsid w:val="004F7D14"/>
    <w:rsid w:val="0050690F"/>
    <w:rsid w:val="00511EA3"/>
    <w:rsid w:val="00512F31"/>
    <w:rsid w:val="00515D83"/>
    <w:rsid w:val="00516DFC"/>
    <w:rsid w:val="00524A1B"/>
    <w:rsid w:val="00526350"/>
    <w:rsid w:val="0053496A"/>
    <w:rsid w:val="00547415"/>
    <w:rsid w:val="00550936"/>
    <w:rsid w:val="00553E25"/>
    <w:rsid w:val="0055715F"/>
    <w:rsid w:val="00564658"/>
    <w:rsid w:val="00564B42"/>
    <w:rsid w:val="00570A94"/>
    <w:rsid w:val="00574E5F"/>
    <w:rsid w:val="00576A38"/>
    <w:rsid w:val="005805F0"/>
    <w:rsid w:val="005809A0"/>
    <w:rsid w:val="00584D6F"/>
    <w:rsid w:val="0058689A"/>
    <w:rsid w:val="005937EE"/>
    <w:rsid w:val="00595C64"/>
    <w:rsid w:val="005A4098"/>
    <w:rsid w:val="005A5BF7"/>
    <w:rsid w:val="005A7282"/>
    <w:rsid w:val="005C1AC0"/>
    <w:rsid w:val="005C20EC"/>
    <w:rsid w:val="005C2F62"/>
    <w:rsid w:val="005D0741"/>
    <w:rsid w:val="005E45DD"/>
    <w:rsid w:val="005F302D"/>
    <w:rsid w:val="006009BF"/>
    <w:rsid w:val="006014A6"/>
    <w:rsid w:val="0060220D"/>
    <w:rsid w:val="006079DD"/>
    <w:rsid w:val="00610D75"/>
    <w:rsid w:val="00610EB3"/>
    <w:rsid w:val="00613AA8"/>
    <w:rsid w:val="006173C8"/>
    <w:rsid w:val="00622D7C"/>
    <w:rsid w:val="00623005"/>
    <w:rsid w:val="006255CF"/>
    <w:rsid w:val="00625936"/>
    <w:rsid w:val="00630559"/>
    <w:rsid w:val="0063251D"/>
    <w:rsid w:val="006345A2"/>
    <w:rsid w:val="00644414"/>
    <w:rsid w:val="00646090"/>
    <w:rsid w:val="00646E27"/>
    <w:rsid w:val="00647F54"/>
    <w:rsid w:val="00651945"/>
    <w:rsid w:val="006523ED"/>
    <w:rsid w:val="00652ED5"/>
    <w:rsid w:val="0065662C"/>
    <w:rsid w:val="0066688E"/>
    <w:rsid w:val="00677ABC"/>
    <w:rsid w:val="00685E6F"/>
    <w:rsid w:val="0068755D"/>
    <w:rsid w:val="00694F6A"/>
    <w:rsid w:val="0069590F"/>
    <w:rsid w:val="00697FCA"/>
    <w:rsid w:val="006B30A6"/>
    <w:rsid w:val="006C145F"/>
    <w:rsid w:val="006C5415"/>
    <w:rsid w:val="006C5CF8"/>
    <w:rsid w:val="006C7AA7"/>
    <w:rsid w:val="006D1AD2"/>
    <w:rsid w:val="006D211A"/>
    <w:rsid w:val="006D2581"/>
    <w:rsid w:val="006D3199"/>
    <w:rsid w:val="006D338F"/>
    <w:rsid w:val="006D4DEC"/>
    <w:rsid w:val="006D5E8E"/>
    <w:rsid w:val="006E0011"/>
    <w:rsid w:val="006E3880"/>
    <w:rsid w:val="006F1DEB"/>
    <w:rsid w:val="00703DD3"/>
    <w:rsid w:val="0070791D"/>
    <w:rsid w:val="007116AD"/>
    <w:rsid w:val="007130B3"/>
    <w:rsid w:val="007130B9"/>
    <w:rsid w:val="00713B66"/>
    <w:rsid w:val="00714905"/>
    <w:rsid w:val="00716C28"/>
    <w:rsid w:val="00724AB4"/>
    <w:rsid w:val="00727953"/>
    <w:rsid w:val="007279EB"/>
    <w:rsid w:val="00753091"/>
    <w:rsid w:val="00753931"/>
    <w:rsid w:val="00753B34"/>
    <w:rsid w:val="0075442F"/>
    <w:rsid w:val="0076129D"/>
    <w:rsid w:val="00762496"/>
    <w:rsid w:val="007653A4"/>
    <w:rsid w:val="00770FCB"/>
    <w:rsid w:val="007714D2"/>
    <w:rsid w:val="007816AB"/>
    <w:rsid w:val="00785336"/>
    <w:rsid w:val="00785EEC"/>
    <w:rsid w:val="00787A66"/>
    <w:rsid w:val="007A36A0"/>
    <w:rsid w:val="007A4913"/>
    <w:rsid w:val="007A76B5"/>
    <w:rsid w:val="007B5BC9"/>
    <w:rsid w:val="007B664F"/>
    <w:rsid w:val="007C1EBA"/>
    <w:rsid w:val="007C2B65"/>
    <w:rsid w:val="007C55C7"/>
    <w:rsid w:val="007C6388"/>
    <w:rsid w:val="007D12DF"/>
    <w:rsid w:val="007F59EB"/>
    <w:rsid w:val="00800CB3"/>
    <w:rsid w:val="00802546"/>
    <w:rsid w:val="00820E7D"/>
    <w:rsid w:val="00822E9E"/>
    <w:rsid w:val="00825554"/>
    <w:rsid w:val="00826953"/>
    <w:rsid w:val="00832050"/>
    <w:rsid w:val="008339F5"/>
    <w:rsid w:val="00857D05"/>
    <w:rsid w:val="008631DF"/>
    <w:rsid w:val="00864D42"/>
    <w:rsid w:val="008823E5"/>
    <w:rsid w:val="00884179"/>
    <w:rsid w:val="008A404F"/>
    <w:rsid w:val="008A4BBE"/>
    <w:rsid w:val="008A4BDB"/>
    <w:rsid w:val="008B6F89"/>
    <w:rsid w:val="008C0EBA"/>
    <w:rsid w:val="008C2933"/>
    <w:rsid w:val="008D20F7"/>
    <w:rsid w:val="008D38A0"/>
    <w:rsid w:val="008D4932"/>
    <w:rsid w:val="008D5310"/>
    <w:rsid w:val="008E2063"/>
    <w:rsid w:val="008E5412"/>
    <w:rsid w:val="008F10B2"/>
    <w:rsid w:val="008F49A3"/>
    <w:rsid w:val="009012AA"/>
    <w:rsid w:val="00902112"/>
    <w:rsid w:val="00907F41"/>
    <w:rsid w:val="00921D79"/>
    <w:rsid w:val="00926091"/>
    <w:rsid w:val="00931DF8"/>
    <w:rsid w:val="009346AC"/>
    <w:rsid w:val="009403B1"/>
    <w:rsid w:val="00944E47"/>
    <w:rsid w:val="00951579"/>
    <w:rsid w:val="00952F42"/>
    <w:rsid w:val="009630C3"/>
    <w:rsid w:val="00963F1B"/>
    <w:rsid w:val="00965500"/>
    <w:rsid w:val="009661D1"/>
    <w:rsid w:val="0096665E"/>
    <w:rsid w:val="0097025D"/>
    <w:rsid w:val="00973DBB"/>
    <w:rsid w:val="00976F3F"/>
    <w:rsid w:val="00982007"/>
    <w:rsid w:val="00982F5B"/>
    <w:rsid w:val="0098426A"/>
    <w:rsid w:val="00995A9D"/>
    <w:rsid w:val="009A0ECD"/>
    <w:rsid w:val="009A58BE"/>
    <w:rsid w:val="009A6E61"/>
    <w:rsid w:val="009B38D9"/>
    <w:rsid w:val="009B3E93"/>
    <w:rsid w:val="009C5CF7"/>
    <w:rsid w:val="009C728C"/>
    <w:rsid w:val="009D120F"/>
    <w:rsid w:val="009E06E7"/>
    <w:rsid w:val="009E0D48"/>
    <w:rsid w:val="009E1812"/>
    <w:rsid w:val="009E2D2F"/>
    <w:rsid w:val="009F7D74"/>
    <w:rsid w:val="00A00741"/>
    <w:rsid w:val="00A02F7D"/>
    <w:rsid w:val="00A0308D"/>
    <w:rsid w:val="00A03519"/>
    <w:rsid w:val="00A0572D"/>
    <w:rsid w:val="00A10AF8"/>
    <w:rsid w:val="00A110EE"/>
    <w:rsid w:val="00A16362"/>
    <w:rsid w:val="00A21EC3"/>
    <w:rsid w:val="00A262D7"/>
    <w:rsid w:val="00A263D9"/>
    <w:rsid w:val="00A3016A"/>
    <w:rsid w:val="00A37951"/>
    <w:rsid w:val="00A44C01"/>
    <w:rsid w:val="00A578D7"/>
    <w:rsid w:val="00A66B90"/>
    <w:rsid w:val="00A70B9F"/>
    <w:rsid w:val="00A75BA3"/>
    <w:rsid w:val="00A75C60"/>
    <w:rsid w:val="00A76096"/>
    <w:rsid w:val="00A76108"/>
    <w:rsid w:val="00A76186"/>
    <w:rsid w:val="00A77583"/>
    <w:rsid w:val="00A84C45"/>
    <w:rsid w:val="00A92305"/>
    <w:rsid w:val="00A93758"/>
    <w:rsid w:val="00A947DF"/>
    <w:rsid w:val="00A94D65"/>
    <w:rsid w:val="00A9749C"/>
    <w:rsid w:val="00AA0403"/>
    <w:rsid w:val="00AA589E"/>
    <w:rsid w:val="00AB0D5C"/>
    <w:rsid w:val="00AB724B"/>
    <w:rsid w:val="00AC32FD"/>
    <w:rsid w:val="00AC65DD"/>
    <w:rsid w:val="00AD0333"/>
    <w:rsid w:val="00AD2C62"/>
    <w:rsid w:val="00AD48BB"/>
    <w:rsid w:val="00AD4973"/>
    <w:rsid w:val="00AD63C6"/>
    <w:rsid w:val="00AE1905"/>
    <w:rsid w:val="00AE33EE"/>
    <w:rsid w:val="00AE5AE2"/>
    <w:rsid w:val="00AF0233"/>
    <w:rsid w:val="00AF08BD"/>
    <w:rsid w:val="00AF64D5"/>
    <w:rsid w:val="00AF73B6"/>
    <w:rsid w:val="00AF77CC"/>
    <w:rsid w:val="00B02986"/>
    <w:rsid w:val="00B10F7B"/>
    <w:rsid w:val="00B15188"/>
    <w:rsid w:val="00B20413"/>
    <w:rsid w:val="00B24439"/>
    <w:rsid w:val="00B27EAC"/>
    <w:rsid w:val="00B35043"/>
    <w:rsid w:val="00B40098"/>
    <w:rsid w:val="00B41F96"/>
    <w:rsid w:val="00B43A38"/>
    <w:rsid w:val="00B44DD6"/>
    <w:rsid w:val="00B51916"/>
    <w:rsid w:val="00B55C08"/>
    <w:rsid w:val="00B56BD8"/>
    <w:rsid w:val="00B65399"/>
    <w:rsid w:val="00B81809"/>
    <w:rsid w:val="00B83534"/>
    <w:rsid w:val="00B84D71"/>
    <w:rsid w:val="00B87AB3"/>
    <w:rsid w:val="00B90FBA"/>
    <w:rsid w:val="00B93715"/>
    <w:rsid w:val="00BA2D42"/>
    <w:rsid w:val="00BA6695"/>
    <w:rsid w:val="00BB01AE"/>
    <w:rsid w:val="00BB6F68"/>
    <w:rsid w:val="00BB7193"/>
    <w:rsid w:val="00BB788B"/>
    <w:rsid w:val="00BC79DA"/>
    <w:rsid w:val="00BE100F"/>
    <w:rsid w:val="00BE2F94"/>
    <w:rsid w:val="00BE65FD"/>
    <w:rsid w:val="00BF0CC5"/>
    <w:rsid w:val="00BF1BBF"/>
    <w:rsid w:val="00BF38AB"/>
    <w:rsid w:val="00C0298E"/>
    <w:rsid w:val="00C03D27"/>
    <w:rsid w:val="00C05516"/>
    <w:rsid w:val="00C11DCC"/>
    <w:rsid w:val="00C1552A"/>
    <w:rsid w:val="00C16FCA"/>
    <w:rsid w:val="00C206FF"/>
    <w:rsid w:val="00C22E87"/>
    <w:rsid w:val="00C24EB9"/>
    <w:rsid w:val="00C4031F"/>
    <w:rsid w:val="00C51A31"/>
    <w:rsid w:val="00C526D6"/>
    <w:rsid w:val="00C52BDC"/>
    <w:rsid w:val="00C64919"/>
    <w:rsid w:val="00C65212"/>
    <w:rsid w:val="00C65ACC"/>
    <w:rsid w:val="00C730BA"/>
    <w:rsid w:val="00C73CD8"/>
    <w:rsid w:val="00C76034"/>
    <w:rsid w:val="00C77BF8"/>
    <w:rsid w:val="00C82522"/>
    <w:rsid w:val="00C87016"/>
    <w:rsid w:val="00C9171E"/>
    <w:rsid w:val="00C93CE1"/>
    <w:rsid w:val="00C950A2"/>
    <w:rsid w:val="00CA1A00"/>
    <w:rsid w:val="00CB10DE"/>
    <w:rsid w:val="00CD4085"/>
    <w:rsid w:val="00CD4B38"/>
    <w:rsid w:val="00CE0355"/>
    <w:rsid w:val="00CE086D"/>
    <w:rsid w:val="00CE10CD"/>
    <w:rsid w:val="00CF134E"/>
    <w:rsid w:val="00CF6813"/>
    <w:rsid w:val="00CF6F32"/>
    <w:rsid w:val="00D050FE"/>
    <w:rsid w:val="00D11C0E"/>
    <w:rsid w:val="00D14F3D"/>
    <w:rsid w:val="00D234A5"/>
    <w:rsid w:val="00D313C2"/>
    <w:rsid w:val="00D31EDE"/>
    <w:rsid w:val="00D41397"/>
    <w:rsid w:val="00D41B3E"/>
    <w:rsid w:val="00D41CA2"/>
    <w:rsid w:val="00D502D1"/>
    <w:rsid w:val="00D52CE0"/>
    <w:rsid w:val="00D56CF6"/>
    <w:rsid w:val="00D61CCD"/>
    <w:rsid w:val="00D65B04"/>
    <w:rsid w:val="00D67CBA"/>
    <w:rsid w:val="00D75C71"/>
    <w:rsid w:val="00D8236D"/>
    <w:rsid w:val="00D82429"/>
    <w:rsid w:val="00D829A1"/>
    <w:rsid w:val="00D86A06"/>
    <w:rsid w:val="00DA4D93"/>
    <w:rsid w:val="00DA6435"/>
    <w:rsid w:val="00DA6B5E"/>
    <w:rsid w:val="00DB1511"/>
    <w:rsid w:val="00DB1C63"/>
    <w:rsid w:val="00DB37D1"/>
    <w:rsid w:val="00DB47E6"/>
    <w:rsid w:val="00DB6CB3"/>
    <w:rsid w:val="00DC5766"/>
    <w:rsid w:val="00DD4BF1"/>
    <w:rsid w:val="00DD7114"/>
    <w:rsid w:val="00DE2626"/>
    <w:rsid w:val="00DE2A11"/>
    <w:rsid w:val="00DE6D58"/>
    <w:rsid w:val="00DF2381"/>
    <w:rsid w:val="00DF477F"/>
    <w:rsid w:val="00E0038B"/>
    <w:rsid w:val="00E00A87"/>
    <w:rsid w:val="00E030EA"/>
    <w:rsid w:val="00E04794"/>
    <w:rsid w:val="00E10720"/>
    <w:rsid w:val="00E11C03"/>
    <w:rsid w:val="00E15354"/>
    <w:rsid w:val="00E1606C"/>
    <w:rsid w:val="00E17341"/>
    <w:rsid w:val="00E21488"/>
    <w:rsid w:val="00E21E5F"/>
    <w:rsid w:val="00E311FA"/>
    <w:rsid w:val="00E50DC4"/>
    <w:rsid w:val="00E51D32"/>
    <w:rsid w:val="00E55B13"/>
    <w:rsid w:val="00E56BC3"/>
    <w:rsid w:val="00E601CF"/>
    <w:rsid w:val="00E613EB"/>
    <w:rsid w:val="00E63DD7"/>
    <w:rsid w:val="00E653F7"/>
    <w:rsid w:val="00E74208"/>
    <w:rsid w:val="00E75C88"/>
    <w:rsid w:val="00E76A1D"/>
    <w:rsid w:val="00E810B5"/>
    <w:rsid w:val="00E874E1"/>
    <w:rsid w:val="00E90C49"/>
    <w:rsid w:val="00E94461"/>
    <w:rsid w:val="00EA3B7E"/>
    <w:rsid w:val="00EB4B35"/>
    <w:rsid w:val="00ED0E09"/>
    <w:rsid w:val="00ED7B18"/>
    <w:rsid w:val="00EE7898"/>
    <w:rsid w:val="00EF1EC1"/>
    <w:rsid w:val="00EF65F4"/>
    <w:rsid w:val="00EF663D"/>
    <w:rsid w:val="00EF7463"/>
    <w:rsid w:val="00F03C97"/>
    <w:rsid w:val="00F119F6"/>
    <w:rsid w:val="00F16669"/>
    <w:rsid w:val="00F27C0E"/>
    <w:rsid w:val="00F30192"/>
    <w:rsid w:val="00F350FA"/>
    <w:rsid w:val="00F415DF"/>
    <w:rsid w:val="00F430B0"/>
    <w:rsid w:val="00F44ABD"/>
    <w:rsid w:val="00F51731"/>
    <w:rsid w:val="00F53042"/>
    <w:rsid w:val="00F662E5"/>
    <w:rsid w:val="00F7186D"/>
    <w:rsid w:val="00F81892"/>
    <w:rsid w:val="00F8324A"/>
    <w:rsid w:val="00FA2F20"/>
    <w:rsid w:val="00FB0A18"/>
    <w:rsid w:val="00FC2CC7"/>
    <w:rsid w:val="00FC4BD4"/>
    <w:rsid w:val="00FD3212"/>
    <w:rsid w:val="00FD4F76"/>
    <w:rsid w:val="00FE1D20"/>
    <w:rsid w:val="00FE2828"/>
    <w:rsid w:val="00FF0382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Прямая со стрелкой 38"/>
        <o:r id="V:Rule7" type="connector" idref="#Прямая со стрелкой 32"/>
        <o:r id="V:Rule8" type="connector" idref="#Прямая со стрелкой 25"/>
        <o:r id="V:Rule9" type="connector" idref="#Прямая со стрелкой 26"/>
        <o:r id="V:Rule10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9"/>
    <w:qFormat/>
    <w:rsid w:val="00651945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210711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A5FA6"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C1552A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E2F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AE2F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AE2F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AE2FBD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87016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rsid w:val="00AE2FBD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locked/>
    <w:rsid w:val="00C87016"/>
    <w:rPr>
      <w:rFonts w:ascii="Tahoma" w:eastAsia="Times New Roman" w:hAnsi="Tahoma"/>
      <w:sz w:val="16"/>
      <w:lang w:eastAsia="ru-RU"/>
    </w:rPr>
  </w:style>
  <w:style w:type="paragraph" w:customStyle="1" w:styleId="11">
    <w:name w:val="Абзац списка1"/>
    <w:basedOn w:val="a"/>
    <w:uiPriority w:val="99"/>
    <w:rsid w:val="00C8701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00208A"/>
    <w:pPr>
      <w:ind w:firstLine="851"/>
      <w:jc w:val="both"/>
    </w:pPr>
    <w:rPr>
      <w:sz w:val="28"/>
    </w:rPr>
  </w:style>
  <w:style w:type="character" w:customStyle="1" w:styleId="BodyTextChar">
    <w:name w:val="Body Text Char"/>
    <w:uiPriority w:val="99"/>
    <w:semiHidden/>
    <w:rsid w:val="00AE2FBD"/>
    <w:rPr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0208A"/>
    <w:rPr>
      <w:sz w:val="28"/>
    </w:rPr>
  </w:style>
  <w:style w:type="paragraph" w:styleId="21">
    <w:name w:val="Body Text Indent 2"/>
    <w:basedOn w:val="a"/>
    <w:link w:val="22"/>
    <w:uiPriority w:val="99"/>
    <w:semiHidden/>
    <w:rsid w:val="0000208A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uiPriority w:val="99"/>
    <w:semiHidden/>
    <w:rsid w:val="00AE2FBD"/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0208A"/>
    <w:rPr>
      <w:sz w:val="28"/>
    </w:rPr>
  </w:style>
  <w:style w:type="paragraph" w:styleId="31">
    <w:name w:val="Body Text 3"/>
    <w:basedOn w:val="a"/>
    <w:link w:val="32"/>
    <w:uiPriority w:val="99"/>
    <w:rsid w:val="0000208A"/>
    <w:pPr>
      <w:spacing w:after="120"/>
      <w:ind w:firstLine="851"/>
      <w:jc w:val="both"/>
    </w:pPr>
    <w:rPr>
      <w:sz w:val="16"/>
    </w:rPr>
  </w:style>
  <w:style w:type="character" w:customStyle="1" w:styleId="BodyText3Char">
    <w:name w:val="Body Text 3 Char"/>
    <w:uiPriority w:val="99"/>
    <w:semiHidden/>
    <w:rsid w:val="00AE2FBD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0208A"/>
    <w:rPr>
      <w:sz w:val="16"/>
    </w:rPr>
  </w:style>
  <w:style w:type="paragraph" w:customStyle="1" w:styleId="ConsPlusNormal">
    <w:name w:val="ConsPlusNormal"/>
    <w:link w:val="ConsPlusNormal0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0A5FA6"/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F662E5"/>
    <w:pPr>
      <w:spacing w:after="120"/>
      <w:ind w:left="283" w:firstLine="851"/>
      <w:jc w:val="both"/>
    </w:pPr>
    <w:rPr>
      <w:sz w:val="16"/>
    </w:rPr>
  </w:style>
  <w:style w:type="character" w:customStyle="1" w:styleId="BodyTextIndent3Char">
    <w:name w:val="Body Text Indent 3 Char"/>
    <w:uiPriority w:val="99"/>
    <w:semiHidden/>
    <w:rsid w:val="00AE2FBD"/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662E5"/>
    <w:rPr>
      <w:sz w:val="16"/>
    </w:rPr>
  </w:style>
  <w:style w:type="paragraph" w:styleId="a8">
    <w:name w:val="header"/>
    <w:basedOn w:val="a"/>
    <w:link w:val="a9"/>
    <w:uiPriority w:val="99"/>
    <w:semiHidden/>
    <w:rsid w:val="00F662E5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uiPriority w:val="99"/>
    <w:semiHidden/>
    <w:rsid w:val="00AE2FBD"/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F662E5"/>
    <w:rPr>
      <w:sz w:val="28"/>
    </w:rPr>
  </w:style>
  <w:style w:type="paragraph" w:styleId="aa">
    <w:name w:val="Body Text Indent"/>
    <w:basedOn w:val="a"/>
    <w:link w:val="ab"/>
    <w:uiPriority w:val="99"/>
    <w:rsid w:val="00CF6813"/>
    <w:pPr>
      <w:spacing w:after="120"/>
      <w:ind w:left="283" w:firstLine="851"/>
      <w:jc w:val="both"/>
    </w:pPr>
    <w:rPr>
      <w:sz w:val="24"/>
    </w:rPr>
  </w:style>
  <w:style w:type="character" w:customStyle="1" w:styleId="BodyTextIndentChar">
    <w:name w:val="Body Text Indent Char"/>
    <w:uiPriority w:val="99"/>
    <w:semiHidden/>
    <w:rsid w:val="00AE2FBD"/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CF6813"/>
    <w:rPr>
      <w:sz w:val="24"/>
    </w:rPr>
  </w:style>
  <w:style w:type="paragraph" w:customStyle="1" w:styleId="12">
    <w:name w:val="Знак1 Знак"/>
    <w:basedOn w:val="a"/>
    <w:next w:val="a"/>
    <w:uiPriority w:val="99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Normal (Web)"/>
    <w:basedOn w:val="a"/>
    <w:uiPriority w:val="99"/>
    <w:semiHidden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651945"/>
    <w:rPr>
      <w:rFonts w:ascii="Cambria" w:eastAsia="Times New Roman" w:hAnsi="Cambria"/>
      <w:b/>
      <w:kern w:val="32"/>
      <w:sz w:val="32"/>
    </w:rPr>
  </w:style>
  <w:style w:type="character" w:customStyle="1" w:styleId="ad">
    <w:name w:val="Цветовое выделение"/>
    <w:uiPriority w:val="99"/>
    <w:rsid w:val="00651945"/>
    <w:rPr>
      <w:b/>
      <w:color w:val="000080"/>
    </w:rPr>
  </w:style>
  <w:style w:type="character" w:customStyle="1" w:styleId="13">
    <w:name w:val="Знак Знак1"/>
    <w:uiPriority w:val="99"/>
    <w:rsid w:val="00651945"/>
    <w:rPr>
      <w:sz w:val="24"/>
    </w:rPr>
  </w:style>
  <w:style w:type="character" w:styleId="ae">
    <w:name w:val="Hyperlink"/>
    <w:uiPriority w:val="99"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9"/>
    <w:semiHidden/>
    <w:locked/>
    <w:rsid w:val="00210711"/>
    <w:rPr>
      <w:rFonts w:ascii="Calibri Light" w:eastAsia="Times New Roman" w:hAnsi="Calibri Light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C1552A"/>
    <w:rPr>
      <w:rFonts w:ascii="Calibri" w:eastAsia="Times New Roman" w:hAnsi="Calibri"/>
      <w:b/>
      <w:sz w:val="28"/>
    </w:rPr>
  </w:style>
  <w:style w:type="character" w:customStyle="1" w:styleId="af">
    <w:name w:val="Цветовое выделение для Текст"/>
    <w:uiPriority w:val="99"/>
    <w:rsid w:val="00B24439"/>
    <w:rPr>
      <w:sz w:val="24"/>
    </w:rPr>
  </w:style>
  <w:style w:type="paragraph" w:customStyle="1" w:styleId="af0">
    <w:name w:val="Содержимое врезки"/>
    <w:basedOn w:val="a"/>
    <w:uiPriority w:val="99"/>
    <w:rsid w:val="00280528"/>
    <w:pPr>
      <w:suppressAutoHyphens/>
    </w:pPr>
    <w:rPr>
      <w:color w:val="00000A"/>
    </w:rPr>
  </w:style>
  <w:style w:type="paragraph" w:customStyle="1" w:styleId="ConsPlusTitle">
    <w:name w:val="ConsPlusTitle"/>
    <w:uiPriority w:val="99"/>
    <w:rsid w:val="00613AA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1"/>
    <w:basedOn w:val="a"/>
    <w:uiPriority w:val="99"/>
    <w:rsid w:val="00576A38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5">
    <w:name w:val="Обычный1"/>
    <w:basedOn w:val="a"/>
    <w:uiPriority w:val="99"/>
    <w:rsid w:val="0058689A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16">
    <w:name w:val="Обычный (веб)1"/>
    <w:basedOn w:val="a"/>
    <w:uiPriority w:val="99"/>
    <w:rsid w:val="0058689A"/>
    <w:pPr>
      <w:spacing w:before="28" w:after="28"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customStyle="1" w:styleId="af1">
    <w:name w:val="Основной текст_"/>
    <w:link w:val="41"/>
    <w:uiPriority w:val="99"/>
    <w:locked/>
    <w:rsid w:val="00610EB3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1"/>
    <w:uiPriority w:val="99"/>
    <w:rsid w:val="00610EB3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</w:rPr>
  </w:style>
  <w:style w:type="paragraph" w:customStyle="1" w:styleId="17">
    <w:name w:val="нум список 1"/>
    <w:basedOn w:val="a"/>
    <w:uiPriority w:val="99"/>
    <w:rsid w:val="00B41F9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23">
    <w:name w:val="Заголовок №2_"/>
    <w:link w:val="24"/>
    <w:uiPriority w:val="99"/>
    <w:locked/>
    <w:rsid w:val="006F1DEB"/>
    <w:rPr>
      <w:sz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F1DEB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25">
    <w:name w:val="Обычный2"/>
    <w:basedOn w:val="a"/>
    <w:uiPriority w:val="99"/>
    <w:rsid w:val="00C526D6"/>
    <w:pPr>
      <w:widowControl w:val="0"/>
    </w:pPr>
    <w:rPr>
      <w:rFonts w:cs="Arial"/>
      <w:noProof/>
      <w:sz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26B85"/>
    <w:rPr>
      <w:rFonts w:ascii="Arial" w:hAnsi="Arial"/>
      <w:sz w:val="22"/>
      <w:szCs w:val="22"/>
      <w:lang w:val="ru-RU" w:eastAsia="ru-RU" w:bidi="ar-SA"/>
    </w:rPr>
  </w:style>
  <w:style w:type="paragraph" w:customStyle="1" w:styleId="18">
    <w:name w:val="Без интервала1"/>
    <w:uiPriority w:val="99"/>
    <w:rsid w:val="005A5BF7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E80B06F0A32C256E24392FA9C17AE70B612DEA0171799796F02F2CSCD5O" TargetMode="External"/><Relationship Id="rId13" Type="http://schemas.openxmlformats.org/officeDocument/2006/relationships/hyperlink" Target="consultantplus://offline/ref=C90ECD3A4076B14028AB480C8DE99C9606269DE94C60EA687561251C78F67CB6A992D69948B1vDI" TargetMode="External"/><Relationship Id="rId18" Type="http://schemas.openxmlformats.org/officeDocument/2006/relationships/hyperlink" Target="consultantplus://offline/ref=60F0E8C577099665F7B3A9DCBE52C6DBA6AD1518284B78E1D7F643DC40F691A81158DF873FD2I009I" TargetMode="External"/><Relationship Id="rId26" Type="http://schemas.openxmlformats.org/officeDocument/2006/relationships/hyperlink" Target="http://www.consultant.ru/document/cons_doc_LAW_176230" TargetMode="External"/><Relationship Id="rId39" Type="http://schemas.openxmlformats.org/officeDocument/2006/relationships/hyperlink" Target="mailto:OO_11@frskuba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F0E8C577099665F7B3A9DCBE52C6DBA6AD1518284B78E1D7F643DC40F691A81158DF8F38ID0CI" TargetMode="External"/><Relationship Id="rId34" Type="http://schemas.openxmlformats.org/officeDocument/2006/relationships/hyperlink" Target="http://www.frskuban.ru/" TargetMode="External"/><Relationship Id="rId42" Type="http://schemas.openxmlformats.org/officeDocument/2006/relationships/hyperlink" Target="mailto:uorn@krasnodar.ru" TargetMode="External"/><Relationship Id="rId7" Type="http://schemas.openxmlformats.org/officeDocument/2006/relationships/hyperlink" Target="consultantplus://offline/ref=ED5CE80B06F0A32C256E24392FA9C17AE405642FE555267BC6C3FES2DAO" TargetMode="External"/><Relationship Id="rId12" Type="http://schemas.openxmlformats.org/officeDocument/2006/relationships/hyperlink" Target="consultantplus://offline/ref=C90ECD3A4076B14028AB480C8DE99C9606269DE94C60EA687561251C78F67CB6A992D69B48B1v8I" TargetMode="External"/><Relationship Id="rId17" Type="http://schemas.openxmlformats.org/officeDocument/2006/relationships/hyperlink" Target="consultantplus://offline/ref=60F0E8C577099665F7B3A9DCBE52C6DBA6AD1518284B78E1D7F643DC40F691A81158DF873EID0FI" TargetMode="External"/><Relationship Id="rId25" Type="http://schemas.openxmlformats.org/officeDocument/2006/relationships/hyperlink" Target="garantF1://12084522.0" TargetMode="External"/><Relationship Id="rId33" Type="http://schemas.openxmlformats.org/officeDocument/2006/relationships/hyperlink" Target="garantF1://23800500.251" TargetMode="External"/><Relationship Id="rId38" Type="http://schemas.openxmlformats.org/officeDocument/2006/relationships/hyperlink" Target="http://www.frskub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F0E8C577099665F7B3A9DCBE52C6DBA6AD1518284B78E1D7F643DC40F691A81158DF8F38ID0DI" TargetMode="External"/><Relationship Id="rId20" Type="http://schemas.openxmlformats.org/officeDocument/2006/relationships/hyperlink" Target="consultantplus://offline/ref=60F0E8C577099665F7B3A9DCBE52C6DBA6AD1518284B78E1D7F643DC40F691A81158DF8739ID0EI" TargetMode="External"/><Relationship Id="rId29" Type="http://schemas.openxmlformats.org/officeDocument/2006/relationships/hyperlink" Target="garantF1://12077515.706" TargetMode="External"/><Relationship Id="rId41" Type="http://schemas.openxmlformats.org/officeDocument/2006/relationships/hyperlink" Target="mailto:i237400@23.nalo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777974.0" TargetMode="External"/><Relationship Id="rId24" Type="http://schemas.openxmlformats.org/officeDocument/2006/relationships/hyperlink" Target="consultantplus://offline/ref=4B963BCA6BB8733B6493EA0CFC20EEC57A0E5CB13FED24EEC103DF9100T3O3O" TargetMode="External"/><Relationship Id="rId32" Type="http://schemas.openxmlformats.org/officeDocument/2006/relationships/hyperlink" Target="garantF1://23800500.251" TargetMode="External"/><Relationship Id="rId37" Type="http://schemas.openxmlformats.org/officeDocument/2006/relationships/hyperlink" Target="mailto:mfc.labinsk@yandex.ru" TargetMode="External"/><Relationship Id="rId40" Type="http://schemas.openxmlformats.org/officeDocument/2006/relationships/hyperlink" Target="http://www.r23.nalog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consultantplus://offline/ref=60F0E8C577099665F7B3A9DCBE52C6DBA6AC111D2C4C78E1D7F643DC40IF06I" TargetMode="External"/><Relationship Id="rId28" Type="http://schemas.openxmlformats.org/officeDocument/2006/relationships/hyperlink" Target="consultantplus://offline/ref=DCBA1FB77081ECE92D4AE44BDFEC26329FD6E6F03E53B4D2F7EADD273CkE5FM" TargetMode="External"/><Relationship Id="rId36" Type="http://schemas.openxmlformats.org/officeDocument/2006/relationships/hyperlink" Target="http://www.labinsk.e-mfc.ru/" TargetMode="External"/><Relationship Id="rId10" Type="http://schemas.openxmlformats.org/officeDocument/2006/relationships/hyperlink" Target="consultantplus://offline/ref=ED5CE80B06F0A32C256E24392FA9C17AE70B6528ED0171799796F02F2CSCD5O" TargetMode="External"/><Relationship Id="rId19" Type="http://schemas.openxmlformats.org/officeDocument/2006/relationships/hyperlink" Target="consultantplus://offline/ref=60F0E8C577099665F7B3A9DCBE52C6DBA6AD1518284B78E1D7F643DC40F691A81158DF803AID09I" TargetMode="External"/><Relationship Id="rId31" Type="http://schemas.openxmlformats.org/officeDocument/2006/relationships/hyperlink" Target="garantF1://23800500.25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CE80B06F0A32C256E24392FA9C17AE70B6629EE0671799796F02F2CC54D9A3C721FFE07581DACS1DAO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consultantplus://offline/ref=60F0E8C577099665F7B3A9DCBE52C6DBA6AD1518284B78E1D7F643DC40F691A81158DF8F37ID0BI" TargetMode="External"/><Relationship Id="rId27" Type="http://schemas.openxmlformats.org/officeDocument/2006/relationships/hyperlink" Target="http://www.consultant.ru/document/cons_doc_LAW_165305/?dst=100010" TargetMode="External"/><Relationship Id="rId30" Type="http://schemas.openxmlformats.org/officeDocument/2006/relationships/hyperlink" Target="garantF1://23800500.251" TargetMode="External"/><Relationship Id="rId35" Type="http://schemas.openxmlformats.org/officeDocument/2006/relationships/hyperlink" Target="mailto:OO_11@frskuban.ru" TargetMode="External"/><Relationship Id="rId43" Type="http://schemas.openxmlformats.org/officeDocument/2006/relationships/hyperlink" Target="mailto:UIO4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306F-BC7D-4111-B991-90B19894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12758</Words>
  <Characters>72722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2018-07-18T10:45:00Z</cp:lastPrinted>
  <dcterms:created xsi:type="dcterms:W3CDTF">2018-09-13T10:44:00Z</dcterms:created>
  <dcterms:modified xsi:type="dcterms:W3CDTF">2019-01-10T07:13:00Z</dcterms:modified>
</cp:coreProperties>
</file>