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C" w:rsidRPr="00053FB9" w:rsidRDefault="00E0037C" w:rsidP="00053FB9">
      <w:pPr>
        <w:suppressAutoHyphens/>
        <w:jc w:val="center"/>
        <w:rPr>
          <w:sz w:val="28"/>
          <w:szCs w:val="28"/>
        </w:rPr>
      </w:pPr>
    </w:p>
    <w:p w:rsidR="0045653B" w:rsidRPr="00053FB9" w:rsidRDefault="0045653B" w:rsidP="00053FB9">
      <w:pPr>
        <w:suppressAutoHyphens/>
        <w:jc w:val="both"/>
        <w:rPr>
          <w:sz w:val="28"/>
          <w:szCs w:val="28"/>
        </w:rPr>
      </w:pPr>
    </w:p>
    <w:p w:rsidR="00FD3DED" w:rsidRDefault="00FD3DED" w:rsidP="0037506A">
      <w:pPr>
        <w:rPr>
          <w:b/>
          <w:bCs/>
          <w:sz w:val="28"/>
          <w:szCs w:val="28"/>
        </w:rPr>
      </w:pPr>
    </w:p>
    <w:p w:rsidR="0037506A" w:rsidRDefault="0037506A" w:rsidP="0037506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1155" cy="436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06A" w:rsidRDefault="0037506A" w:rsidP="0037506A">
      <w:pPr>
        <w:jc w:val="center"/>
        <w:rPr>
          <w:b/>
          <w:bCs/>
        </w:rPr>
      </w:pPr>
    </w:p>
    <w:p w:rsidR="0037506A" w:rsidRDefault="0037506A" w:rsidP="0037506A">
      <w:pPr>
        <w:jc w:val="center"/>
        <w:rPr>
          <w:b/>
          <w:bCs/>
        </w:rPr>
      </w:pPr>
    </w:p>
    <w:p w:rsidR="0037506A" w:rsidRDefault="0037506A" w:rsidP="0037506A">
      <w:pPr>
        <w:jc w:val="center"/>
        <w:rPr>
          <w:b/>
          <w:bCs/>
        </w:rPr>
      </w:pPr>
    </w:p>
    <w:p w:rsidR="0037506A" w:rsidRPr="00B401B6" w:rsidRDefault="0037506A" w:rsidP="0037506A">
      <w:pPr>
        <w:pStyle w:val="a0"/>
        <w:jc w:val="center"/>
      </w:pPr>
      <w:r>
        <w:t>АДМИНИСТРАЦИЯ</w:t>
      </w:r>
      <w:r w:rsidRPr="00B401B6">
        <w:t xml:space="preserve">   ЗАССОВСКОГО   СЕЛЬСКОГО   ПОСЕЛЕНИЯ</w:t>
      </w:r>
    </w:p>
    <w:p w:rsidR="0037506A" w:rsidRPr="002513BE" w:rsidRDefault="0037506A" w:rsidP="0037506A">
      <w:pPr>
        <w:pStyle w:val="a0"/>
        <w:jc w:val="center"/>
      </w:pPr>
      <w:r w:rsidRPr="00B401B6">
        <w:t>ЛАБИНСКОГО   РАЙОНА</w:t>
      </w:r>
    </w:p>
    <w:p w:rsidR="0037506A" w:rsidRPr="0088365B" w:rsidRDefault="0037506A" w:rsidP="003750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sz w:val="36"/>
          <w:szCs w:val="36"/>
        </w:rPr>
        <w:t>ПОСТАНОВЛЕНИЕ</w:t>
      </w:r>
    </w:p>
    <w:p w:rsidR="0037506A" w:rsidRDefault="0037506A" w:rsidP="0037506A">
      <w:pPr>
        <w:jc w:val="center"/>
        <w:rPr>
          <w:sz w:val="28"/>
          <w:szCs w:val="28"/>
        </w:rPr>
      </w:pPr>
    </w:p>
    <w:p w:rsidR="0037506A" w:rsidRDefault="0037506A" w:rsidP="0037506A">
      <w:pPr>
        <w:jc w:val="center"/>
        <w:rPr>
          <w:sz w:val="28"/>
          <w:szCs w:val="28"/>
        </w:rPr>
      </w:pPr>
    </w:p>
    <w:p w:rsidR="0037506A" w:rsidRDefault="00D33337" w:rsidP="0037506A">
      <w:pPr>
        <w:tabs>
          <w:tab w:val="left" w:pos="6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 января</w:t>
      </w:r>
      <w:r w:rsidR="0037506A">
        <w:rPr>
          <w:sz w:val="28"/>
          <w:szCs w:val="28"/>
        </w:rPr>
        <w:t xml:space="preserve">  2018 года</w:t>
      </w:r>
      <w:r w:rsidR="0037506A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5/1</w:t>
      </w:r>
    </w:p>
    <w:p w:rsidR="00FD3DED" w:rsidRPr="0037506A" w:rsidRDefault="0037506A" w:rsidP="0037506A">
      <w:pPr>
        <w:tabs>
          <w:tab w:val="left" w:pos="3555"/>
        </w:tabs>
        <w:jc w:val="center"/>
      </w:pPr>
      <w:r>
        <w:t>ст. Зассовская</w:t>
      </w:r>
    </w:p>
    <w:p w:rsidR="00FD3DED" w:rsidRDefault="00FD3DED" w:rsidP="00515DB5">
      <w:pPr>
        <w:jc w:val="center"/>
        <w:rPr>
          <w:b/>
          <w:bCs/>
          <w:sz w:val="28"/>
          <w:szCs w:val="28"/>
        </w:rPr>
      </w:pPr>
    </w:p>
    <w:p w:rsidR="00FD3DED" w:rsidRDefault="00FD3DED" w:rsidP="00515DB5">
      <w:pPr>
        <w:jc w:val="center"/>
        <w:rPr>
          <w:b/>
          <w:bCs/>
          <w:sz w:val="28"/>
          <w:szCs w:val="28"/>
        </w:rPr>
      </w:pPr>
    </w:p>
    <w:p w:rsidR="00515DB5" w:rsidRDefault="00CF2F97" w:rsidP="00515DB5">
      <w:pPr>
        <w:jc w:val="center"/>
        <w:rPr>
          <w:b/>
          <w:bCs/>
          <w:sz w:val="28"/>
          <w:szCs w:val="28"/>
        </w:rPr>
      </w:pPr>
      <w:r w:rsidRPr="00CF2F97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 w:rsidRPr="00CF2F97">
        <w:rPr>
          <w:b/>
          <w:bCs/>
          <w:sz w:val="28"/>
          <w:szCs w:val="28"/>
        </w:rPr>
        <w:t>определении</w:t>
      </w:r>
      <w:r>
        <w:rPr>
          <w:b/>
          <w:bCs/>
          <w:sz w:val="28"/>
          <w:szCs w:val="28"/>
        </w:rPr>
        <w:t xml:space="preserve"> </w:t>
      </w:r>
      <w:r w:rsidR="00515DB5">
        <w:rPr>
          <w:b/>
          <w:bCs/>
          <w:sz w:val="28"/>
          <w:szCs w:val="28"/>
        </w:rPr>
        <w:t xml:space="preserve">уполномоченного </w:t>
      </w:r>
      <w:r w:rsidRPr="00CF2F97">
        <w:rPr>
          <w:b/>
          <w:bCs/>
          <w:sz w:val="28"/>
          <w:szCs w:val="28"/>
        </w:rPr>
        <w:t>орган</w:t>
      </w:r>
      <w:r>
        <w:rPr>
          <w:b/>
          <w:bCs/>
          <w:sz w:val="28"/>
          <w:szCs w:val="28"/>
        </w:rPr>
        <w:t>а</w:t>
      </w:r>
    </w:p>
    <w:p w:rsidR="00515DB5" w:rsidRDefault="00515DB5" w:rsidP="00515D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CF2F97" w:rsidRPr="00CF2F97">
        <w:rPr>
          <w:b/>
          <w:bCs/>
          <w:sz w:val="28"/>
          <w:szCs w:val="28"/>
        </w:rPr>
        <w:t>сфере</w:t>
      </w:r>
      <w:r w:rsidR="00CF2F97">
        <w:rPr>
          <w:b/>
          <w:bCs/>
          <w:sz w:val="28"/>
          <w:szCs w:val="28"/>
        </w:rPr>
        <w:t xml:space="preserve"> муниципально-частного </w:t>
      </w:r>
      <w:r w:rsidR="00CF2F97" w:rsidRPr="00CF2F97">
        <w:rPr>
          <w:b/>
          <w:bCs/>
          <w:sz w:val="28"/>
          <w:szCs w:val="28"/>
        </w:rPr>
        <w:t>партнерства</w:t>
      </w:r>
    </w:p>
    <w:p w:rsidR="00CF2F97" w:rsidRPr="00CF2F97" w:rsidRDefault="00CF2F97" w:rsidP="00515DB5">
      <w:pPr>
        <w:jc w:val="center"/>
        <w:rPr>
          <w:b/>
          <w:bCs/>
          <w:sz w:val="28"/>
          <w:szCs w:val="28"/>
        </w:rPr>
      </w:pPr>
      <w:r w:rsidRPr="00CF2F97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FD3DED">
        <w:rPr>
          <w:b/>
          <w:bCs/>
          <w:sz w:val="28"/>
          <w:szCs w:val="28"/>
        </w:rPr>
        <w:t>Зассовском</w:t>
      </w:r>
      <w:r w:rsidRPr="00CF2F97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м</w:t>
      </w:r>
      <w:r w:rsidRPr="00CF2F97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и</w:t>
      </w:r>
      <w:r w:rsidRPr="00CF2F97">
        <w:rPr>
          <w:b/>
          <w:bCs/>
          <w:sz w:val="28"/>
          <w:szCs w:val="28"/>
        </w:rPr>
        <w:t xml:space="preserve"> Лабинского района</w:t>
      </w:r>
    </w:p>
    <w:p w:rsidR="00D935F5" w:rsidRPr="00053FB9" w:rsidRDefault="00D935F5" w:rsidP="00053FB9">
      <w:pPr>
        <w:jc w:val="both"/>
        <w:rPr>
          <w:sz w:val="28"/>
          <w:szCs w:val="28"/>
        </w:rPr>
      </w:pPr>
    </w:p>
    <w:p w:rsidR="001629A9" w:rsidRDefault="00CF2F97" w:rsidP="001629A9">
      <w:pPr>
        <w:ind w:firstLine="709"/>
        <w:jc w:val="both"/>
        <w:rPr>
          <w:kern w:val="1"/>
          <w:sz w:val="28"/>
          <w:szCs w:val="28"/>
        </w:rPr>
      </w:pPr>
      <w:r w:rsidRPr="00CF2F97">
        <w:rPr>
          <w:kern w:val="1"/>
          <w:sz w:val="28"/>
          <w:szCs w:val="28"/>
        </w:rPr>
        <w:t xml:space="preserve">В </w:t>
      </w:r>
      <w:r>
        <w:rPr>
          <w:kern w:val="1"/>
          <w:sz w:val="28"/>
          <w:szCs w:val="28"/>
        </w:rPr>
        <w:t xml:space="preserve">соответствии с частью 2 </w:t>
      </w:r>
      <w:r w:rsidRPr="00CF2F97">
        <w:rPr>
          <w:kern w:val="1"/>
          <w:sz w:val="28"/>
          <w:szCs w:val="28"/>
        </w:rPr>
        <w:t>стать</w:t>
      </w:r>
      <w:r>
        <w:rPr>
          <w:kern w:val="1"/>
          <w:sz w:val="28"/>
          <w:szCs w:val="28"/>
        </w:rPr>
        <w:t>и</w:t>
      </w:r>
      <w:r w:rsidRPr="00CF2F97">
        <w:rPr>
          <w:kern w:val="1"/>
          <w:sz w:val="28"/>
          <w:szCs w:val="28"/>
        </w:rPr>
        <w:t xml:space="preserve"> 18 Федерального закона от 13</w:t>
      </w:r>
      <w:r>
        <w:rPr>
          <w:kern w:val="1"/>
          <w:sz w:val="28"/>
          <w:szCs w:val="28"/>
        </w:rPr>
        <w:t xml:space="preserve"> июля </w:t>
      </w:r>
      <w:r w:rsidRPr="00CF2F97">
        <w:rPr>
          <w:kern w:val="1"/>
          <w:sz w:val="28"/>
          <w:szCs w:val="28"/>
        </w:rPr>
        <w:t xml:space="preserve">2015 </w:t>
      </w:r>
      <w:r>
        <w:rPr>
          <w:kern w:val="1"/>
          <w:sz w:val="28"/>
          <w:szCs w:val="28"/>
        </w:rPr>
        <w:t xml:space="preserve">года </w:t>
      </w:r>
      <w:r w:rsidRPr="00CF2F97">
        <w:rPr>
          <w:kern w:val="1"/>
          <w:sz w:val="28"/>
          <w:szCs w:val="28"/>
        </w:rPr>
        <w:t xml:space="preserve">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</w:t>
      </w:r>
      <w:r>
        <w:rPr>
          <w:kern w:val="1"/>
          <w:sz w:val="28"/>
          <w:szCs w:val="28"/>
        </w:rPr>
        <w:t>а</w:t>
      </w:r>
      <w:r w:rsidRPr="00CF2F97">
        <w:rPr>
          <w:kern w:val="1"/>
          <w:sz w:val="28"/>
          <w:szCs w:val="28"/>
        </w:rPr>
        <w:t>кты Российской Федерации», Устав</w:t>
      </w:r>
      <w:r w:rsidR="001629A9">
        <w:rPr>
          <w:kern w:val="1"/>
          <w:sz w:val="28"/>
          <w:szCs w:val="28"/>
        </w:rPr>
        <w:t>ом</w:t>
      </w:r>
      <w:r w:rsidRPr="00CF2F97">
        <w:rPr>
          <w:kern w:val="1"/>
          <w:sz w:val="28"/>
          <w:szCs w:val="28"/>
        </w:rPr>
        <w:t xml:space="preserve"> </w:t>
      </w:r>
      <w:r w:rsidR="00FD3DED">
        <w:rPr>
          <w:kern w:val="1"/>
          <w:sz w:val="28"/>
          <w:szCs w:val="28"/>
        </w:rPr>
        <w:t>Зассовского</w:t>
      </w:r>
      <w:r w:rsidRPr="00CF2F97">
        <w:rPr>
          <w:kern w:val="1"/>
          <w:sz w:val="28"/>
          <w:szCs w:val="28"/>
        </w:rPr>
        <w:t xml:space="preserve"> сельско</w:t>
      </w:r>
      <w:r>
        <w:rPr>
          <w:kern w:val="1"/>
          <w:sz w:val="28"/>
          <w:szCs w:val="28"/>
        </w:rPr>
        <w:t>го</w:t>
      </w:r>
      <w:r w:rsidRPr="00CF2F97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 w:rsidRPr="00CF2F97">
        <w:rPr>
          <w:kern w:val="1"/>
          <w:sz w:val="28"/>
          <w:szCs w:val="28"/>
        </w:rPr>
        <w:t xml:space="preserve"> Лабинского района </w:t>
      </w:r>
      <w:r w:rsidR="003B104D" w:rsidRPr="003B104D">
        <w:rPr>
          <w:kern w:val="1"/>
          <w:sz w:val="28"/>
          <w:szCs w:val="28"/>
        </w:rPr>
        <w:t>п о с т а н о в</w:t>
      </w:r>
      <w:r w:rsidR="003B104D">
        <w:rPr>
          <w:kern w:val="1"/>
          <w:sz w:val="28"/>
          <w:szCs w:val="28"/>
        </w:rPr>
        <w:t xml:space="preserve"> </w:t>
      </w:r>
      <w:r w:rsidR="003B104D" w:rsidRPr="003B104D">
        <w:rPr>
          <w:kern w:val="1"/>
          <w:sz w:val="28"/>
          <w:szCs w:val="28"/>
        </w:rPr>
        <w:t>л я ю:</w:t>
      </w:r>
    </w:p>
    <w:p w:rsidR="00CF2F97" w:rsidRDefault="001629A9" w:rsidP="00674F68">
      <w:pPr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1. </w:t>
      </w:r>
      <w:r>
        <w:rPr>
          <w:sz w:val="28"/>
          <w:szCs w:val="28"/>
        </w:rPr>
        <w:t>Определить а</w:t>
      </w:r>
      <w:r w:rsidR="00CF2F97" w:rsidRPr="00CF2F97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</w:t>
      </w:r>
      <w:r w:rsidR="00FD3DED">
        <w:rPr>
          <w:sz w:val="28"/>
          <w:szCs w:val="28"/>
        </w:rPr>
        <w:t>Зассовского</w:t>
      </w:r>
      <w:r w:rsidRPr="001629A9">
        <w:rPr>
          <w:sz w:val="28"/>
          <w:szCs w:val="28"/>
        </w:rPr>
        <w:t xml:space="preserve"> сельского поселения Лабинского района </w:t>
      </w:r>
      <w:r w:rsidR="00CF2F97" w:rsidRPr="00CF2F97">
        <w:rPr>
          <w:sz w:val="28"/>
          <w:szCs w:val="28"/>
        </w:rPr>
        <w:t>уполномоченным</w:t>
      </w:r>
      <w:r w:rsidR="00515DB5">
        <w:rPr>
          <w:sz w:val="28"/>
          <w:szCs w:val="28"/>
        </w:rPr>
        <w:t xml:space="preserve"> </w:t>
      </w:r>
      <w:r w:rsidR="00CF2F97" w:rsidRPr="00CF2F97">
        <w:rPr>
          <w:sz w:val="28"/>
          <w:szCs w:val="28"/>
        </w:rPr>
        <w:t>органом</w:t>
      </w:r>
      <w:r w:rsidR="00515DB5" w:rsidRPr="00515DB5">
        <w:t xml:space="preserve"> </w:t>
      </w:r>
      <w:r w:rsidR="00674F68" w:rsidRPr="00674F68">
        <w:rPr>
          <w:sz w:val="28"/>
          <w:szCs w:val="28"/>
        </w:rPr>
        <w:t>на осуществление следующих полномочий</w:t>
      </w:r>
      <w:r w:rsidR="000729BC" w:rsidRPr="000729BC">
        <w:t xml:space="preserve"> </w:t>
      </w:r>
      <w:r w:rsidR="00BE3392">
        <w:rPr>
          <w:sz w:val="28"/>
          <w:szCs w:val="28"/>
        </w:rPr>
        <w:t xml:space="preserve">в Зассовском </w:t>
      </w:r>
      <w:r w:rsidR="000729BC" w:rsidRPr="000729BC">
        <w:rPr>
          <w:sz w:val="28"/>
          <w:szCs w:val="28"/>
        </w:rPr>
        <w:t xml:space="preserve"> сельском поселении Лабинского района</w:t>
      </w:r>
      <w:r w:rsidR="00674F68" w:rsidRPr="00674F68">
        <w:rPr>
          <w:sz w:val="28"/>
          <w:szCs w:val="28"/>
        </w:rPr>
        <w:t>:</w:t>
      </w:r>
    </w:p>
    <w:p w:rsidR="00674F68" w:rsidRPr="00674F68" w:rsidRDefault="00674F68" w:rsidP="00674F68">
      <w:pPr>
        <w:ind w:firstLine="709"/>
        <w:jc w:val="both"/>
        <w:rPr>
          <w:sz w:val="28"/>
          <w:szCs w:val="28"/>
        </w:rPr>
      </w:pPr>
      <w:r w:rsidRPr="00674F68">
        <w:rPr>
          <w:sz w:val="28"/>
          <w:szCs w:val="28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674F68" w:rsidRPr="00674F68" w:rsidRDefault="00674F68" w:rsidP="00674F68">
      <w:pPr>
        <w:ind w:firstLine="709"/>
        <w:jc w:val="both"/>
        <w:rPr>
          <w:sz w:val="28"/>
          <w:szCs w:val="28"/>
        </w:rPr>
      </w:pPr>
      <w:bookmarkStart w:id="0" w:name="dst100317"/>
      <w:bookmarkEnd w:id="0"/>
      <w:r w:rsidRPr="00674F68">
        <w:rPr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674F68" w:rsidRPr="00674F68" w:rsidRDefault="00674F68" w:rsidP="00674F68">
      <w:pPr>
        <w:ind w:firstLine="709"/>
        <w:jc w:val="both"/>
        <w:rPr>
          <w:sz w:val="28"/>
          <w:szCs w:val="28"/>
        </w:rPr>
      </w:pPr>
      <w:bookmarkStart w:id="1" w:name="dst100318"/>
      <w:bookmarkEnd w:id="1"/>
      <w:r w:rsidRPr="00674F68">
        <w:rPr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674F68" w:rsidRPr="00674F68" w:rsidRDefault="00674F68" w:rsidP="00674F68">
      <w:pPr>
        <w:ind w:firstLine="709"/>
        <w:jc w:val="both"/>
        <w:rPr>
          <w:sz w:val="28"/>
          <w:szCs w:val="28"/>
        </w:rPr>
      </w:pPr>
      <w:bookmarkStart w:id="2" w:name="dst100319"/>
      <w:bookmarkEnd w:id="2"/>
      <w:r w:rsidRPr="00674F68">
        <w:rPr>
          <w:sz w:val="28"/>
          <w:szCs w:val="28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674F68" w:rsidRPr="00674F68" w:rsidRDefault="00674F68" w:rsidP="00674F68">
      <w:pPr>
        <w:ind w:firstLine="709"/>
        <w:jc w:val="both"/>
        <w:rPr>
          <w:sz w:val="28"/>
          <w:szCs w:val="28"/>
        </w:rPr>
      </w:pPr>
      <w:bookmarkStart w:id="3" w:name="dst100320"/>
      <w:bookmarkEnd w:id="3"/>
      <w:r w:rsidRPr="00674F68">
        <w:rPr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674F68" w:rsidRPr="00674F68" w:rsidRDefault="00674F68" w:rsidP="00674F68">
      <w:pPr>
        <w:ind w:firstLine="709"/>
        <w:jc w:val="both"/>
        <w:rPr>
          <w:sz w:val="28"/>
          <w:szCs w:val="28"/>
        </w:rPr>
      </w:pPr>
      <w:bookmarkStart w:id="4" w:name="dst100321"/>
      <w:bookmarkEnd w:id="4"/>
      <w:r w:rsidRPr="00674F68">
        <w:rPr>
          <w:sz w:val="28"/>
          <w:szCs w:val="28"/>
        </w:rPr>
        <w:t>6) обеспечение открытости и доступности информации о соглашении о муниципально-частном партнерстве;</w:t>
      </w:r>
    </w:p>
    <w:p w:rsidR="00674F68" w:rsidRPr="00674F68" w:rsidRDefault="00674F68" w:rsidP="00674F68">
      <w:pPr>
        <w:ind w:firstLine="709"/>
        <w:jc w:val="both"/>
        <w:rPr>
          <w:sz w:val="28"/>
          <w:szCs w:val="28"/>
        </w:rPr>
      </w:pPr>
      <w:bookmarkStart w:id="5" w:name="dst100322"/>
      <w:bookmarkEnd w:id="5"/>
      <w:r w:rsidRPr="00674F68">
        <w:rPr>
          <w:sz w:val="28"/>
          <w:szCs w:val="28"/>
        </w:rPr>
        <w:t xml:space="preserve">7) представление в уполномоченный орган </w:t>
      </w:r>
      <w:r w:rsidR="000D734F">
        <w:rPr>
          <w:sz w:val="28"/>
          <w:szCs w:val="28"/>
        </w:rPr>
        <w:t xml:space="preserve">Краснодарского края </w:t>
      </w:r>
      <w:r w:rsidRPr="00674F68">
        <w:rPr>
          <w:sz w:val="28"/>
          <w:szCs w:val="28"/>
        </w:rPr>
        <w:t>результатов мониторинга реализации соглашения о муниципально-частном партнерстве;</w:t>
      </w:r>
    </w:p>
    <w:p w:rsidR="00674F68" w:rsidRPr="00674F68" w:rsidRDefault="00674F68" w:rsidP="00674F68">
      <w:pPr>
        <w:ind w:firstLine="709"/>
        <w:jc w:val="both"/>
        <w:rPr>
          <w:sz w:val="28"/>
          <w:szCs w:val="28"/>
        </w:rPr>
      </w:pPr>
      <w:bookmarkStart w:id="6" w:name="dst100323"/>
      <w:bookmarkEnd w:id="6"/>
      <w:r w:rsidRPr="00674F68">
        <w:rPr>
          <w:sz w:val="28"/>
          <w:szCs w:val="28"/>
        </w:rPr>
        <w:lastRenderedPageBreak/>
        <w:t>8) осуществление иных полномочий, предусмотренных Федеральным законом</w:t>
      </w:r>
      <w:r w:rsidR="000D734F" w:rsidRPr="000D734F">
        <w:rPr>
          <w:kern w:val="1"/>
          <w:sz w:val="28"/>
          <w:szCs w:val="28"/>
        </w:rPr>
        <w:t xml:space="preserve"> </w:t>
      </w:r>
      <w:r w:rsidR="000D734F" w:rsidRPr="000D734F">
        <w:rPr>
          <w:sz w:val="28"/>
          <w:szCs w:val="28"/>
        </w:rPr>
        <w:t>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Pr="00674F68">
        <w:rPr>
          <w:sz w:val="28"/>
          <w:szCs w:val="28"/>
        </w:rPr>
        <w:t xml:space="preserve">, другими федеральными законами, законами и нормативными правовыми актами </w:t>
      </w:r>
      <w:r w:rsidR="000D734F">
        <w:rPr>
          <w:sz w:val="28"/>
          <w:szCs w:val="28"/>
        </w:rPr>
        <w:t>Краснодарского края</w:t>
      </w:r>
      <w:r w:rsidRPr="00674F68">
        <w:rPr>
          <w:sz w:val="28"/>
          <w:szCs w:val="28"/>
        </w:rPr>
        <w:t xml:space="preserve">, </w:t>
      </w:r>
      <w:r w:rsidR="000D734F" w:rsidRPr="000D734F">
        <w:rPr>
          <w:sz w:val="28"/>
          <w:szCs w:val="28"/>
        </w:rPr>
        <w:t xml:space="preserve">Уставом </w:t>
      </w:r>
      <w:r w:rsidRPr="00674F68">
        <w:rPr>
          <w:sz w:val="28"/>
          <w:szCs w:val="28"/>
        </w:rPr>
        <w:t xml:space="preserve">и </w:t>
      </w:r>
      <w:r w:rsidR="000D734F">
        <w:rPr>
          <w:sz w:val="28"/>
          <w:szCs w:val="28"/>
        </w:rPr>
        <w:t xml:space="preserve">иными </w:t>
      </w:r>
      <w:r w:rsidRPr="00674F68">
        <w:rPr>
          <w:sz w:val="28"/>
          <w:szCs w:val="28"/>
        </w:rPr>
        <w:t>муниципальными правовыми актами</w:t>
      </w:r>
      <w:r w:rsidR="000D734F" w:rsidRPr="000D734F">
        <w:rPr>
          <w:sz w:val="28"/>
          <w:szCs w:val="28"/>
        </w:rPr>
        <w:t xml:space="preserve"> </w:t>
      </w:r>
      <w:r w:rsidR="00FD3DED">
        <w:rPr>
          <w:sz w:val="28"/>
          <w:szCs w:val="28"/>
        </w:rPr>
        <w:t>Зассовского</w:t>
      </w:r>
      <w:r w:rsidR="000D734F" w:rsidRPr="000D734F">
        <w:rPr>
          <w:sz w:val="28"/>
          <w:szCs w:val="28"/>
        </w:rPr>
        <w:t xml:space="preserve"> сельского поселения Лабинского района</w:t>
      </w:r>
      <w:r w:rsidRPr="00674F68">
        <w:rPr>
          <w:sz w:val="28"/>
          <w:szCs w:val="28"/>
        </w:rPr>
        <w:t>.</w:t>
      </w:r>
    </w:p>
    <w:p w:rsidR="000729BC" w:rsidRPr="00053FB9" w:rsidRDefault="000729BC" w:rsidP="000D7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653E" w:rsidRPr="00053FB9">
        <w:rPr>
          <w:sz w:val="28"/>
          <w:szCs w:val="28"/>
        </w:rPr>
        <w:t xml:space="preserve">. </w:t>
      </w:r>
      <w:r w:rsidR="00D4250D" w:rsidRPr="00053FB9">
        <w:rPr>
          <w:sz w:val="28"/>
          <w:szCs w:val="28"/>
        </w:rPr>
        <w:t>Контроль за выполнением настоящего постановления оставляю</w:t>
      </w:r>
      <w:r w:rsidR="002500E4" w:rsidRPr="00053FB9">
        <w:rPr>
          <w:sz w:val="28"/>
          <w:szCs w:val="28"/>
        </w:rPr>
        <w:t xml:space="preserve"> за собой.</w:t>
      </w:r>
    </w:p>
    <w:p w:rsidR="002500E4" w:rsidRPr="00053FB9" w:rsidRDefault="000729BC" w:rsidP="00053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250D" w:rsidRPr="00053FB9">
        <w:rPr>
          <w:sz w:val="28"/>
          <w:szCs w:val="28"/>
        </w:rPr>
        <w:t>. Постановление вступает в</w:t>
      </w:r>
      <w:r w:rsidR="002500E4" w:rsidRPr="00053FB9">
        <w:rPr>
          <w:sz w:val="28"/>
          <w:szCs w:val="28"/>
        </w:rPr>
        <w:t xml:space="preserve"> силу со дня его </w:t>
      </w:r>
      <w:r>
        <w:rPr>
          <w:sz w:val="28"/>
          <w:szCs w:val="28"/>
        </w:rPr>
        <w:t>обнародования</w:t>
      </w:r>
      <w:r w:rsidR="002500E4" w:rsidRPr="00053FB9">
        <w:rPr>
          <w:sz w:val="28"/>
          <w:szCs w:val="28"/>
        </w:rPr>
        <w:t>.</w:t>
      </w:r>
    </w:p>
    <w:p w:rsidR="00656A4D" w:rsidRPr="00053FB9" w:rsidRDefault="00656A4D" w:rsidP="00053FB9">
      <w:pPr>
        <w:suppressAutoHyphens/>
        <w:jc w:val="both"/>
        <w:rPr>
          <w:sz w:val="28"/>
          <w:szCs w:val="28"/>
        </w:rPr>
      </w:pPr>
    </w:p>
    <w:p w:rsidR="00656A4D" w:rsidRPr="00053FB9" w:rsidRDefault="00656A4D" w:rsidP="00053FB9">
      <w:pPr>
        <w:suppressAutoHyphens/>
        <w:jc w:val="both"/>
        <w:rPr>
          <w:sz w:val="28"/>
          <w:szCs w:val="28"/>
        </w:rPr>
      </w:pPr>
    </w:p>
    <w:p w:rsidR="00656A4D" w:rsidRPr="00053FB9" w:rsidRDefault="00D4250D" w:rsidP="00053FB9">
      <w:pPr>
        <w:suppressAutoHyphens/>
        <w:jc w:val="both"/>
        <w:rPr>
          <w:sz w:val="28"/>
          <w:szCs w:val="28"/>
        </w:rPr>
      </w:pPr>
      <w:r w:rsidRPr="00053FB9">
        <w:rPr>
          <w:sz w:val="28"/>
          <w:szCs w:val="28"/>
        </w:rPr>
        <w:t>Г</w:t>
      </w:r>
      <w:r w:rsidR="00656A4D" w:rsidRPr="00053FB9">
        <w:rPr>
          <w:sz w:val="28"/>
          <w:szCs w:val="28"/>
        </w:rPr>
        <w:t>лав</w:t>
      </w:r>
      <w:r w:rsidRPr="00053FB9">
        <w:rPr>
          <w:sz w:val="28"/>
          <w:szCs w:val="28"/>
        </w:rPr>
        <w:t>а</w:t>
      </w:r>
      <w:r w:rsidR="00656A4D" w:rsidRPr="00053FB9">
        <w:rPr>
          <w:sz w:val="28"/>
          <w:szCs w:val="28"/>
        </w:rPr>
        <w:t xml:space="preserve"> администрации</w:t>
      </w:r>
    </w:p>
    <w:p w:rsidR="00656A4D" w:rsidRPr="00053FB9" w:rsidRDefault="00FD3DED" w:rsidP="00053FB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656A4D" w:rsidRPr="00053FB9">
        <w:rPr>
          <w:sz w:val="28"/>
          <w:szCs w:val="28"/>
        </w:rPr>
        <w:t xml:space="preserve"> сельского поселения</w:t>
      </w:r>
    </w:p>
    <w:p w:rsidR="008B0422" w:rsidRPr="00053FB9" w:rsidRDefault="00656A4D" w:rsidP="00053FB9">
      <w:pPr>
        <w:suppressAutoHyphens/>
        <w:jc w:val="both"/>
        <w:rPr>
          <w:sz w:val="28"/>
          <w:szCs w:val="28"/>
        </w:rPr>
      </w:pPr>
      <w:r w:rsidRPr="00053FB9">
        <w:rPr>
          <w:sz w:val="28"/>
          <w:szCs w:val="28"/>
        </w:rPr>
        <w:t xml:space="preserve">Лабинского района                                       </w:t>
      </w:r>
      <w:r w:rsidR="00FD3DED">
        <w:rPr>
          <w:sz w:val="28"/>
          <w:szCs w:val="28"/>
        </w:rPr>
        <w:t xml:space="preserve">                           С. В. Суховеев</w:t>
      </w:r>
    </w:p>
    <w:p w:rsidR="00802ED5" w:rsidRPr="00053FB9" w:rsidRDefault="00802ED5" w:rsidP="00053FB9">
      <w:pPr>
        <w:suppressAutoHyphens/>
        <w:jc w:val="both"/>
        <w:rPr>
          <w:sz w:val="28"/>
          <w:szCs w:val="28"/>
        </w:rPr>
      </w:pPr>
    </w:p>
    <w:p w:rsidR="00D5606E" w:rsidRPr="00053FB9" w:rsidRDefault="00D5606E" w:rsidP="00053FB9">
      <w:pPr>
        <w:suppressAutoHyphens/>
        <w:jc w:val="both"/>
        <w:rPr>
          <w:sz w:val="28"/>
          <w:szCs w:val="28"/>
        </w:rPr>
      </w:pPr>
    </w:p>
    <w:p w:rsidR="00371A68" w:rsidRDefault="00371A68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282A7E" w:rsidRDefault="00282A7E" w:rsidP="00053FB9">
      <w:pPr>
        <w:suppressAutoHyphens/>
        <w:jc w:val="both"/>
        <w:rPr>
          <w:sz w:val="28"/>
          <w:szCs w:val="28"/>
        </w:rPr>
      </w:pPr>
    </w:p>
    <w:p w:rsidR="000729BC" w:rsidRPr="00053FB9" w:rsidRDefault="000729BC" w:rsidP="00053FB9">
      <w:pPr>
        <w:suppressAutoHyphens/>
        <w:jc w:val="both"/>
        <w:rPr>
          <w:sz w:val="28"/>
          <w:szCs w:val="28"/>
        </w:rPr>
      </w:pPr>
    </w:p>
    <w:p w:rsidR="00673AEA" w:rsidRPr="00053FB9" w:rsidRDefault="00673AEA" w:rsidP="00053FB9">
      <w:pPr>
        <w:jc w:val="center"/>
        <w:rPr>
          <w:b/>
          <w:sz w:val="28"/>
          <w:szCs w:val="28"/>
        </w:rPr>
      </w:pPr>
      <w:r w:rsidRPr="00053FB9">
        <w:rPr>
          <w:b/>
          <w:sz w:val="28"/>
          <w:szCs w:val="28"/>
        </w:rPr>
        <w:t>ЛИСТ СОГЛАСОВАНИЯ</w:t>
      </w:r>
    </w:p>
    <w:p w:rsidR="00673AEA" w:rsidRPr="00053FB9" w:rsidRDefault="00673AEA" w:rsidP="00053FB9">
      <w:pPr>
        <w:jc w:val="center"/>
        <w:rPr>
          <w:b/>
          <w:sz w:val="28"/>
          <w:szCs w:val="28"/>
        </w:rPr>
      </w:pPr>
      <w:r w:rsidRPr="00053FB9">
        <w:rPr>
          <w:b/>
          <w:sz w:val="28"/>
          <w:szCs w:val="28"/>
        </w:rPr>
        <w:t>проекта постановления администрации</w:t>
      </w:r>
    </w:p>
    <w:p w:rsidR="00673AEA" w:rsidRPr="00053FB9" w:rsidRDefault="00FD3DED" w:rsidP="00053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Зассовского</w:t>
      </w:r>
      <w:r w:rsidR="00673AEA" w:rsidRPr="00053FB9">
        <w:rPr>
          <w:b/>
          <w:sz w:val="28"/>
          <w:szCs w:val="28"/>
        </w:rPr>
        <w:t xml:space="preserve"> сельского поселения Лабинского района</w:t>
      </w:r>
    </w:p>
    <w:p w:rsidR="000729BC" w:rsidRPr="000729BC" w:rsidRDefault="00673AEA" w:rsidP="000729BC">
      <w:pPr>
        <w:suppressAutoHyphens/>
        <w:jc w:val="center"/>
        <w:rPr>
          <w:b/>
          <w:bCs/>
          <w:sz w:val="28"/>
          <w:szCs w:val="28"/>
        </w:rPr>
      </w:pPr>
      <w:r w:rsidRPr="00053FB9">
        <w:rPr>
          <w:b/>
          <w:sz w:val="28"/>
          <w:szCs w:val="28"/>
        </w:rPr>
        <w:t>«</w:t>
      </w:r>
      <w:r w:rsidR="000729BC" w:rsidRPr="000729BC">
        <w:rPr>
          <w:b/>
          <w:bCs/>
          <w:sz w:val="28"/>
          <w:szCs w:val="28"/>
        </w:rPr>
        <w:t>Об определении уполномоченного органа</w:t>
      </w:r>
    </w:p>
    <w:p w:rsidR="000729BC" w:rsidRPr="000729BC" w:rsidRDefault="000729BC" w:rsidP="000729BC">
      <w:pPr>
        <w:suppressAutoHyphens/>
        <w:jc w:val="center"/>
        <w:rPr>
          <w:b/>
          <w:bCs/>
          <w:sz w:val="28"/>
          <w:szCs w:val="28"/>
        </w:rPr>
      </w:pPr>
      <w:r w:rsidRPr="000729BC">
        <w:rPr>
          <w:b/>
          <w:bCs/>
          <w:sz w:val="28"/>
          <w:szCs w:val="28"/>
        </w:rPr>
        <w:t>в сфере муниципально-частного партнерства</w:t>
      </w:r>
    </w:p>
    <w:p w:rsidR="00673AEA" w:rsidRPr="00053FB9" w:rsidRDefault="00FD3DED" w:rsidP="000729BC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Зассовском</w:t>
      </w:r>
      <w:r w:rsidR="000729BC" w:rsidRPr="000729BC">
        <w:rPr>
          <w:b/>
          <w:bCs/>
          <w:sz w:val="28"/>
          <w:szCs w:val="28"/>
        </w:rPr>
        <w:t xml:space="preserve"> сельском поселении Лабинского района</w:t>
      </w:r>
      <w:r w:rsidR="00673AEA" w:rsidRPr="00053FB9">
        <w:rPr>
          <w:b/>
          <w:sz w:val="28"/>
          <w:szCs w:val="28"/>
        </w:rPr>
        <w:t>»</w:t>
      </w:r>
    </w:p>
    <w:p w:rsidR="00673AEA" w:rsidRPr="00053FB9" w:rsidRDefault="00673AEA" w:rsidP="00053FB9">
      <w:pPr>
        <w:jc w:val="both"/>
        <w:rPr>
          <w:sz w:val="28"/>
          <w:szCs w:val="28"/>
        </w:rPr>
      </w:pPr>
    </w:p>
    <w:p w:rsidR="00673AEA" w:rsidRPr="00053FB9" w:rsidRDefault="00673AEA" w:rsidP="00053FB9">
      <w:pPr>
        <w:jc w:val="both"/>
        <w:rPr>
          <w:sz w:val="28"/>
          <w:szCs w:val="28"/>
        </w:rPr>
      </w:pPr>
    </w:p>
    <w:p w:rsidR="00673AEA" w:rsidRPr="00053FB9" w:rsidRDefault="00673AEA" w:rsidP="00053FB9">
      <w:pPr>
        <w:jc w:val="both"/>
        <w:rPr>
          <w:sz w:val="28"/>
          <w:szCs w:val="28"/>
        </w:rPr>
      </w:pPr>
      <w:r w:rsidRPr="00053FB9">
        <w:rPr>
          <w:sz w:val="28"/>
          <w:szCs w:val="28"/>
        </w:rPr>
        <w:t>Проект подготовлен и внесен:</w:t>
      </w:r>
    </w:p>
    <w:p w:rsidR="00850F71" w:rsidRPr="00053FB9" w:rsidRDefault="00FD3DED" w:rsidP="00053FB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50F71" w:rsidRPr="00053FB9">
        <w:rPr>
          <w:sz w:val="28"/>
          <w:szCs w:val="28"/>
        </w:rPr>
        <w:t>пециалист администрации</w:t>
      </w:r>
    </w:p>
    <w:p w:rsidR="00850F71" w:rsidRPr="00053FB9" w:rsidRDefault="00FD3DED" w:rsidP="00053FB9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850F71" w:rsidRPr="00053FB9">
        <w:rPr>
          <w:sz w:val="28"/>
          <w:szCs w:val="28"/>
        </w:rPr>
        <w:t xml:space="preserve"> сельского поселения</w:t>
      </w:r>
    </w:p>
    <w:p w:rsidR="00850F71" w:rsidRPr="00053FB9" w:rsidRDefault="00850F71" w:rsidP="00053FB9">
      <w:pPr>
        <w:jc w:val="both"/>
        <w:rPr>
          <w:sz w:val="28"/>
          <w:szCs w:val="28"/>
        </w:rPr>
      </w:pPr>
      <w:r w:rsidRPr="00053FB9">
        <w:rPr>
          <w:sz w:val="28"/>
          <w:szCs w:val="28"/>
        </w:rPr>
        <w:t xml:space="preserve">Лабинского района                                                 </w:t>
      </w:r>
      <w:r w:rsidR="00FD3DED">
        <w:rPr>
          <w:sz w:val="28"/>
          <w:szCs w:val="28"/>
        </w:rPr>
        <w:t xml:space="preserve">                    И. В. Плазун</w:t>
      </w:r>
    </w:p>
    <w:p w:rsidR="00673AEA" w:rsidRPr="00053FB9" w:rsidRDefault="00673AEA" w:rsidP="00053FB9">
      <w:pPr>
        <w:jc w:val="both"/>
        <w:rPr>
          <w:sz w:val="28"/>
          <w:szCs w:val="28"/>
        </w:rPr>
      </w:pPr>
    </w:p>
    <w:p w:rsidR="00D4250D" w:rsidRPr="00053FB9" w:rsidRDefault="00673AEA" w:rsidP="00053FB9">
      <w:pPr>
        <w:jc w:val="both"/>
        <w:rPr>
          <w:sz w:val="28"/>
          <w:szCs w:val="28"/>
        </w:rPr>
      </w:pPr>
      <w:r w:rsidRPr="00053FB9">
        <w:rPr>
          <w:sz w:val="28"/>
          <w:szCs w:val="28"/>
        </w:rPr>
        <w:t>Проект согласован:</w:t>
      </w:r>
    </w:p>
    <w:p w:rsidR="00D4250D" w:rsidRPr="00053FB9" w:rsidRDefault="00D4250D" w:rsidP="00053FB9">
      <w:pPr>
        <w:jc w:val="both"/>
        <w:rPr>
          <w:sz w:val="28"/>
          <w:szCs w:val="28"/>
        </w:rPr>
      </w:pPr>
    </w:p>
    <w:p w:rsidR="00D4250D" w:rsidRPr="00053FB9" w:rsidRDefault="00D4250D" w:rsidP="00053FB9">
      <w:pPr>
        <w:suppressAutoHyphens/>
        <w:jc w:val="both"/>
        <w:rPr>
          <w:sz w:val="28"/>
          <w:szCs w:val="28"/>
        </w:rPr>
      </w:pPr>
      <w:r w:rsidRPr="00053FB9">
        <w:rPr>
          <w:sz w:val="28"/>
          <w:szCs w:val="28"/>
        </w:rPr>
        <w:t>Глава администрации</w:t>
      </w:r>
    </w:p>
    <w:p w:rsidR="00D4250D" w:rsidRPr="00053FB9" w:rsidRDefault="00FD3DED" w:rsidP="00053FB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D4250D" w:rsidRPr="00053FB9">
        <w:rPr>
          <w:sz w:val="28"/>
          <w:szCs w:val="28"/>
        </w:rPr>
        <w:t xml:space="preserve"> сельского поселения</w:t>
      </w:r>
    </w:p>
    <w:p w:rsidR="00D4250D" w:rsidRDefault="00D4250D" w:rsidP="00053FB9">
      <w:pPr>
        <w:suppressAutoHyphens/>
        <w:jc w:val="both"/>
        <w:rPr>
          <w:sz w:val="28"/>
          <w:szCs w:val="28"/>
        </w:rPr>
      </w:pPr>
      <w:r w:rsidRPr="00053FB9">
        <w:rPr>
          <w:sz w:val="28"/>
          <w:szCs w:val="28"/>
        </w:rPr>
        <w:t xml:space="preserve">Лабинского района                                                  </w:t>
      </w:r>
      <w:r w:rsidR="00FD3DED">
        <w:rPr>
          <w:sz w:val="28"/>
          <w:szCs w:val="28"/>
        </w:rPr>
        <w:t xml:space="preserve">                  С. В. Суховеев</w:t>
      </w:r>
    </w:p>
    <w:p w:rsidR="00F34C23" w:rsidRDefault="00F34C23" w:rsidP="00053FB9">
      <w:pPr>
        <w:suppressAutoHyphens/>
        <w:jc w:val="both"/>
        <w:rPr>
          <w:sz w:val="28"/>
          <w:szCs w:val="28"/>
        </w:rPr>
      </w:pPr>
    </w:p>
    <w:p w:rsidR="00F34C23" w:rsidRPr="00053FB9" w:rsidRDefault="00FD3DED" w:rsidP="00F34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0D734F">
        <w:rPr>
          <w:sz w:val="28"/>
          <w:szCs w:val="28"/>
        </w:rPr>
        <w:t xml:space="preserve"> специалист </w:t>
      </w:r>
      <w:r w:rsidR="00F34C23" w:rsidRPr="00053FB9">
        <w:rPr>
          <w:sz w:val="28"/>
          <w:szCs w:val="28"/>
        </w:rPr>
        <w:t>администрации</w:t>
      </w:r>
    </w:p>
    <w:p w:rsidR="00F34C23" w:rsidRPr="00053FB9" w:rsidRDefault="00FD3DED" w:rsidP="00F34C23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F34C23" w:rsidRPr="00053FB9">
        <w:rPr>
          <w:sz w:val="28"/>
          <w:szCs w:val="28"/>
        </w:rPr>
        <w:t xml:space="preserve"> сельского поселения</w:t>
      </w:r>
    </w:p>
    <w:p w:rsidR="00F34C23" w:rsidRPr="00053FB9" w:rsidRDefault="00F34C23" w:rsidP="00F34C23">
      <w:pPr>
        <w:jc w:val="both"/>
        <w:rPr>
          <w:sz w:val="28"/>
          <w:szCs w:val="28"/>
        </w:rPr>
      </w:pPr>
      <w:r w:rsidRPr="00053FB9">
        <w:rPr>
          <w:sz w:val="28"/>
          <w:szCs w:val="28"/>
        </w:rPr>
        <w:t xml:space="preserve">Лабинского района                                                                      </w:t>
      </w:r>
      <w:r w:rsidR="00FD3DED">
        <w:rPr>
          <w:sz w:val="28"/>
          <w:szCs w:val="28"/>
        </w:rPr>
        <w:t>Н. В. Ярославцева</w:t>
      </w:r>
    </w:p>
    <w:p w:rsidR="00850F71" w:rsidRPr="00053FB9" w:rsidRDefault="00850F71" w:rsidP="00053FB9">
      <w:pPr>
        <w:jc w:val="both"/>
        <w:rPr>
          <w:sz w:val="28"/>
          <w:szCs w:val="28"/>
        </w:rPr>
      </w:pPr>
    </w:p>
    <w:sectPr w:rsidR="00850F71" w:rsidRPr="00053FB9" w:rsidSect="00EC0217">
      <w:headerReference w:type="default" r:id="rId9"/>
      <w:pgSz w:w="11906" w:h="16838" w:code="9"/>
      <w:pgMar w:top="284" w:right="567" w:bottom="1135" w:left="1701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FE" w:rsidRDefault="00D330FE" w:rsidP="00C546F5">
      <w:r>
        <w:separator/>
      </w:r>
    </w:p>
  </w:endnote>
  <w:endnote w:type="continuationSeparator" w:id="0">
    <w:p w:rsidR="00D330FE" w:rsidRDefault="00D330FE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FE" w:rsidRDefault="00D330FE" w:rsidP="00C546F5">
      <w:r>
        <w:separator/>
      </w:r>
    </w:p>
  </w:footnote>
  <w:footnote w:type="continuationSeparator" w:id="0">
    <w:p w:rsidR="00D330FE" w:rsidRDefault="00D330FE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51801753"/>
      <w:docPartObj>
        <w:docPartGallery w:val="Page Numbers (Top of Page)"/>
        <w:docPartUnique/>
      </w:docPartObj>
    </w:sdtPr>
    <w:sdtContent>
      <w:p w:rsidR="00FC5ECA" w:rsidRPr="00F7316A" w:rsidRDefault="00FC5ECA">
        <w:pPr>
          <w:pStyle w:val="af5"/>
          <w:jc w:val="center"/>
          <w:rPr>
            <w:sz w:val="28"/>
            <w:szCs w:val="28"/>
          </w:rPr>
        </w:pPr>
      </w:p>
      <w:p w:rsidR="00FC5ECA" w:rsidRPr="00F7316A" w:rsidRDefault="00C97DB1">
        <w:pPr>
          <w:pStyle w:val="af5"/>
          <w:jc w:val="center"/>
          <w:rPr>
            <w:sz w:val="28"/>
            <w:szCs w:val="28"/>
          </w:rPr>
        </w:pPr>
        <w:r w:rsidRPr="00F7316A">
          <w:rPr>
            <w:sz w:val="28"/>
            <w:szCs w:val="28"/>
          </w:rPr>
          <w:fldChar w:fldCharType="begin"/>
        </w:r>
        <w:r w:rsidR="00FC5ECA" w:rsidRPr="00F7316A">
          <w:rPr>
            <w:sz w:val="28"/>
            <w:szCs w:val="28"/>
          </w:rPr>
          <w:instrText>PAGE   \* MERGEFORMAT</w:instrText>
        </w:r>
        <w:r w:rsidRPr="00F7316A">
          <w:rPr>
            <w:sz w:val="28"/>
            <w:szCs w:val="28"/>
          </w:rPr>
          <w:fldChar w:fldCharType="separate"/>
        </w:r>
        <w:r w:rsidR="00D33337">
          <w:rPr>
            <w:noProof/>
            <w:sz w:val="28"/>
            <w:szCs w:val="28"/>
          </w:rPr>
          <w:t>2</w:t>
        </w:r>
        <w:r w:rsidRPr="00F7316A">
          <w:rPr>
            <w:sz w:val="28"/>
            <w:szCs w:val="28"/>
          </w:rPr>
          <w:fldChar w:fldCharType="end"/>
        </w:r>
      </w:p>
    </w:sdtContent>
  </w:sdt>
  <w:p w:rsidR="00FC5ECA" w:rsidRPr="00F7316A" w:rsidRDefault="00FC5ECA" w:rsidP="00F7316A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2835953"/>
    <w:multiLevelType w:val="multilevel"/>
    <w:tmpl w:val="045C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04456"/>
    <w:rsid w:val="000108C9"/>
    <w:rsid w:val="00011DFB"/>
    <w:rsid w:val="000121D7"/>
    <w:rsid w:val="00016375"/>
    <w:rsid w:val="0001671D"/>
    <w:rsid w:val="00016C64"/>
    <w:rsid w:val="000171E2"/>
    <w:rsid w:val="00017A1E"/>
    <w:rsid w:val="00023CB6"/>
    <w:rsid w:val="00024239"/>
    <w:rsid w:val="0003754E"/>
    <w:rsid w:val="00037CEA"/>
    <w:rsid w:val="00040F71"/>
    <w:rsid w:val="00045380"/>
    <w:rsid w:val="0005234D"/>
    <w:rsid w:val="00052FA3"/>
    <w:rsid w:val="000537FA"/>
    <w:rsid w:val="00053FB9"/>
    <w:rsid w:val="00055ADB"/>
    <w:rsid w:val="0006066E"/>
    <w:rsid w:val="00060A21"/>
    <w:rsid w:val="00062371"/>
    <w:rsid w:val="000626D1"/>
    <w:rsid w:val="00064E14"/>
    <w:rsid w:val="00071067"/>
    <w:rsid w:val="0007226D"/>
    <w:rsid w:val="000729BC"/>
    <w:rsid w:val="00072D2F"/>
    <w:rsid w:val="00074DDE"/>
    <w:rsid w:val="000766BE"/>
    <w:rsid w:val="000800EA"/>
    <w:rsid w:val="000847BE"/>
    <w:rsid w:val="00093304"/>
    <w:rsid w:val="000944AD"/>
    <w:rsid w:val="000A28E8"/>
    <w:rsid w:val="000A3862"/>
    <w:rsid w:val="000A52AF"/>
    <w:rsid w:val="000A656C"/>
    <w:rsid w:val="000A6ABE"/>
    <w:rsid w:val="000A76C2"/>
    <w:rsid w:val="000B3736"/>
    <w:rsid w:val="000B3745"/>
    <w:rsid w:val="000B4B0A"/>
    <w:rsid w:val="000C201E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7023"/>
    <w:rsid w:val="000D734F"/>
    <w:rsid w:val="000E3ECF"/>
    <w:rsid w:val="000E4A39"/>
    <w:rsid w:val="000E6038"/>
    <w:rsid w:val="000E70A1"/>
    <w:rsid w:val="000E7159"/>
    <w:rsid w:val="000F1689"/>
    <w:rsid w:val="000F2607"/>
    <w:rsid w:val="0010177C"/>
    <w:rsid w:val="00102CCF"/>
    <w:rsid w:val="001069A2"/>
    <w:rsid w:val="00117C8A"/>
    <w:rsid w:val="00120579"/>
    <w:rsid w:val="0012328B"/>
    <w:rsid w:val="001232C1"/>
    <w:rsid w:val="001243F5"/>
    <w:rsid w:val="001262EE"/>
    <w:rsid w:val="00127EF5"/>
    <w:rsid w:val="00130CBE"/>
    <w:rsid w:val="0013110D"/>
    <w:rsid w:val="00142069"/>
    <w:rsid w:val="001440FA"/>
    <w:rsid w:val="001444F1"/>
    <w:rsid w:val="00147CDA"/>
    <w:rsid w:val="00154D83"/>
    <w:rsid w:val="00160E93"/>
    <w:rsid w:val="0016147F"/>
    <w:rsid w:val="001629A9"/>
    <w:rsid w:val="001631E3"/>
    <w:rsid w:val="00164C39"/>
    <w:rsid w:val="00165A3B"/>
    <w:rsid w:val="00165CA7"/>
    <w:rsid w:val="001661AA"/>
    <w:rsid w:val="00166EA6"/>
    <w:rsid w:val="001702B5"/>
    <w:rsid w:val="00171289"/>
    <w:rsid w:val="0017576E"/>
    <w:rsid w:val="001770AB"/>
    <w:rsid w:val="001817F0"/>
    <w:rsid w:val="00181C79"/>
    <w:rsid w:val="00183FE4"/>
    <w:rsid w:val="00184932"/>
    <w:rsid w:val="00191101"/>
    <w:rsid w:val="001915FE"/>
    <w:rsid w:val="001943DA"/>
    <w:rsid w:val="001A099B"/>
    <w:rsid w:val="001A1E89"/>
    <w:rsid w:val="001A2115"/>
    <w:rsid w:val="001A34D0"/>
    <w:rsid w:val="001A4CB2"/>
    <w:rsid w:val="001A7078"/>
    <w:rsid w:val="001B12F4"/>
    <w:rsid w:val="001B14BE"/>
    <w:rsid w:val="001C008D"/>
    <w:rsid w:val="001C10DC"/>
    <w:rsid w:val="001C1976"/>
    <w:rsid w:val="001C4954"/>
    <w:rsid w:val="001C4F9F"/>
    <w:rsid w:val="001C5867"/>
    <w:rsid w:val="001D0EBC"/>
    <w:rsid w:val="001D13DE"/>
    <w:rsid w:val="001D2A1A"/>
    <w:rsid w:val="001D4B5F"/>
    <w:rsid w:val="001E3EB6"/>
    <w:rsid w:val="001E7954"/>
    <w:rsid w:val="001F3846"/>
    <w:rsid w:val="001F432A"/>
    <w:rsid w:val="001F5641"/>
    <w:rsid w:val="001F61DF"/>
    <w:rsid w:val="00201B53"/>
    <w:rsid w:val="00206E3D"/>
    <w:rsid w:val="00214568"/>
    <w:rsid w:val="00215556"/>
    <w:rsid w:val="002211A7"/>
    <w:rsid w:val="00227237"/>
    <w:rsid w:val="00233BB6"/>
    <w:rsid w:val="00235199"/>
    <w:rsid w:val="00241F2D"/>
    <w:rsid w:val="002500E4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CBF"/>
    <w:rsid w:val="00263DE6"/>
    <w:rsid w:val="00270251"/>
    <w:rsid w:val="00270A0D"/>
    <w:rsid w:val="00272BBD"/>
    <w:rsid w:val="00275FEF"/>
    <w:rsid w:val="00277E30"/>
    <w:rsid w:val="00282A7E"/>
    <w:rsid w:val="00282D2B"/>
    <w:rsid w:val="00285ACF"/>
    <w:rsid w:val="00290259"/>
    <w:rsid w:val="00290D58"/>
    <w:rsid w:val="002918E2"/>
    <w:rsid w:val="00291E61"/>
    <w:rsid w:val="0029257E"/>
    <w:rsid w:val="00294DA0"/>
    <w:rsid w:val="002A12AA"/>
    <w:rsid w:val="002A2E60"/>
    <w:rsid w:val="002A3295"/>
    <w:rsid w:val="002A36B6"/>
    <w:rsid w:val="002A540B"/>
    <w:rsid w:val="002A5C2E"/>
    <w:rsid w:val="002A7D2A"/>
    <w:rsid w:val="002B01BB"/>
    <w:rsid w:val="002B38B5"/>
    <w:rsid w:val="002B4DB9"/>
    <w:rsid w:val="002C1014"/>
    <w:rsid w:val="002C16C2"/>
    <w:rsid w:val="002C5703"/>
    <w:rsid w:val="002D1B5D"/>
    <w:rsid w:val="002D42E7"/>
    <w:rsid w:val="002D49C1"/>
    <w:rsid w:val="002D5B80"/>
    <w:rsid w:val="002D5D6E"/>
    <w:rsid w:val="002D6EDD"/>
    <w:rsid w:val="002E06EB"/>
    <w:rsid w:val="002E4B6F"/>
    <w:rsid w:val="002E68CF"/>
    <w:rsid w:val="002E6ABF"/>
    <w:rsid w:val="002E7A4E"/>
    <w:rsid w:val="002F185A"/>
    <w:rsid w:val="002F1A1A"/>
    <w:rsid w:val="002F2E98"/>
    <w:rsid w:val="002F36F7"/>
    <w:rsid w:val="002F4411"/>
    <w:rsid w:val="002F631A"/>
    <w:rsid w:val="00303691"/>
    <w:rsid w:val="003054E7"/>
    <w:rsid w:val="00306171"/>
    <w:rsid w:val="00306C64"/>
    <w:rsid w:val="00306E73"/>
    <w:rsid w:val="00310225"/>
    <w:rsid w:val="00311611"/>
    <w:rsid w:val="003123B1"/>
    <w:rsid w:val="00312B58"/>
    <w:rsid w:val="003221A8"/>
    <w:rsid w:val="00324CEF"/>
    <w:rsid w:val="00324EBB"/>
    <w:rsid w:val="0032597F"/>
    <w:rsid w:val="00326AA7"/>
    <w:rsid w:val="00330918"/>
    <w:rsid w:val="00332763"/>
    <w:rsid w:val="003333B9"/>
    <w:rsid w:val="00334B5A"/>
    <w:rsid w:val="00341194"/>
    <w:rsid w:val="0034208C"/>
    <w:rsid w:val="00342A88"/>
    <w:rsid w:val="00344C48"/>
    <w:rsid w:val="00346B78"/>
    <w:rsid w:val="00350DE8"/>
    <w:rsid w:val="00357BC4"/>
    <w:rsid w:val="003604DA"/>
    <w:rsid w:val="00360B71"/>
    <w:rsid w:val="00361485"/>
    <w:rsid w:val="00362F5B"/>
    <w:rsid w:val="00367672"/>
    <w:rsid w:val="00367D5F"/>
    <w:rsid w:val="00371A68"/>
    <w:rsid w:val="0037506A"/>
    <w:rsid w:val="003769AD"/>
    <w:rsid w:val="00380B46"/>
    <w:rsid w:val="00380E33"/>
    <w:rsid w:val="00384CBB"/>
    <w:rsid w:val="00386BF9"/>
    <w:rsid w:val="00391042"/>
    <w:rsid w:val="003913A2"/>
    <w:rsid w:val="00392460"/>
    <w:rsid w:val="00396DAA"/>
    <w:rsid w:val="003A140E"/>
    <w:rsid w:val="003A2F0A"/>
    <w:rsid w:val="003A58F6"/>
    <w:rsid w:val="003A62EA"/>
    <w:rsid w:val="003B0A02"/>
    <w:rsid w:val="003B104D"/>
    <w:rsid w:val="003B1C3A"/>
    <w:rsid w:val="003B1CF6"/>
    <w:rsid w:val="003B1DF3"/>
    <w:rsid w:val="003B327E"/>
    <w:rsid w:val="003B54E9"/>
    <w:rsid w:val="003B6186"/>
    <w:rsid w:val="003C2340"/>
    <w:rsid w:val="003C25F7"/>
    <w:rsid w:val="003C4316"/>
    <w:rsid w:val="003C4328"/>
    <w:rsid w:val="003C75A3"/>
    <w:rsid w:val="003C790C"/>
    <w:rsid w:val="003D1BE3"/>
    <w:rsid w:val="003D1DAF"/>
    <w:rsid w:val="003E3386"/>
    <w:rsid w:val="003E3645"/>
    <w:rsid w:val="003E5F2D"/>
    <w:rsid w:val="00400486"/>
    <w:rsid w:val="00404ADB"/>
    <w:rsid w:val="004061D9"/>
    <w:rsid w:val="00407F48"/>
    <w:rsid w:val="004111F0"/>
    <w:rsid w:val="00413EB5"/>
    <w:rsid w:val="00414F9C"/>
    <w:rsid w:val="00415085"/>
    <w:rsid w:val="00415739"/>
    <w:rsid w:val="0042195C"/>
    <w:rsid w:val="00421B05"/>
    <w:rsid w:val="004341F7"/>
    <w:rsid w:val="004378BE"/>
    <w:rsid w:val="00440A45"/>
    <w:rsid w:val="00444691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7952"/>
    <w:rsid w:val="004702DC"/>
    <w:rsid w:val="00473EDE"/>
    <w:rsid w:val="00476C28"/>
    <w:rsid w:val="00480DCD"/>
    <w:rsid w:val="00481DD3"/>
    <w:rsid w:val="00483707"/>
    <w:rsid w:val="00483799"/>
    <w:rsid w:val="004866D3"/>
    <w:rsid w:val="00490941"/>
    <w:rsid w:val="0049168E"/>
    <w:rsid w:val="004A0536"/>
    <w:rsid w:val="004A15AE"/>
    <w:rsid w:val="004A33B3"/>
    <w:rsid w:val="004A5548"/>
    <w:rsid w:val="004B2F18"/>
    <w:rsid w:val="004B38B8"/>
    <w:rsid w:val="004C102E"/>
    <w:rsid w:val="004C12D3"/>
    <w:rsid w:val="004C30A0"/>
    <w:rsid w:val="004C3CBE"/>
    <w:rsid w:val="004C46CF"/>
    <w:rsid w:val="004C59E1"/>
    <w:rsid w:val="004D0F9F"/>
    <w:rsid w:val="004D1FBF"/>
    <w:rsid w:val="004D2A56"/>
    <w:rsid w:val="004D7879"/>
    <w:rsid w:val="004E2943"/>
    <w:rsid w:val="004E6D16"/>
    <w:rsid w:val="004F0D4A"/>
    <w:rsid w:val="004F1FF3"/>
    <w:rsid w:val="00502A2E"/>
    <w:rsid w:val="00504D9E"/>
    <w:rsid w:val="00506C5B"/>
    <w:rsid w:val="005072ED"/>
    <w:rsid w:val="00512FD6"/>
    <w:rsid w:val="0051404E"/>
    <w:rsid w:val="005140DE"/>
    <w:rsid w:val="00515DB5"/>
    <w:rsid w:val="0051631F"/>
    <w:rsid w:val="00517E2B"/>
    <w:rsid w:val="005214CB"/>
    <w:rsid w:val="00545700"/>
    <w:rsid w:val="005458F1"/>
    <w:rsid w:val="005533EE"/>
    <w:rsid w:val="0055577B"/>
    <w:rsid w:val="005560F6"/>
    <w:rsid w:val="0055621F"/>
    <w:rsid w:val="00556570"/>
    <w:rsid w:val="00557B9A"/>
    <w:rsid w:val="00563070"/>
    <w:rsid w:val="00565475"/>
    <w:rsid w:val="0056794E"/>
    <w:rsid w:val="00567AA6"/>
    <w:rsid w:val="00573A34"/>
    <w:rsid w:val="005766FC"/>
    <w:rsid w:val="00582CED"/>
    <w:rsid w:val="00590D79"/>
    <w:rsid w:val="00590E0E"/>
    <w:rsid w:val="005927CB"/>
    <w:rsid w:val="005938F9"/>
    <w:rsid w:val="00593E6E"/>
    <w:rsid w:val="00594985"/>
    <w:rsid w:val="005954B7"/>
    <w:rsid w:val="00596B4F"/>
    <w:rsid w:val="00597573"/>
    <w:rsid w:val="00597E66"/>
    <w:rsid w:val="005A3B55"/>
    <w:rsid w:val="005A3E8E"/>
    <w:rsid w:val="005B1304"/>
    <w:rsid w:val="005B1EF1"/>
    <w:rsid w:val="005B42AB"/>
    <w:rsid w:val="005B54F7"/>
    <w:rsid w:val="005B7D31"/>
    <w:rsid w:val="005C1664"/>
    <w:rsid w:val="005C1EAC"/>
    <w:rsid w:val="005C55A5"/>
    <w:rsid w:val="005C6E63"/>
    <w:rsid w:val="005C7E55"/>
    <w:rsid w:val="005D256C"/>
    <w:rsid w:val="005D47D1"/>
    <w:rsid w:val="005D5975"/>
    <w:rsid w:val="005D65DC"/>
    <w:rsid w:val="005D7074"/>
    <w:rsid w:val="005E2E39"/>
    <w:rsid w:val="005E34CD"/>
    <w:rsid w:val="005E4950"/>
    <w:rsid w:val="005E4951"/>
    <w:rsid w:val="005E752B"/>
    <w:rsid w:val="005E79E4"/>
    <w:rsid w:val="005F032D"/>
    <w:rsid w:val="005F192C"/>
    <w:rsid w:val="005F238A"/>
    <w:rsid w:val="005F6B06"/>
    <w:rsid w:val="005F7989"/>
    <w:rsid w:val="006012E1"/>
    <w:rsid w:val="006014FD"/>
    <w:rsid w:val="00602B29"/>
    <w:rsid w:val="00604E1B"/>
    <w:rsid w:val="0060515A"/>
    <w:rsid w:val="0061022C"/>
    <w:rsid w:val="00611447"/>
    <w:rsid w:val="0061174E"/>
    <w:rsid w:val="00613557"/>
    <w:rsid w:val="0061446B"/>
    <w:rsid w:val="00620EA4"/>
    <w:rsid w:val="00622460"/>
    <w:rsid w:val="00622471"/>
    <w:rsid w:val="006260EF"/>
    <w:rsid w:val="006265EF"/>
    <w:rsid w:val="006326E4"/>
    <w:rsid w:val="006340C1"/>
    <w:rsid w:val="00635E4B"/>
    <w:rsid w:val="006368F8"/>
    <w:rsid w:val="006375B9"/>
    <w:rsid w:val="00637F9C"/>
    <w:rsid w:val="00647E55"/>
    <w:rsid w:val="0065150B"/>
    <w:rsid w:val="00656A4D"/>
    <w:rsid w:val="00656CC9"/>
    <w:rsid w:val="00657DFF"/>
    <w:rsid w:val="00660486"/>
    <w:rsid w:val="00660D91"/>
    <w:rsid w:val="00662DC0"/>
    <w:rsid w:val="00662E06"/>
    <w:rsid w:val="00665BC3"/>
    <w:rsid w:val="0066656E"/>
    <w:rsid w:val="0066723B"/>
    <w:rsid w:val="006672BC"/>
    <w:rsid w:val="00667DB9"/>
    <w:rsid w:val="00670151"/>
    <w:rsid w:val="00670899"/>
    <w:rsid w:val="00672F8C"/>
    <w:rsid w:val="00673AEA"/>
    <w:rsid w:val="00673C51"/>
    <w:rsid w:val="0067438E"/>
    <w:rsid w:val="00674F68"/>
    <w:rsid w:val="0067620D"/>
    <w:rsid w:val="00680655"/>
    <w:rsid w:val="00682B1C"/>
    <w:rsid w:val="00685895"/>
    <w:rsid w:val="00685C51"/>
    <w:rsid w:val="00694CC6"/>
    <w:rsid w:val="00697747"/>
    <w:rsid w:val="006B05A2"/>
    <w:rsid w:val="006B1B7A"/>
    <w:rsid w:val="006B2702"/>
    <w:rsid w:val="006B3DDA"/>
    <w:rsid w:val="006B4B3D"/>
    <w:rsid w:val="006B4DAA"/>
    <w:rsid w:val="006C1038"/>
    <w:rsid w:val="006C2F35"/>
    <w:rsid w:val="006C73D0"/>
    <w:rsid w:val="006D5204"/>
    <w:rsid w:val="006D6871"/>
    <w:rsid w:val="006D717A"/>
    <w:rsid w:val="006F1220"/>
    <w:rsid w:val="006F3ACE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56E7A"/>
    <w:rsid w:val="0075757D"/>
    <w:rsid w:val="007605A1"/>
    <w:rsid w:val="007627C9"/>
    <w:rsid w:val="00770870"/>
    <w:rsid w:val="007722FF"/>
    <w:rsid w:val="00774E7B"/>
    <w:rsid w:val="0077695F"/>
    <w:rsid w:val="00776B7E"/>
    <w:rsid w:val="007869BD"/>
    <w:rsid w:val="0079199D"/>
    <w:rsid w:val="0079280E"/>
    <w:rsid w:val="0079701C"/>
    <w:rsid w:val="007A235D"/>
    <w:rsid w:val="007A772C"/>
    <w:rsid w:val="007B54AF"/>
    <w:rsid w:val="007B7655"/>
    <w:rsid w:val="007C61B2"/>
    <w:rsid w:val="007C651F"/>
    <w:rsid w:val="007C7E84"/>
    <w:rsid w:val="007D126C"/>
    <w:rsid w:val="007D2B21"/>
    <w:rsid w:val="007D3884"/>
    <w:rsid w:val="007D5ADB"/>
    <w:rsid w:val="007D61E1"/>
    <w:rsid w:val="007E1082"/>
    <w:rsid w:val="007E5A8A"/>
    <w:rsid w:val="007E653E"/>
    <w:rsid w:val="007F0EA2"/>
    <w:rsid w:val="007F4A28"/>
    <w:rsid w:val="007F6558"/>
    <w:rsid w:val="008026F9"/>
    <w:rsid w:val="00802ED5"/>
    <w:rsid w:val="00805C10"/>
    <w:rsid w:val="00805E24"/>
    <w:rsid w:val="00810C7E"/>
    <w:rsid w:val="00810C82"/>
    <w:rsid w:val="008159C3"/>
    <w:rsid w:val="008165A2"/>
    <w:rsid w:val="008236E4"/>
    <w:rsid w:val="00824C3A"/>
    <w:rsid w:val="00827269"/>
    <w:rsid w:val="00830E0B"/>
    <w:rsid w:val="008315BA"/>
    <w:rsid w:val="008318A8"/>
    <w:rsid w:val="00831B74"/>
    <w:rsid w:val="008362FF"/>
    <w:rsid w:val="00837EA2"/>
    <w:rsid w:val="00840C97"/>
    <w:rsid w:val="00841E3F"/>
    <w:rsid w:val="00842AB8"/>
    <w:rsid w:val="00846003"/>
    <w:rsid w:val="0084685E"/>
    <w:rsid w:val="00847100"/>
    <w:rsid w:val="00850F71"/>
    <w:rsid w:val="00852695"/>
    <w:rsid w:val="00854B57"/>
    <w:rsid w:val="00856372"/>
    <w:rsid w:val="008570F0"/>
    <w:rsid w:val="00857E56"/>
    <w:rsid w:val="00861980"/>
    <w:rsid w:val="0086225C"/>
    <w:rsid w:val="00863ABC"/>
    <w:rsid w:val="00866DBC"/>
    <w:rsid w:val="008701C6"/>
    <w:rsid w:val="008708CF"/>
    <w:rsid w:val="008713F2"/>
    <w:rsid w:val="00876A29"/>
    <w:rsid w:val="008774E3"/>
    <w:rsid w:val="00880A9A"/>
    <w:rsid w:val="00883F32"/>
    <w:rsid w:val="00885F57"/>
    <w:rsid w:val="008863F5"/>
    <w:rsid w:val="00887373"/>
    <w:rsid w:val="00891914"/>
    <w:rsid w:val="00892F4B"/>
    <w:rsid w:val="008934FB"/>
    <w:rsid w:val="00895FC0"/>
    <w:rsid w:val="00897E1C"/>
    <w:rsid w:val="008A01DE"/>
    <w:rsid w:val="008A09F1"/>
    <w:rsid w:val="008A469E"/>
    <w:rsid w:val="008A5DF8"/>
    <w:rsid w:val="008A5DFD"/>
    <w:rsid w:val="008B0422"/>
    <w:rsid w:val="008B2AE7"/>
    <w:rsid w:val="008B2B72"/>
    <w:rsid w:val="008B429C"/>
    <w:rsid w:val="008B4D81"/>
    <w:rsid w:val="008B5844"/>
    <w:rsid w:val="008C0406"/>
    <w:rsid w:val="008C06A1"/>
    <w:rsid w:val="008C0971"/>
    <w:rsid w:val="008C4DEE"/>
    <w:rsid w:val="008D28CA"/>
    <w:rsid w:val="008D2ED0"/>
    <w:rsid w:val="008D3787"/>
    <w:rsid w:val="008D723A"/>
    <w:rsid w:val="008E08E7"/>
    <w:rsid w:val="008E123A"/>
    <w:rsid w:val="008E725E"/>
    <w:rsid w:val="008E74C2"/>
    <w:rsid w:val="008F05ED"/>
    <w:rsid w:val="008F09F1"/>
    <w:rsid w:val="008F4AF5"/>
    <w:rsid w:val="008F5160"/>
    <w:rsid w:val="00900592"/>
    <w:rsid w:val="00901D26"/>
    <w:rsid w:val="0090611D"/>
    <w:rsid w:val="00907A5B"/>
    <w:rsid w:val="00911A24"/>
    <w:rsid w:val="00912709"/>
    <w:rsid w:val="00914D92"/>
    <w:rsid w:val="009159A3"/>
    <w:rsid w:val="00916F03"/>
    <w:rsid w:val="00921B6D"/>
    <w:rsid w:val="009221AF"/>
    <w:rsid w:val="00922CC6"/>
    <w:rsid w:val="0092363C"/>
    <w:rsid w:val="00925D47"/>
    <w:rsid w:val="00925EAF"/>
    <w:rsid w:val="00926AF7"/>
    <w:rsid w:val="0093097A"/>
    <w:rsid w:val="00937E9A"/>
    <w:rsid w:val="009430E1"/>
    <w:rsid w:val="00944155"/>
    <w:rsid w:val="009472F2"/>
    <w:rsid w:val="0095243E"/>
    <w:rsid w:val="00956022"/>
    <w:rsid w:val="00957C3B"/>
    <w:rsid w:val="00963CEC"/>
    <w:rsid w:val="009700F6"/>
    <w:rsid w:val="0098114B"/>
    <w:rsid w:val="009844A8"/>
    <w:rsid w:val="009851F7"/>
    <w:rsid w:val="00985D65"/>
    <w:rsid w:val="009876DC"/>
    <w:rsid w:val="00990CEE"/>
    <w:rsid w:val="00991D0E"/>
    <w:rsid w:val="00992E7D"/>
    <w:rsid w:val="00993071"/>
    <w:rsid w:val="009A1DCC"/>
    <w:rsid w:val="009A3B17"/>
    <w:rsid w:val="009A4914"/>
    <w:rsid w:val="009A5ECA"/>
    <w:rsid w:val="009A63E8"/>
    <w:rsid w:val="009A6403"/>
    <w:rsid w:val="009A6D04"/>
    <w:rsid w:val="009A7761"/>
    <w:rsid w:val="009B21A5"/>
    <w:rsid w:val="009B53A8"/>
    <w:rsid w:val="009B6456"/>
    <w:rsid w:val="009C162F"/>
    <w:rsid w:val="009C29C3"/>
    <w:rsid w:val="009C7999"/>
    <w:rsid w:val="009D1598"/>
    <w:rsid w:val="009D380C"/>
    <w:rsid w:val="009D390A"/>
    <w:rsid w:val="009D4511"/>
    <w:rsid w:val="009F23B4"/>
    <w:rsid w:val="00A00ACA"/>
    <w:rsid w:val="00A01532"/>
    <w:rsid w:val="00A04F33"/>
    <w:rsid w:val="00A0587E"/>
    <w:rsid w:val="00A072A3"/>
    <w:rsid w:val="00A079C8"/>
    <w:rsid w:val="00A07F96"/>
    <w:rsid w:val="00A1074B"/>
    <w:rsid w:val="00A176DA"/>
    <w:rsid w:val="00A178CE"/>
    <w:rsid w:val="00A20552"/>
    <w:rsid w:val="00A25FE5"/>
    <w:rsid w:val="00A30DC5"/>
    <w:rsid w:val="00A31ED6"/>
    <w:rsid w:val="00A363C6"/>
    <w:rsid w:val="00A37822"/>
    <w:rsid w:val="00A40973"/>
    <w:rsid w:val="00A41AB8"/>
    <w:rsid w:val="00A43E52"/>
    <w:rsid w:val="00A510B2"/>
    <w:rsid w:val="00A5316D"/>
    <w:rsid w:val="00A534EC"/>
    <w:rsid w:val="00A53EEE"/>
    <w:rsid w:val="00A557E3"/>
    <w:rsid w:val="00A605F8"/>
    <w:rsid w:val="00A652E6"/>
    <w:rsid w:val="00A67DCD"/>
    <w:rsid w:val="00A71017"/>
    <w:rsid w:val="00A77ED3"/>
    <w:rsid w:val="00A80D76"/>
    <w:rsid w:val="00A817A6"/>
    <w:rsid w:val="00A81820"/>
    <w:rsid w:val="00A83A34"/>
    <w:rsid w:val="00A85453"/>
    <w:rsid w:val="00A93892"/>
    <w:rsid w:val="00A93E80"/>
    <w:rsid w:val="00A94437"/>
    <w:rsid w:val="00A95AA6"/>
    <w:rsid w:val="00AA0736"/>
    <w:rsid w:val="00AA1437"/>
    <w:rsid w:val="00AA30A2"/>
    <w:rsid w:val="00AA3C50"/>
    <w:rsid w:val="00AA5CEC"/>
    <w:rsid w:val="00AA5E9D"/>
    <w:rsid w:val="00AB1130"/>
    <w:rsid w:val="00AB18C6"/>
    <w:rsid w:val="00AB26DB"/>
    <w:rsid w:val="00AB2EBC"/>
    <w:rsid w:val="00AB5A15"/>
    <w:rsid w:val="00AB74D1"/>
    <w:rsid w:val="00AC23E3"/>
    <w:rsid w:val="00AC3CF3"/>
    <w:rsid w:val="00AC49AD"/>
    <w:rsid w:val="00AC7B9B"/>
    <w:rsid w:val="00AD6646"/>
    <w:rsid w:val="00AD7242"/>
    <w:rsid w:val="00AD7C44"/>
    <w:rsid w:val="00AE2169"/>
    <w:rsid w:val="00AF007C"/>
    <w:rsid w:val="00AF0139"/>
    <w:rsid w:val="00AF4B71"/>
    <w:rsid w:val="00AF53B8"/>
    <w:rsid w:val="00AF68C1"/>
    <w:rsid w:val="00B024C2"/>
    <w:rsid w:val="00B036E9"/>
    <w:rsid w:val="00B03CA3"/>
    <w:rsid w:val="00B04888"/>
    <w:rsid w:val="00B04A09"/>
    <w:rsid w:val="00B0538A"/>
    <w:rsid w:val="00B064BB"/>
    <w:rsid w:val="00B06EB7"/>
    <w:rsid w:val="00B07E10"/>
    <w:rsid w:val="00B07ED7"/>
    <w:rsid w:val="00B10762"/>
    <w:rsid w:val="00B12DA9"/>
    <w:rsid w:val="00B12F93"/>
    <w:rsid w:val="00B148AD"/>
    <w:rsid w:val="00B25B41"/>
    <w:rsid w:val="00B30AF2"/>
    <w:rsid w:val="00B31A45"/>
    <w:rsid w:val="00B31C07"/>
    <w:rsid w:val="00B35EA5"/>
    <w:rsid w:val="00B36DCF"/>
    <w:rsid w:val="00B37CA5"/>
    <w:rsid w:val="00B440FE"/>
    <w:rsid w:val="00B53E51"/>
    <w:rsid w:val="00B5460A"/>
    <w:rsid w:val="00B6010D"/>
    <w:rsid w:val="00B607F9"/>
    <w:rsid w:val="00B65B0C"/>
    <w:rsid w:val="00B702F1"/>
    <w:rsid w:val="00B707B8"/>
    <w:rsid w:val="00B72FC7"/>
    <w:rsid w:val="00B772FF"/>
    <w:rsid w:val="00B86716"/>
    <w:rsid w:val="00B9468A"/>
    <w:rsid w:val="00B96141"/>
    <w:rsid w:val="00BA0ABC"/>
    <w:rsid w:val="00BA17B6"/>
    <w:rsid w:val="00BA4E54"/>
    <w:rsid w:val="00BB0D63"/>
    <w:rsid w:val="00BB1070"/>
    <w:rsid w:val="00BB2AAD"/>
    <w:rsid w:val="00BB39E0"/>
    <w:rsid w:val="00BB47D2"/>
    <w:rsid w:val="00BB6C1A"/>
    <w:rsid w:val="00BB6F66"/>
    <w:rsid w:val="00BB7470"/>
    <w:rsid w:val="00BB7FB6"/>
    <w:rsid w:val="00BC1B8F"/>
    <w:rsid w:val="00BC5D95"/>
    <w:rsid w:val="00BD367A"/>
    <w:rsid w:val="00BD3940"/>
    <w:rsid w:val="00BD6DA2"/>
    <w:rsid w:val="00BE191E"/>
    <w:rsid w:val="00BE2ECC"/>
    <w:rsid w:val="00BE3392"/>
    <w:rsid w:val="00BE3A94"/>
    <w:rsid w:val="00BE3F28"/>
    <w:rsid w:val="00BE422B"/>
    <w:rsid w:val="00BE5484"/>
    <w:rsid w:val="00BE56DD"/>
    <w:rsid w:val="00BE59CA"/>
    <w:rsid w:val="00BF03B0"/>
    <w:rsid w:val="00BF0889"/>
    <w:rsid w:val="00BF0FB5"/>
    <w:rsid w:val="00BF1744"/>
    <w:rsid w:val="00BF3879"/>
    <w:rsid w:val="00BF54CB"/>
    <w:rsid w:val="00BF5C20"/>
    <w:rsid w:val="00C01ED9"/>
    <w:rsid w:val="00C03DD0"/>
    <w:rsid w:val="00C0405B"/>
    <w:rsid w:val="00C04F5D"/>
    <w:rsid w:val="00C0614F"/>
    <w:rsid w:val="00C07B0B"/>
    <w:rsid w:val="00C11515"/>
    <w:rsid w:val="00C13B10"/>
    <w:rsid w:val="00C26000"/>
    <w:rsid w:val="00C269D3"/>
    <w:rsid w:val="00C27027"/>
    <w:rsid w:val="00C30B6F"/>
    <w:rsid w:val="00C31D20"/>
    <w:rsid w:val="00C35437"/>
    <w:rsid w:val="00C40A00"/>
    <w:rsid w:val="00C415EA"/>
    <w:rsid w:val="00C42383"/>
    <w:rsid w:val="00C431EE"/>
    <w:rsid w:val="00C43AFA"/>
    <w:rsid w:val="00C4549C"/>
    <w:rsid w:val="00C45D13"/>
    <w:rsid w:val="00C47345"/>
    <w:rsid w:val="00C53171"/>
    <w:rsid w:val="00C538E0"/>
    <w:rsid w:val="00C546F5"/>
    <w:rsid w:val="00C616EF"/>
    <w:rsid w:val="00C61E83"/>
    <w:rsid w:val="00C62672"/>
    <w:rsid w:val="00C63C5B"/>
    <w:rsid w:val="00C652DF"/>
    <w:rsid w:val="00C662F5"/>
    <w:rsid w:val="00C721B0"/>
    <w:rsid w:val="00C72FCB"/>
    <w:rsid w:val="00C73A8B"/>
    <w:rsid w:val="00C742AB"/>
    <w:rsid w:val="00C75863"/>
    <w:rsid w:val="00C76FCB"/>
    <w:rsid w:val="00C81977"/>
    <w:rsid w:val="00C828C7"/>
    <w:rsid w:val="00C82DB8"/>
    <w:rsid w:val="00C87BFF"/>
    <w:rsid w:val="00C91A6B"/>
    <w:rsid w:val="00C949B7"/>
    <w:rsid w:val="00C94AC8"/>
    <w:rsid w:val="00C94DC8"/>
    <w:rsid w:val="00C97DB1"/>
    <w:rsid w:val="00CA0631"/>
    <w:rsid w:val="00CA1298"/>
    <w:rsid w:val="00CA18C5"/>
    <w:rsid w:val="00CA5B21"/>
    <w:rsid w:val="00CB2DA4"/>
    <w:rsid w:val="00CB548A"/>
    <w:rsid w:val="00CC6971"/>
    <w:rsid w:val="00CC794D"/>
    <w:rsid w:val="00CD0033"/>
    <w:rsid w:val="00CD6A75"/>
    <w:rsid w:val="00CD6BCA"/>
    <w:rsid w:val="00CD75DE"/>
    <w:rsid w:val="00CE0889"/>
    <w:rsid w:val="00CE3288"/>
    <w:rsid w:val="00CE4A4B"/>
    <w:rsid w:val="00CE50AB"/>
    <w:rsid w:val="00CF1BCB"/>
    <w:rsid w:val="00CF2F97"/>
    <w:rsid w:val="00CF30F1"/>
    <w:rsid w:val="00CF45B5"/>
    <w:rsid w:val="00CF54B1"/>
    <w:rsid w:val="00D0034C"/>
    <w:rsid w:val="00D12127"/>
    <w:rsid w:val="00D128E4"/>
    <w:rsid w:val="00D20BC9"/>
    <w:rsid w:val="00D30047"/>
    <w:rsid w:val="00D330FE"/>
    <w:rsid w:val="00D33337"/>
    <w:rsid w:val="00D34B0C"/>
    <w:rsid w:val="00D4250D"/>
    <w:rsid w:val="00D44BF8"/>
    <w:rsid w:val="00D507EE"/>
    <w:rsid w:val="00D50C44"/>
    <w:rsid w:val="00D51795"/>
    <w:rsid w:val="00D518C3"/>
    <w:rsid w:val="00D51F0F"/>
    <w:rsid w:val="00D542C5"/>
    <w:rsid w:val="00D54D22"/>
    <w:rsid w:val="00D5606E"/>
    <w:rsid w:val="00D60C77"/>
    <w:rsid w:val="00D622A5"/>
    <w:rsid w:val="00D63D9B"/>
    <w:rsid w:val="00D65AD0"/>
    <w:rsid w:val="00D66D84"/>
    <w:rsid w:val="00D71ACB"/>
    <w:rsid w:val="00D76216"/>
    <w:rsid w:val="00D8093B"/>
    <w:rsid w:val="00D80A4B"/>
    <w:rsid w:val="00D80C50"/>
    <w:rsid w:val="00D82700"/>
    <w:rsid w:val="00D86807"/>
    <w:rsid w:val="00D8694A"/>
    <w:rsid w:val="00D874FE"/>
    <w:rsid w:val="00D9328A"/>
    <w:rsid w:val="00D935F5"/>
    <w:rsid w:val="00D96B9A"/>
    <w:rsid w:val="00D971A7"/>
    <w:rsid w:val="00D97D2A"/>
    <w:rsid w:val="00DA1F47"/>
    <w:rsid w:val="00DA3A4B"/>
    <w:rsid w:val="00DA3E7D"/>
    <w:rsid w:val="00DA4AF5"/>
    <w:rsid w:val="00DA53ED"/>
    <w:rsid w:val="00DA59D9"/>
    <w:rsid w:val="00DB0D3F"/>
    <w:rsid w:val="00DB308D"/>
    <w:rsid w:val="00DC161A"/>
    <w:rsid w:val="00DC1DBA"/>
    <w:rsid w:val="00DC287B"/>
    <w:rsid w:val="00DC5B71"/>
    <w:rsid w:val="00DD0A0D"/>
    <w:rsid w:val="00DD144C"/>
    <w:rsid w:val="00DD781A"/>
    <w:rsid w:val="00DE4899"/>
    <w:rsid w:val="00DE5F33"/>
    <w:rsid w:val="00DE7164"/>
    <w:rsid w:val="00DF2F92"/>
    <w:rsid w:val="00DF33D3"/>
    <w:rsid w:val="00DF60EC"/>
    <w:rsid w:val="00E0037C"/>
    <w:rsid w:val="00E00B8B"/>
    <w:rsid w:val="00E050C7"/>
    <w:rsid w:val="00E10B4D"/>
    <w:rsid w:val="00E1177B"/>
    <w:rsid w:val="00E12117"/>
    <w:rsid w:val="00E154E2"/>
    <w:rsid w:val="00E2194E"/>
    <w:rsid w:val="00E22819"/>
    <w:rsid w:val="00E2284C"/>
    <w:rsid w:val="00E24959"/>
    <w:rsid w:val="00E24B38"/>
    <w:rsid w:val="00E25067"/>
    <w:rsid w:val="00E270AF"/>
    <w:rsid w:val="00E35A98"/>
    <w:rsid w:val="00E37D10"/>
    <w:rsid w:val="00E40EE2"/>
    <w:rsid w:val="00E41401"/>
    <w:rsid w:val="00E45A81"/>
    <w:rsid w:val="00E46E86"/>
    <w:rsid w:val="00E4771F"/>
    <w:rsid w:val="00E52AE7"/>
    <w:rsid w:val="00E55B72"/>
    <w:rsid w:val="00E62CFB"/>
    <w:rsid w:val="00E658A7"/>
    <w:rsid w:val="00E66489"/>
    <w:rsid w:val="00E70F6B"/>
    <w:rsid w:val="00E72D0C"/>
    <w:rsid w:val="00E7319C"/>
    <w:rsid w:val="00E746A4"/>
    <w:rsid w:val="00E74CC8"/>
    <w:rsid w:val="00E808AD"/>
    <w:rsid w:val="00E82D32"/>
    <w:rsid w:val="00E840A7"/>
    <w:rsid w:val="00E8651D"/>
    <w:rsid w:val="00E870FC"/>
    <w:rsid w:val="00E87534"/>
    <w:rsid w:val="00E94066"/>
    <w:rsid w:val="00EA07B0"/>
    <w:rsid w:val="00EA09B7"/>
    <w:rsid w:val="00EA293C"/>
    <w:rsid w:val="00EA484E"/>
    <w:rsid w:val="00EA5111"/>
    <w:rsid w:val="00EA6A2E"/>
    <w:rsid w:val="00EB2529"/>
    <w:rsid w:val="00EB5A8D"/>
    <w:rsid w:val="00EC0217"/>
    <w:rsid w:val="00EC3BB3"/>
    <w:rsid w:val="00EC4B53"/>
    <w:rsid w:val="00EC6588"/>
    <w:rsid w:val="00EC71CF"/>
    <w:rsid w:val="00EC7A9E"/>
    <w:rsid w:val="00ED2AC0"/>
    <w:rsid w:val="00ED31F5"/>
    <w:rsid w:val="00ED445C"/>
    <w:rsid w:val="00EE2E52"/>
    <w:rsid w:val="00EE6C44"/>
    <w:rsid w:val="00EF4370"/>
    <w:rsid w:val="00F0482F"/>
    <w:rsid w:val="00F06138"/>
    <w:rsid w:val="00F150E4"/>
    <w:rsid w:val="00F16CCB"/>
    <w:rsid w:val="00F20F5D"/>
    <w:rsid w:val="00F27F53"/>
    <w:rsid w:val="00F30CA3"/>
    <w:rsid w:val="00F31209"/>
    <w:rsid w:val="00F31ABC"/>
    <w:rsid w:val="00F31C9F"/>
    <w:rsid w:val="00F34C23"/>
    <w:rsid w:val="00F40FE8"/>
    <w:rsid w:val="00F41997"/>
    <w:rsid w:val="00F42B09"/>
    <w:rsid w:val="00F4327C"/>
    <w:rsid w:val="00F435E3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6140"/>
    <w:rsid w:val="00F66DDF"/>
    <w:rsid w:val="00F6731E"/>
    <w:rsid w:val="00F70E60"/>
    <w:rsid w:val="00F71B33"/>
    <w:rsid w:val="00F7316A"/>
    <w:rsid w:val="00F73C4E"/>
    <w:rsid w:val="00F74003"/>
    <w:rsid w:val="00F74A88"/>
    <w:rsid w:val="00F74AAF"/>
    <w:rsid w:val="00F75E64"/>
    <w:rsid w:val="00F77B30"/>
    <w:rsid w:val="00F80CBA"/>
    <w:rsid w:val="00F82AEC"/>
    <w:rsid w:val="00F90F4C"/>
    <w:rsid w:val="00F92C40"/>
    <w:rsid w:val="00F966E6"/>
    <w:rsid w:val="00FA15AD"/>
    <w:rsid w:val="00FA3AB4"/>
    <w:rsid w:val="00FB0279"/>
    <w:rsid w:val="00FB06B9"/>
    <w:rsid w:val="00FB17D3"/>
    <w:rsid w:val="00FC1C97"/>
    <w:rsid w:val="00FC20A1"/>
    <w:rsid w:val="00FC2184"/>
    <w:rsid w:val="00FC25CA"/>
    <w:rsid w:val="00FC2C6D"/>
    <w:rsid w:val="00FC33B4"/>
    <w:rsid w:val="00FC379F"/>
    <w:rsid w:val="00FC485F"/>
    <w:rsid w:val="00FC5ECA"/>
    <w:rsid w:val="00FC6295"/>
    <w:rsid w:val="00FD3DED"/>
    <w:rsid w:val="00FD3FC6"/>
    <w:rsid w:val="00FD6E3C"/>
    <w:rsid w:val="00FD7A09"/>
    <w:rsid w:val="00FE0F5E"/>
    <w:rsid w:val="00FE35B2"/>
    <w:rsid w:val="00FE4E4E"/>
    <w:rsid w:val="00FE5014"/>
    <w:rsid w:val="00FF0C40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378E-7A36-4818-8B9C-85AE8E1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2018-01-30T05:49:00Z</dcterms:created>
  <dcterms:modified xsi:type="dcterms:W3CDTF">2018-01-30T11:28:00Z</dcterms:modified>
</cp:coreProperties>
</file>