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C9" w:rsidRDefault="000F0FD0" w:rsidP="00F31AC9">
      <w:pPr>
        <w:jc w:val="center"/>
      </w:pPr>
      <w:r>
        <w:t xml:space="preserve">      </w:t>
      </w:r>
    </w:p>
    <w:p w:rsidR="00F31AC9" w:rsidRDefault="000F0FD0" w:rsidP="00F31AC9">
      <w:pPr>
        <w:jc w:val="center"/>
      </w:pPr>
      <w:r>
        <w:t xml:space="preserve"> </w:t>
      </w:r>
    </w:p>
    <w:p w:rsidR="000F0FD0" w:rsidRDefault="000F0FD0" w:rsidP="00F31AC9">
      <w:pPr>
        <w:jc w:val="center"/>
      </w:pPr>
    </w:p>
    <w:p w:rsidR="000F0FD0" w:rsidRDefault="000F0FD0" w:rsidP="00F31AC9">
      <w:pPr>
        <w:jc w:val="center"/>
      </w:pPr>
    </w:p>
    <w:p w:rsidR="000F0FD0" w:rsidRDefault="000F0FD0" w:rsidP="00F31AC9">
      <w:pPr>
        <w:jc w:val="center"/>
      </w:pPr>
    </w:p>
    <w:p w:rsidR="00F31AC9" w:rsidRPr="002B573E" w:rsidRDefault="000F0FD0" w:rsidP="00F31A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31AC9" w:rsidRPr="002B573E">
        <w:rPr>
          <w:b/>
          <w:bCs/>
          <w:sz w:val="28"/>
          <w:szCs w:val="28"/>
        </w:rPr>
        <w:t xml:space="preserve">АДМИНИСТРАЦИЯ </w:t>
      </w:r>
      <w:r w:rsidR="00B82C2E">
        <w:rPr>
          <w:b/>
          <w:bCs/>
          <w:sz w:val="28"/>
          <w:szCs w:val="28"/>
        </w:rPr>
        <w:t>ЗАССОВСКОГО</w:t>
      </w:r>
      <w:r w:rsidR="00AC3BB6">
        <w:rPr>
          <w:b/>
          <w:bCs/>
          <w:sz w:val="28"/>
          <w:szCs w:val="28"/>
        </w:rPr>
        <w:t xml:space="preserve"> </w:t>
      </w:r>
      <w:r w:rsidR="00F31AC9" w:rsidRPr="002B573E">
        <w:rPr>
          <w:b/>
          <w:bCs/>
          <w:sz w:val="28"/>
          <w:szCs w:val="28"/>
        </w:rPr>
        <w:t>СЕЛЬСКОГО</w:t>
      </w:r>
    </w:p>
    <w:p w:rsidR="00F31AC9" w:rsidRPr="002B573E" w:rsidRDefault="00F31AC9" w:rsidP="00F31AC9">
      <w:pPr>
        <w:jc w:val="center"/>
        <w:rPr>
          <w:b/>
          <w:bCs/>
          <w:sz w:val="28"/>
          <w:szCs w:val="28"/>
        </w:rPr>
      </w:pPr>
      <w:r w:rsidRPr="002B573E">
        <w:rPr>
          <w:b/>
          <w:bCs/>
          <w:sz w:val="28"/>
          <w:szCs w:val="28"/>
        </w:rPr>
        <w:t>ПОСЕЛЕНИЯ ЛАБИНСКОГО РАЙОНА</w:t>
      </w:r>
    </w:p>
    <w:p w:rsidR="00F31AC9" w:rsidRPr="002B573E" w:rsidRDefault="00F31AC9" w:rsidP="00F31AC9">
      <w:pPr>
        <w:jc w:val="center"/>
        <w:rPr>
          <w:b/>
          <w:sz w:val="36"/>
          <w:szCs w:val="36"/>
        </w:rPr>
      </w:pPr>
      <w:r w:rsidRPr="002B573E">
        <w:rPr>
          <w:b/>
          <w:sz w:val="36"/>
          <w:szCs w:val="36"/>
        </w:rPr>
        <w:t>ПОСТАНОВЛЕНИЕ</w:t>
      </w:r>
    </w:p>
    <w:p w:rsidR="00F31AC9" w:rsidRPr="002B573E" w:rsidRDefault="00F31AC9" w:rsidP="00F31AC9">
      <w:pPr>
        <w:jc w:val="center"/>
        <w:rPr>
          <w:sz w:val="28"/>
          <w:szCs w:val="28"/>
        </w:rPr>
      </w:pPr>
    </w:p>
    <w:p w:rsidR="00F31AC9" w:rsidRPr="002B573E" w:rsidRDefault="00F31AC9" w:rsidP="00F3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B573E">
        <w:rPr>
          <w:sz w:val="28"/>
          <w:szCs w:val="28"/>
        </w:rPr>
        <w:t>от</w:t>
      </w:r>
      <w:r w:rsidR="00B82C2E">
        <w:rPr>
          <w:sz w:val="28"/>
          <w:szCs w:val="28"/>
        </w:rPr>
        <w:t xml:space="preserve"> 15.05</w:t>
      </w:r>
      <w:r>
        <w:rPr>
          <w:sz w:val="28"/>
          <w:szCs w:val="28"/>
        </w:rPr>
        <w:t>.2018</w:t>
      </w:r>
      <w:r w:rsidRPr="002B573E">
        <w:rPr>
          <w:sz w:val="28"/>
          <w:szCs w:val="28"/>
        </w:rPr>
        <w:t xml:space="preserve">                                                                                      №</w:t>
      </w:r>
      <w:r w:rsidR="00B82C2E">
        <w:rPr>
          <w:sz w:val="28"/>
          <w:szCs w:val="28"/>
        </w:rPr>
        <w:t xml:space="preserve"> 52</w:t>
      </w:r>
    </w:p>
    <w:p w:rsidR="00F31AC9" w:rsidRPr="002B573E" w:rsidRDefault="00F31AC9" w:rsidP="00F31AC9">
      <w:pPr>
        <w:jc w:val="center"/>
        <w:rPr>
          <w:sz w:val="28"/>
          <w:szCs w:val="28"/>
        </w:rPr>
      </w:pPr>
    </w:p>
    <w:p w:rsidR="00F31AC9" w:rsidRPr="002B573E" w:rsidRDefault="00B82C2E" w:rsidP="00F31AC9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Зассовская</w:t>
      </w:r>
    </w:p>
    <w:p w:rsidR="00367D5F" w:rsidRPr="00D0034C" w:rsidRDefault="00367D5F" w:rsidP="00D0034C">
      <w:pPr>
        <w:jc w:val="both"/>
        <w:rPr>
          <w:sz w:val="28"/>
          <w:szCs w:val="28"/>
        </w:rPr>
      </w:pPr>
    </w:p>
    <w:p w:rsidR="0045653B" w:rsidRDefault="0045653B" w:rsidP="00D0034C">
      <w:pPr>
        <w:jc w:val="both"/>
        <w:rPr>
          <w:sz w:val="28"/>
          <w:szCs w:val="28"/>
        </w:rPr>
      </w:pPr>
    </w:p>
    <w:p w:rsidR="0054580F" w:rsidRDefault="0054580F" w:rsidP="00545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</w:t>
      </w:r>
      <w:r w:rsidRPr="0054580F">
        <w:rPr>
          <w:b/>
          <w:sz w:val="28"/>
          <w:szCs w:val="28"/>
        </w:rPr>
        <w:t xml:space="preserve">видов </w:t>
      </w:r>
      <w:r>
        <w:rPr>
          <w:b/>
          <w:sz w:val="28"/>
          <w:szCs w:val="28"/>
        </w:rPr>
        <w:t>муниципального контроля</w:t>
      </w:r>
    </w:p>
    <w:p w:rsidR="00174115" w:rsidRDefault="0054580F" w:rsidP="0054580F">
      <w:pPr>
        <w:jc w:val="center"/>
        <w:rPr>
          <w:b/>
          <w:sz w:val="28"/>
          <w:szCs w:val="28"/>
        </w:rPr>
      </w:pPr>
      <w:r w:rsidRPr="0054580F">
        <w:rPr>
          <w:b/>
          <w:sz w:val="28"/>
          <w:szCs w:val="28"/>
        </w:rPr>
        <w:t xml:space="preserve">и органов местного самоуправления </w:t>
      </w:r>
      <w:r w:rsidR="00B82C2E">
        <w:rPr>
          <w:b/>
          <w:sz w:val="28"/>
          <w:szCs w:val="28"/>
        </w:rPr>
        <w:t xml:space="preserve">Зассовского </w:t>
      </w:r>
      <w:r w:rsidRPr="0054580F">
        <w:rPr>
          <w:b/>
          <w:sz w:val="28"/>
          <w:szCs w:val="28"/>
        </w:rPr>
        <w:t>сельского поселения Лабинского района, уполномоченных на их осуществление</w:t>
      </w:r>
      <w:r w:rsidR="00CA13A3">
        <w:rPr>
          <w:b/>
          <w:sz w:val="28"/>
          <w:szCs w:val="28"/>
        </w:rPr>
        <w:t>.</w:t>
      </w:r>
    </w:p>
    <w:p w:rsidR="0054580F" w:rsidRPr="0054580F" w:rsidRDefault="0054580F" w:rsidP="0054580F">
      <w:pPr>
        <w:jc w:val="both"/>
        <w:rPr>
          <w:sz w:val="28"/>
          <w:szCs w:val="28"/>
        </w:rPr>
      </w:pPr>
    </w:p>
    <w:p w:rsidR="006D2911" w:rsidRDefault="0054580F" w:rsidP="007046CF">
      <w:pPr>
        <w:ind w:firstLine="709"/>
        <w:jc w:val="both"/>
        <w:rPr>
          <w:sz w:val="28"/>
          <w:szCs w:val="28"/>
        </w:rPr>
      </w:pPr>
      <w:r w:rsidRPr="004F5803">
        <w:rPr>
          <w:sz w:val="28"/>
          <w:szCs w:val="28"/>
        </w:rPr>
        <w:t xml:space="preserve">В соответствии с </w:t>
      </w:r>
      <w:r w:rsidRPr="00F9638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96C61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26 декабря </w:t>
      </w:r>
      <w:r w:rsidRPr="00196C61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</w:t>
      </w:r>
      <w:r w:rsidRPr="00196C61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</w:t>
      </w:r>
      <w:r w:rsidR="007046CF">
        <w:rPr>
          <w:sz w:val="28"/>
          <w:szCs w:val="28"/>
        </w:rPr>
        <w:t>а) и муниципального контроля», Решением Совета</w:t>
      </w:r>
      <w:r w:rsidRPr="00196C61">
        <w:rPr>
          <w:sz w:val="28"/>
          <w:szCs w:val="28"/>
        </w:rPr>
        <w:t xml:space="preserve"> </w:t>
      </w:r>
      <w:r w:rsidR="00B82C2E">
        <w:rPr>
          <w:sz w:val="28"/>
          <w:szCs w:val="28"/>
        </w:rPr>
        <w:t xml:space="preserve">Зассовского </w:t>
      </w:r>
      <w:r w:rsidRPr="00196C61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 Лабинского района</w:t>
      </w:r>
      <w:r w:rsidR="007046CF">
        <w:rPr>
          <w:sz w:val="28"/>
          <w:szCs w:val="28"/>
        </w:rPr>
        <w:t xml:space="preserve"> от </w:t>
      </w:r>
      <w:r w:rsidR="00B82C2E">
        <w:rPr>
          <w:sz w:val="28"/>
          <w:szCs w:val="28"/>
        </w:rPr>
        <w:t xml:space="preserve">24 июля </w:t>
      </w:r>
      <w:r w:rsidR="007046CF">
        <w:rPr>
          <w:sz w:val="28"/>
          <w:szCs w:val="28"/>
        </w:rPr>
        <w:t xml:space="preserve"> 2017 года </w:t>
      </w:r>
      <w:r w:rsidR="00B82C2E">
        <w:rPr>
          <w:sz w:val="28"/>
          <w:szCs w:val="28"/>
        </w:rPr>
        <w:t>№ 114/41</w:t>
      </w:r>
      <w:r w:rsidR="007046CF">
        <w:rPr>
          <w:sz w:val="28"/>
          <w:szCs w:val="28"/>
        </w:rPr>
        <w:t xml:space="preserve"> «</w:t>
      </w:r>
      <w:r w:rsidR="007046CF" w:rsidRPr="007046CF">
        <w:rPr>
          <w:sz w:val="28"/>
          <w:szCs w:val="28"/>
        </w:rPr>
        <w:t xml:space="preserve">Об утверждении Порядка ведения перечня видов муниципального контроля и органов местного самоуправления </w:t>
      </w:r>
      <w:r w:rsidR="00B82C2E">
        <w:rPr>
          <w:sz w:val="28"/>
          <w:szCs w:val="28"/>
        </w:rPr>
        <w:t>Зассовского</w:t>
      </w:r>
      <w:r w:rsidR="004274EE">
        <w:rPr>
          <w:sz w:val="28"/>
          <w:szCs w:val="28"/>
        </w:rPr>
        <w:t xml:space="preserve"> </w:t>
      </w:r>
      <w:r w:rsidR="007046CF" w:rsidRPr="007046CF">
        <w:rPr>
          <w:sz w:val="28"/>
          <w:szCs w:val="28"/>
        </w:rPr>
        <w:t>сельского поселения Лабинского района, уполномоченных на их осуществление</w:t>
      </w:r>
      <w:r w:rsidR="007046CF">
        <w:rPr>
          <w:sz w:val="28"/>
          <w:szCs w:val="28"/>
        </w:rPr>
        <w:t xml:space="preserve">» </w:t>
      </w:r>
      <w:r w:rsidR="007A5281" w:rsidRPr="007A5281">
        <w:rPr>
          <w:sz w:val="28"/>
          <w:szCs w:val="28"/>
        </w:rPr>
        <w:t>п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о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с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т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а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н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о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в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л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я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ю:</w:t>
      </w:r>
      <w:bookmarkStart w:id="0" w:name="sub_1"/>
    </w:p>
    <w:p w:rsidR="006D2911" w:rsidRDefault="007A5281" w:rsidP="0054580F">
      <w:pPr>
        <w:ind w:firstLine="709"/>
        <w:jc w:val="both"/>
        <w:rPr>
          <w:sz w:val="28"/>
          <w:szCs w:val="28"/>
        </w:rPr>
      </w:pPr>
      <w:r w:rsidRPr="007A5281">
        <w:rPr>
          <w:sz w:val="28"/>
          <w:szCs w:val="28"/>
        </w:rPr>
        <w:t>1. Утвердить</w:t>
      </w:r>
      <w:r w:rsidR="00B82C2E">
        <w:rPr>
          <w:sz w:val="28"/>
          <w:szCs w:val="28"/>
        </w:rPr>
        <w:t xml:space="preserve"> </w:t>
      </w:r>
      <w:r w:rsidR="006D2911" w:rsidRPr="006D2911">
        <w:rPr>
          <w:sz w:val="28"/>
          <w:szCs w:val="28"/>
        </w:rPr>
        <w:t>Перечень</w:t>
      </w:r>
      <w:r w:rsidR="00B82C2E">
        <w:rPr>
          <w:sz w:val="28"/>
          <w:szCs w:val="28"/>
        </w:rPr>
        <w:t xml:space="preserve"> </w:t>
      </w:r>
      <w:r w:rsidR="0054580F">
        <w:rPr>
          <w:sz w:val="28"/>
          <w:szCs w:val="28"/>
        </w:rPr>
        <w:t xml:space="preserve">видов муниципального контроля </w:t>
      </w:r>
      <w:r w:rsidR="0054580F" w:rsidRPr="0054580F">
        <w:rPr>
          <w:sz w:val="28"/>
          <w:szCs w:val="28"/>
        </w:rPr>
        <w:t xml:space="preserve">и органов местного самоуправления </w:t>
      </w:r>
      <w:r w:rsidR="00B82C2E">
        <w:rPr>
          <w:sz w:val="28"/>
          <w:szCs w:val="28"/>
        </w:rPr>
        <w:t xml:space="preserve">Зассовского  </w:t>
      </w:r>
      <w:r w:rsidR="0054580F" w:rsidRPr="0054580F">
        <w:rPr>
          <w:sz w:val="28"/>
          <w:szCs w:val="28"/>
        </w:rPr>
        <w:t xml:space="preserve">сельского поселения Лабинского района, уполномоченных на их осуществление </w:t>
      </w:r>
      <w:r w:rsidRPr="007A5281">
        <w:rPr>
          <w:sz w:val="28"/>
          <w:szCs w:val="28"/>
        </w:rPr>
        <w:t>(прилагается).</w:t>
      </w:r>
      <w:bookmarkStart w:id="1" w:name="sub_2"/>
      <w:bookmarkEnd w:id="0"/>
    </w:p>
    <w:p w:rsidR="00F31AC9" w:rsidRPr="00F31AC9" w:rsidRDefault="00B82C2E" w:rsidP="00F31A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7F5268" w:rsidRPr="00F31AC9">
        <w:rPr>
          <w:rFonts w:ascii="Times New Roman" w:hAnsi="Times New Roman" w:cs="Times New Roman"/>
          <w:sz w:val="28"/>
          <w:szCs w:val="28"/>
        </w:rPr>
        <w:t xml:space="preserve">пециалисту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7F5268" w:rsidRPr="00F31A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Зассовского </w:t>
      </w:r>
      <w:r w:rsidR="007F5268" w:rsidRPr="00F31AC9">
        <w:rPr>
          <w:rFonts w:ascii="Times New Roman" w:hAnsi="Times New Roman" w:cs="Times New Roman"/>
          <w:sz w:val="28"/>
          <w:szCs w:val="28"/>
        </w:rPr>
        <w:t xml:space="preserve">сельского поселения Лабинского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И. В. Плазун</w:t>
      </w:r>
      <w:r w:rsidR="007F5268" w:rsidRPr="00F31AC9">
        <w:rPr>
          <w:rFonts w:ascii="Times New Roman" w:hAnsi="Times New Roman" w:cs="Times New Roman"/>
          <w:sz w:val="28"/>
          <w:szCs w:val="28"/>
        </w:rPr>
        <w:t xml:space="preserve"> </w:t>
      </w:r>
      <w:r w:rsidR="00F31AC9" w:rsidRPr="00F31AC9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4274E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31AC9" w:rsidRPr="00F31AC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Зассовского </w:t>
      </w:r>
      <w:r w:rsidR="00F31AC9" w:rsidRPr="00F31AC9">
        <w:rPr>
          <w:rFonts w:ascii="Times New Roman" w:hAnsi="Times New Roman" w:cs="Times New Roman"/>
          <w:sz w:val="28"/>
          <w:szCs w:val="28"/>
        </w:rPr>
        <w:t>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Лабинского района </w:t>
      </w:r>
      <w:r w:rsidR="004274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zassovskoe</w:t>
      </w:r>
      <w:r w:rsidR="00F31AC9" w:rsidRPr="00F31AC9">
        <w:rPr>
          <w:rFonts w:ascii="Times New Roman" w:hAnsi="Times New Roman" w:cs="Times New Roman"/>
          <w:sz w:val="28"/>
          <w:szCs w:val="28"/>
        </w:rPr>
        <w:t>.ru</w:t>
      </w:r>
      <w:r w:rsidR="004274EE">
        <w:rPr>
          <w:rFonts w:ascii="Times New Roman" w:hAnsi="Times New Roman" w:cs="Times New Roman"/>
          <w:sz w:val="28"/>
          <w:szCs w:val="28"/>
        </w:rPr>
        <w:t>/</w:t>
      </w:r>
      <w:r w:rsidR="00F31AC9" w:rsidRPr="00F31A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bookmarkEnd w:id="1"/>
    <w:p w:rsidR="006D2911" w:rsidRDefault="006D2911" w:rsidP="006D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705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D2911" w:rsidRPr="00A6705B" w:rsidRDefault="006D2911" w:rsidP="006D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705B">
        <w:rPr>
          <w:sz w:val="28"/>
          <w:szCs w:val="28"/>
        </w:rPr>
        <w:t>. Постановле</w:t>
      </w:r>
      <w:r w:rsidR="00F31AC9">
        <w:rPr>
          <w:sz w:val="28"/>
          <w:szCs w:val="28"/>
        </w:rPr>
        <w:t>ние вступает в силу со дн</w:t>
      </w:r>
      <w:r w:rsidR="00826C59">
        <w:rPr>
          <w:sz w:val="28"/>
          <w:szCs w:val="28"/>
        </w:rPr>
        <w:t>я его обнародования</w:t>
      </w:r>
      <w:r w:rsidR="004274EE">
        <w:rPr>
          <w:sz w:val="28"/>
          <w:szCs w:val="28"/>
        </w:rPr>
        <w:t>.</w:t>
      </w:r>
    </w:p>
    <w:p w:rsidR="006D2911" w:rsidRPr="00A6705B" w:rsidRDefault="006D2911" w:rsidP="006D2911">
      <w:pPr>
        <w:jc w:val="both"/>
        <w:rPr>
          <w:sz w:val="28"/>
          <w:szCs w:val="28"/>
        </w:rPr>
      </w:pPr>
    </w:p>
    <w:p w:rsidR="006D2911" w:rsidRPr="00A6705B" w:rsidRDefault="006D2911" w:rsidP="006D2911">
      <w:pPr>
        <w:jc w:val="both"/>
        <w:rPr>
          <w:sz w:val="28"/>
          <w:szCs w:val="28"/>
        </w:rPr>
      </w:pPr>
    </w:p>
    <w:p w:rsidR="006D2911" w:rsidRPr="00A6705B" w:rsidRDefault="006D2911" w:rsidP="006D29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</w:p>
    <w:p w:rsidR="006D2911" w:rsidRPr="00A6705B" w:rsidRDefault="00B82C2E" w:rsidP="006D2911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6D2911" w:rsidRPr="00A6705B">
        <w:rPr>
          <w:sz w:val="28"/>
          <w:szCs w:val="28"/>
        </w:rPr>
        <w:t>сельского поселения</w:t>
      </w:r>
    </w:p>
    <w:p w:rsidR="0054580F" w:rsidRPr="00B82C2E" w:rsidRDefault="006D2911" w:rsidP="006D2911">
      <w:pPr>
        <w:jc w:val="both"/>
        <w:rPr>
          <w:sz w:val="28"/>
          <w:szCs w:val="28"/>
        </w:rPr>
      </w:pPr>
      <w:r w:rsidRPr="00A6705B">
        <w:rPr>
          <w:sz w:val="28"/>
          <w:szCs w:val="28"/>
        </w:rPr>
        <w:t xml:space="preserve">Лабинского района                                       </w:t>
      </w:r>
      <w:r w:rsidR="00B82C2E">
        <w:rPr>
          <w:sz w:val="28"/>
          <w:szCs w:val="28"/>
        </w:rPr>
        <w:t xml:space="preserve">                          С. В. Суховеев</w:t>
      </w:r>
    </w:p>
    <w:p w:rsidR="00E21298" w:rsidRDefault="00E21298" w:rsidP="006D2911">
      <w:pPr>
        <w:jc w:val="both"/>
        <w:rPr>
          <w:sz w:val="28"/>
          <w:szCs w:val="28"/>
        </w:rPr>
        <w:sectPr w:rsidR="00E21298" w:rsidSect="00BB39E0">
          <w:headerReference w:type="even" r:id="rId7"/>
          <w:headerReference w:type="default" r:id="rId8"/>
          <w:pgSz w:w="11906" w:h="16838" w:code="9"/>
          <w:pgMar w:top="284" w:right="567" w:bottom="993" w:left="1701" w:header="0" w:footer="709" w:gutter="0"/>
          <w:cols w:space="708"/>
          <w:titlePg/>
          <w:docGrid w:linePitch="360"/>
        </w:sectPr>
      </w:pPr>
    </w:p>
    <w:p w:rsidR="0054580F" w:rsidRDefault="0054580F" w:rsidP="00F31AC9">
      <w:pPr>
        <w:ind w:left="10632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54580F" w:rsidRPr="0054580F" w:rsidRDefault="0054580F" w:rsidP="00F31AC9">
      <w:pPr>
        <w:ind w:left="10632"/>
        <w:rPr>
          <w:sz w:val="28"/>
          <w:szCs w:val="28"/>
        </w:rPr>
      </w:pPr>
      <w:r w:rsidRPr="0054580F">
        <w:rPr>
          <w:sz w:val="28"/>
          <w:szCs w:val="28"/>
        </w:rPr>
        <w:t>УТВЕРЖДЕН</w:t>
      </w:r>
    </w:p>
    <w:p w:rsidR="0054580F" w:rsidRPr="0054580F" w:rsidRDefault="0054580F" w:rsidP="00F31AC9">
      <w:pPr>
        <w:ind w:left="10632"/>
        <w:rPr>
          <w:sz w:val="28"/>
          <w:szCs w:val="28"/>
        </w:rPr>
      </w:pPr>
      <w:bookmarkStart w:id="2" w:name="_GoBack"/>
      <w:bookmarkEnd w:id="2"/>
      <w:r w:rsidRPr="0054580F">
        <w:rPr>
          <w:sz w:val="28"/>
          <w:szCs w:val="28"/>
        </w:rPr>
        <w:t xml:space="preserve">постановлением администрации </w:t>
      </w:r>
      <w:r w:rsidR="00B82C2E">
        <w:rPr>
          <w:sz w:val="28"/>
          <w:szCs w:val="28"/>
        </w:rPr>
        <w:t>Зассовского</w:t>
      </w:r>
      <w:r w:rsidR="009437F1">
        <w:rPr>
          <w:sz w:val="28"/>
          <w:szCs w:val="28"/>
        </w:rPr>
        <w:t xml:space="preserve"> </w:t>
      </w:r>
      <w:r w:rsidRPr="0054580F">
        <w:rPr>
          <w:sz w:val="28"/>
          <w:szCs w:val="28"/>
        </w:rPr>
        <w:t>сельского поселения Лабинского района</w:t>
      </w:r>
    </w:p>
    <w:p w:rsidR="0054580F" w:rsidRPr="0054580F" w:rsidRDefault="0054580F" w:rsidP="00F31AC9">
      <w:pPr>
        <w:ind w:left="10632"/>
        <w:rPr>
          <w:sz w:val="28"/>
          <w:szCs w:val="28"/>
        </w:rPr>
      </w:pPr>
      <w:r w:rsidRPr="0054580F">
        <w:rPr>
          <w:sz w:val="28"/>
          <w:szCs w:val="28"/>
        </w:rPr>
        <w:t xml:space="preserve">от </w:t>
      </w:r>
      <w:r w:rsidR="00B82C2E">
        <w:rPr>
          <w:sz w:val="28"/>
          <w:szCs w:val="28"/>
        </w:rPr>
        <w:t>15</w:t>
      </w:r>
      <w:r w:rsidR="00E21298" w:rsidRPr="00E21298">
        <w:rPr>
          <w:sz w:val="28"/>
          <w:szCs w:val="28"/>
        </w:rPr>
        <w:t>.0</w:t>
      </w:r>
      <w:r w:rsidR="00B82C2E">
        <w:rPr>
          <w:sz w:val="28"/>
          <w:szCs w:val="28"/>
        </w:rPr>
        <w:t>5</w:t>
      </w:r>
      <w:r w:rsidR="00F31AC9">
        <w:rPr>
          <w:sz w:val="28"/>
          <w:szCs w:val="28"/>
        </w:rPr>
        <w:t>.2018</w:t>
      </w:r>
      <w:r w:rsidR="00E21298" w:rsidRPr="00E21298">
        <w:rPr>
          <w:sz w:val="28"/>
          <w:szCs w:val="28"/>
        </w:rPr>
        <w:t xml:space="preserve"> № </w:t>
      </w:r>
      <w:r w:rsidR="00B82C2E">
        <w:rPr>
          <w:sz w:val="28"/>
          <w:szCs w:val="28"/>
        </w:rPr>
        <w:t>52</w:t>
      </w:r>
    </w:p>
    <w:p w:rsidR="0054580F" w:rsidRPr="00DF6293" w:rsidRDefault="0054580F" w:rsidP="00F31AC9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54580F" w:rsidRPr="00DF6293" w:rsidRDefault="0054580F" w:rsidP="0054580F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54580F" w:rsidRDefault="0054580F" w:rsidP="0054580F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 w:rsidRPr="007F2AA9">
        <w:rPr>
          <w:rFonts w:cs="Courier New"/>
          <w:b/>
          <w:sz w:val="28"/>
          <w:szCs w:val="28"/>
        </w:rPr>
        <w:t>П</w:t>
      </w:r>
      <w:r>
        <w:rPr>
          <w:rFonts w:cs="Courier New"/>
          <w:b/>
          <w:sz w:val="28"/>
          <w:szCs w:val="28"/>
        </w:rPr>
        <w:t>ЕРЕЧЕНЬ</w:t>
      </w:r>
    </w:p>
    <w:p w:rsidR="0054580F" w:rsidRDefault="0054580F" w:rsidP="0054580F">
      <w:pPr>
        <w:jc w:val="center"/>
        <w:rPr>
          <w:b/>
          <w:sz w:val="28"/>
          <w:szCs w:val="28"/>
        </w:rPr>
      </w:pPr>
      <w:r w:rsidRPr="0054580F">
        <w:rPr>
          <w:b/>
          <w:sz w:val="28"/>
          <w:szCs w:val="28"/>
        </w:rPr>
        <w:t xml:space="preserve">видов </w:t>
      </w:r>
      <w:r>
        <w:rPr>
          <w:b/>
          <w:sz w:val="28"/>
          <w:szCs w:val="28"/>
        </w:rPr>
        <w:t xml:space="preserve">муниципального контроля </w:t>
      </w:r>
      <w:r w:rsidRPr="0054580F">
        <w:rPr>
          <w:b/>
          <w:sz w:val="28"/>
          <w:szCs w:val="28"/>
        </w:rPr>
        <w:t xml:space="preserve">и органов местного самоуправления </w:t>
      </w:r>
      <w:r w:rsidR="00B82C2E">
        <w:rPr>
          <w:b/>
          <w:sz w:val="28"/>
          <w:szCs w:val="28"/>
        </w:rPr>
        <w:t>Зассовско</w:t>
      </w:r>
      <w:r w:rsidR="000F0FD0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>сельского поселения</w:t>
      </w:r>
    </w:p>
    <w:p w:rsidR="0054580F" w:rsidRDefault="0054580F" w:rsidP="0054580F">
      <w:pPr>
        <w:jc w:val="center"/>
        <w:rPr>
          <w:b/>
          <w:sz w:val="28"/>
          <w:szCs w:val="28"/>
        </w:rPr>
      </w:pPr>
      <w:r w:rsidRPr="0054580F">
        <w:rPr>
          <w:b/>
          <w:sz w:val="28"/>
          <w:szCs w:val="28"/>
        </w:rPr>
        <w:t>Лабинского района, уполномоченных на их осуществление</w:t>
      </w:r>
    </w:p>
    <w:p w:rsidR="006D2911" w:rsidRPr="006D2911" w:rsidRDefault="006D2911" w:rsidP="006D2911">
      <w:pPr>
        <w:jc w:val="both"/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536"/>
        <w:gridCol w:w="7230"/>
        <w:gridCol w:w="2976"/>
      </w:tblGrid>
      <w:tr w:rsidR="0054580F" w:rsidRPr="00F31AC9" w:rsidTr="00B2769B">
        <w:trPr>
          <w:trHeight w:val="9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F799D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Уполномоченны</w:t>
            </w:r>
            <w:r w:rsidR="005F799D" w:rsidRPr="00F31AC9">
              <w:rPr>
                <w:sz w:val="28"/>
                <w:szCs w:val="28"/>
              </w:rPr>
              <w:t>е</w:t>
            </w:r>
            <w:r w:rsidRPr="00F31AC9">
              <w:rPr>
                <w:sz w:val="28"/>
                <w:szCs w:val="28"/>
              </w:rPr>
              <w:t xml:space="preserve"> на осуществление муниципального контроля</w:t>
            </w:r>
          </w:p>
        </w:tc>
      </w:tr>
      <w:tr w:rsidR="0054580F" w:rsidRPr="00F31AC9" w:rsidTr="00B2769B">
        <w:trPr>
          <w:trHeight w:val="16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Муниципальный контроль в области торговой деятельности на территории </w:t>
            </w:r>
            <w:r w:rsidR="00B82C2E">
              <w:rPr>
                <w:sz w:val="28"/>
                <w:szCs w:val="28"/>
              </w:rPr>
              <w:t xml:space="preserve">Зассовского </w:t>
            </w:r>
            <w:r w:rsidRPr="00F31AC9">
              <w:rPr>
                <w:sz w:val="28"/>
                <w:szCs w:val="28"/>
              </w:rPr>
              <w:t>сельского поселения Лабинского района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F31AC9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Постановление администрации </w:t>
            </w:r>
            <w:r w:rsidR="00B82C2E">
              <w:rPr>
                <w:sz w:val="28"/>
                <w:szCs w:val="28"/>
              </w:rPr>
              <w:t xml:space="preserve">Зассовского </w:t>
            </w:r>
            <w:r w:rsidRPr="00F31AC9">
              <w:rPr>
                <w:sz w:val="28"/>
                <w:szCs w:val="28"/>
              </w:rPr>
              <w:t xml:space="preserve">сельского поселения Лабинского района от </w:t>
            </w:r>
            <w:r w:rsidR="003D5F9E">
              <w:rPr>
                <w:sz w:val="28"/>
                <w:szCs w:val="28"/>
              </w:rPr>
              <w:t>09</w:t>
            </w:r>
            <w:r w:rsidRPr="00F31AC9">
              <w:rPr>
                <w:sz w:val="28"/>
                <w:szCs w:val="28"/>
              </w:rPr>
              <w:t>.</w:t>
            </w:r>
            <w:r w:rsidR="003D5F9E">
              <w:rPr>
                <w:sz w:val="28"/>
                <w:szCs w:val="28"/>
              </w:rPr>
              <w:t>02</w:t>
            </w:r>
            <w:r w:rsidRPr="00F31AC9">
              <w:rPr>
                <w:sz w:val="28"/>
                <w:szCs w:val="28"/>
              </w:rPr>
              <w:t>.201</w:t>
            </w:r>
            <w:r w:rsidR="003D5F9E">
              <w:rPr>
                <w:sz w:val="28"/>
                <w:szCs w:val="28"/>
              </w:rPr>
              <w:t>6</w:t>
            </w:r>
            <w:r w:rsidRPr="00F31AC9">
              <w:rPr>
                <w:sz w:val="28"/>
                <w:szCs w:val="28"/>
              </w:rPr>
              <w:t xml:space="preserve"> г. № </w:t>
            </w:r>
            <w:r w:rsidR="003D5F9E">
              <w:rPr>
                <w:sz w:val="28"/>
                <w:szCs w:val="28"/>
              </w:rPr>
              <w:t>38</w:t>
            </w:r>
            <w:r w:rsidRPr="00F31AC9">
              <w:rPr>
                <w:sz w:val="28"/>
                <w:szCs w:val="28"/>
              </w:rPr>
              <w:t xml:space="preserve"> «Об утвержден</w:t>
            </w:r>
            <w:r w:rsidR="00F31AC9" w:rsidRPr="00F31AC9">
              <w:rPr>
                <w:sz w:val="28"/>
                <w:szCs w:val="28"/>
              </w:rPr>
              <w:t>ии а</w:t>
            </w:r>
            <w:r w:rsidR="005F799D" w:rsidRPr="00F31AC9">
              <w:rPr>
                <w:sz w:val="28"/>
                <w:szCs w:val="28"/>
              </w:rPr>
              <w:t xml:space="preserve">дминистративного регламента </w:t>
            </w:r>
            <w:r w:rsidRPr="00F31AC9">
              <w:rPr>
                <w:sz w:val="28"/>
                <w:szCs w:val="28"/>
              </w:rPr>
              <w:t>и</w:t>
            </w:r>
            <w:r w:rsidR="005F799D" w:rsidRPr="00F31AC9">
              <w:rPr>
                <w:sz w:val="28"/>
                <w:szCs w:val="28"/>
              </w:rPr>
              <w:t xml:space="preserve">сполнения муниципальной функции </w:t>
            </w:r>
            <w:r w:rsidR="00F31AC9" w:rsidRPr="00F31AC9">
              <w:rPr>
                <w:sz w:val="28"/>
                <w:szCs w:val="28"/>
              </w:rPr>
              <w:t>по  осуществлению</w:t>
            </w:r>
            <w:r w:rsidRPr="00F31AC9">
              <w:rPr>
                <w:sz w:val="28"/>
                <w:szCs w:val="28"/>
              </w:rPr>
              <w:t xml:space="preserve"> муниципа</w:t>
            </w:r>
            <w:r w:rsidR="005F799D" w:rsidRPr="00F31AC9">
              <w:rPr>
                <w:sz w:val="28"/>
                <w:szCs w:val="28"/>
              </w:rPr>
              <w:t>льного контроля в области торговой деятельности»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C9" w:rsidRPr="00F31AC9" w:rsidRDefault="00B82C2E" w:rsidP="00B82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F799D" w:rsidRPr="00F31AC9">
              <w:rPr>
                <w:sz w:val="28"/>
                <w:szCs w:val="28"/>
              </w:rPr>
              <w:t xml:space="preserve">пециалист </w:t>
            </w:r>
            <w:r w:rsidR="00F31AC9" w:rsidRPr="00F31AC9">
              <w:rPr>
                <w:sz w:val="28"/>
                <w:szCs w:val="28"/>
              </w:rPr>
              <w:t>администрации</w:t>
            </w:r>
          </w:p>
          <w:p w:rsidR="005F799D" w:rsidRPr="00F31AC9" w:rsidRDefault="00B82C2E" w:rsidP="00B82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В. Плазун</w:t>
            </w:r>
          </w:p>
        </w:tc>
      </w:tr>
      <w:tr w:rsidR="0054580F" w:rsidRPr="00F31AC9" w:rsidTr="00B2769B">
        <w:trPr>
          <w:trHeight w:val="16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 w:rsidR="00B82C2E">
              <w:rPr>
                <w:sz w:val="28"/>
                <w:szCs w:val="28"/>
              </w:rPr>
              <w:t xml:space="preserve">Зассовского </w:t>
            </w:r>
            <w:r w:rsidRPr="00F31AC9">
              <w:rPr>
                <w:sz w:val="28"/>
                <w:szCs w:val="28"/>
              </w:rPr>
              <w:t>сельского поселения Лабинского района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F799D" w:rsidP="00F31AC9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Постановление администрации </w:t>
            </w:r>
            <w:r w:rsidR="00B82C2E">
              <w:rPr>
                <w:sz w:val="28"/>
                <w:szCs w:val="28"/>
              </w:rPr>
              <w:t xml:space="preserve">Зассовского </w:t>
            </w:r>
            <w:r w:rsidRPr="00F31AC9">
              <w:rPr>
                <w:sz w:val="28"/>
                <w:szCs w:val="28"/>
              </w:rPr>
              <w:t>сельского п</w:t>
            </w:r>
            <w:r w:rsidR="00F31AC9" w:rsidRPr="00F31AC9">
              <w:rPr>
                <w:sz w:val="28"/>
                <w:szCs w:val="28"/>
              </w:rPr>
              <w:t>оселения Лабинск</w:t>
            </w:r>
            <w:r w:rsidR="005E6010">
              <w:rPr>
                <w:sz w:val="28"/>
                <w:szCs w:val="28"/>
              </w:rPr>
              <w:t>ого района от 06.07.2017 г. № 51</w:t>
            </w:r>
            <w:r w:rsidR="00F31AC9" w:rsidRPr="00F31AC9">
              <w:rPr>
                <w:sz w:val="28"/>
                <w:szCs w:val="28"/>
              </w:rPr>
              <w:t xml:space="preserve"> «Об утверждении а</w:t>
            </w:r>
            <w:r w:rsidRPr="00F31AC9">
              <w:rPr>
                <w:sz w:val="28"/>
                <w:szCs w:val="28"/>
              </w:rPr>
              <w:t>дминистративного регламента исполнения муниципальной функции</w:t>
            </w:r>
            <w:r w:rsidR="00F31AC9" w:rsidRPr="00F31AC9">
              <w:rPr>
                <w:sz w:val="28"/>
                <w:szCs w:val="28"/>
              </w:rPr>
              <w:t xml:space="preserve"> по осуществлению</w:t>
            </w:r>
            <w:r w:rsidRPr="00F31AC9">
              <w:rPr>
                <w:sz w:val="28"/>
                <w:szCs w:val="28"/>
              </w:rPr>
              <w:t xml:space="preserve"> муниципального контроля за сохранностью автомобильных дорог местного значения в границах</w:t>
            </w:r>
            <w:r w:rsidR="00F31AC9" w:rsidRPr="00F31AC9">
              <w:rPr>
                <w:sz w:val="28"/>
                <w:szCs w:val="28"/>
              </w:rPr>
              <w:t xml:space="preserve"> населенных пунктов поселения</w:t>
            </w:r>
            <w:r w:rsidRPr="00F31AC9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C9" w:rsidRPr="00F31AC9" w:rsidRDefault="00B82C2E" w:rsidP="00B82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31AC9" w:rsidRPr="00F31AC9">
              <w:rPr>
                <w:sz w:val="28"/>
                <w:szCs w:val="28"/>
              </w:rPr>
              <w:t>пециалист администрации</w:t>
            </w:r>
          </w:p>
          <w:p w:rsidR="00F31AC9" w:rsidRPr="00F31AC9" w:rsidRDefault="00B82C2E" w:rsidP="00B82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В. Плазун</w:t>
            </w:r>
          </w:p>
          <w:p w:rsidR="0054580F" w:rsidRPr="00F31AC9" w:rsidRDefault="0054580F" w:rsidP="005F79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2911" w:rsidRPr="00F31AC9" w:rsidRDefault="006D2911" w:rsidP="006D2911">
      <w:pPr>
        <w:jc w:val="both"/>
        <w:rPr>
          <w:sz w:val="28"/>
          <w:szCs w:val="28"/>
        </w:rPr>
      </w:pPr>
    </w:p>
    <w:p w:rsidR="006D2911" w:rsidRPr="00F31AC9" w:rsidRDefault="006D2911" w:rsidP="006D2911">
      <w:pPr>
        <w:jc w:val="both"/>
        <w:rPr>
          <w:sz w:val="28"/>
          <w:szCs w:val="28"/>
        </w:rPr>
      </w:pPr>
      <w:r w:rsidRPr="00F31AC9">
        <w:rPr>
          <w:sz w:val="28"/>
          <w:szCs w:val="28"/>
        </w:rPr>
        <w:t>Глава администрации</w:t>
      </w:r>
    </w:p>
    <w:p w:rsidR="006D2911" w:rsidRPr="00F31AC9" w:rsidRDefault="00B82C2E" w:rsidP="006D2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Зассовского </w:t>
      </w:r>
      <w:r w:rsidR="006D2911" w:rsidRPr="00F31AC9">
        <w:rPr>
          <w:sz w:val="28"/>
          <w:szCs w:val="28"/>
        </w:rPr>
        <w:t>сельского поселения</w:t>
      </w:r>
    </w:p>
    <w:p w:rsidR="005D5975" w:rsidRPr="00F31AC9" w:rsidRDefault="006D2911" w:rsidP="006D2911">
      <w:pPr>
        <w:jc w:val="both"/>
        <w:rPr>
          <w:sz w:val="28"/>
          <w:szCs w:val="28"/>
        </w:rPr>
      </w:pPr>
      <w:r w:rsidRPr="00F31AC9">
        <w:rPr>
          <w:sz w:val="28"/>
          <w:szCs w:val="28"/>
        </w:rPr>
        <w:t xml:space="preserve">Лабинского района                                                                       </w:t>
      </w:r>
      <w:r w:rsidR="00F31AC9" w:rsidRPr="00F31AC9">
        <w:rPr>
          <w:sz w:val="28"/>
          <w:szCs w:val="28"/>
        </w:rPr>
        <w:t xml:space="preserve">                                                     </w:t>
      </w:r>
      <w:r w:rsidR="00B82C2E">
        <w:rPr>
          <w:sz w:val="28"/>
          <w:szCs w:val="28"/>
        </w:rPr>
        <w:t xml:space="preserve">            С. В. Суховеев</w:t>
      </w:r>
    </w:p>
    <w:sectPr w:rsidR="005D5975" w:rsidRPr="00F31AC9" w:rsidSect="00F31AC9">
      <w:pgSz w:w="16838" w:h="11906" w:orient="landscape" w:code="9"/>
      <w:pgMar w:top="567" w:right="284" w:bottom="426" w:left="993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46" w:rsidRDefault="00613446" w:rsidP="00C546F5">
      <w:r>
        <w:separator/>
      </w:r>
    </w:p>
  </w:endnote>
  <w:endnote w:type="continuationSeparator" w:id="0">
    <w:p w:rsidR="00613446" w:rsidRDefault="00613446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46" w:rsidRDefault="00613446" w:rsidP="00C546F5">
      <w:r>
        <w:separator/>
      </w:r>
    </w:p>
  </w:footnote>
  <w:footnote w:type="continuationSeparator" w:id="0">
    <w:p w:rsidR="00613446" w:rsidRDefault="00613446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7E6A75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7E6A75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="00D96B9A"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F31AC9">
      <w:rPr>
        <w:noProof/>
        <w:sz w:val="28"/>
        <w:szCs w:val="28"/>
      </w:rPr>
      <w:t>3</w:t>
    </w:r>
    <w:r w:rsidRPr="00856372">
      <w:rPr>
        <w:noProof/>
        <w:sz w:val="28"/>
        <w:szCs w:val="28"/>
      </w:rPr>
      <w:fldChar w:fldCharType="end"/>
    </w: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03B6C"/>
    <w:rsid w:val="000108C9"/>
    <w:rsid w:val="000121D7"/>
    <w:rsid w:val="00016375"/>
    <w:rsid w:val="0001671D"/>
    <w:rsid w:val="00017A1E"/>
    <w:rsid w:val="00023CB6"/>
    <w:rsid w:val="00026AC9"/>
    <w:rsid w:val="00037CEA"/>
    <w:rsid w:val="00045380"/>
    <w:rsid w:val="0005234D"/>
    <w:rsid w:val="00052FA3"/>
    <w:rsid w:val="00062371"/>
    <w:rsid w:val="00071067"/>
    <w:rsid w:val="0007226D"/>
    <w:rsid w:val="00072D2F"/>
    <w:rsid w:val="00074DDE"/>
    <w:rsid w:val="000766BE"/>
    <w:rsid w:val="000847BE"/>
    <w:rsid w:val="00093304"/>
    <w:rsid w:val="000951C0"/>
    <w:rsid w:val="000A28E8"/>
    <w:rsid w:val="000A3862"/>
    <w:rsid w:val="000A52AF"/>
    <w:rsid w:val="000A76C2"/>
    <w:rsid w:val="000B3736"/>
    <w:rsid w:val="000B4B0A"/>
    <w:rsid w:val="000C2EF7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0FD0"/>
    <w:rsid w:val="000F1689"/>
    <w:rsid w:val="001069A2"/>
    <w:rsid w:val="00120579"/>
    <w:rsid w:val="0012328B"/>
    <w:rsid w:val="001232C1"/>
    <w:rsid w:val="001262EE"/>
    <w:rsid w:val="00127EF5"/>
    <w:rsid w:val="00130CBE"/>
    <w:rsid w:val="0013110D"/>
    <w:rsid w:val="00154D83"/>
    <w:rsid w:val="00160E93"/>
    <w:rsid w:val="00165A3B"/>
    <w:rsid w:val="00165CA7"/>
    <w:rsid w:val="001661AA"/>
    <w:rsid w:val="00166EA6"/>
    <w:rsid w:val="00174115"/>
    <w:rsid w:val="0017576E"/>
    <w:rsid w:val="001817F0"/>
    <w:rsid w:val="00184932"/>
    <w:rsid w:val="001A099B"/>
    <w:rsid w:val="001A2115"/>
    <w:rsid w:val="001A34D0"/>
    <w:rsid w:val="001A7078"/>
    <w:rsid w:val="001B12F4"/>
    <w:rsid w:val="001B14BE"/>
    <w:rsid w:val="001B3A98"/>
    <w:rsid w:val="001C008D"/>
    <w:rsid w:val="001C10DC"/>
    <w:rsid w:val="001C1976"/>
    <w:rsid w:val="001C4954"/>
    <w:rsid w:val="001C5867"/>
    <w:rsid w:val="001C731D"/>
    <w:rsid w:val="001D0EBC"/>
    <w:rsid w:val="001D4B5F"/>
    <w:rsid w:val="001E7954"/>
    <w:rsid w:val="001F3846"/>
    <w:rsid w:val="001F5641"/>
    <w:rsid w:val="00201B53"/>
    <w:rsid w:val="002211A7"/>
    <w:rsid w:val="00227237"/>
    <w:rsid w:val="00235199"/>
    <w:rsid w:val="002366A5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0C4B"/>
    <w:rsid w:val="00272BBD"/>
    <w:rsid w:val="00275FEF"/>
    <w:rsid w:val="00282D2B"/>
    <w:rsid w:val="00285ACF"/>
    <w:rsid w:val="00290D58"/>
    <w:rsid w:val="0029257E"/>
    <w:rsid w:val="002A36B6"/>
    <w:rsid w:val="002A5C2E"/>
    <w:rsid w:val="002A7D2A"/>
    <w:rsid w:val="002B01BB"/>
    <w:rsid w:val="002B2977"/>
    <w:rsid w:val="002B4DB9"/>
    <w:rsid w:val="002C16C2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5086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5630"/>
    <w:rsid w:val="00367672"/>
    <w:rsid w:val="00367D5F"/>
    <w:rsid w:val="0037064C"/>
    <w:rsid w:val="00380E33"/>
    <w:rsid w:val="00386BF9"/>
    <w:rsid w:val="003913A2"/>
    <w:rsid w:val="00396DAA"/>
    <w:rsid w:val="003A140E"/>
    <w:rsid w:val="003A2F0A"/>
    <w:rsid w:val="003A62EA"/>
    <w:rsid w:val="003B0A02"/>
    <w:rsid w:val="003B1CF6"/>
    <w:rsid w:val="003B1DF3"/>
    <w:rsid w:val="003B327E"/>
    <w:rsid w:val="003C25F7"/>
    <w:rsid w:val="003C4316"/>
    <w:rsid w:val="003C4328"/>
    <w:rsid w:val="003C75A3"/>
    <w:rsid w:val="003C790C"/>
    <w:rsid w:val="003D1A62"/>
    <w:rsid w:val="003D1BE3"/>
    <w:rsid w:val="003D5F9E"/>
    <w:rsid w:val="003E5F2D"/>
    <w:rsid w:val="00404ADB"/>
    <w:rsid w:val="004061D9"/>
    <w:rsid w:val="00407F48"/>
    <w:rsid w:val="00413EB5"/>
    <w:rsid w:val="0042195C"/>
    <w:rsid w:val="00421B05"/>
    <w:rsid w:val="004274EE"/>
    <w:rsid w:val="004378BE"/>
    <w:rsid w:val="00447B1A"/>
    <w:rsid w:val="004509F9"/>
    <w:rsid w:val="00451F25"/>
    <w:rsid w:val="0045653B"/>
    <w:rsid w:val="00460A9C"/>
    <w:rsid w:val="0046364E"/>
    <w:rsid w:val="00467952"/>
    <w:rsid w:val="00480DCD"/>
    <w:rsid w:val="00481DD3"/>
    <w:rsid w:val="00483799"/>
    <w:rsid w:val="004866D3"/>
    <w:rsid w:val="004948CE"/>
    <w:rsid w:val="004A0536"/>
    <w:rsid w:val="004A29B7"/>
    <w:rsid w:val="004B2F18"/>
    <w:rsid w:val="004C102E"/>
    <w:rsid w:val="004C12D3"/>
    <w:rsid w:val="004C30A0"/>
    <w:rsid w:val="004C3CBE"/>
    <w:rsid w:val="004C46CF"/>
    <w:rsid w:val="004D0F9F"/>
    <w:rsid w:val="004D1FBF"/>
    <w:rsid w:val="004D7879"/>
    <w:rsid w:val="004E6D16"/>
    <w:rsid w:val="004F0D4A"/>
    <w:rsid w:val="004F6C0A"/>
    <w:rsid w:val="00502A2E"/>
    <w:rsid w:val="00504D9E"/>
    <w:rsid w:val="00506C5B"/>
    <w:rsid w:val="00512FD6"/>
    <w:rsid w:val="0051404E"/>
    <w:rsid w:val="005140DE"/>
    <w:rsid w:val="0053053F"/>
    <w:rsid w:val="00545700"/>
    <w:rsid w:val="0054580F"/>
    <w:rsid w:val="005533EE"/>
    <w:rsid w:val="00553BD6"/>
    <w:rsid w:val="005560F6"/>
    <w:rsid w:val="00556570"/>
    <w:rsid w:val="00557B9A"/>
    <w:rsid w:val="00563070"/>
    <w:rsid w:val="00565475"/>
    <w:rsid w:val="00567AA6"/>
    <w:rsid w:val="00573A34"/>
    <w:rsid w:val="00577BD3"/>
    <w:rsid w:val="00582CED"/>
    <w:rsid w:val="00590D79"/>
    <w:rsid w:val="00590E0E"/>
    <w:rsid w:val="005927CB"/>
    <w:rsid w:val="005954B7"/>
    <w:rsid w:val="00596B4F"/>
    <w:rsid w:val="005A3E8E"/>
    <w:rsid w:val="005B42AB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6010"/>
    <w:rsid w:val="005E752B"/>
    <w:rsid w:val="005F7989"/>
    <w:rsid w:val="005F799D"/>
    <w:rsid w:val="006012E1"/>
    <w:rsid w:val="00613446"/>
    <w:rsid w:val="00613557"/>
    <w:rsid w:val="0061446B"/>
    <w:rsid w:val="00622460"/>
    <w:rsid w:val="00622471"/>
    <w:rsid w:val="006260EF"/>
    <w:rsid w:val="006265EF"/>
    <w:rsid w:val="0063333C"/>
    <w:rsid w:val="006368F8"/>
    <w:rsid w:val="0065150B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769CF"/>
    <w:rsid w:val="00685895"/>
    <w:rsid w:val="00685C51"/>
    <w:rsid w:val="00694CC6"/>
    <w:rsid w:val="006B2702"/>
    <w:rsid w:val="006B3DDA"/>
    <w:rsid w:val="006B4DAA"/>
    <w:rsid w:val="006C1038"/>
    <w:rsid w:val="006C2F35"/>
    <w:rsid w:val="006C73D0"/>
    <w:rsid w:val="006D2911"/>
    <w:rsid w:val="006D5204"/>
    <w:rsid w:val="006D6871"/>
    <w:rsid w:val="006D717A"/>
    <w:rsid w:val="006F1220"/>
    <w:rsid w:val="006F3B8F"/>
    <w:rsid w:val="006F495D"/>
    <w:rsid w:val="006F5393"/>
    <w:rsid w:val="006F6FC8"/>
    <w:rsid w:val="006F716C"/>
    <w:rsid w:val="00704434"/>
    <w:rsid w:val="007046CF"/>
    <w:rsid w:val="00720602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A235D"/>
    <w:rsid w:val="007A5281"/>
    <w:rsid w:val="007A772C"/>
    <w:rsid w:val="007B4E0A"/>
    <w:rsid w:val="007B54AF"/>
    <w:rsid w:val="007C61B2"/>
    <w:rsid w:val="007C7E84"/>
    <w:rsid w:val="007D126C"/>
    <w:rsid w:val="007D2B21"/>
    <w:rsid w:val="007E1082"/>
    <w:rsid w:val="007E5A8A"/>
    <w:rsid w:val="007E6A75"/>
    <w:rsid w:val="007F0EA2"/>
    <w:rsid w:val="007F5268"/>
    <w:rsid w:val="007F6558"/>
    <w:rsid w:val="00805C10"/>
    <w:rsid w:val="00805E24"/>
    <w:rsid w:val="00810C7E"/>
    <w:rsid w:val="00810C82"/>
    <w:rsid w:val="008159C3"/>
    <w:rsid w:val="008165A2"/>
    <w:rsid w:val="008236E4"/>
    <w:rsid w:val="00824C3A"/>
    <w:rsid w:val="00826C59"/>
    <w:rsid w:val="00830E0B"/>
    <w:rsid w:val="008315BA"/>
    <w:rsid w:val="00837EA2"/>
    <w:rsid w:val="00840C97"/>
    <w:rsid w:val="00846003"/>
    <w:rsid w:val="0084685E"/>
    <w:rsid w:val="00847100"/>
    <w:rsid w:val="00852695"/>
    <w:rsid w:val="00856372"/>
    <w:rsid w:val="008570F0"/>
    <w:rsid w:val="00857E56"/>
    <w:rsid w:val="0086225C"/>
    <w:rsid w:val="00866CE9"/>
    <w:rsid w:val="00866DBC"/>
    <w:rsid w:val="008701C6"/>
    <w:rsid w:val="008713F2"/>
    <w:rsid w:val="00880A9A"/>
    <w:rsid w:val="00885F57"/>
    <w:rsid w:val="008863F5"/>
    <w:rsid w:val="00891914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7A5B"/>
    <w:rsid w:val="00911A24"/>
    <w:rsid w:val="00912709"/>
    <w:rsid w:val="00914D92"/>
    <w:rsid w:val="009159A3"/>
    <w:rsid w:val="00916F03"/>
    <w:rsid w:val="00921B6D"/>
    <w:rsid w:val="0092363C"/>
    <w:rsid w:val="00926AF7"/>
    <w:rsid w:val="009430E1"/>
    <w:rsid w:val="009437F1"/>
    <w:rsid w:val="00944155"/>
    <w:rsid w:val="009472F2"/>
    <w:rsid w:val="00957C3B"/>
    <w:rsid w:val="009700F6"/>
    <w:rsid w:val="00980CF0"/>
    <w:rsid w:val="0098114B"/>
    <w:rsid w:val="00985D65"/>
    <w:rsid w:val="00992E7D"/>
    <w:rsid w:val="00997C62"/>
    <w:rsid w:val="009A1DCC"/>
    <w:rsid w:val="009A3B17"/>
    <w:rsid w:val="009A5ECA"/>
    <w:rsid w:val="009A63E8"/>
    <w:rsid w:val="009A6D04"/>
    <w:rsid w:val="009A7761"/>
    <w:rsid w:val="009A7CBA"/>
    <w:rsid w:val="009B21A5"/>
    <w:rsid w:val="009B53A8"/>
    <w:rsid w:val="009C162F"/>
    <w:rsid w:val="009C29C3"/>
    <w:rsid w:val="009D1598"/>
    <w:rsid w:val="009D380C"/>
    <w:rsid w:val="009D390A"/>
    <w:rsid w:val="009F23B4"/>
    <w:rsid w:val="00A01532"/>
    <w:rsid w:val="00A07F96"/>
    <w:rsid w:val="00A25FE5"/>
    <w:rsid w:val="00A30DC5"/>
    <w:rsid w:val="00A31ED6"/>
    <w:rsid w:val="00A363C6"/>
    <w:rsid w:val="00A37822"/>
    <w:rsid w:val="00A43E52"/>
    <w:rsid w:val="00A510B2"/>
    <w:rsid w:val="00A5316D"/>
    <w:rsid w:val="00A534EC"/>
    <w:rsid w:val="00A605F8"/>
    <w:rsid w:val="00A652E6"/>
    <w:rsid w:val="00A75212"/>
    <w:rsid w:val="00A77ED3"/>
    <w:rsid w:val="00A817A6"/>
    <w:rsid w:val="00A81820"/>
    <w:rsid w:val="00A8556B"/>
    <w:rsid w:val="00A93892"/>
    <w:rsid w:val="00A94437"/>
    <w:rsid w:val="00A95AA6"/>
    <w:rsid w:val="00AA0736"/>
    <w:rsid w:val="00AA0CF4"/>
    <w:rsid w:val="00AA1437"/>
    <w:rsid w:val="00AA30A2"/>
    <w:rsid w:val="00AB1130"/>
    <w:rsid w:val="00AB18C6"/>
    <w:rsid w:val="00AB2EBC"/>
    <w:rsid w:val="00AC23E3"/>
    <w:rsid w:val="00AC3BB6"/>
    <w:rsid w:val="00AC3CF3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4888"/>
    <w:rsid w:val="00B04A09"/>
    <w:rsid w:val="00B0538A"/>
    <w:rsid w:val="00B07E10"/>
    <w:rsid w:val="00B07ED7"/>
    <w:rsid w:val="00B10762"/>
    <w:rsid w:val="00B12DA9"/>
    <w:rsid w:val="00B25B41"/>
    <w:rsid w:val="00B2769B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5B0C"/>
    <w:rsid w:val="00B702F1"/>
    <w:rsid w:val="00B72FC7"/>
    <w:rsid w:val="00B82C2E"/>
    <w:rsid w:val="00B86716"/>
    <w:rsid w:val="00BA0BAB"/>
    <w:rsid w:val="00BA17B6"/>
    <w:rsid w:val="00BB1070"/>
    <w:rsid w:val="00BB2AAD"/>
    <w:rsid w:val="00BB39E0"/>
    <w:rsid w:val="00BB6C1A"/>
    <w:rsid w:val="00BB7470"/>
    <w:rsid w:val="00BB7FB6"/>
    <w:rsid w:val="00BC1B8F"/>
    <w:rsid w:val="00BD367A"/>
    <w:rsid w:val="00BD6DA2"/>
    <w:rsid w:val="00BE2ECC"/>
    <w:rsid w:val="00BE3F28"/>
    <w:rsid w:val="00BE5484"/>
    <w:rsid w:val="00BE56DD"/>
    <w:rsid w:val="00BE59CA"/>
    <w:rsid w:val="00BF0889"/>
    <w:rsid w:val="00BF1744"/>
    <w:rsid w:val="00BF3879"/>
    <w:rsid w:val="00C01ED9"/>
    <w:rsid w:val="00C03DD0"/>
    <w:rsid w:val="00C0405B"/>
    <w:rsid w:val="00C0614F"/>
    <w:rsid w:val="00C07B0B"/>
    <w:rsid w:val="00C13B10"/>
    <w:rsid w:val="00C25EC7"/>
    <w:rsid w:val="00C26000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0D78"/>
    <w:rsid w:val="00C53171"/>
    <w:rsid w:val="00C546F5"/>
    <w:rsid w:val="00C557C6"/>
    <w:rsid w:val="00C616EF"/>
    <w:rsid w:val="00C62672"/>
    <w:rsid w:val="00C652DF"/>
    <w:rsid w:val="00C72FCB"/>
    <w:rsid w:val="00C73A8B"/>
    <w:rsid w:val="00C75863"/>
    <w:rsid w:val="00C758C4"/>
    <w:rsid w:val="00C828C7"/>
    <w:rsid w:val="00C82DB8"/>
    <w:rsid w:val="00C91A6B"/>
    <w:rsid w:val="00C949B7"/>
    <w:rsid w:val="00C94AC8"/>
    <w:rsid w:val="00C94DC8"/>
    <w:rsid w:val="00CA02FD"/>
    <w:rsid w:val="00CA1298"/>
    <w:rsid w:val="00CA13A3"/>
    <w:rsid w:val="00CA18C5"/>
    <w:rsid w:val="00CA5B21"/>
    <w:rsid w:val="00CB2DA4"/>
    <w:rsid w:val="00CC794D"/>
    <w:rsid w:val="00CD0033"/>
    <w:rsid w:val="00CD75DE"/>
    <w:rsid w:val="00CE3288"/>
    <w:rsid w:val="00CE4A4B"/>
    <w:rsid w:val="00CE4D20"/>
    <w:rsid w:val="00CE50AB"/>
    <w:rsid w:val="00CF1BCB"/>
    <w:rsid w:val="00CF45B5"/>
    <w:rsid w:val="00CF54B1"/>
    <w:rsid w:val="00D0034C"/>
    <w:rsid w:val="00D20BC9"/>
    <w:rsid w:val="00D34B0C"/>
    <w:rsid w:val="00D507EE"/>
    <w:rsid w:val="00D50C44"/>
    <w:rsid w:val="00D518C3"/>
    <w:rsid w:val="00D542C5"/>
    <w:rsid w:val="00D54D22"/>
    <w:rsid w:val="00D63D9B"/>
    <w:rsid w:val="00D65AD0"/>
    <w:rsid w:val="00D66D84"/>
    <w:rsid w:val="00D71ACB"/>
    <w:rsid w:val="00D76216"/>
    <w:rsid w:val="00D80C50"/>
    <w:rsid w:val="00D82459"/>
    <w:rsid w:val="00D82700"/>
    <w:rsid w:val="00D8694A"/>
    <w:rsid w:val="00D90171"/>
    <w:rsid w:val="00D96B9A"/>
    <w:rsid w:val="00D97D2A"/>
    <w:rsid w:val="00DA53ED"/>
    <w:rsid w:val="00DB0D3F"/>
    <w:rsid w:val="00DC161A"/>
    <w:rsid w:val="00DC4E93"/>
    <w:rsid w:val="00DD0A0D"/>
    <w:rsid w:val="00DD781A"/>
    <w:rsid w:val="00DE705B"/>
    <w:rsid w:val="00DF60EC"/>
    <w:rsid w:val="00E0037C"/>
    <w:rsid w:val="00E00B8B"/>
    <w:rsid w:val="00E01606"/>
    <w:rsid w:val="00E050C7"/>
    <w:rsid w:val="00E10B4D"/>
    <w:rsid w:val="00E154E2"/>
    <w:rsid w:val="00E21298"/>
    <w:rsid w:val="00E2194E"/>
    <w:rsid w:val="00E22819"/>
    <w:rsid w:val="00E24B38"/>
    <w:rsid w:val="00E270AF"/>
    <w:rsid w:val="00E37D10"/>
    <w:rsid w:val="00E40EE2"/>
    <w:rsid w:val="00E45A81"/>
    <w:rsid w:val="00E46E86"/>
    <w:rsid w:val="00E4771F"/>
    <w:rsid w:val="00E52AE7"/>
    <w:rsid w:val="00E70F6B"/>
    <w:rsid w:val="00E72D0C"/>
    <w:rsid w:val="00E7319C"/>
    <w:rsid w:val="00E746A4"/>
    <w:rsid w:val="00E808AD"/>
    <w:rsid w:val="00E82D32"/>
    <w:rsid w:val="00E8651D"/>
    <w:rsid w:val="00E870FC"/>
    <w:rsid w:val="00EA293C"/>
    <w:rsid w:val="00EA5111"/>
    <w:rsid w:val="00EB2529"/>
    <w:rsid w:val="00EB5A8D"/>
    <w:rsid w:val="00EC2CF3"/>
    <w:rsid w:val="00EC4B53"/>
    <w:rsid w:val="00EC6588"/>
    <w:rsid w:val="00EC71CF"/>
    <w:rsid w:val="00EC7A9E"/>
    <w:rsid w:val="00ED2AC0"/>
    <w:rsid w:val="00ED31F5"/>
    <w:rsid w:val="00ED445C"/>
    <w:rsid w:val="00F0482F"/>
    <w:rsid w:val="00F06138"/>
    <w:rsid w:val="00F150E4"/>
    <w:rsid w:val="00F16CCB"/>
    <w:rsid w:val="00F20F5D"/>
    <w:rsid w:val="00F30CA3"/>
    <w:rsid w:val="00F31209"/>
    <w:rsid w:val="00F31AC9"/>
    <w:rsid w:val="00F31C9F"/>
    <w:rsid w:val="00F42B09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3B68"/>
    <w:rsid w:val="00F73C4E"/>
    <w:rsid w:val="00F74003"/>
    <w:rsid w:val="00F74A88"/>
    <w:rsid w:val="00F759F3"/>
    <w:rsid w:val="00F75E6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C20A1"/>
    <w:rsid w:val="00FC33B4"/>
    <w:rsid w:val="00FC379F"/>
    <w:rsid w:val="00FC6295"/>
    <w:rsid w:val="00FD3FC6"/>
    <w:rsid w:val="00FD6E3C"/>
    <w:rsid w:val="00FD7A09"/>
    <w:rsid w:val="00FE4518"/>
    <w:rsid w:val="00FE5014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31AC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2018-05-23T09:03:00Z</dcterms:created>
  <dcterms:modified xsi:type="dcterms:W3CDTF">2018-05-31T08:15:00Z</dcterms:modified>
</cp:coreProperties>
</file>