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FA9C" w14:textId="1C3ED550" w:rsidR="002E1B67" w:rsidRPr="00777989" w:rsidRDefault="002E1B67" w:rsidP="002E1B67">
      <w:pPr>
        <w:jc w:val="center"/>
        <w:rPr>
          <w:noProof/>
          <w:sz w:val="28"/>
          <w:szCs w:val="28"/>
        </w:rPr>
      </w:pPr>
      <w:r w:rsidRPr="00777989">
        <w:rPr>
          <w:b/>
          <w:noProof/>
          <w:sz w:val="28"/>
          <w:szCs w:val="28"/>
        </w:rPr>
        <w:drawing>
          <wp:inline distT="0" distB="0" distL="0" distR="0" wp14:anchorId="173EE6BC" wp14:editId="62C78B7B">
            <wp:extent cx="464185" cy="579755"/>
            <wp:effectExtent l="0" t="0" r="0" b="0"/>
            <wp:docPr id="2" name="Рисунок 2"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579755"/>
                    </a:xfrm>
                    <a:prstGeom prst="rect">
                      <a:avLst/>
                    </a:prstGeom>
                    <a:noFill/>
                    <a:ln>
                      <a:noFill/>
                    </a:ln>
                  </pic:spPr>
                </pic:pic>
              </a:graphicData>
            </a:graphic>
          </wp:inline>
        </w:drawing>
      </w:r>
      <w:r w:rsidRPr="00777989">
        <w:rPr>
          <w:noProof/>
          <w:sz w:val="28"/>
          <w:szCs w:val="28"/>
        </w:rPr>
        <w:t xml:space="preserve"> </w:t>
      </w:r>
    </w:p>
    <w:p w14:paraId="783F18B9" w14:textId="77777777" w:rsidR="002E1B67" w:rsidRPr="00777989" w:rsidRDefault="002E1B67" w:rsidP="002E1B67">
      <w:pPr>
        <w:jc w:val="center"/>
        <w:rPr>
          <w:noProof/>
          <w:sz w:val="28"/>
          <w:szCs w:val="28"/>
        </w:rPr>
      </w:pPr>
      <w:r w:rsidRPr="00777989">
        <w:rPr>
          <w:noProof/>
          <w:sz w:val="28"/>
          <w:szCs w:val="28"/>
        </w:rPr>
        <w:t xml:space="preserve">АДМИНИСТРАЦИЯ ЗАССОВСКОГО СЕЛЬСКОГО </w:t>
      </w:r>
    </w:p>
    <w:p w14:paraId="27A45A2F" w14:textId="77777777" w:rsidR="002E1B67" w:rsidRPr="00777989" w:rsidRDefault="002E1B67" w:rsidP="002E1B67">
      <w:pPr>
        <w:jc w:val="center"/>
        <w:rPr>
          <w:noProof/>
          <w:sz w:val="28"/>
          <w:szCs w:val="28"/>
        </w:rPr>
      </w:pPr>
      <w:r w:rsidRPr="00777989">
        <w:rPr>
          <w:noProof/>
          <w:sz w:val="28"/>
          <w:szCs w:val="28"/>
        </w:rPr>
        <w:t>ПОСЕЛЕНИЯ ЛАБИНСКОГО РАЙОНА</w:t>
      </w:r>
    </w:p>
    <w:p w14:paraId="672482FB" w14:textId="77777777" w:rsidR="002E1B67" w:rsidRPr="00777989" w:rsidRDefault="002E1B67" w:rsidP="002E1B67">
      <w:pPr>
        <w:jc w:val="center"/>
        <w:rPr>
          <w:noProof/>
          <w:sz w:val="28"/>
          <w:szCs w:val="28"/>
        </w:rPr>
      </w:pPr>
    </w:p>
    <w:p w14:paraId="7EC1C314" w14:textId="77777777" w:rsidR="002E1B67" w:rsidRPr="00777989" w:rsidRDefault="002E1B67" w:rsidP="002E1B67">
      <w:pPr>
        <w:jc w:val="center"/>
        <w:rPr>
          <w:noProof/>
          <w:sz w:val="28"/>
          <w:szCs w:val="28"/>
        </w:rPr>
      </w:pPr>
      <w:r w:rsidRPr="00777989">
        <w:rPr>
          <w:noProof/>
          <w:sz w:val="28"/>
          <w:szCs w:val="28"/>
        </w:rPr>
        <w:t>ПОСТАНОВЛЕНИЕ</w:t>
      </w:r>
    </w:p>
    <w:p w14:paraId="6A65C5AF" w14:textId="77777777" w:rsidR="002E1B67" w:rsidRPr="00777989" w:rsidRDefault="002E1B67" w:rsidP="002E1B67">
      <w:pPr>
        <w:jc w:val="center"/>
        <w:rPr>
          <w:noProof/>
          <w:sz w:val="28"/>
          <w:szCs w:val="28"/>
        </w:rPr>
      </w:pPr>
    </w:p>
    <w:p w14:paraId="5D5DA84F" w14:textId="79A9E359" w:rsidR="002E1B67" w:rsidRPr="00777989" w:rsidRDefault="002E1B67" w:rsidP="00840197">
      <w:pPr>
        <w:rPr>
          <w:noProof/>
          <w:sz w:val="28"/>
          <w:szCs w:val="28"/>
        </w:rPr>
      </w:pPr>
      <w:r w:rsidRPr="00777989">
        <w:rPr>
          <w:noProof/>
          <w:sz w:val="28"/>
          <w:szCs w:val="28"/>
        </w:rPr>
        <w:t xml:space="preserve"> от </w:t>
      </w:r>
      <w:r w:rsidR="00840197">
        <w:rPr>
          <w:noProof/>
          <w:sz w:val="28"/>
          <w:szCs w:val="28"/>
        </w:rPr>
        <w:t>05.04.2022 г.</w:t>
      </w:r>
      <w:r w:rsidRPr="00777989">
        <w:rPr>
          <w:noProof/>
          <w:sz w:val="28"/>
          <w:szCs w:val="28"/>
        </w:rPr>
        <w:t xml:space="preserve">                                          </w:t>
      </w:r>
      <w:r w:rsidR="00840197">
        <w:rPr>
          <w:noProof/>
          <w:sz w:val="28"/>
          <w:szCs w:val="28"/>
        </w:rPr>
        <w:t xml:space="preserve">                       </w:t>
      </w:r>
      <w:r w:rsidRPr="00777989">
        <w:rPr>
          <w:noProof/>
          <w:sz w:val="28"/>
          <w:szCs w:val="28"/>
        </w:rPr>
        <w:t xml:space="preserve">                                 № </w:t>
      </w:r>
      <w:r w:rsidR="00840197">
        <w:rPr>
          <w:noProof/>
          <w:sz w:val="28"/>
          <w:szCs w:val="28"/>
        </w:rPr>
        <w:t>36</w:t>
      </w:r>
    </w:p>
    <w:p w14:paraId="6D0EC174" w14:textId="77777777" w:rsidR="002E1B67" w:rsidRPr="00777989" w:rsidRDefault="002E1B67" w:rsidP="002E1B67">
      <w:pPr>
        <w:jc w:val="center"/>
        <w:rPr>
          <w:noProof/>
          <w:sz w:val="28"/>
          <w:szCs w:val="28"/>
        </w:rPr>
      </w:pPr>
    </w:p>
    <w:p w14:paraId="6A20686A" w14:textId="77777777" w:rsidR="002E1B67" w:rsidRPr="004C5853" w:rsidRDefault="002E1B67" w:rsidP="002E1B67">
      <w:pPr>
        <w:jc w:val="center"/>
        <w:rPr>
          <w:sz w:val="28"/>
          <w:szCs w:val="28"/>
        </w:rPr>
      </w:pPr>
      <w:r w:rsidRPr="00777989">
        <w:rPr>
          <w:noProof/>
          <w:sz w:val="28"/>
          <w:szCs w:val="28"/>
        </w:rPr>
        <w:t>ст-ца Зассовская</w:t>
      </w:r>
    </w:p>
    <w:p w14:paraId="3A52D508" w14:textId="77777777" w:rsidR="00FB3E0C" w:rsidRDefault="00FB3E0C" w:rsidP="0045072E">
      <w:pPr>
        <w:jc w:val="both"/>
        <w:rPr>
          <w:noProof/>
          <w:sz w:val="28"/>
          <w:szCs w:val="28"/>
        </w:rPr>
      </w:pPr>
    </w:p>
    <w:p w14:paraId="16C36F52" w14:textId="77777777" w:rsidR="00DE0D6D" w:rsidRPr="00DE0D6D" w:rsidRDefault="000F5045" w:rsidP="00DE0D6D">
      <w:pPr>
        <w:jc w:val="center"/>
        <w:rPr>
          <w:b/>
          <w:bCs/>
          <w:sz w:val="28"/>
          <w:szCs w:val="28"/>
        </w:rPr>
      </w:pPr>
      <w:r w:rsidRPr="000F5045">
        <w:rPr>
          <w:b/>
          <w:bCs/>
          <w:sz w:val="28"/>
          <w:szCs w:val="28"/>
        </w:rPr>
        <w:t>Об утверждении Правил разработки и утверждения административных регламентов предоставления муниципальных услуг</w:t>
      </w:r>
    </w:p>
    <w:p w14:paraId="62926757" w14:textId="77777777" w:rsidR="00DE0D6D" w:rsidRDefault="00DE0D6D" w:rsidP="00DE0D6D">
      <w:pPr>
        <w:jc w:val="both"/>
        <w:rPr>
          <w:sz w:val="28"/>
          <w:szCs w:val="28"/>
        </w:rPr>
      </w:pPr>
    </w:p>
    <w:p w14:paraId="25936A8B" w14:textId="3B5D378E" w:rsidR="00DE0D6D" w:rsidRPr="00CC35A2" w:rsidRDefault="000D1AF0" w:rsidP="00DE0D6D">
      <w:pPr>
        <w:ind w:firstLine="709"/>
        <w:jc w:val="both"/>
        <w:rPr>
          <w:sz w:val="28"/>
          <w:szCs w:val="28"/>
        </w:rPr>
      </w:pPr>
      <w:r w:rsidRPr="000D1AF0">
        <w:rPr>
          <w:sz w:val="28"/>
          <w:szCs w:val="28"/>
        </w:rPr>
        <w:t>В соответствии с Федеральным законом от 6 октября 2003 г</w:t>
      </w:r>
      <w:r>
        <w:rPr>
          <w:sz w:val="28"/>
          <w:szCs w:val="28"/>
        </w:rPr>
        <w:t>ода</w:t>
      </w:r>
      <w:r w:rsidRPr="000D1AF0">
        <w:rPr>
          <w:sz w:val="28"/>
          <w:szCs w:val="28"/>
        </w:rPr>
        <w:t xml:space="preserve"> № 131-ФЗ «Об общих принципах организации местного самоуправления в Российской Федерации», Федеральным законом от 27 июля 2010 г</w:t>
      </w:r>
      <w:r>
        <w:rPr>
          <w:sz w:val="28"/>
          <w:szCs w:val="28"/>
        </w:rPr>
        <w:t>ода</w:t>
      </w:r>
      <w:r w:rsidRPr="000D1AF0">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20 июля 2021 г</w:t>
      </w:r>
      <w:r>
        <w:rPr>
          <w:sz w:val="28"/>
          <w:szCs w:val="28"/>
        </w:rPr>
        <w:t>ода</w:t>
      </w:r>
      <w:r w:rsidRPr="000D1AF0">
        <w:rPr>
          <w:sz w:val="28"/>
          <w:szCs w:val="28"/>
        </w:rPr>
        <w:t xml:space="preserve"> </w:t>
      </w:r>
      <w:r w:rsidR="005E79AC">
        <w:rPr>
          <w:sz w:val="28"/>
          <w:szCs w:val="28"/>
        </w:rPr>
        <w:t xml:space="preserve"> </w:t>
      </w:r>
      <w:r w:rsidRPr="000D1AF0">
        <w:rPr>
          <w:sz w:val="28"/>
          <w:szCs w:val="28"/>
        </w:rPr>
        <w:t>№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r w:rsidR="002E1B67">
        <w:rPr>
          <w:sz w:val="28"/>
          <w:szCs w:val="28"/>
        </w:rPr>
        <w:t>Зассовского</w:t>
      </w:r>
      <w:r>
        <w:rPr>
          <w:sz w:val="28"/>
          <w:szCs w:val="28"/>
        </w:rPr>
        <w:t xml:space="preserve"> сельского поселения Лабинского района</w:t>
      </w:r>
      <w:r w:rsidR="005E79AC">
        <w:rPr>
          <w:sz w:val="28"/>
          <w:szCs w:val="28"/>
        </w:rPr>
        <w:t>,</w:t>
      </w:r>
      <w:r w:rsidR="00DE0D6D" w:rsidRPr="00CC35A2">
        <w:rPr>
          <w:sz w:val="28"/>
          <w:szCs w:val="28"/>
        </w:rPr>
        <w:t xml:space="preserve"> п о с т а н о в л я ю:</w:t>
      </w:r>
    </w:p>
    <w:p w14:paraId="236B2C97" w14:textId="77777777" w:rsidR="00DE0D6D" w:rsidRPr="00CC35A2" w:rsidRDefault="00DE0D6D" w:rsidP="00DE0D6D">
      <w:pPr>
        <w:ind w:firstLine="709"/>
        <w:jc w:val="both"/>
        <w:rPr>
          <w:sz w:val="28"/>
          <w:szCs w:val="28"/>
        </w:rPr>
      </w:pPr>
      <w:r w:rsidRPr="00CC35A2">
        <w:rPr>
          <w:sz w:val="28"/>
          <w:szCs w:val="28"/>
        </w:rPr>
        <w:t xml:space="preserve">1. Утвердить </w:t>
      </w:r>
      <w:r w:rsidR="000D1AF0" w:rsidRPr="000D1AF0">
        <w:rPr>
          <w:sz w:val="28"/>
          <w:szCs w:val="28"/>
        </w:rPr>
        <w:t>прилагаемые Правила разработки и утверждения административных регламентов предоставления муниципальных услуг</w:t>
      </w:r>
      <w:r w:rsidRPr="00CC35A2">
        <w:rPr>
          <w:bCs/>
          <w:sz w:val="28"/>
          <w:szCs w:val="28"/>
        </w:rPr>
        <w:t>.</w:t>
      </w:r>
    </w:p>
    <w:p w14:paraId="619A6B61" w14:textId="43F53F88" w:rsidR="000D1AF0" w:rsidRDefault="00DE0D6D" w:rsidP="00ED52D7">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sidR="000D1AF0">
        <w:rPr>
          <w:sz w:val="28"/>
          <w:szCs w:val="28"/>
        </w:rPr>
        <w:t xml:space="preserve"> </w:t>
      </w:r>
      <w:r w:rsidR="000D1AF0" w:rsidRPr="000D1AF0">
        <w:rPr>
          <w:sz w:val="28"/>
          <w:szCs w:val="28"/>
        </w:rPr>
        <w:t xml:space="preserve">постановление администрации </w:t>
      </w:r>
      <w:r w:rsidR="00ED52D7">
        <w:rPr>
          <w:sz w:val="28"/>
          <w:szCs w:val="28"/>
        </w:rPr>
        <w:t>Зассовского</w:t>
      </w:r>
      <w:r w:rsidR="000D1AF0" w:rsidRPr="000D1AF0">
        <w:rPr>
          <w:sz w:val="28"/>
          <w:szCs w:val="28"/>
        </w:rPr>
        <w:t xml:space="preserve"> сельского п</w:t>
      </w:r>
      <w:r w:rsidR="008C24E8">
        <w:rPr>
          <w:sz w:val="28"/>
          <w:szCs w:val="28"/>
        </w:rPr>
        <w:t xml:space="preserve">оселения Лабинского района от </w:t>
      </w:r>
      <w:r w:rsidR="00ED52D7">
        <w:rPr>
          <w:sz w:val="28"/>
          <w:szCs w:val="28"/>
        </w:rPr>
        <w:t>31</w:t>
      </w:r>
      <w:r w:rsidR="008C24E8">
        <w:rPr>
          <w:sz w:val="28"/>
          <w:szCs w:val="28"/>
        </w:rPr>
        <w:t xml:space="preserve"> </w:t>
      </w:r>
      <w:r w:rsidR="00ED52D7">
        <w:rPr>
          <w:sz w:val="28"/>
          <w:szCs w:val="28"/>
        </w:rPr>
        <w:t>декабря</w:t>
      </w:r>
      <w:r w:rsidR="008C24E8">
        <w:rPr>
          <w:sz w:val="28"/>
          <w:szCs w:val="28"/>
        </w:rPr>
        <w:t xml:space="preserve"> </w:t>
      </w:r>
      <w:r w:rsidR="000D1AF0" w:rsidRPr="000D1AF0">
        <w:rPr>
          <w:sz w:val="28"/>
          <w:szCs w:val="28"/>
        </w:rPr>
        <w:t xml:space="preserve">2015 № </w:t>
      </w:r>
      <w:r w:rsidR="00ED52D7">
        <w:rPr>
          <w:sz w:val="28"/>
          <w:szCs w:val="28"/>
        </w:rPr>
        <w:t>160</w:t>
      </w:r>
      <w:r w:rsidR="000D1AF0" w:rsidRPr="000D1AF0">
        <w:rPr>
          <w:sz w:val="28"/>
          <w:szCs w:val="28"/>
        </w:rPr>
        <w:t xml:space="preserve"> «</w:t>
      </w:r>
      <w:r w:rsidR="00ED52D7" w:rsidRPr="00ED52D7">
        <w:rPr>
          <w:sz w:val="28"/>
          <w:szCs w:val="28"/>
        </w:rPr>
        <w:t>Об утверждении Положения о порядке разработки и утверждения</w:t>
      </w:r>
      <w:r w:rsidR="00ED52D7">
        <w:rPr>
          <w:sz w:val="28"/>
          <w:szCs w:val="28"/>
        </w:rPr>
        <w:t xml:space="preserve"> </w:t>
      </w:r>
      <w:r w:rsidR="00ED52D7" w:rsidRPr="00ED52D7">
        <w:rPr>
          <w:sz w:val="28"/>
          <w:szCs w:val="28"/>
        </w:rPr>
        <w:t>административных регламентов предоставления муниципальных</w:t>
      </w:r>
      <w:r w:rsidR="00ED52D7">
        <w:rPr>
          <w:sz w:val="28"/>
          <w:szCs w:val="28"/>
        </w:rPr>
        <w:t xml:space="preserve"> </w:t>
      </w:r>
      <w:r w:rsidR="00ED52D7" w:rsidRPr="00ED52D7">
        <w:rPr>
          <w:sz w:val="28"/>
          <w:szCs w:val="28"/>
        </w:rPr>
        <w:t>услуг на территории Зассовского сельского поселения Лабинского района и Порядка проведения экспертизы проектов</w:t>
      </w:r>
      <w:r w:rsidR="005E1F48">
        <w:rPr>
          <w:sz w:val="28"/>
          <w:szCs w:val="28"/>
        </w:rPr>
        <w:t xml:space="preserve"> </w:t>
      </w:r>
      <w:r w:rsidR="00ED52D7" w:rsidRPr="00ED52D7">
        <w:rPr>
          <w:sz w:val="28"/>
          <w:szCs w:val="28"/>
        </w:rPr>
        <w:t>административных регламентов предоставления</w:t>
      </w:r>
      <w:r w:rsidR="005E1F48">
        <w:rPr>
          <w:sz w:val="28"/>
          <w:szCs w:val="28"/>
        </w:rPr>
        <w:t xml:space="preserve"> </w:t>
      </w:r>
      <w:r w:rsidR="00ED52D7" w:rsidRPr="00ED52D7">
        <w:rPr>
          <w:sz w:val="28"/>
          <w:szCs w:val="28"/>
        </w:rPr>
        <w:t>муниципальных услуг на территории Зассовского сельского поселения Лабинского района</w:t>
      </w:r>
      <w:r w:rsidR="000D1AF0" w:rsidRPr="000D1AF0">
        <w:rPr>
          <w:sz w:val="28"/>
          <w:szCs w:val="28"/>
        </w:rPr>
        <w:t>»</w:t>
      </w:r>
      <w:r w:rsidR="000D1AF0">
        <w:rPr>
          <w:sz w:val="28"/>
          <w:szCs w:val="28"/>
        </w:rPr>
        <w:t>.</w:t>
      </w:r>
    </w:p>
    <w:p w14:paraId="7C164FDC" w14:textId="70C5DCDE" w:rsidR="004B4B50" w:rsidRPr="000D1AF0" w:rsidRDefault="00DE0D6D" w:rsidP="000D1AF0">
      <w:pPr>
        <w:ind w:firstLine="709"/>
        <w:jc w:val="both"/>
        <w:rPr>
          <w:sz w:val="28"/>
          <w:szCs w:val="28"/>
        </w:rPr>
      </w:pPr>
      <w:r>
        <w:rPr>
          <w:rFonts w:eastAsiaTheme="minorHAnsi"/>
          <w:sz w:val="28"/>
          <w:szCs w:val="28"/>
          <w:lang w:eastAsia="en-US"/>
        </w:rPr>
        <w:t>3</w:t>
      </w:r>
      <w:r w:rsidRPr="0012321C">
        <w:rPr>
          <w:rFonts w:eastAsiaTheme="minorHAnsi"/>
          <w:sz w:val="28"/>
          <w:szCs w:val="28"/>
          <w:lang w:eastAsia="en-US"/>
        </w:rPr>
        <w:t xml:space="preserve">. </w:t>
      </w:r>
      <w:r w:rsidR="00803B99">
        <w:rPr>
          <w:color w:val="000000"/>
          <w:sz w:val="28"/>
          <w:szCs w:val="28"/>
          <w:bdr w:val="none" w:sz="0" w:space="0" w:color="auto" w:frame="1"/>
        </w:rPr>
        <w:t>О</w:t>
      </w:r>
      <w:r w:rsidRPr="0012321C">
        <w:rPr>
          <w:color w:val="000000"/>
          <w:sz w:val="28"/>
          <w:szCs w:val="28"/>
          <w:bdr w:val="none" w:sz="0" w:space="0" w:color="auto" w:frame="1"/>
        </w:rPr>
        <w:t xml:space="preserve">бнародовать настоящее постановление и разместить на официальном сайте администрации </w:t>
      </w:r>
      <w:r w:rsidR="005E1F48">
        <w:rPr>
          <w:color w:val="000000"/>
          <w:sz w:val="28"/>
          <w:szCs w:val="28"/>
          <w:bdr w:val="none" w:sz="0" w:space="0" w:color="auto" w:frame="1"/>
        </w:rPr>
        <w:t>Зассовского</w:t>
      </w:r>
      <w:r w:rsidRPr="0012321C">
        <w:rPr>
          <w:color w:val="000000"/>
          <w:sz w:val="28"/>
          <w:szCs w:val="28"/>
          <w:bdr w:val="none" w:sz="0" w:space="0" w:color="auto" w:frame="1"/>
        </w:rPr>
        <w:t xml:space="preserve"> сельского поселения Лабинского района в информационно-телекоммуникационной сети «Интернет».</w:t>
      </w:r>
    </w:p>
    <w:p w14:paraId="5B3A0BC6" w14:textId="48E37700" w:rsidR="005E1F48" w:rsidRPr="0012321C" w:rsidRDefault="00DE0D6D" w:rsidP="005E1F48">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Контроль за выполнением настоящего постановления оставляю за собой.</w:t>
      </w:r>
    </w:p>
    <w:p w14:paraId="259F4E9C" w14:textId="77777777" w:rsidR="00803B99" w:rsidRPr="00CC35A2" w:rsidRDefault="00DE0D6D" w:rsidP="00D265C6">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14:paraId="7C3406E5" w14:textId="59591ECE" w:rsidR="005E1F48" w:rsidRDefault="005E1F48" w:rsidP="00DE0D6D">
      <w:pPr>
        <w:jc w:val="both"/>
        <w:rPr>
          <w:sz w:val="28"/>
          <w:szCs w:val="28"/>
        </w:rPr>
      </w:pPr>
    </w:p>
    <w:p w14:paraId="250D46C5" w14:textId="77777777" w:rsidR="005E1F48" w:rsidRDefault="005E1F48" w:rsidP="00DE0D6D">
      <w:pPr>
        <w:jc w:val="both"/>
        <w:rPr>
          <w:sz w:val="28"/>
          <w:szCs w:val="28"/>
        </w:rPr>
      </w:pPr>
    </w:p>
    <w:p w14:paraId="1274F2C1" w14:textId="77777777" w:rsidR="00DE0D6D" w:rsidRDefault="00DE0D6D" w:rsidP="00DE0D6D">
      <w:pPr>
        <w:jc w:val="both"/>
        <w:rPr>
          <w:sz w:val="28"/>
          <w:szCs w:val="28"/>
        </w:rPr>
      </w:pPr>
      <w:r>
        <w:rPr>
          <w:sz w:val="28"/>
          <w:szCs w:val="28"/>
        </w:rPr>
        <w:t>Глава администрации</w:t>
      </w:r>
    </w:p>
    <w:p w14:paraId="2B91974D" w14:textId="4AF02341" w:rsidR="00DE0D6D" w:rsidRDefault="00ED52D7"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5960D7BB" w14:textId="2F83417F" w:rsidR="008C24E8"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5E79AC">
        <w:rPr>
          <w:sz w:val="28"/>
          <w:szCs w:val="28"/>
        </w:rPr>
        <w:t xml:space="preserve">    </w:t>
      </w:r>
      <w:r>
        <w:rPr>
          <w:sz w:val="28"/>
          <w:szCs w:val="28"/>
        </w:rPr>
        <w:t xml:space="preserve">        </w:t>
      </w:r>
      <w:r w:rsidR="00ED52D7">
        <w:rPr>
          <w:sz w:val="28"/>
          <w:szCs w:val="28"/>
        </w:rPr>
        <w:t>С.В. Суховеев</w:t>
      </w:r>
    </w:p>
    <w:p w14:paraId="597479CE" w14:textId="77777777" w:rsidR="00820DA1" w:rsidRDefault="00820DA1" w:rsidP="00DE0D6D">
      <w:pPr>
        <w:jc w:val="both"/>
        <w:rPr>
          <w:sz w:val="28"/>
          <w:szCs w:val="28"/>
        </w:rPr>
      </w:pPr>
    </w:p>
    <w:p w14:paraId="799646B4" w14:textId="77777777" w:rsidR="00820DA1" w:rsidRDefault="00820DA1" w:rsidP="00DE0D6D">
      <w:pPr>
        <w:ind w:left="4956"/>
        <w:jc w:val="center"/>
        <w:rPr>
          <w:sz w:val="28"/>
          <w:szCs w:val="28"/>
          <w:lang w:val="x-none" w:eastAsia="x-none"/>
        </w:rPr>
      </w:pPr>
    </w:p>
    <w:p w14:paraId="1707514F" w14:textId="6471B76A" w:rsidR="00DE0D6D" w:rsidRPr="00CC35A2" w:rsidRDefault="00DE0D6D" w:rsidP="00DE0D6D">
      <w:pPr>
        <w:ind w:left="4956"/>
        <w:jc w:val="center"/>
        <w:rPr>
          <w:sz w:val="28"/>
          <w:szCs w:val="28"/>
          <w:lang w:eastAsia="x-none"/>
        </w:rPr>
      </w:pPr>
      <w:r w:rsidRPr="00CC35A2">
        <w:rPr>
          <w:sz w:val="28"/>
          <w:szCs w:val="28"/>
          <w:lang w:val="x-none" w:eastAsia="x-none"/>
        </w:rPr>
        <w:t>ПРИЛОЖЕНИЕ</w:t>
      </w:r>
    </w:p>
    <w:p w14:paraId="0EC6FC33" w14:textId="77777777" w:rsidR="00DE0D6D" w:rsidRPr="00CC35A2" w:rsidRDefault="00DE0D6D" w:rsidP="00DE0D6D">
      <w:pPr>
        <w:ind w:left="4956"/>
        <w:jc w:val="center"/>
        <w:rPr>
          <w:sz w:val="28"/>
          <w:szCs w:val="28"/>
          <w:lang w:eastAsia="x-none"/>
        </w:rPr>
      </w:pPr>
    </w:p>
    <w:p w14:paraId="02C5E25C" w14:textId="77777777" w:rsidR="00DE0D6D" w:rsidRPr="008C24E8" w:rsidRDefault="00DE0D6D" w:rsidP="00DE0D6D">
      <w:pPr>
        <w:ind w:left="4956"/>
        <w:jc w:val="center"/>
        <w:rPr>
          <w:sz w:val="28"/>
          <w:szCs w:val="28"/>
          <w:lang w:eastAsia="x-none"/>
        </w:rPr>
      </w:pPr>
      <w:r w:rsidRPr="00CC35A2">
        <w:rPr>
          <w:sz w:val="28"/>
          <w:szCs w:val="28"/>
          <w:lang w:val="x-none" w:eastAsia="x-none"/>
        </w:rPr>
        <w:t>УТВЕРЖДЕН</w:t>
      </w:r>
      <w:r w:rsidR="008C24E8">
        <w:rPr>
          <w:sz w:val="28"/>
          <w:szCs w:val="28"/>
          <w:lang w:eastAsia="x-none"/>
        </w:rPr>
        <w:t>Ы</w:t>
      </w:r>
    </w:p>
    <w:p w14:paraId="7C898EE0" w14:textId="2AA52177" w:rsidR="00DE0D6D" w:rsidRPr="00CC35A2" w:rsidRDefault="00DE0D6D" w:rsidP="00DE0D6D">
      <w:pPr>
        <w:ind w:left="4956"/>
        <w:jc w:val="center"/>
        <w:rPr>
          <w:sz w:val="28"/>
          <w:szCs w:val="28"/>
          <w:lang w:eastAsia="x-none"/>
        </w:rPr>
      </w:pPr>
      <w:r w:rsidRPr="00CC35A2">
        <w:rPr>
          <w:sz w:val="28"/>
          <w:szCs w:val="28"/>
          <w:lang w:val="x-none" w:eastAsia="x-none"/>
        </w:rPr>
        <w:t xml:space="preserve">постановлением администрации </w:t>
      </w:r>
      <w:r w:rsidR="00ED52D7">
        <w:rPr>
          <w:sz w:val="28"/>
          <w:szCs w:val="28"/>
          <w:lang w:eastAsia="x-none"/>
        </w:rPr>
        <w:t>Зассовского</w:t>
      </w:r>
      <w:r w:rsidRPr="00CC35A2">
        <w:rPr>
          <w:sz w:val="28"/>
          <w:szCs w:val="28"/>
          <w:lang w:eastAsia="x-none"/>
        </w:rPr>
        <w:t xml:space="preserve"> сельского поселения Лабинского района</w:t>
      </w:r>
    </w:p>
    <w:p w14:paraId="443B3511" w14:textId="656AB177" w:rsidR="00DE0D6D" w:rsidRPr="004D5CF0" w:rsidRDefault="00DE0D6D" w:rsidP="00DE0D6D">
      <w:pPr>
        <w:ind w:left="4956"/>
        <w:jc w:val="center"/>
        <w:rPr>
          <w:sz w:val="28"/>
          <w:szCs w:val="28"/>
        </w:rPr>
      </w:pPr>
      <w:r w:rsidRPr="004D5CF0">
        <w:rPr>
          <w:sz w:val="28"/>
          <w:szCs w:val="28"/>
        </w:rPr>
        <w:t xml:space="preserve">от </w:t>
      </w:r>
      <w:r w:rsidR="00840197">
        <w:rPr>
          <w:sz w:val="28"/>
          <w:szCs w:val="28"/>
        </w:rPr>
        <w:t>05.04.2022 г.</w:t>
      </w:r>
      <w:r w:rsidRPr="004D5CF0">
        <w:rPr>
          <w:sz w:val="28"/>
          <w:szCs w:val="28"/>
        </w:rPr>
        <w:t xml:space="preserve"> №</w:t>
      </w:r>
      <w:r w:rsidR="005F0C45">
        <w:rPr>
          <w:sz w:val="28"/>
          <w:szCs w:val="28"/>
        </w:rPr>
        <w:t xml:space="preserve"> </w:t>
      </w:r>
      <w:r w:rsidR="00840197">
        <w:rPr>
          <w:sz w:val="28"/>
          <w:szCs w:val="28"/>
        </w:rPr>
        <w:t>36</w:t>
      </w:r>
    </w:p>
    <w:p w14:paraId="2E6FAA2A" w14:textId="77777777" w:rsidR="00DE0D6D" w:rsidRPr="00CC35A2" w:rsidRDefault="00DE0D6D" w:rsidP="00DE0D6D">
      <w:pPr>
        <w:jc w:val="both"/>
        <w:rPr>
          <w:bCs/>
          <w:sz w:val="28"/>
          <w:szCs w:val="28"/>
        </w:rPr>
      </w:pPr>
    </w:p>
    <w:p w14:paraId="0CDFD0B2" w14:textId="77777777" w:rsidR="00DE0D6D" w:rsidRPr="00CC35A2" w:rsidRDefault="00DE0D6D" w:rsidP="00DE0D6D">
      <w:pPr>
        <w:jc w:val="both"/>
        <w:rPr>
          <w:bCs/>
          <w:sz w:val="28"/>
          <w:szCs w:val="28"/>
        </w:rPr>
      </w:pPr>
    </w:p>
    <w:p w14:paraId="0156026D" w14:textId="77777777" w:rsidR="008C24E8" w:rsidRPr="008C24E8" w:rsidRDefault="008C24E8" w:rsidP="008C24E8">
      <w:pPr>
        <w:jc w:val="center"/>
        <w:rPr>
          <w:b/>
          <w:bCs/>
          <w:sz w:val="28"/>
          <w:szCs w:val="28"/>
        </w:rPr>
      </w:pPr>
      <w:r w:rsidRPr="008C24E8">
        <w:rPr>
          <w:b/>
          <w:bCs/>
          <w:sz w:val="28"/>
          <w:szCs w:val="28"/>
        </w:rPr>
        <w:t>ПРАВИЛА</w:t>
      </w:r>
    </w:p>
    <w:p w14:paraId="5BA7C731" w14:textId="77777777" w:rsidR="008C24E8" w:rsidRPr="008C24E8" w:rsidRDefault="008C24E8" w:rsidP="008C24E8">
      <w:pPr>
        <w:jc w:val="center"/>
        <w:rPr>
          <w:b/>
          <w:bCs/>
          <w:sz w:val="28"/>
          <w:szCs w:val="28"/>
        </w:rPr>
      </w:pPr>
      <w:r w:rsidRPr="008C24E8">
        <w:rPr>
          <w:b/>
          <w:bCs/>
          <w:sz w:val="28"/>
          <w:szCs w:val="28"/>
        </w:rPr>
        <w:t>разработки и утверждения административных регламентов</w:t>
      </w:r>
    </w:p>
    <w:p w14:paraId="4E919A76" w14:textId="77777777" w:rsidR="008C24E8" w:rsidRDefault="008C24E8" w:rsidP="008C24E8">
      <w:pPr>
        <w:jc w:val="center"/>
        <w:rPr>
          <w:b/>
          <w:bCs/>
          <w:sz w:val="28"/>
          <w:szCs w:val="28"/>
        </w:rPr>
      </w:pPr>
      <w:r w:rsidRPr="008C24E8">
        <w:rPr>
          <w:b/>
          <w:bCs/>
          <w:sz w:val="28"/>
          <w:szCs w:val="28"/>
        </w:rPr>
        <w:t>предоставления муниципальных услуг</w:t>
      </w:r>
    </w:p>
    <w:p w14:paraId="42DF893E" w14:textId="77777777" w:rsidR="008C24E8" w:rsidRPr="008C24E8" w:rsidRDefault="008C24E8" w:rsidP="008C24E8">
      <w:pPr>
        <w:jc w:val="center"/>
        <w:rPr>
          <w:b/>
          <w:bCs/>
          <w:sz w:val="28"/>
          <w:szCs w:val="28"/>
        </w:rPr>
      </w:pPr>
    </w:p>
    <w:p w14:paraId="14A0EA57" w14:textId="77777777" w:rsidR="008C24E8" w:rsidRDefault="008C24E8" w:rsidP="008C24E8">
      <w:pPr>
        <w:jc w:val="center"/>
        <w:rPr>
          <w:b/>
          <w:bCs/>
          <w:sz w:val="28"/>
          <w:szCs w:val="28"/>
        </w:rPr>
      </w:pPr>
      <w:r w:rsidRPr="008C24E8">
        <w:rPr>
          <w:b/>
          <w:bCs/>
          <w:sz w:val="28"/>
          <w:szCs w:val="28"/>
        </w:rPr>
        <w:t>1. Общие положения</w:t>
      </w:r>
    </w:p>
    <w:p w14:paraId="7C4AC4C6" w14:textId="77777777" w:rsidR="008C24E8" w:rsidRPr="008C24E8" w:rsidRDefault="008C24E8" w:rsidP="008C24E8">
      <w:pPr>
        <w:jc w:val="center"/>
        <w:rPr>
          <w:b/>
          <w:bCs/>
          <w:sz w:val="28"/>
          <w:szCs w:val="28"/>
        </w:rPr>
      </w:pPr>
    </w:p>
    <w:p w14:paraId="5B6BD078" w14:textId="77777777" w:rsidR="008C24E8" w:rsidRPr="008C24E8" w:rsidRDefault="008C24E8" w:rsidP="008C24E8">
      <w:pPr>
        <w:ind w:firstLine="709"/>
        <w:jc w:val="both"/>
        <w:rPr>
          <w:bCs/>
          <w:sz w:val="28"/>
          <w:szCs w:val="28"/>
        </w:rPr>
      </w:pPr>
      <w:r w:rsidRPr="008C24E8">
        <w:rPr>
          <w:bCs/>
          <w:sz w:val="28"/>
          <w:szCs w:val="28"/>
        </w:rPr>
        <w:t xml:space="preserve">1.1. Настоящие Правила разработки и утверждения административных регламентов предоставления муниципальных услуг (далее – Правила) органами, предоставляющими муниципальные услуги, устанавливают общие требования к разработке и утверждению административных регламентов предоставления муниципальных услуг (далее </w:t>
      </w:r>
      <w:r w:rsidR="0033231D">
        <w:rPr>
          <w:bCs/>
          <w:sz w:val="28"/>
          <w:szCs w:val="28"/>
        </w:rPr>
        <w:t>- административные регламенты).</w:t>
      </w:r>
    </w:p>
    <w:p w14:paraId="52298534" w14:textId="2E80251C" w:rsidR="008C24E8" w:rsidRPr="008C24E8" w:rsidRDefault="008C24E8" w:rsidP="008C24E8">
      <w:pPr>
        <w:ind w:firstLine="709"/>
        <w:jc w:val="both"/>
        <w:rPr>
          <w:bCs/>
          <w:sz w:val="28"/>
          <w:szCs w:val="28"/>
        </w:rPr>
      </w:pPr>
      <w:r w:rsidRPr="008C24E8">
        <w:rPr>
          <w:bCs/>
          <w:sz w:val="28"/>
          <w:szCs w:val="28"/>
        </w:rPr>
        <w:t xml:space="preserve">1.2. Административные регламенты разрабатываются </w:t>
      </w:r>
      <w:r>
        <w:rPr>
          <w:bCs/>
          <w:sz w:val="28"/>
          <w:szCs w:val="28"/>
        </w:rPr>
        <w:t xml:space="preserve">специалистом </w:t>
      </w:r>
      <w:r w:rsidRPr="008C24E8">
        <w:rPr>
          <w:bCs/>
          <w:sz w:val="28"/>
          <w:szCs w:val="28"/>
        </w:rPr>
        <w:t xml:space="preserve">администрации </w:t>
      </w:r>
      <w:r w:rsidR="008A0139">
        <w:rPr>
          <w:bCs/>
          <w:sz w:val="28"/>
          <w:szCs w:val="28"/>
        </w:rPr>
        <w:t>Зассовского</w:t>
      </w:r>
      <w:r>
        <w:rPr>
          <w:bCs/>
          <w:sz w:val="28"/>
          <w:szCs w:val="28"/>
        </w:rPr>
        <w:t xml:space="preserve"> сельского поселения Лабинского района</w:t>
      </w:r>
      <w:r w:rsidRPr="008C24E8">
        <w:rPr>
          <w:bCs/>
          <w:sz w:val="28"/>
          <w:szCs w:val="28"/>
        </w:rPr>
        <w:t xml:space="preserve">, </w:t>
      </w:r>
      <w:r>
        <w:rPr>
          <w:bCs/>
          <w:sz w:val="28"/>
          <w:szCs w:val="28"/>
        </w:rPr>
        <w:t>в должностные обязанности которого входит разработка проектов нормативных правовых актов администрации</w:t>
      </w:r>
      <w:r w:rsidRPr="008C24E8">
        <w:t xml:space="preserve"> </w:t>
      </w:r>
      <w:r w:rsidR="008A0139">
        <w:rPr>
          <w:bCs/>
          <w:sz w:val="28"/>
          <w:szCs w:val="28"/>
        </w:rPr>
        <w:t>Зассовского</w:t>
      </w:r>
      <w:r w:rsidRPr="008C24E8">
        <w:rPr>
          <w:bCs/>
          <w:sz w:val="28"/>
          <w:szCs w:val="28"/>
        </w:rPr>
        <w:t xml:space="preserve"> сельского поселения Лабинского района.</w:t>
      </w:r>
    </w:p>
    <w:p w14:paraId="1DE7EE2A" w14:textId="77777777" w:rsidR="008C24E8" w:rsidRPr="008C24E8" w:rsidRDefault="008C24E8" w:rsidP="008C24E8">
      <w:pPr>
        <w:ind w:firstLine="709"/>
        <w:jc w:val="both"/>
        <w:rPr>
          <w:bCs/>
          <w:sz w:val="28"/>
          <w:szCs w:val="28"/>
        </w:rPr>
      </w:pPr>
      <w:r w:rsidRPr="008C24E8">
        <w:rPr>
          <w:bCs/>
          <w:sz w:val="28"/>
          <w:szCs w:val="28"/>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14:paraId="65A885AA" w14:textId="77777777" w:rsidR="008C24E8" w:rsidRDefault="008C24E8" w:rsidP="008C24E8">
      <w:pPr>
        <w:ind w:firstLine="709"/>
        <w:jc w:val="both"/>
        <w:rPr>
          <w:bCs/>
          <w:sz w:val="28"/>
          <w:szCs w:val="28"/>
        </w:rPr>
      </w:pPr>
      <w:r w:rsidRPr="008C24E8">
        <w:rPr>
          <w:bCs/>
          <w:sz w:val="28"/>
          <w:szCs w:val="2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регулируются вопросы, относящиеся к предмету регулирования административного регламента в соответствии с настоящими Правилами.</w:t>
      </w:r>
    </w:p>
    <w:p w14:paraId="0D1CC4BF" w14:textId="09A83356" w:rsidR="00A309F8" w:rsidRDefault="00A309F8" w:rsidP="008C24E8">
      <w:pPr>
        <w:ind w:firstLine="709"/>
        <w:jc w:val="both"/>
        <w:rPr>
          <w:bCs/>
          <w:sz w:val="28"/>
          <w:szCs w:val="28"/>
        </w:rPr>
      </w:pPr>
      <w:r>
        <w:rPr>
          <w:bCs/>
          <w:sz w:val="28"/>
          <w:szCs w:val="28"/>
        </w:rPr>
        <w:t>1.4. Разработка про</w:t>
      </w:r>
      <w:r w:rsidRPr="00A309F8">
        <w:rPr>
          <w:bCs/>
          <w:sz w:val="28"/>
          <w:szCs w:val="28"/>
        </w:rPr>
        <w:t xml:space="preserve">ектов административных регламентов осуществляются </w:t>
      </w:r>
      <w:r>
        <w:rPr>
          <w:bCs/>
          <w:sz w:val="28"/>
          <w:szCs w:val="28"/>
        </w:rPr>
        <w:t xml:space="preserve">администрацией </w:t>
      </w:r>
      <w:r w:rsidR="008A0139">
        <w:rPr>
          <w:bCs/>
          <w:sz w:val="28"/>
          <w:szCs w:val="28"/>
        </w:rPr>
        <w:t>Зассовского</w:t>
      </w:r>
      <w:r>
        <w:rPr>
          <w:bCs/>
          <w:sz w:val="28"/>
          <w:szCs w:val="28"/>
        </w:rPr>
        <w:t xml:space="preserve"> сельского поселения Лабинского района</w:t>
      </w:r>
      <w:r w:rsidR="00F44E4B">
        <w:rPr>
          <w:bCs/>
          <w:sz w:val="28"/>
          <w:szCs w:val="28"/>
        </w:rPr>
        <w:t xml:space="preserve"> (далее-</w:t>
      </w:r>
      <w:r w:rsidR="00F44E4B">
        <w:rPr>
          <w:bCs/>
          <w:sz w:val="28"/>
          <w:szCs w:val="28"/>
        </w:rPr>
        <w:lastRenderedPageBreak/>
        <w:t>администрация)</w:t>
      </w:r>
      <w:r>
        <w:rPr>
          <w:bCs/>
          <w:sz w:val="28"/>
          <w:szCs w:val="28"/>
        </w:rPr>
        <w:t xml:space="preserve"> </w:t>
      </w:r>
      <w:r w:rsidRPr="00A309F8">
        <w:rPr>
          <w:bCs/>
          <w:sz w:val="28"/>
          <w:szCs w:val="28"/>
        </w:rPr>
        <w:t>с использованием программно-технических средств реестра услуг.</w:t>
      </w:r>
    </w:p>
    <w:p w14:paraId="23B47BC6" w14:textId="77777777" w:rsidR="00A309F8" w:rsidRPr="00A309F8" w:rsidRDefault="00A309F8" w:rsidP="00A309F8">
      <w:pPr>
        <w:ind w:firstLine="709"/>
        <w:jc w:val="both"/>
        <w:rPr>
          <w:bCs/>
          <w:sz w:val="28"/>
          <w:szCs w:val="28"/>
        </w:rPr>
      </w:pPr>
      <w:r>
        <w:rPr>
          <w:bCs/>
          <w:sz w:val="28"/>
          <w:szCs w:val="28"/>
        </w:rPr>
        <w:t>1.5. Разработка</w:t>
      </w:r>
      <w:r w:rsidRPr="00A309F8">
        <w:rPr>
          <w:bCs/>
          <w:sz w:val="28"/>
          <w:szCs w:val="28"/>
        </w:rPr>
        <w:t xml:space="preserve"> административных регламентов включает следующие этапы:</w:t>
      </w:r>
    </w:p>
    <w:p w14:paraId="5DFD3119" w14:textId="77777777" w:rsidR="00A309F8" w:rsidRPr="00A309F8" w:rsidRDefault="00A309F8" w:rsidP="00A309F8">
      <w:pPr>
        <w:ind w:firstLine="709"/>
        <w:jc w:val="both"/>
        <w:rPr>
          <w:bCs/>
          <w:sz w:val="28"/>
          <w:szCs w:val="28"/>
        </w:rPr>
      </w:pPr>
      <w:r w:rsidRPr="00A309F8">
        <w:rPr>
          <w:bCs/>
          <w:sz w:val="28"/>
          <w:szCs w:val="28"/>
        </w:rPr>
        <w:t>а) внесение в реестр услуг сведений о муниципал</w:t>
      </w:r>
      <w:r>
        <w:rPr>
          <w:bCs/>
          <w:sz w:val="28"/>
          <w:szCs w:val="28"/>
        </w:rPr>
        <w:t>ьной услуге, в том числе о логи</w:t>
      </w:r>
      <w:r w:rsidRPr="00A309F8">
        <w:rPr>
          <w:bCs/>
          <w:sz w:val="28"/>
          <w:szCs w:val="28"/>
        </w:rPr>
        <w:t>чески обособленных последовательностях административных действий при её предоставлении (далее – административные процедуры);</w:t>
      </w:r>
    </w:p>
    <w:p w14:paraId="55516193" w14:textId="77777777" w:rsidR="00A309F8" w:rsidRPr="00A309F8" w:rsidRDefault="00A309F8" w:rsidP="00A309F8">
      <w:pPr>
        <w:ind w:firstLine="709"/>
        <w:jc w:val="both"/>
        <w:rPr>
          <w:bCs/>
          <w:sz w:val="28"/>
          <w:szCs w:val="28"/>
        </w:rPr>
      </w:pPr>
      <w:r w:rsidRPr="00A309F8">
        <w:rPr>
          <w:bCs/>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w:t>
      </w:r>
      <w:r>
        <w:rPr>
          <w:bCs/>
          <w:sz w:val="28"/>
          <w:szCs w:val="28"/>
        </w:rPr>
        <w:t>7.07.2010 года № 210-ФЗ «Об организа</w:t>
      </w:r>
      <w:r w:rsidRPr="00A309F8">
        <w:rPr>
          <w:bCs/>
          <w:sz w:val="28"/>
          <w:szCs w:val="28"/>
        </w:rPr>
        <w:t>ции предоставления государственных и муниципальных услуг»;</w:t>
      </w:r>
    </w:p>
    <w:p w14:paraId="2E1927E9" w14:textId="77777777" w:rsidR="00A309F8" w:rsidRPr="008C24E8" w:rsidRDefault="00A309F8" w:rsidP="00A309F8">
      <w:pPr>
        <w:ind w:firstLine="709"/>
        <w:jc w:val="both"/>
        <w:rPr>
          <w:bCs/>
          <w:sz w:val="28"/>
          <w:szCs w:val="28"/>
        </w:rPr>
      </w:pPr>
      <w:r w:rsidRPr="00A309F8">
        <w:rPr>
          <w:bCs/>
          <w:sz w:val="28"/>
          <w:szCs w:val="28"/>
        </w:rPr>
        <w:t xml:space="preserve">в) автоматическое формирование из сведений, указанных в подпункте </w:t>
      </w:r>
      <w:r w:rsidR="00976D5A">
        <w:rPr>
          <w:bCs/>
          <w:sz w:val="28"/>
          <w:szCs w:val="28"/>
        </w:rPr>
        <w:t>«</w:t>
      </w:r>
      <w:r w:rsidRPr="00A309F8">
        <w:rPr>
          <w:bCs/>
          <w:sz w:val="28"/>
          <w:szCs w:val="28"/>
        </w:rPr>
        <w:t>б</w:t>
      </w:r>
      <w:r w:rsidR="00976D5A">
        <w:rPr>
          <w:bCs/>
          <w:sz w:val="28"/>
          <w:szCs w:val="28"/>
        </w:rPr>
        <w:t>»</w:t>
      </w:r>
      <w:r w:rsidRPr="00A309F8">
        <w:rPr>
          <w:bCs/>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Pr>
          <w:bCs/>
          <w:sz w:val="28"/>
          <w:szCs w:val="28"/>
        </w:rPr>
        <w:t>2</w:t>
      </w:r>
      <w:r w:rsidRPr="00A309F8">
        <w:rPr>
          <w:bCs/>
          <w:sz w:val="28"/>
          <w:szCs w:val="28"/>
        </w:rPr>
        <w:t xml:space="preserve"> настоящ</w:t>
      </w:r>
      <w:r>
        <w:rPr>
          <w:bCs/>
          <w:sz w:val="28"/>
          <w:szCs w:val="28"/>
        </w:rPr>
        <w:t>их</w:t>
      </w:r>
      <w:r w:rsidRPr="00A309F8">
        <w:rPr>
          <w:bCs/>
          <w:sz w:val="28"/>
          <w:szCs w:val="28"/>
        </w:rPr>
        <w:t xml:space="preserve"> П</w:t>
      </w:r>
      <w:r>
        <w:rPr>
          <w:bCs/>
          <w:sz w:val="28"/>
          <w:szCs w:val="28"/>
        </w:rPr>
        <w:t>равил</w:t>
      </w:r>
      <w:r w:rsidRPr="00A309F8">
        <w:rPr>
          <w:bCs/>
          <w:sz w:val="28"/>
          <w:szCs w:val="28"/>
        </w:rPr>
        <w:t>.</w:t>
      </w:r>
    </w:p>
    <w:p w14:paraId="161CD184" w14:textId="77777777" w:rsidR="008C24E8" w:rsidRPr="008C24E8" w:rsidRDefault="008C24E8" w:rsidP="008C24E8">
      <w:pPr>
        <w:ind w:firstLine="709"/>
        <w:jc w:val="both"/>
        <w:rPr>
          <w:bCs/>
          <w:sz w:val="28"/>
          <w:szCs w:val="28"/>
        </w:rPr>
      </w:pPr>
      <w:r w:rsidRPr="008C24E8">
        <w:rPr>
          <w:bCs/>
          <w:sz w:val="28"/>
          <w:szCs w:val="28"/>
        </w:rPr>
        <w:t>1.</w:t>
      </w:r>
      <w:r w:rsidR="00A309F8">
        <w:rPr>
          <w:bCs/>
          <w:sz w:val="28"/>
          <w:szCs w:val="28"/>
        </w:rPr>
        <w:t>6</w:t>
      </w:r>
      <w:r w:rsidRPr="008C24E8">
        <w:rPr>
          <w:bCs/>
          <w:sz w:val="28"/>
          <w:szCs w:val="28"/>
        </w:rPr>
        <w:t>. Сведения о муниципальной услуге должны быть достаточны для описания:</w:t>
      </w:r>
    </w:p>
    <w:p w14:paraId="6A9E6D72" w14:textId="77777777" w:rsidR="008C24E8" w:rsidRPr="008C24E8" w:rsidRDefault="008C24E8" w:rsidP="008C24E8">
      <w:pPr>
        <w:ind w:firstLine="709"/>
        <w:jc w:val="both"/>
        <w:rPr>
          <w:bCs/>
          <w:sz w:val="28"/>
          <w:szCs w:val="28"/>
        </w:rPr>
      </w:pPr>
      <w:r w:rsidRPr="008C24E8">
        <w:rPr>
          <w:bCs/>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14:paraId="5AD9ACF7" w14:textId="77777777" w:rsidR="008C24E8" w:rsidRPr="008C24E8" w:rsidRDefault="008C24E8" w:rsidP="008C24E8">
      <w:pPr>
        <w:ind w:firstLine="709"/>
        <w:jc w:val="both"/>
        <w:rPr>
          <w:bCs/>
          <w:sz w:val="28"/>
          <w:szCs w:val="28"/>
        </w:rPr>
      </w:pPr>
      <w:r w:rsidRPr="008C24E8">
        <w:rPr>
          <w:bCs/>
          <w:sz w:val="28"/>
          <w:szCs w:val="28"/>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14:paraId="6BCD77EA" w14:textId="77777777" w:rsidR="008C24E8" w:rsidRPr="008C24E8" w:rsidRDefault="008C24E8" w:rsidP="008C24E8">
      <w:pPr>
        <w:ind w:firstLine="709"/>
        <w:jc w:val="both"/>
        <w:rPr>
          <w:bCs/>
          <w:sz w:val="28"/>
          <w:szCs w:val="28"/>
        </w:rPr>
      </w:pPr>
      <w:r w:rsidRPr="008C24E8">
        <w:rPr>
          <w:bCs/>
          <w:sz w:val="28"/>
          <w:szCs w:val="28"/>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14:paraId="447E3356" w14:textId="77777777" w:rsidR="008C24E8" w:rsidRDefault="008C24E8" w:rsidP="008C24E8">
      <w:pPr>
        <w:ind w:firstLine="709"/>
        <w:jc w:val="both"/>
        <w:rPr>
          <w:bCs/>
          <w:sz w:val="28"/>
          <w:szCs w:val="28"/>
        </w:rPr>
      </w:pPr>
      <w:r w:rsidRPr="008C24E8">
        <w:rPr>
          <w:bCs/>
          <w:sz w:val="28"/>
          <w:szCs w:val="28"/>
        </w:rPr>
        <w:t>1.</w:t>
      </w:r>
      <w:r w:rsidR="00A309F8">
        <w:rPr>
          <w:bCs/>
          <w:sz w:val="28"/>
          <w:szCs w:val="28"/>
        </w:rPr>
        <w:t>7</w:t>
      </w:r>
      <w:r w:rsidRPr="008C24E8">
        <w:rPr>
          <w:bCs/>
          <w:sz w:val="28"/>
          <w:szCs w:val="28"/>
        </w:rPr>
        <w:t xml:space="preserve">. При разработке административных регламентов орган, предоставляющий муниципальные услуги,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а также внедрение иных принципов предоставления муниципальных услуг, предусмотренных Федеральным </w:t>
      </w:r>
      <w:r w:rsidRPr="008C24E8">
        <w:rPr>
          <w:bCs/>
          <w:sz w:val="28"/>
          <w:szCs w:val="28"/>
        </w:rPr>
        <w:lastRenderedPageBreak/>
        <w:t>законом от 27 июля 2010 г. № 210-ФЗ «Об организации предоставления государственных и муниципальных услуг» (далее – Федеральный закон № 210-ФЗ).</w:t>
      </w:r>
    </w:p>
    <w:p w14:paraId="3884304D" w14:textId="6FD09BFC" w:rsidR="00A309F8" w:rsidRPr="008C24E8" w:rsidRDefault="00A309F8" w:rsidP="008C24E8">
      <w:pPr>
        <w:ind w:firstLine="709"/>
        <w:jc w:val="both"/>
        <w:rPr>
          <w:bCs/>
          <w:sz w:val="28"/>
          <w:szCs w:val="28"/>
        </w:rPr>
      </w:pPr>
      <w:r>
        <w:rPr>
          <w:bCs/>
          <w:sz w:val="28"/>
          <w:szCs w:val="28"/>
        </w:rPr>
        <w:t xml:space="preserve">1.8. </w:t>
      </w:r>
      <w:r w:rsidRPr="00A309F8">
        <w:rPr>
          <w:bCs/>
          <w:sz w:val="28"/>
          <w:szCs w:val="28"/>
        </w:rPr>
        <w:t xml:space="preserve">Наименование административного регламента определяется администрацией </w:t>
      </w:r>
      <w:r w:rsidR="008A0139">
        <w:rPr>
          <w:bCs/>
          <w:sz w:val="28"/>
          <w:szCs w:val="28"/>
        </w:rPr>
        <w:t>Зассовского</w:t>
      </w:r>
      <w:r w:rsidRPr="00A309F8">
        <w:rPr>
          <w:bCs/>
          <w:sz w:val="28"/>
          <w:szCs w:val="28"/>
        </w:rPr>
        <w:t xml:space="preserve"> сельского поселения Лабинского района с учетом формулировки нормативного правового акта, которым предусмотрена соответствующая муниципальная услуга.</w:t>
      </w:r>
    </w:p>
    <w:p w14:paraId="423DCD71" w14:textId="77777777" w:rsidR="008C24E8" w:rsidRPr="008C24E8" w:rsidRDefault="008C24E8" w:rsidP="008C24E8">
      <w:pPr>
        <w:ind w:firstLine="709"/>
        <w:jc w:val="both"/>
        <w:rPr>
          <w:bCs/>
          <w:sz w:val="28"/>
          <w:szCs w:val="28"/>
        </w:rPr>
      </w:pPr>
    </w:p>
    <w:p w14:paraId="57FF4F3A" w14:textId="77777777" w:rsidR="008C24E8" w:rsidRDefault="008C24E8" w:rsidP="0054485C">
      <w:pPr>
        <w:jc w:val="center"/>
        <w:rPr>
          <w:b/>
          <w:bCs/>
          <w:sz w:val="28"/>
          <w:szCs w:val="28"/>
        </w:rPr>
      </w:pPr>
      <w:r w:rsidRPr="008C24E8">
        <w:rPr>
          <w:b/>
          <w:bCs/>
          <w:sz w:val="28"/>
          <w:szCs w:val="28"/>
        </w:rPr>
        <w:t>2. Требования к административным регламентам</w:t>
      </w:r>
    </w:p>
    <w:p w14:paraId="788F427A" w14:textId="77777777" w:rsidR="0054485C" w:rsidRPr="008C24E8" w:rsidRDefault="0054485C" w:rsidP="0054485C">
      <w:pPr>
        <w:jc w:val="center"/>
        <w:rPr>
          <w:b/>
          <w:bCs/>
          <w:sz w:val="28"/>
          <w:szCs w:val="28"/>
        </w:rPr>
      </w:pPr>
    </w:p>
    <w:p w14:paraId="2AF63D6E"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Административный регламент должен содержать следующие разделы:</w:t>
      </w:r>
    </w:p>
    <w:p w14:paraId="439F6939" w14:textId="77777777" w:rsidR="008C24E8" w:rsidRPr="0054485C" w:rsidRDefault="008C24E8" w:rsidP="0054485C">
      <w:pPr>
        <w:ind w:firstLine="709"/>
        <w:jc w:val="both"/>
        <w:rPr>
          <w:bCs/>
          <w:sz w:val="28"/>
          <w:szCs w:val="28"/>
        </w:rPr>
      </w:pPr>
      <w:r w:rsidRPr="0054485C">
        <w:rPr>
          <w:bCs/>
          <w:sz w:val="28"/>
          <w:szCs w:val="28"/>
        </w:rPr>
        <w:t>а) общие положения;</w:t>
      </w:r>
    </w:p>
    <w:p w14:paraId="55947564" w14:textId="77777777" w:rsidR="008C24E8" w:rsidRPr="0054485C" w:rsidRDefault="008C24E8" w:rsidP="0054485C">
      <w:pPr>
        <w:ind w:firstLine="709"/>
        <w:jc w:val="both"/>
        <w:rPr>
          <w:bCs/>
          <w:sz w:val="28"/>
          <w:szCs w:val="28"/>
        </w:rPr>
      </w:pPr>
      <w:r w:rsidRPr="0054485C">
        <w:rPr>
          <w:bCs/>
          <w:sz w:val="28"/>
          <w:szCs w:val="28"/>
        </w:rPr>
        <w:t>б) стандарт предоставления муниципальной услуги;</w:t>
      </w:r>
    </w:p>
    <w:p w14:paraId="3B685452" w14:textId="77777777" w:rsidR="008C24E8" w:rsidRPr="0054485C" w:rsidRDefault="008C24E8" w:rsidP="0054485C">
      <w:pPr>
        <w:ind w:firstLine="709"/>
        <w:jc w:val="both"/>
        <w:rPr>
          <w:bCs/>
          <w:sz w:val="28"/>
          <w:szCs w:val="28"/>
        </w:rPr>
      </w:pPr>
      <w:r w:rsidRPr="0054485C">
        <w:rPr>
          <w:bCs/>
          <w:sz w:val="28"/>
          <w:szCs w:val="28"/>
        </w:rPr>
        <w:t>в) состав, последовательность и сроки выполнения административных процедур;</w:t>
      </w:r>
    </w:p>
    <w:p w14:paraId="2C77A335" w14:textId="77777777" w:rsidR="008C24E8" w:rsidRPr="0054485C" w:rsidRDefault="008C24E8" w:rsidP="0054485C">
      <w:pPr>
        <w:ind w:firstLine="709"/>
        <w:jc w:val="both"/>
        <w:rPr>
          <w:bCs/>
          <w:sz w:val="28"/>
          <w:szCs w:val="28"/>
        </w:rPr>
      </w:pPr>
      <w:r w:rsidRPr="0054485C">
        <w:rPr>
          <w:bCs/>
          <w:sz w:val="28"/>
          <w:szCs w:val="28"/>
        </w:rPr>
        <w:t>г) формы контроля за исполнением административного регламента;</w:t>
      </w:r>
    </w:p>
    <w:p w14:paraId="04BD04CB" w14:textId="77777777" w:rsidR="008C24E8" w:rsidRPr="0054485C" w:rsidRDefault="008C24E8" w:rsidP="0054485C">
      <w:pPr>
        <w:ind w:firstLine="709"/>
        <w:jc w:val="both"/>
        <w:rPr>
          <w:bCs/>
          <w:sz w:val="28"/>
          <w:szCs w:val="28"/>
        </w:rPr>
      </w:pPr>
      <w:r w:rsidRPr="0054485C">
        <w:rPr>
          <w:bCs/>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54485C" w:rsidRPr="0054485C">
        <w:rPr>
          <w:bCs/>
          <w:sz w:val="28"/>
          <w:szCs w:val="28"/>
        </w:rPr>
        <w:t>Федерального закона</w:t>
      </w:r>
      <w:r w:rsidR="0054485C">
        <w:rPr>
          <w:bCs/>
          <w:sz w:val="28"/>
          <w:szCs w:val="28"/>
        </w:rPr>
        <w:t xml:space="preserve"> </w:t>
      </w:r>
      <w:r w:rsidR="0054485C" w:rsidRPr="0054485C">
        <w:rPr>
          <w:bCs/>
          <w:sz w:val="28"/>
          <w:szCs w:val="28"/>
        </w:rPr>
        <w:t>от 27 июля 2010 г</w:t>
      </w:r>
      <w:r w:rsidR="0054485C">
        <w:rPr>
          <w:bCs/>
          <w:sz w:val="28"/>
          <w:szCs w:val="28"/>
        </w:rPr>
        <w:t xml:space="preserve">ода </w:t>
      </w:r>
      <w:r w:rsidR="0054485C" w:rsidRPr="0054485C">
        <w:rPr>
          <w:bCs/>
          <w:sz w:val="28"/>
          <w:szCs w:val="28"/>
        </w:rPr>
        <w:t xml:space="preserve">№ 210-ФЗ </w:t>
      </w:r>
      <w:r w:rsidR="0054485C">
        <w:rPr>
          <w:bCs/>
          <w:sz w:val="28"/>
          <w:szCs w:val="28"/>
        </w:rPr>
        <w:t>«</w:t>
      </w:r>
      <w:r w:rsidR="0054485C" w:rsidRPr="0054485C">
        <w:rPr>
          <w:bCs/>
          <w:sz w:val="28"/>
          <w:szCs w:val="28"/>
        </w:rPr>
        <w:t>Об организации предоставления государственных и муниципальных услуг</w:t>
      </w:r>
      <w:r w:rsidR="0054485C">
        <w:rPr>
          <w:bCs/>
          <w:sz w:val="28"/>
          <w:szCs w:val="28"/>
        </w:rPr>
        <w:t>»</w:t>
      </w:r>
      <w:r w:rsidRPr="0054485C">
        <w:rPr>
          <w:bCs/>
          <w:sz w:val="28"/>
          <w:szCs w:val="28"/>
        </w:rPr>
        <w:t>, а также их должностных лиц, муниципальных служащих, работников.</w:t>
      </w:r>
    </w:p>
    <w:p w14:paraId="626D9FBC"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.1. Раздел «Общие положения» состоит из следующих подразделов:</w:t>
      </w:r>
    </w:p>
    <w:p w14:paraId="2295CDC9" w14:textId="77777777" w:rsidR="008C24E8" w:rsidRPr="0054485C" w:rsidRDefault="008C24E8" w:rsidP="0054485C">
      <w:pPr>
        <w:ind w:firstLine="709"/>
        <w:jc w:val="both"/>
        <w:rPr>
          <w:bCs/>
          <w:sz w:val="28"/>
          <w:szCs w:val="28"/>
        </w:rPr>
      </w:pPr>
      <w:r w:rsidRPr="0054485C">
        <w:rPr>
          <w:bCs/>
          <w:sz w:val="28"/>
          <w:szCs w:val="28"/>
        </w:rPr>
        <w:t>а) предмет регулирования административного регламента;</w:t>
      </w:r>
    </w:p>
    <w:p w14:paraId="68044D5E" w14:textId="77777777" w:rsidR="008C24E8" w:rsidRPr="0054485C" w:rsidRDefault="008C24E8" w:rsidP="0054485C">
      <w:pPr>
        <w:ind w:firstLine="709"/>
        <w:jc w:val="both"/>
        <w:rPr>
          <w:bCs/>
          <w:sz w:val="28"/>
          <w:szCs w:val="28"/>
        </w:rPr>
      </w:pPr>
      <w:r w:rsidRPr="0054485C">
        <w:rPr>
          <w:bCs/>
          <w:sz w:val="28"/>
          <w:szCs w:val="28"/>
        </w:rPr>
        <w:t xml:space="preserve">б) круг заявителей; </w:t>
      </w:r>
    </w:p>
    <w:p w14:paraId="0818F594" w14:textId="77777777" w:rsidR="008C24E8" w:rsidRPr="0054485C" w:rsidRDefault="008C24E8" w:rsidP="0054485C">
      <w:pPr>
        <w:ind w:firstLine="709"/>
        <w:jc w:val="both"/>
        <w:rPr>
          <w:bCs/>
          <w:sz w:val="28"/>
          <w:szCs w:val="28"/>
        </w:rPr>
      </w:pPr>
      <w:r w:rsidRPr="0054485C">
        <w:rPr>
          <w:bCs/>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4091EDDB"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 Раздел «Стандарт предоставления муниципальной услуги» состоит из следующих подразделов:</w:t>
      </w:r>
    </w:p>
    <w:p w14:paraId="395EC227" w14:textId="77777777" w:rsidR="008C24E8" w:rsidRPr="0054485C" w:rsidRDefault="008C24E8" w:rsidP="0054485C">
      <w:pPr>
        <w:ind w:firstLine="709"/>
        <w:jc w:val="both"/>
        <w:rPr>
          <w:bCs/>
          <w:sz w:val="28"/>
          <w:szCs w:val="28"/>
        </w:rPr>
      </w:pPr>
      <w:r w:rsidRPr="0054485C">
        <w:rPr>
          <w:bCs/>
          <w:sz w:val="28"/>
          <w:szCs w:val="28"/>
        </w:rPr>
        <w:t>а) наименование муниципальной услуги;</w:t>
      </w:r>
    </w:p>
    <w:p w14:paraId="034B129C" w14:textId="77777777" w:rsidR="008C24E8" w:rsidRPr="0054485C" w:rsidRDefault="008C24E8" w:rsidP="0054485C">
      <w:pPr>
        <w:ind w:firstLine="709"/>
        <w:jc w:val="both"/>
        <w:rPr>
          <w:bCs/>
          <w:sz w:val="28"/>
          <w:szCs w:val="28"/>
        </w:rPr>
      </w:pPr>
      <w:r w:rsidRPr="0054485C">
        <w:rPr>
          <w:bCs/>
          <w:sz w:val="28"/>
          <w:szCs w:val="28"/>
        </w:rPr>
        <w:t>б) наименование органа, предоставляющего муниципальную услугу;</w:t>
      </w:r>
    </w:p>
    <w:p w14:paraId="7215A63D" w14:textId="77777777" w:rsidR="008C24E8" w:rsidRPr="0054485C" w:rsidRDefault="008C24E8" w:rsidP="0054485C">
      <w:pPr>
        <w:ind w:firstLine="709"/>
        <w:jc w:val="both"/>
        <w:rPr>
          <w:bCs/>
          <w:sz w:val="28"/>
          <w:szCs w:val="28"/>
        </w:rPr>
      </w:pPr>
      <w:r w:rsidRPr="0054485C">
        <w:rPr>
          <w:bCs/>
          <w:sz w:val="28"/>
          <w:szCs w:val="28"/>
        </w:rPr>
        <w:t>в) результат предоставления муниципальной услуги;</w:t>
      </w:r>
    </w:p>
    <w:p w14:paraId="43975B83" w14:textId="77777777" w:rsidR="008C24E8" w:rsidRPr="0054485C" w:rsidRDefault="008C24E8" w:rsidP="0054485C">
      <w:pPr>
        <w:ind w:firstLine="709"/>
        <w:jc w:val="both"/>
        <w:rPr>
          <w:bCs/>
          <w:sz w:val="28"/>
          <w:szCs w:val="28"/>
        </w:rPr>
      </w:pPr>
      <w:r w:rsidRPr="0054485C">
        <w:rPr>
          <w:bCs/>
          <w:sz w:val="28"/>
          <w:szCs w:val="28"/>
        </w:rPr>
        <w:t>г) срок предоставления муниципальной услуги;</w:t>
      </w:r>
    </w:p>
    <w:p w14:paraId="209E89FB" w14:textId="77777777" w:rsidR="008C24E8" w:rsidRPr="0054485C" w:rsidRDefault="008C24E8" w:rsidP="0054485C">
      <w:pPr>
        <w:ind w:firstLine="709"/>
        <w:jc w:val="both"/>
        <w:rPr>
          <w:bCs/>
          <w:sz w:val="28"/>
          <w:szCs w:val="28"/>
        </w:rPr>
      </w:pPr>
      <w:r w:rsidRPr="0054485C">
        <w:rPr>
          <w:bCs/>
          <w:sz w:val="28"/>
          <w:szCs w:val="28"/>
        </w:rPr>
        <w:t>д) правовые основания для предоставления муниципальной услуги;</w:t>
      </w:r>
    </w:p>
    <w:p w14:paraId="7D203068" w14:textId="77777777" w:rsidR="008C24E8" w:rsidRPr="0054485C" w:rsidRDefault="008C24E8" w:rsidP="0054485C">
      <w:pPr>
        <w:ind w:firstLine="709"/>
        <w:jc w:val="both"/>
        <w:rPr>
          <w:bCs/>
          <w:sz w:val="28"/>
          <w:szCs w:val="28"/>
        </w:rPr>
      </w:pPr>
      <w:r w:rsidRPr="0054485C">
        <w:rPr>
          <w:bCs/>
          <w:sz w:val="28"/>
          <w:szCs w:val="28"/>
        </w:rPr>
        <w:t>е) исчерпывающий перечень документов, необходимых для предоставления муниципальной услуги;</w:t>
      </w:r>
    </w:p>
    <w:p w14:paraId="56EDF7E5" w14:textId="77777777" w:rsidR="008C24E8" w:rsidRPr="0054485C" w:rsidRDefault="008C24E8" w:rsidP="0054485C">
      <w:pPr>
        <w:ind w:firstLine="709"/>
        <w:jc w:val="both"/>
        <w:rPr>
          <w:bCs/>
          <w:sz w:val="28"/>
          <w:szCs w:val="28"/>
        </w:rPr>
      </w:pPr>
      <w:r w:rsidRPr="0054485C">
        <w:rPr>
          <w:bCs/>
          <w:sz w:val="28"/>
          <w:szCs w:val="28"/>
        </w:rPr>
        <w:t>ж) исчерпывающий перечень оснований для отказа в приеме документов, необходимых для предоставления муниципальной услуги;</w:t>
      </w:r>
    </w:p>
    <w:p w14:paraId="024BFE9C" w14:textId="77777777" w:rsidR="008C24E8" w:rsidRPr="0054485C" w:rsidRDefault="008C24E8" w:rsidP="0054485C">
      <w:pPr>
        <w:ind w:firstLine="709"/>
        <w:jc w:val="both"/>
        <w:rPr>
          <w:bCs/>
          <w:sz w:val="28"/>
          <w:szCs w:val="28"/>
        </w:rPr>
      </w:pPr>
      <w:r w:rsidRPr="0054485C">
        <w:rPr>
          <w:bCs/>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8736829" w14:textId="77777777" w:rsidR="008C24E8" w:rsidRPr="0054485C" w:rsidRDefault="008C24E8" w:rsidP="0054485C">
      <w:pPr>
        <w:ind w:firstLine="709"/>
        <w:jc w:val="both"/>
        <w:rPr>
          <w:bCs/>
          <w:sz w:val="28"/>
          <w:szCs w:val="28"/>
        </w:rPr>
      </w:pPr>
      <w:r w:rsidRPr="0054485C">
        <w:rPr>
          <w:bCs/>
          <w:sz w:val="28"/>
          <w:szCs w:val="28"/>
        </w:rPr>
        <w:lastRenderedPageBreak/>
        <w:t>и) размер платы, взимаемой с заявителя при предоставлении муниципальной услуги, и способы ее взимания;</w:t>
      </w:r>
    </w:p>
    <w:p w14:paraId="3E6FBD4C" w14:textId="77777777" w:rsidR="008C24E8" w:rsidRPr="0054485C" w:rsidRDefault="008C24E8" w:rsidP="0054485C">
      <w:pPr>
        <w:ind w:firstLine="709"/>
        <w:jc w:val="both"/>
        <w:rPr>
          <w:bCs/>
          <w:sz w:val="28"/>
          <w:szCs w:val="28"/>
        </w:rPr>
      </w:pPr>
      <w:r w:rsidRPr="0054485C">
        <w:rPr>
          <w:bCs/>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FBDD344" w14:textId="77777777" w:rsidR="008C24E8" w:rsidRPr="0054485C" w:rsidRDefault="008C24E8" w:rsidP="0054485C">
      <w:pPr>
        <w:ind w:firstLine="709"/>
        <w:jc w:val="both"/>
        <w:rPr>
          <w:bCs/>
          <w:sz w:val="28"/>
          <w:szCs w:val="28"/>
        </w:rPr>
      </w:pPr>
      <w:r w:rsidRPr="0054485C">
        <w:rPr>
          <w:bCs/>
          <w:sz w:val="28"/>
          <w:szCs w:val="28"/>
        </w:rPr>
        <w:t>л) срок регистрации запроса заявителя о предоставлении муниципальной услуги;</w:t>
      </w:r>
    </w:p>
    <w:p w14:paraId="105EBC8F" w14:textId="77777777" w:rsidR="008C24E8" w:rsidRPr="0054485C" w:rsidRDefault="008C24E8" w:rsidP="0054485C">
      <w:pPr>
        <w:ind w:firstLine="709"/>
        <w:jc w:val="both"/>
        <w:rPr>
          <w:bCs/>
          <w:sz w:val="28"/>
          <w:szCs w:val="28"/>
        </w:rPr>
      </w:pPr>
      <w:r w:rsidRPr="0054485C">
        <w:rPr>
          <w:bCs/>
          <w:sz w:val="28"/>
          <w:szCs w:val="28"/>
        </w:rPr>
        <w:t>м) требования к помещениям, в которых предоставляются муниципальные услуги;</w:t>
      </w:r>
    </w:p>
    <w:p w14:paraId="1D748029" w14:textId="77777777" w:rsidR="008C24E8" w:rsidRPr="0054485C" w:rsidRDefault="008C24E8" w:rsidP="0054485C">
      <w:pPr>
        <w:ind w:firstLine="709"/>
        <w:jc w:val="both"/>
        <w:rPr>
          <w:bCs/>
          <w:sz w:val="28"/>
          <w:szCs w:val="28"/>
        </w:rPr>
      </w:pPr>
      <w:r w:rsidRPr="0054485C">
        <w:rPr>
          <w:bCs/>
          <w:sz w:val="28"/>
          <w:szCs w:val="28"/>
        </w:rPr>
        <w:t>н) показатели доступности и качества муниципальной услуги;</w:t>
      </w:r>
    </w:p>
    <w:p w14:paraId="19655FF1" w14:textId="77777777" w:rsidR="008C24E8" w:rsidRPr="0054485C" w:rsidRDefault="008C24E8" w:rsidP="0054485C">
      <w:pPr>
        <w:ind w:firstLine="709"/>
        <w:jc w:val="both"/>
        <w:rPr>
          <w:bCs/>
          <w:sz w:val="28"/>
          <w:szCs w:val="28"/>
        </w:rPr>
      </w:pPr>
      <w:r w:rsidRPr="0054485C">
        <w:rPr>
          <w:bCs/>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611E591F"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  Подраздел «Наименование органа, предоставляющего муниципальную услугу» должен содержать:</w:t>
      </w:r>
    </w:p>
    <w:p w14:paraId="644DD96B" w14:textId="77777777" w:rsidR="008C24E8" w:rsidRPr="0054485C" w:rsidRDefault="008C24E8" w:rsidP="0054485C">
      <w:pPr>
        <w:ind w:firstLine="709"/>
        <w:jc w:val="both"/>
        <w:rPr>
          <w:bCs/>
          <w:sz w:val="28"/>
          <w:szCs w:val="28"/>
        </w:rPr>
      </w:pPr>
      <w:r w:rsidRPr="0054485C">
        <w:rPr>
          <w:bCs/>
          <w:sz w:val="28"/>
          <w:szCs w:val="28"/>
        </w:rPr>
        <w:t xml:space="preserve"> а) полное наименование органа, предос</w:t>
      </w:r>
      <w:r w:rsidR="0054485C">
        <w:rPr>
          <w:bCs/>
          <w:sz w:val="28"/>
          <w:szCs w:val="28"/>
        </w:rPr>
        <w:t>тавляющего муниципальную услугу</w:t>
      </w:r>
      <w:r w:rsidRPr="0054485C">
        <w:rPr>
          <w:bCs/>
          <w:sz w:val="28"/>
          <w:szCs w:val="28"/>
        </w:rPr>
        <w:t>;</w:t>
      </w:r>
    </w:p>
    <w:p w14:paraId="199AD1F0" w14:textId="77777777" w:rsidR="008C24E8" w:rsidRPr="0054485C" w:rsidRDefault="008C24E8" w:rsidP="0054485C">
      <w:pPr>
        <w:ind w:firstLine="709"/>
        <w:jc w:val="both"/>
        <w:rPr>
          <w:bCs/>
          <w:sz w:val="28"/>
          <w:szCs w:val="28"/>
        </w:rPr>
      </w:pPr>
      <w:r w:rsidRPr="0054485C">
        <w:rPr>
          <w:bCs/>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14:paraId="6374A586"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.2.2. Подраздел «Результат предоставления муниципальной услуги» должен включать следующие положения: </w:t>
      </w:r>
    </w:p>
    <w:p w14:paraId="0CFEEE82" w14:textId="77777777" w:rsidR="008C24E8" w:rsidRPr="0054485C" w:rsidRDefault="008C24E8" w:rsidP="0054485C">
      <w:pPr>
        <w:ind w:firstLine="709"/>
        <w:jc w:val="both"/>
        <w:rPr>
          <w:bCs/>
          <w:sz w:val="28"/>
          <w:szCs w:val="28"/>
        </w:rPr>
      </w:pPr>
      <w:r w:rsidRPr="0054485C">
        <w:rPr>
          <w:bCs/>
          <w:sz w:val="28"/>
          <w:szCs w:val="28"/>
        </w:rPr>
        <w:t>а) наименование результата (результатов) предоставления муниципальной услуги;</w:t>
      </w:r>
    </w:p>
    <w:p w14:paraId="2B10A920" w14:textId="77777777" w:rsidR="008C24E8" w:rsidRPr="0054485C" w:rsidRDefault="008C24E8" w:rsidP="0054485C">
      <w:pPr>
        <w:ind w:firstLine="709"/>
        <w:jc w:val="both"/>
        <w:rPr>
          <w:bCs/>
          <w:sz w:val="28"/>
          <w:szCs w:val="28"/>
        </w:rPr>
      </w:pPr>
      <w:r w:rsidRPr="0054485C">
        <w:rPr>
          <w:bCs/>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3934F76F" w14:textId="77777777" w:rsidR="008C24E8" w:rsidRPr="0054485C" w:rsidRDefault="008C24E8" w:rsidP="0054485C">
      <w:pPr>
        <w:ind w:firstLine="709"/>
        <w:jc w:val="both"/>
        <w:rPr>
          <w:bCs/>
          <w:sz w:val="28"/>
          <w:szCs w:val="28"/>
        </w:rPr>
      </w:pPr>
      <w:r w:rsidRPr="0054485C">
        <w:rPr>
          <w:bCs/>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14:paraId="400529C0" w14:textId="77777777" w:rsidR="008C24E8" w:rsidRPr="0054485C" w:rsidRDefault="008C24E8" w:rsidP="0054485C">
      <w:pPr>
        <w:ind w:firstLine="709"/>
        <w:jc w:val="both"/>
        <w:rPr>
          <w:bCs/>
          <w:sz w:val="28"/>
          <w:szCs w:val="28"/>
        </w:rPr>
      </w:pPr>
      <w:r w:rsidRPr="0054485C">
        <w:rPr>
          <w:bCs/>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14:paraId="211F8F15" w14:textId="77777777" w:rsidR="008C24E8" w:rsidRPr="0054485C" w:rsidRDefault="008C24E8" w:rsidP="0054485C">
      <w:pPr>
        <w:ind w:firstLine="709"/>
        <w:jc w:val="both"/>
        <w:rPr>
          <w:bCs/>
          <w:sz w:val="28"/>
          <w:szCs w:val="28"/>
        </w:rPr>
      </w:pPr>
      <w:r w:rsidRPr="0054485C">
        <w:rPr>
          <w:bCs/>
          <w:sz w:val="28"/>
          <w:szCs w:val="28"/>
        </w:rPr>
        <w:t>д) способ получения результата предоставления муниципальной услуги.</w:t>
      </w:r>
    </w:p>
    <w:p w14:paraId="52C0D46C"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.2.3.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14:paraId="4AA20B20" w14:textId="77777777" w:rsidR="008C24E8" w:rsidRPr="0054485C" w:rsidRDefault="008C24E8" w:rsidP="0054485C">
      <w:pPr>
        <w:ind w:firstLine="709"/>
        <w:jc w:val="both"/>
        <w:rPr>
          <w:bCs/>
          <w:sz w:val="28"/>
          <w:szCs w:val="28"/>
        </w:rPr>
      </w:pPr>
      <w:r w:rsidRPr="0054485C">
        <w:rPr>
          <w:bCs/>
          <w:sz w:val="28"/>
          <w:szCs w:val="28"/>
        </w:rPr>
        <w:t>в органе, предоставляющем муниципальной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муниципальной услугу;</w:t>
      </w:r>
    </w:p>
    <w:p w14:paraId="4591A6F0" w14:textId="77777777" w:rsidR="008C24E8" w:rsidRPr="0054485C" w:rsidRDefault="008C24E8" w:rsidP="0054485C">
      <w:pPr>
        <w:ind w:firstLine="709"/>
        <w:jc w:val="both"/>
        <w:rPr>
          <w:bCs/>
          <w:sz w:val="28"/>
          <w:szCs w:val="28"/>
        </w:rPr>
      </w:pPr>
      <w:r w:rsidRPr="0054485C">
        <w:rPr>
          <w:bCs/>
          <w:sz w:val="28"/>
          <w:szCs w:val="28"/>
        </w:rPr>
        <w:lastRenderedPageBreak/>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14:paraId="7FBE16A2" w14:textId="77777777" w:rsidR="008C24E8" w:rsidRPr="0054485C" w:rsidRDefault="008C24E8" w:rsidP="0054485C">
      <w:pPr>
        <w:ind w:firstLine="709"/>
        <w:jc w:val="both"/>
        <w:rPr>
          <w:bCs/>
          <w:sz w:val="28"/>
          <w:szCs w:val="28"/>
        </w:rPr>
      </w:pPr>
      <w:r w:rsidRPr="0054485C">
        <w:rPr>
          <w:bCs/>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14:paraId="3A772FB3" w14:textId="77777777" w:rsidR="008C24E8" w:rsidRPr="0054485C" w:rsidRDefault="008C24E8" w:rsidP="0054485C">
      <w:pPr>
        <w:ind w:firstLine="709"/>
        <w:jc w:val="both"/>
        <w:rPr>
          <w:bCs/>
          <w:sz w:val="28"/>
          <w:szCs w:val="28"/>
        </w:rPr>
      </w:pPr>
      <w:r w:rsidRPr="0054485C">
        <w:rPr>
          <w:bCs/>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14:paraId="096DC0C5"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.2.4.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w:t>
      </w:r>
      <w:r w:rsidR="008B21E1" w:rsidRPr="0054485C">
        <w:rPr>
          <w:bCs/>
          <w:sz w:val="28"/>
          <w:szCs w:val="28"/>
        </w:rPr>
        <w:t>муниципальную</w:t>
      </w:r>
      <w:r w:rsidRPr="0054485C">
        <w:rPr>
          <w:bCs/>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14:paraId="5288F7C4"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.2.5.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14:paraId="6B960EDD" w14:textId="77777777" w:rsidR="008C24E8" w:rsidRPr="0054485C" w:rsidRDefault="008C24E8" w:rsidP="0054485C">
      <w:pPr>
        <w:ind w:firstLine="709"/>
        <w:jc w:val="both"/>
        <w:rPr>
          <w:bCs/>
          <w:sz w:val="28"/>
          <w:szCs w:val="28"/>
        </w:rPr>
      </w:pPr>
      <w:r w:rsidRPr="0054485C">
        <w:rPr>
          <w:bCs/>
          <w:sz w:val="28"/>
          <w:szCs w:val="28"/>
        </w:rPr>
        <w:t>а) состав и способы подачи запроса о предоставлении государственной услуги, который должен содержать:</w:t>
      </w:r>
    </w:p>
    <w:p w14:paraId="76C52D5E" w14:textId="77777777" w:rsidR="008C24E8" w:rsidRPr="0054485C" w:rsidRDefault="008C24E8" w:rsidP="0054485C">
      <w:pPr>
        <w:ind w:firstLine="709"/>
        <w:jc w:val="both"/>
        <w:rPr>
          <w:bCs/>
          <w:sz w:val="28"/>
          <w:szCs w:val="28"/>
        </w:rPr>
      </w:pPr>
      <w:r w:rsidRPr="0054485C">
        <w:rPr>
          <w:bCs/>
          <w:sz w:val="28"/>
          <w:szCs w:val="28"/>
        </w:rPr>
        <w:t>б) полное наименование органа, предоставляющего государственную услугу;</w:t>
      </w:r>
    </w:p>
    <w:p w14:paraId="056A5D5F" w14:textId="77777777" w:rsidR="008C24E8" w:rsidRPr="0054485C" w:rsidRDefault="008C24E8" w:rsidP="0054485C">
      <w:pPr>
        <w:ind w:firstLine="709"/>
        <w:jc w:val="both"/>
        <w:rPr>
          <w:bCs/>
          <w:sz w:val="28"/>
          <w:szCs w:val="28"/>
        </w:rPr>
      </w:pPr>
      <w:r w:rsidRPr="0054485C">
        <w:rPr>
          <w:bCs/>
          <w:sz w:val="28"/>
          <w:szCs w:val="28"/>
        </w:rPr>
        <w:t>в) сведения, позволяющие идентифицировать заявителя, содержащиеся в документах, предусмотренных законодательством Российской Федерации;</w:t>
      </w:r>
    </w:p>
    <w:p w14:paraId="5C8CC07B" w14:textId="77777777" w:rsidR="008C24E8" w:rsidRPr="0054485C" w:rsidRDefault="008C24E8" w:rsidP="0054485C">
      <w:pPr>
        <w:ind w:firstLine="709"/>
        <w:jc w:val="both"/>
        <w:rPr>
          <w:bCs/>
          <w:sz w:val="28"/>
          <w:szCs w:val="28"/>
        </w:rPr>
      </w:pPr>
      <w:r w:rsidRPr="0054485C">
        <w:rPr>
          <w:bCs/>
          <w:sz w:val="28"/>
          <w:szCs w:val="28"/>
        </w:rPr>
        <w:t>г) сведения, позволяющие идентифицировать представителя, содержащиеся в документах, предусмотренных законодательством Российской Федерации;</w:t>
      </w:r>
    </w:p>
    <w:p w14:paraId="1EC106A7" w14:textId="77777777" w:rsidR="008C24E8" w:rsidRPr="0054485C" w:rsidRDefault="008C24E8" w:rsidP="0054485C">
      <w:pPr>
        <w:ind w:firstLine="709"/>
        <w:jc w:val="both"/>
        <w:rPr>
          <w:bCs/>
          <w:sz w:val="28"/>
          <w:szCs w:val="28"/>
        </w:rPr>
      </w:pPr>
      <w:r w:rsidRPr="0054485C">
        <w:rPr>
          <w:bCs/>
          <w:sz w:val="28"/>
          <w:szCs w:val="28"/>
        </w:rPr>
        <w:t>д) дополнительные сведения, необходимые для предоставления муниципальной услуги;</w:t>
      </w:r>
    </w:p>
    <w:p w14:paraId="6E28F195" w14:textId="77777777" w:rsidR="008C24E8" w:rsidRPr="0054485C" w:rsidRDefault="008C24E8" w:rsidP="0054485C">
      <w:pPr>
        <w:ind w:firstLine="709"/>
        <w:jc w:val="both"/>
        <w:rPr>
          <w:bCs/>
          <w:sz w:val="28"/>
          <w:szCs w:val="28"/>
        </w:rPr>
      </w:pPr>
      <w:r w:rsidRPr="0054485C">
        <w:rPr>
          <w:bCs/>
          <w:sz w:val="28"/>
          <w:szCs w:val="28"/>
        </w:rPr>
        <w:t>е) перечень прилагаемых к запросу документов и (или) информации;</w:t>
      </w:r>
    </w:p>
    <w:p w14:paraId="33C8D4D2" w14:textId="77777777" w:rsidR="008C24E8" w:rsidRPr="0054485C" w:rsidRDefault="008C24E8" w:rsidP="0054485C">
      <w:pPr>
        <w:ind w:firstLine="709"/>
        <w:jc w:val="both"/>
        <w:rPr>
          <w:bCs/>
          <w:sz w:val="28"/>
          <w:szCs w:val="28"/>
        </w:rPr>
      </w:pPr>
      <w:r w:rsidRPr="0054485C">
        <w:rPr>
          <w:bCs/>
          <w:sz w:val="28"/>
          <w:szCs w:val="28"/>
        </w:rPr>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3A994126" w14:textId="77777777" w:rsidR="008C24E8" w:rsidRPr="0054485C" w:rsidRDefault="008C24E8" w:rsidP="0054485C">
      <w:pPr>
        <w:ind w:firstLine="709"/>
        <w:jc w:val="both"/>
        <w:rPr>
          <w:bCs/>
          <w:sz w:val="28"/>
          <w:szCs w:val="28"/>
        </w:rPr>
      </w:pPr>
      <w:r w:rsidRPr="0054485C">
        <w:rPr>
          <w:bCs/>
          <w:sz w:val="28"/>
          <w:szCs w:val="28"/>
        </w:rPr>
        <w:t xml:space="preserve">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w:t>
      </w:r>
      <w:r w:rsidRPr="0054485C">
        <w:rPr>
          <w:bCs/>
          <w:sz w:val="28"/>
          <w:szCs w:val="28"/>
        </w:rPr>
        <w:lastRenderedPageBreak/>
        <w:t>а также требования к представлению указанных документов (категорий документов).</w:t>
      </w:r>
    </w:p>
    <w:p w14:paraId="246525E0" w14:textId="77777777" w:rsidR="008C24E8" w:rsidRPr="0054485C" w:rsidRDefault="008C24E8" w:rsidP="0054485C">
      <w:pPr>
        <w:ind w:firstLine="709"/>
        <w:jc w:val="both"/>
        <w:rPr>
          <w:bCs/>
          <w:sz w:val="28"/>
          <w:szCs w:val="28"/>
        </w:rPr>
      </w:pPr>
      <w:r w:rsidRPr="0054485C">
        <w:rPr>
          <w:bCs/>
          <w:sz w:val="28"/>
          <w:szCs w:val="28"/>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14:paraId="576AB866" w14:textId="77777777" w:rsidR="008C24E8" w:rsidRPr="0054485C" w:rsidRDefault="008C24E8" w:rsidP="0054485C">
      <w:pPr>
        <w:ind w:firstLine="709"/>
        <w:jc w:val="both"/>
        <w:rPr>
          <w:bCs/>
          <w:sz w:val="28"/>
          <w:szCs w:val="28"/>
        </w:rPr>
      </w:pPr>
      <w:r w:rsidRPr="0054485C">
        <w:rPr>
          <w:bCs/>
          <w:sz w:val="28"/>
          <w:szCs w:val="28"/>
        </w:rPr>
        <w:t>Исчерпывающий перечень документов, указанных в подпунктах «ж» и «з» 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14:paraId="3430F979"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.2.6.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14:paraId="55DF5752" w14:textId="77777777" w:rsidR="008C24E8" w:rsidRPr="0054485C" w:rsidRDefault="008C24E8" w:rsidP="0054485C">
      <w:pPr>
        <w:ind w:firstLine="709"/>
        <w:jc w:val="both"/>
        <w:rPr>
          <w:bCs/>
          <w:sz w:val="28"/>
          <w:szCs w:val="28"/>
        </w:rPr>
      </w:pPr>
      <w:r w:rsidRPr="0054485C">
        <w:rPr>
          <w:bCs/>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7425BFC0"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.2.7.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14:paraId="673A1638" w14:textId="77777777" w:rsidR="008C24E8" w:rsidRPr="0054485C" w:rsidRDefault="008C24E8" w:rsidP="0054485C">
      <w:pPr>
        <w:ind w:firstLine="709"/>
        <w:jc w:val="both"/>
        <w:rPr>
          <w:bCs/>
          <w:sz w:val="28"/>
          <w:szCs w:val="28"/>
        </w:rPr>
      </w:pPr>
      <w:r w:rsidRPr="0054485C">
        <w:rPr>
          <w:bCs/>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14:paraId="3A734AB8" w14:textId="77777777" w:rsidR="008C24E8" w:rsidRPr="0054485C" w:rsidRDefault="008C24E8" w:rsidP="0054485C">
      <w:pPr>
        <w:ind w:firstLine="709"/>
        <w:jc w:val="both"/>
        <w:rPr>
          <w:bCs/>
          <w:sz w:val="28"/>
          <w:szCs w:val="28"/>
        </w:rPr>
      </w:pPr>
      <w:r w:rsidRPr="0054485C">
        <w:rPr>
          <w:bCs/>
          <w:sz w:val="28"/>
          <w:szCs w:val="28"/>
        </w:rPr>
        <w:t>б) исчерпывающий перечень оснований для отказа в предоставлении муниципальной услуги.</w:t>
      </w:r>
    </w:p>
    <w:p w14:paraId="74064FA7" w14:textId="77777777" w:rsidR="008C24E8" w:rsidRPr="0054485C" w:rsidRDefault="008C24E8" w:rsidP="0054485C">
      <w:pPr>
        <w:ind w:firstLine="709"/>
        <w:jc w:val="both"/>
        <w:rPr>
          <w:bCs/>
          <w:sz w:val="28"/>
          <w:szCs w:val="28"/>
        </w:rPr>
      </w:pPr>
      <w:r w:rsidRPr="0054485C">
        <w:rPr>
          <w:bCs/>
          <w:sz w:val="28"/>
          <w:szCs w:val="28"/>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14:paraId="312ABF91" w14:textId="77777777" w:rsidR="008C24E8" w:rsidRPr="0054485C" w:rsidRDefault="008C24E8" w:rsidP="0054485C">
      <w:pPr>
        <w:ind w:firstLine="709"/>
        <w:jc w:val="both"/>
        <w:rPr>
          <w:bCs/>
          <w:sz w:val="28"/>
          <w:szCs w:val="28"/>
        </w:rPr>
      </w:pPr>
      <w:r w:rsidRPr="0054485C">
        <w:rPr>
          <w:bCs/>
          <w:sz w:val="28"/>
          <w:szCs w:val="28"/>
        </w:rPr>
        <w:t>Исчерпывающий перечень оснований, предусмотренных в подпунктах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5003E7EE"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.2.8. Подраздел «Размер платы, взимаемой с заявителя при предоставлении муниципальной услуги, и способы ее взимания» </w:t>
      </w:r>
      <w:proofErr w:type="gramStart"/>
      <w:r w:rsidRPr="0054485C">
        <w:rPr>
          <w:bCs/>
          <w:sz w:val="28"/>
          <w:szCs w:val="28"/>
        </w:rPr>
        <w:t>включает  в</w:t>
      </w:r>
      <w:proofErr w:type="gramEnd"/>
      <w:r w:rsidRPr="0054485C">
        <w:rPr>
          <w:bCs/>
          <w:sz w:val="28"/>
          <w:szCs w:val="28"/>
        </w:rPr>
        <w:t xml:space="preserve"> себя следующие положения:</w:t>
      </w:r>
    </w:p>
    <w:p w14:paraId="40E56F86" w14:textId="77777777" w:rsidR="008C24E8" w:rsidRPr="0054485C" w:rsidRDefault="008C24E8" w:rsidP="0054485C">
      <w:pPr>
        <w:ind w:firstLine="709"/>
        <w:jc w:val="both"/>
        <w:rPr>
          <w:bCs/>
          <w:sz w:val="28"/>
          <w:szCs w:val="28"/>
        </w:rPr>
      </w:pPr>
      <w:r w:rsidRPr="0054485C">
        <w:rPr>
          <w:bCs/>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14:paraId="3CF44E42" w14:textId="77777777" w:rsidR="008C24E8" w:rsidRPr="0054485C" w:rsidRDefault="008C24E8" w:rsidP="0054485C">
      <w:pPr>
        <w:ind w:firstLine="709"/>
        <w:jc w:val="both"/>
        <w:rPr>
          <w:bCs/>
          <w:sz w:val="28"/>
          <w:szCs w:val="28"/>
        </w:rPr>
      </w:pPr>
      <w:r w:rsidRPr="0054485C">
        <w:rPr>
          <w:bCs/>
          <w:sz w:val="28"/>
          <w:szCs w:val="28"/>
        </w:rPr>
        <w:lastRenderedPageBreak/>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36B0702"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.2.9.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BF880B7"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.2.10. 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14:paraId="476EADAB"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.2.11. Подраздел «Иные требования к предоставлению муниципальной услуги» включает следующие положения:</w:t>
      </w:r>
    </w:p>
    <w:p w14:paraId="7C095401" w14:textId="77777777" w:rsidR="008C24E8" w:rsidRPr="0054485C" w:rsidRDefault="008C24E8" w:rsidP="0054485C">
      <w:pPr>
        <w:ind w:firstLine="709"/>
        <w:jc w:val="both"/>
        <w:rPr>
          <w:bCs/>
          <w:sz w:val="28"/>
          <w:szCs w:val="28"/>
        </w:rPr>
      </w:pPr>
      <w:r w:rsidRPr="0054485C">
        <w:rPr>
          <w:bCs/>
          <w:sz w:val="28"/>
          <w:szCs w:val="28"/>
        </w:rPr>
        <w:t>а) перечень услуг, которые являются необходимыми и обязательными для предоставления муниципальной услуги;</w:t>
      </w:r>
    </w:p>
    <w:p w14:paraId="0CE8B73B" w14:textId="77777777" w:rsidR="008C24E8" w:rsidRPr="0054485C" w:rsidRDefault="008C24E8" w:rsidP="0054485C">
      <w:pPr>
        <w:ind w:firstLine="709"/>
        <w:jc w:val="both"/>
        <w:rPr>
          <w:bCs/>
          <w:sz w:val="28"/>
          <w:szCs w:val="28"/>
        </w:rPr>
      </w:pPr>
      <w:r w:rsidRPr="0054485C">
        <w:rPr>
          <w:bCs/>
          <w:sz w:val="28"/>
          <w:szCs w:val="28"/>
        </w:rPr>
        <w:t xml:space="preserve">б) размер платы </w:t>
      </w:r>
      <w:proofErr w:type="gramStart"/>
      <w:r w:rsidRPr="0054485C">
        <w:rPr>
          <w:bCs/>
          <w:sz w:val="28"/>
          <w:szCs w:val="28"/>
        </w:rPr>
        <w:t>за предоставление</w:t>
      </w:r>
      <w:proofErr w:type="gramEnd"/>
      <w:r w:rsidRPr="0054485C">
        <w:rPr>
          <w:bCs/>
          <w:sz w:val="28"/>
          <w:szCs w:val="28"/>
        </w:rPr>
        <w:t xml:space="preserve"> указанных в подпункте «а» настоящего пункта услуг в случаях, когда размер платы установлен законодательством Российской Федерации;</w:t>
      </w:r>
    </w:p>
    <w:p w14:paraId="56CA187E" w14:textId="77777777" w:rsidR="008C24E8" w:rsidRPr="0054485C" w:rsidRDefault="008C24E8" w:rsidP="0054485C">
      <w:pPr>
        <w:ind w:firstLine="709"/>
        <w:jc w:val="both"/>
        <w:rPr>
          <w:bCs/>
          <w:sz w:val="28"/>
          <w:szCs w:val="28"/>
        </w:rPr>
      </w:pPr>
      <w:r w:rsidRPr="0054485C">
        <w:rPr>
          <w:bCs/>
          <w:sz w:val="28"/>
          <w:szCs w:val="28"/>
        </w:rPr>
        <w:t>в) перечень информационных систем, используемых для предоставления муниципальной услуги.</w:t>
      </w:r>
    </w:p>
    <w:p w14:paraId="221A6D3F" w14:textId="77777777" w:rsidR="008C24E8" w:rsidRPr="0054485C" w:rsidRDefault="008C24E8" w:rsidP="0054485C">
      <w:pPr>
        <w:ind w:firstLine="709"/>
        <w:jc w:val="both"/>
        <w:rPr>
          <w:bCs/>
          <w:sz w:val="28"/>
          <w:szCs w:val="28"/>
        </w:rPr>
      </w:pPr>
      <w:r w:rsidRPr="0054485C">
        <w:rPr>
          <w:bCs/>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от 25 июня 2012 г</w:t>
      </w:r>
      <w:r w:rsidR="008B21E1">
        <w:rPr>
          <w:bCs/>
          <w:sz w:val="28"/>
          <w:szCs w:val="28"/>
        </w:rPr>
        <w:t>ода</w:t>
      </w:r>
      <w:r w:rsidRPr="0054485C">
        <w:rPr>
          <w:bCs/>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6ADDCAB3" w14:textId="77777777" w:rsidR="008C24E8" w:rsidRPr="0054485C" w:rsidRDefault="008C24E8" w:rsidP="0054485C">
      <w:pPr>
        <w:ind w:firstLine="709"/>
        <w:jc w:val="both"/>
        <w:rPr>
          <w:bCs/>
          <w:sz w:val="28"/>
          <w:szCs w:val="28"/>
        </w:rPr>
      </w:pPr>
      <w:r w:rsidRPr="0054485C">
        <w:rPr>
          <w:bCs/>
          <w:sz w:val="28"/>
          <w:szCs w:val="28"/>
        </w:rPr>
        <w:lastRenderedPageBreak/>
        <w:t>2.</w:t>
      </w:r>
      <w:r w:rsidR="00411A56">
        <w:rPr>
          <w:bCs/>
          <w:sz w:val="28"/>
          <w:szCs w:val="28"/>
        </w:rPr>
        <w:t>1</w:t>
      </w:r>
      <w:r w:rsidRPr="0054485C">
        <w:rPr>
          <w:bCs/>
          <w:sz w:val="28"/>
          <w:szCs w:val="28"/>
        </w:rPr>
        <w:t>.3.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14:paraId="59B61370" w14:textId="77777777" w:rsidR="008C24E8" w:rsidRPr="0054485C" w:rsidRDefault="008C24E8" w:rsidP="0054485C">
      <w:pPr>
        <w:ind w:firstLine="709"/>
        <w:jc w:val="both"/>
        <w:rPr>
          <w:bCs/>
          <w:sz w:val="28"/>
          <w:szCs w:val="28"/>
        </w:rPr>
      </w:pPr>
      <w:r w:rsidRPr="0054485C">
        <w:rPr>
          <w:bCs/>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3914846F" w14:textId="77777777" w:rsidR="008C24E8" w:rsidRPr="0054485C" w:rsidRDefault="008C24E8" w:rsidP="0054485C">
      <w:pPr>
        <w:ind w:firstLine="709"/>
        <w:jc w:val="both"/>
        <w:rPr>
          <w:bCs/>
          <w:sz w:val="28"/>
          <w:szCs w:val="28"/>
        </w:rPr>
      </w:pPr>
      <w:r w:rsidRPr="0054485C">
        <w:rPr>
          <w:bCs/>
          <w:sz w:val="28"/>
          <w:szCs w:val="28"/>
        </w:rPr>
        <w:t>б) описание административной процедуры профилирования заявителя;</w:t>
      </w:r>
    </w:p>
    <w:p w14:paraId="63295A82" w14:textId="77777777" w:rsidR="008C24E8" w:rsidRPr="0054485C" w:rsidRDefault="008C24E8" w:rsidP="0054485C">
      <w:pPr>
        <w:ind w:firstLine="709"/>
        <w:jc w:val="both"/>
        <w:rPr>
          <w:bCs/>
          <w:sz w:val="28"/>
          <w:szCs w:val="28"/>
        </w:rPr>
      </w:pPr>
      <w:r w:rsidRPr="0054485C">
        <w:rPr>
          <w:bCs/>
          <w:sz w:val="28"/>
          <w:szCs w:val="28"/>
        </w:rPr>
        <w:t>в) подразделы, содержащие описание вариантов предоставления муниципальной услуги.</w:t>
      </w:r>
    </w:p>
    <w:p w14:paraId="4482124E"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.3.1. 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14:paraId="4D051573" w14:textId="77777777" w:rsidR="008C24E8" w:rsidRPr="0054485C" w:rsidRDefault="008C24E8" w:rsidP="0054485C">
      <w:pPr>
        <w:ind w:firstLine="709"/>
        <w:jc w:val="both"/>
        <w:rPr>
          <w:bCs/>
          <w:sz w:val="28"/>
          <w:szCs w:val="28"/>
        </w:rPr>
      </w:pPr>
      <w:r w:rsidRPr="0054485C">
        <w:rPr>
          <w:bCs/>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5714B1D2"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раздела 2.</w:t>
      </w:r>
      <w:r w:rsidR="00411A56">
        <w:rPr>
          <w:bCs/>
          <w:sz w:val="28"/>
          <w:szCs w:val="28"/>
        </w:rPr>
        <w:t>1</w:t>
      </w:r>
      <w:r w:rsidRPr="0054485C">
        <w:rPr>
          <w:bCs/>
          <w:sz w:val="28"/>
          <w:szCs w:val="28"/>
        </w:rPr>
        <w:t>.3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14:paraId="4FF6A559"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14:paraId="44321BED" w14:textId="77777777" w:rsidR="008C24E8" w:rsidRPr="0054485C" w:rsidRDefault="008C24E8" w:rsidP="0054485C">
      <w:pPr>
        <w:ind w:firstLine="709"/>
        <w:jc w:val="both"/>
        <w:rPr>
          <w:bCs/>
          <w:sz w:val="28"/>
          <w:szCs w:val="28"/>
        </w:rPr>
      </w:pPr>
      <w:r w:rsidRPr="0054485C">
        <w:rPr>
          <w:bCs/>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14:paraId="51662FB5" w14:textId="77777777" w:rsidR="008C24E8" w:rsidRPr="0054485C" w:rsidRDefault="008C24E8" w:rsidP="0054485C">
      <w:pPr>
        <w:ind w:firstLine="709"/>
        <w:jc w:val="both"/>
        <w:rPr>
          <w:bCs/>
          <w:sz w:val="28"/>
          <w:szCs w:val="28"/>
        </w:rPr>
      </w:pPr>
      <w:r w:rsidRPr="0054485C">
        <w:rPr>
          <w:bCs/>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14:paraId="58412013" w14:textId="77777777" w:rsidR="008C24E8" w:rsidRPr="0054485C" w:rsidRDefault="008C24E8" w:rsidP="0054485C">
      <w:pPr>
        <w:ind w:firstLine="709"/>
        <w:jc w:val="both"/>
        <w:rPr>
          <w:bCs/>
          <w:sz w:val="28"/>
          <w:szCs w:val="28"/>
        </w:rPr>
      </w:pPr>
      <w:r w:rsidRPr="0054485C">
        <w:rPr>
          <w:bCs/>
          <w:sz w:val="28"/>
          <w:szCs w:val="28"/>
        </w:rPr>
        <w:t>в) наличие (отсутствие) возможности подачи запроса представителем заявителя;</w:t>
      </w:r>
    </w:p>
    <w:p w14:paraId="55785344" w14:textId="77777777" w:rsidR="008C24E8" w:rsidRPr="0054485C" w:rsidRDefault="008C24E8" w:rsidP="0054485C">
      <w:pPr>
        <w:ind w:firstLine="709"/>
        <w:jc w:val="both"/>
        <w:rPr>
          <w:bCs/>
          <w:sz w:val="28"/>
          <w:szCs w:val="28"/>
        </w:rPr>
      </w:pPr>
      <w:r w:rsidRPr="0054485C">
        <w:rPr>
          <w:bCs/>
          <w:sz w:val="28"/>
          <w:szCs w:val="28"/>
        </w:rPr>
        <w:lastRenderedPageBreak/>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14:paraId="041F33CB" w14:textId="77777777" w:rsidR="008C24E8" w:rsidRPr="0054485C" w:rsidRDefault="008C24E8" w:rsidP="0054485C">
      <w:pPr>
        <w:ind w:firstLine="709"/>
        <w:jc w:val="both"/>
        <w:rPr>
          <w:bCs/>
          <w:sz w:val="28"/>
          <w:szCs w:val="28"/>
        </w:rPr>
      </w:pPr>
      <w:r w:rsidRPr="0054485C">
        <w:rPr>
          <w:bCs/>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14:paraId="3C12AF4A" w14:textId="77777777" w:rsidR="008C24E8" w:rsidRPr="0054485C" w:rsidRDefault="008C24E8" w:rsidP="0054485C">
      <w:pPr>
        <w:ind w:firstLine="709"/>
        <w:jc w:val="both"/>
        <w:rPr>
          <w:bCs/>
          <w:sz w:val="28"/>
          <w:szCs w:val="28"/>
        </w:rPr>
      </w:pPr>
      <w:r w:rsidRPr="0054485C">
        <w:rPr>
          <w:bCs/>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3DB7ABB" w14:textId="77777777" w:rsidR="008C24E8" w:rsidRPr="0054485C" w:rsidRDefault="008C24E8" w:rsidP="0054485C">
      <w:pPr>
        <w:ind w:firstLine="709"/>
        <w:jc w:val="both"/>
        <w:rPr>
          <w:bCs/>
          <w:sz w:val="28"/>
          <w:szCs w:val="28"/>
        </w:rPr>
      </w:pPr>
      <w:r w:rsidRPr="0054485C">
        <w:rPr>
          <w:bCs/>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14:paraId="06003167"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14:paraId="5073EB3F" w14:textId="77777777" w:rsidR="008C24E8" w:rsidRPr="0054485C" w:rsidRDefault="008C24E8" w:rsidP="0054485C">
      <w:pPr>
        <w:ind w:firstLine="709"/>
        <w:jc w:val="both"/>
        <w:rPr>
          <w:bCs/>
          <w:sz w:val="28"/>
          <w:szCs w:val="28"/>
        </w:rPr>
      </w:pPr>
      <w:r w:rsidRPr="0054485C">
        <w:rPr>
          <w:bCs/>
          <w:sz w:val="28"/>
          <w:szCs w:val="28"/>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14:paraId="0A14BDE3" w14:textId="77777777" w:rsidR="008C24E8" w:rsidRPr="0054485C" w:rsidRDefault="008C24E8" w:rsidP="0054485C">
      <w:pPr>
        <w:ind w:firstLine="709"/>
        <w:jc w:val="both"/>
        <w:rPr>
          <w:bCs/>
          <w:sz w:val="28"/>
          <w:szCs w:val="28"/>
        </w:rPr>
      </w:pPr>
      <w:r w:rsidRPr="0054485C">
        <w:rPr>
          <w:bCs/>
          <w:sz w:val="28"/>
          <w:szCs w:val="28"/>
        </w:rPr>
        <w:t>направляемые в запросе сведения;</w:t>
      </w:r>
    </w:p>
    <w:p w14:paraId="58C55374" w14:textId="77777777" w:rsidR="008C24E8" w:rsidRPr="0054485C" w:rsidRDefault="008C24E8" w:rsidP="0054485C">
      <w:pPr>
        <w:ind w:firstLine="709"/>
        <w:jc w:val="both"/>
        <w:rPr>
          <w:bCs/>
          <w:sz w:val="28"/>
          <w:szCs w:val="28"/>
        </w:rPr>
      </w:pPr>
      <w:r w:rsidRPr="0054485C">
        <w:rPr>
          <w:bCs/>
          <w:sz w:val="28"/>
          <w:szCs w:val="28"/>
        </w:rPr>
        <w:t>запрашиваемые в запросе сведения с указанием их цели использования;</w:t>
      </w:r>
    </w:p>
    <w:p w14:paraId="251F6681" w14:textId="77777777" w:rsidR="008C24E8" w:rsidRPr="0054485C" w:rsidRDefault="008C24E8" w:rsidP="0054485C">
      <w:pPr>
        <w:ind w:firstLine="709"/>
        <w:jc w:val="both"/>
        <w:rPr>
          <w:bCs/>
          <w:sz w:val="28"/>
          <w:szCs w:val="28"/>
        </w:rPr>
      </w:pPr>
      <w:r w:rsidRPr="0054485C">
        <w:rPr>
          <w:bCs/>
          <w:sz w:val="28"/>
          <w:szCs w:val="28"/>
        </w:rPr>
        <w:t>основание для информационного запроса, срок его направления;</w:t>
      </w:r>
    </w:p>
    <w:p w14:paraId="40AC22C7" w14:textId="77777777" w:rsidR="008C24E8" w:rsidRPr="0054485C" w:rsidRDefault="008C24E8" w:rsidP="0054485C">
      <w:pPr>
        <w:ind w:firstLine="709"/>
        <w:jc w:val="both"/>
        <w:rPr>
          <w:bCs/>
          <w:sz w:val="28"/>
          <w:szCs w:val="28"/>
        </w:rPr>
      </w:pPr>
      <w:r w:rsidRPr="0054485C">
        <w:rPr>
          <w:bCs/>
          <w:sz w:val="28"/>
          <w:szCs w:val="28"/>
        </w:rPr>
        <w:t>срок, в течение которого результат запроса должен поступить в орган, предоставляющий муниципальную услугу.</w:t>
      </w:r>
    </w:p>
    <w:p w14:paraId="26BF03D0" w14:textId="77777777" w:rsidR="008C24E8" w:rsidRPr="0054485C" w:rsidRDefault="008C24E8" w:rsidP="0054485C">
      <w:pPr>
        <w:ind w:firstLine="709"/>
        <w:jc w:val="both"/>
        <w:rPr>
          <w:bCs/>
          <w:sz w:val="28"/>
          <w:szCs w:val="28"/>
        </w:rPr>
      </w:pPr>
      <w:r w:rsidRPr="0054485C">
        <w:rPr>
          <w:bCs/>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14:paraId="0901FC09"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.3.5. Административная процедура приостановления предоставления муниципальной услуги включаются следующие положения:</w:t>
      </w:r>
    </w:p>
    <w:p w14:paraId="2C2EA4F6" w14:textId="77777777" w:rsidR="008C24E8" w:rsidRPr="0054485C" w:rsidRDefault="008C24E8" w:rsidP="0054485C">
      <w:pPr>
        <w:ind w:firstLine="709"/>
        <w:jc w:val="both"/>
        <w:rPr>
          <w:bCs/>
          <w:sz w:val="28"/>
          <w:szCs w:val="28"/>
        </w:rPr>
      </w:pPr>
      <w:r w:rsidRPr="0054485C">
        <w:rPr>
          <w:bCs/>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14:paraId="147B33FB" w14:textId="77777777" w:rsidR="008C24E8" w:rsidRPr="0054485C" w:rsidRDefault="008C24E8" w:rsidP="0054485C">
      <w:pPr>
        <w:ind w:firstLine="709"/>
        <w:jc w:val="both"/>
        <w:rPr>
          <w:bCs/>
          <w:sz w:val="28"/>
          <w:szCs w:val="28"/>
        </w:rPr>
      </w:pPr>
      <w:r w:rsidRPr="0054485C">
        <w:rPr>
          <w:bCs/>
          <w:sz w:val="28"/>
          <w:szCs w:val="28"/>
        </w:rPr>
        <w:lastRenderedPageBreak/>
        <w:t>б) состав и содержание осуществляемых при приостановлении предоставления муниципальной услуги административных действий;</w:t>
      </w:r>
    </w:p>
    <w:p w14:paraId="5585EA04" w14:textId="77777777" w:rsidR="008C24E8" w:rsidRPr="0054485C" w:rsidRDefault="008C24E8" w:rsidP="0054485C">
      <w:pPr>
        <w:ind w:firstLine="709"/>
        <w:jc w:val="both"/>
        <w:rPr>
          <w:bCs/>
          <w:sz w:val="28"/>
          <w:szCs w:val="28"/>
        </w:rPr>
      </w:pPr>
      <w:r w:rsidRPr="0054485C">
        <w:rPr>
          <w:bCs/>
          <w:sz w:val="28"/>
          <w:szCs w:val="28"/>
        </w:rPr>
        <w:t>в) перечень оснований для возобновления предоставления муниципальной услуги.</w:t>
      </w:r>
    </w:p>
    <w:p w14:paraId="0D6F8063"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.3.6. Административная процедура принятия решения о предоставлении (об отказе в предоставлении) муниципальной услуги включаются следующие положения:</w:t>
      </w:r>
    </w:p>
    <w:p w14:paraId="099CFCC8" w14:textId="77777777" w:rsidR="008C24E8" w:rsidRPr="0054485C" w:rsidRDefault="008C24E8" w:rsidP="0054485C">
      <w:pPr>
        <w:ind w:firstLine="709"/>
        <w:jc w:val="both"/>
        <w:rPr>
          <w:bCs/>
          <w:sz w:val="28"/>
          <w:szCs w:val="28"/>
        </w:rPr>
      </w:pPr>
      <w:r w:rsidRPr="0054485C">
        <w:rPr>
          <w:bCs/>
          <w:sz w:val="28"/>
          <w:szCs w:val="28"/>
        </w:rPr>
        <w:t>а) критерии принятия решения о предоставлении (об отказе в предоставлении) муниципальной услуги;</w:t>
      </w:r>
    </w:p>
    <w:p w14:paraId="669A3B94" w14:textId="77777777" w:rsidR="008C24E8" w:rsidRPr="0054485C" w:rsidRDefault="008C24E8" w:rsidP="0054485C">
      <w:pPr>
        <w:ind w:firstLine="709"/>
        <w:jc w:val="both"/>
        <w:rPr>
          <w:bCs/>
          <w:sz w:val="28"/>
          <w:szCs w:val="28"/>
        </w:rPr>
      </w:pPr>
      <w:r w:rsidRPr="0054485C">
        <w:rPr>
          <w:bCs/>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14:paraId="45EC7C13"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.3.7. Административная процедура предоставления результата муниципальной услуги включаются следующие положения:</w:t>
      </w:r>
    </w:p>
    <w:p w14:paraId="1C60C08B" w14:textId="77777777" w:rsidR="008C24E8" w:rsidRPr="0054485C" w:rsidRDefault="008C24E8" w:rsidP="0054485C">
      <w:pPr>
        <w:ind w:firstLine="709"/>
        <w:jc w:val="both"/>
        <w:rPr>
          <w:bCs/>
          <w:sz w:val="28"/>
          <w:szCs w:val="28"/>
        </w:rPr>
      </w:pPr>
      <w:r w:rsidRPr="0054485C">
        <w:rPr>
          <w:bCs/>
          <w:sz w:val="28"/>
          <w:szCs w:val="28"/>
        </w:rPr>
        <w:t>а) способы предоставления результата муниципальной услуги;</w:t>
      </w:r>
    </w:p>
    <w:p w14:paraId="46C74D97" w14:textId="77777777" w:rsidR="008C24E8" w:rsidRPr="0054485C" w:rsidRDefault="008C24E8" w:rsidP="0054485C">
      <w:pPr>
        <w:ind w:firstLine="709"/>
        <w:jc w:val="both"/>
        <w:rPr>
          <w:bCs/>
          <w:sz w:val="28"/>
          <w:szCs w:val="28"/>
        </w:rPr>
      </w:pPr>
      <w:r w:rsidRPr="0054485C">
        <w:rPr>
          <w:bCs/>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14:paraId="66F8836D" w14:textId="77777777" w:rsidR="008C24E8" w:rsidRPr="0054485C" w:rsidRDefault="008C24E8" w:rsidP="0054485C">
      <w:pPr>
        <w:ind w:firstLine="709"/>
        <w:jc w:val="both"/>
        <w:rPr>
          <w:bCs/>
          <w:sz w:val="28"/>
          <w:szCs w:val="28"/>
        </w:rPr>
      </w:pPr>
      <w:r w:rsidRPr="0054485C">
        <w:rPr>
          <w:bCs/>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6D6EA2D"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.3.8. Административная процедура получения дополнительных сведений от заявителя включает следующие положения:</w:t>
      </w:r>
    </w:p>
    <w:p w14:paraId="5DE2AAAB" w14:textId="77777777" w:rsidR="008C24E8" w:rsidRPr="0054485C" w:rsidRDefault="008C24E8" w:rsidP="0054485C">
      <w:pPr>
        <w:ind w:firstLine="709"/>
        <w:jc w:val="both"/>
        <w:rPr>
          <w:bCs/>
          <w:sz w:val="28"/>
          <w:szCs w:val="28"/>
        </w:rPr>
      </w:pPr>
      <w:r w:rsidRPr="0054485C">
        <w:rPr>
          <w:bCs/>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14:paraId="5BBA58A8" w14:textId="77777777" w:rsidR="008C24E8" w:rsidRPr="0054485C" w:rsidRDefault="008C24E8" w:rsidP="0054485C">
      <w:pPr>
        <w:ind w:firstLine="709"/>
        <w:jc w:val="both"/>
        <w:rPr>
          <w:bCs/>
          <w:sz w:val="28"/>
          <w:szCs w:val="28"/>
        </w:rPr>
      </w:pPr>
      <w:r w:rsidRPr="0054485C">
        <w:rPr>
          <w:bCs/>
          <w:sz w:val="28"/>
          <w:szCs w:val="28"/>
        </w:rPr>
        <w:t>б) срок, необходимый для получения таких документов и (или) информации;</w:t>
      </w:r>
    </w:p>
    <w:p w14:paraId="16E80C83" w14:textId="77777777" w:rsidR="008C24E8" w:rsidRPr="0054485C" w:rsidRDefault="008C24E8" w:rsidP="0054485C">
      <w:pPr>
        <w:ind w:firstLine="709"/>
        <w:jc w:val="both"/>
        <w:rPr>
          <w:bCs/>
          <w:sz w:val="28"/>
          <w:szCs w:val="28"/>
        </w:rPr>
      </w:pPr>
      <w:r w:rsidRPr="0054485C">
        <w:rPr>
          <w:bCs/>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14:paraId="5F34AB25" w14:textId="77777777" w:rsidR="008C24E8" w:rsidRPr="0054485C" w:rsidRDefault="008C24E8" w:rsidP="0054485C">
      <w:pPr>
        <w:ind w:firstLine="709"/>
        <w:jc w:val="both"/>
        <w:rPr>
          <w:bCs/>
          <w:sz w:val="28"/>
          <w:szCs w:val="28"/>
        </w:rPr>
      </w:pPr>
      <w:r w:rsidRPr="0054485C">
        <w:rPr>
          <w:bCs/>
          <w:sz w:val="28"/>
          <w:szCs w:val="28"/>
        </w:rPr>
        <w:t xml:space="preserve">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w:t>
      </w:r>
      <w:proofErr w:type="gramStart"/>
      <w:r w:rsidRPr="0054485C">
        <w:rPr>
          <w:bCs/>
          <w:sz w:val="28"/>
          <w:szCs w:val="28"/>
        </w:rPr>
        <w:t>процедуре, в случае, если</w:t>
      </w:r>
      <w:proofErr w:type="gramEnd"/>
      <w:r w:rsidRPr="0054485C">
        <w:rPr>
          <w:bCs/>
          <w:sz w:val="28"/>
          <w:szCs w:val="28"/>
        </w:rPr>
        <w:t xml:space="preserve"> они известны (при необходимости).</w:t>
      </w:r>
    </w:p>
    <w:p w14:paraId="02969512"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.3.9.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14:paraId="65E172DB" w14:textId="77777777" w:rsidR="008C24E8" w:rsidRPr="007230BC" w:rsidRDefault="008C24E8" w:rsidP="0054485C">
      <w:pPr>
        <w:ind w:firstLine="709"/>
        <w:jc w:val="both"/>
        <w:rPr>
          <w:bCs/>
          <w:sz w:val="28"/>
          <w:szCs w:val="28"/>
        </w:rPr>
      </w:pPr>
      <w:r w:rsidRPr="0054485C">
        <w:rPr>
          <w:bCs/>
          <w:sz w:val="28"/>
          <w:szCs w:val="28"/>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w:t>
      </w:r>
      <w:r w:rsidRPr="0054485C">
        <w:rPr>
          <w:bCs/>
          <w:sz w:val="28"/>
          <w:szCs w:val="28"/>
        </w:rPr>
        <w:lastRenderedPageBreak/>
        <w:t xml:space="preserve">предоставляющим муниципальную услугу, мероприятий в соответствии с пунктом 1 части 1 статьи 7.3 Федерального закона </w:t>
      </w:r>
      <w:r w:rsidRPr="007230BC">
        <w:rPr>
          <w:bCs/>
          <w:sz w:val="28"/>
          <w:szCs w:val="28"/>
        </w:rPr>
        <w:t>№ 210-ФЗ.</w:t>
      </w:r>
    </w:p>
    <w:p w14:paraId="150038EB" w14:textId="77777777" w:rsidR="008C24E8" w:rsidRPr="0054485C" w:rsidRDefault="008C24E8" w:rsidP="0054485C">
      <w:pPr>
        <w:ind w:firstLine="709"/>
        <w:jc w:val="both"/>
        <w:rPr>
          <w:bCs/>
          <w:sz w:val="28"/>
          <w:szCs w:val="28"/>
        </w:rPr>
      </w:pPr>
      <w:r w:rsidRPr="0054485C">
        <w:rPr>
          <w:bCs/>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14:paraId="4494556E" w14:textId="77777777" w:rsidR="008C24E8" w:rsidRPr="0054485C" w:rsidRDefault="008C24E8" w:rsidP="0054485C">
      <w:pPr>
        <w:ind w:firstLine="709"/>
        <w:jc w:val="both"/>
        <w:rPr>
          <w:bCs/>
          <w:sz w:val="28"/>
          <w:szCs w:val="28"/>
        </w:rPr>
      </w:pPr>
      <w:r w:rsidRPr="0054485C">
        <w:rPr>
          <w:bCs/>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14:paraId="099E306F" w14:textId="77777777" w:rsidR="008C24E8" w:rsidRPr="0054485C" w:rsidRDefault="008C24E8" w:rsidP="0054485C">
      <w:pPr>
        <w:ind w:firstLine="709"/>
        <w:jc w:val="both"/>
        <w:rPr>
          <w:bCs/>
          <w:sz w:val="28"/>
          <w:szCs w:val="28"/>
        </w:rPr>
      </w:pPr>
      <w:r w:rsidRPr="0054485C">
        <w:rPr>
          <w:bCs/>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14:paraId="14B4D324"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.4. Раздел «Формы контроля за исполнением административного регламента» состоит из следующих подразделов:</w:t>
      </w:r>
    </w:p>
    <w:p w14:paraId="7814C41F" w14:textId="77777777" w:rsidR="008C24E8" w:rsidRPr="0054485C" w:rsidRDefault="008C24E8" w:rsidP="0054485C">
      <w:pPr>
        <w:ind w:firstLine="709"/>
        <w:jc w:val="both"/>
        <w:rPr>
          <w:bCs/>
          <w:sz w:val="28"/>
          <w:szCs w:val="28"/>
        </w:rPr>
      </w:pPr>
      <w:r w:rsidRPr="0054485C">
        <w:rPr>
          <w:bCs/>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FB4D45E" w14:textId="77777777" w:rsidR="008C24E8" w:rsidRPr="0054485C" w:rsidRDefault="008C24E8" w:rsidP="0054485C">
      <w:pPr>
        <w:ind w:firstLine="709"/>
        <w:jc w:val="both"/>
        <w:rPr>
          <w:bCs/>
          <w:sz w:val="28"/>
          <w:szCs w:val="28"/>
        </w:rPr>
      </w:pPr>
      <w:r w:rsidRPr="0054485C">
        <w:rPr>
          <w:bCs/>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74404C5" w14:textId="77777777" w:rsidR="008C24E8" w:rsidRPr="0054485C" w:rsidRDefault="008C24E8" w:rsidP="0054485C">
      <w:pPr>
        <w:ind w:firstLine="709"/>
        <w:jc w:val="both"/>
        <w:rPr>
          <w:bCs/>
          <w:sz w:val="28"/>
          <w:szCs w:val="28"/>
        </w:rPr>
      </w:pPr>
      <w:r w:rsidRPr="0054485C">
        <w:rPr>
          <w:bCs/>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777E59D" w14:textId="77777777" w:rsidR="008C24E8" w:rsidRPr="0054485C" w:rsidRDefault="008C24E8" w:rsidP="0054485C">
      <w:pPr>
        <w:ind w:firstLine="709"/>
        <w:jc w:val="both"/>
        <w:rPr>
          <w:bCs/>
          <w:sz w:val="28"/>
          <w:szCs w:val="28"/>
        </w:rPr>
      </w:pPr>
      <w:r w:rsidRPr="0054485C">
        <w:rPr>
          <w:bCs/>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DB08F08"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.5.</w:t>
      </w:r>
      <w:r w:rsidRPr="0054485C">
        <w:rPr>
          <w:bCs/>
          <w:sz w:val="28"/>
          <w:szCs w:val="28"/>
        </w:rPr>
        <w:tab/>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14:paraId="496BD4F6" w14:textId="77777777" w:rsidR="008C24E8" w:rsidRPr="008C24E8" w:rsidRDefault="008C24E8" w:rsidP="008C24E8">
      <w:pPr>
        <w:jc w:val="both"/>
        <w:rPr>
          <w:b/>
          <w:bCs/>
          <w:sz w:val="28"/>
          <w:szCs w:val="28"/>
        </w:rPr>
      </w:pPr>
    </w:p>
    <w:p w14:paraId="48D5BDE7" w14:textId="77777777" w:rsidR="008C24E8" w:rsidRPr="008C24E8" w:rsidRDefault="008C24E8" w:rsidP="008B21E1">
      <w:pPr>
        <w:jc w:val="center"/>
        <w:rPr>
          <w:b/>
          <w:bCs/>
          <w:sz w:val="28"/>
          <w:szCs w:val="28"/>
        </w:rPr>
      </w:pPr>
      <w:r w:rsidRPr="008C24E8">
        <w:rPr>
          <w:b/>
          <w:bCs/>
          <w:sz w:val="28"/>
          <w:szCs w:val="28"/>
        </w:rPr>
        <w:t>3. Организация разработки, согласования и утверждения</w:t>
      </w:r>
    </w:p>
    <w:p w14:paraId="4AE32D45" w14:textId="77777777" w:rsidR="008C24E8" w:rsidRDefault="008C24E8" w:rsidP="008B21E1">
      <w:pPr>
        <w:jc w:val="center"/>
        <w:rPr>
          <w:b/>
          <w:bCs/>
          <w:sz w:val="28"/>
          <w:szCs w:val="28"/>
        </w:rPr>
      </w:pPr>
      <w:r w:rsidRPr="008C24E8">
        <w:rPr>
          <w:b/>
          <w:bCs/>
          <w:sz w:val="28"/>
          <w:szCs w:val="28"/>
        </w:rPr>
        <w:t>административных регламентов</w:t>
      </w:r>
    </w:p>
    <w:p w14:paraId="084C8E8E" w14:textId="77777777" w:rsidR="008B21E1" w:rsidRPr="008C24E8" w:rsidRDefault="008B21E1" w:rsidP="008B21E1">
      <w:pPr>
        <w:jc w:val="center"/>
        <w:rPr>
          <w:b/>
          <w:bCs/>
          <w:sz w:val="28"/>
          <w:szCs w:val="28"/>
        </w:rPr>
      </w:pPr>
    </w:p>
    <w:p w14:paraId="7C0592EE" w14:textId="3E10502B" w:rsidR="008C24E8" w:rsidRPr="00B62DAF" w:rsidRDefault="008C24E8" w:rsidP="00B918B8">
      <w:pPr>
        <w:ind w:firstLine="709"/>
        <w:jc w:val="both"/>
        <w:rPr>
          <w:bCs/>
          <w:sz w:val="28"/>
          <w:szCs w:val="28"/>
        </w:rPr>
      </w:pPr>
      <w:r w:rsidRPr="00B62DAF">
        <w:rPr>
          <w:bCs/>
          <w:sz w:val="28"/>
          <w:szCs w:val="28"/>
        </w:rPr>
        <w:t xml:space="preserve">3.1. Административный регламент утверждается постановлением администрации </w:t>
      </w:r>
      <w:r w:rsidR="008A0139">
        <w:rPr>
          <w:bCs/>
          <w:sz w:val="28"/>
          <w:szCs w:val="28"/>
        </w:rPr>
        <w:t>Зассовского</w:t>
      </w:r>
      <w:r w:rsidR="00B918B8" w:rsidRPr="00B62DAF">
        <w:rPr>
          <w:bCs/>
          <w:sz w:val="28"/>
          <w:szCs w:val="28"/>
        </w:rPr>
        <w:t xml:space="preserve"> сельского поселения Лабинского района</w:t>
      </w:r>
      <w:r w:rsidRPr="00B62DAF">
        <w:rPr>
          <w:bCs/>
          <w:sz w:val="28"/>
          <w:szCs w:val="28"/>
        </w:rPr>
        <w:t xml:space="preserve">, если иное не предусмотрено действующим законодательством. </w:t>
      </w:r>
    </w:p>
    <w:p w14:paraId="7CE2C13F" w14:textId="3B7FC71C" w:rsidR="008C24E8" w:rsidRPr="00B918B8" w:rsidRDefault="008C24E8" w:rsidP="00B918B8">
      <w:pPr>
        <w:ind w:firstLine="709"/>
        <w:jc w:val="both"/>
        <w:rPr>
          <w:bCs/>
          <w:sz w:val="28"/>
          <w:szCs w:val="28"/>
        </w:rPr>
      </w:pPr>
      <w:r w:rsidRPr="00B918B8">
        <w:rPr>
          <w:bCs/>
          <w:sz w:val="28"/>
          <w:szCs w:val="28"/>
        </w:rPr>
        <w:t xml:space="preserve">3.2. При разработке и утверждении проектов административных регламентов применяется </w:t>
      </w:r>
      <w:r w:rsidR="00B62DAF">
        <w:rPr>
          <w:bCs/>
          <w:sz w:val="28"/>
          <w:szCs w:val="28"/>
        </w:rPr>
        <w:t xml:space="preserve">утвержденная </w:t>
      </w:r>
      <w:r w:rsidR="00411A56">
        <w:rPr>
          <w:bCs/>
          <w:sz w:val="28"/>
          <w:szCs w:val="28"/>
        </w:rPr>
        <w:t>Инструкция</w:t>
      </w:r>
      <w:r w:rsidR="00B62DAF">
        <w:rPr>
          <w:bCs/>
          <w:sz w:val="28"/>
          <w:szCs w:val="28"/>
        </w:rPr>
        <w:t xml:space="preserve"> по делопроизводству в </w:t>
      </w:r>
      <w:r w:rsidR="00B62DAF">
        <w:rPr>
          <w:bCs/>
          <w:sz w:val="28"/>
          <w:szCs w:val="28"/>
        </w:rPr>
        <w:lastRenderedPageBreak/>
        <w:t xml:space="preserve">администрации </w:t>
      </w:r>
      <w:r w:rsidR="008A0139">
        <w:rPr>
          <w:bCs/>
          <w:sz w:val="28"/>
          <w:szCs w:val="28"/>
        </w:rPr>
        <w:t>Зассовского</w:t>
      </w:r>
      <w:r w:rsidR="00B62DAF">
        <w:rPr>
          <w:bCs/>
          <w:sz w:val="28"/>
          <w:szCs w:val="28"/>
        </w:rPr>
        <w:t xml:space="preserve"> сельского поселения Лабинского района,</w:t>
      </w:r>
      <w:r w:rsidR="00411A56" w:rsidRPr="00411A56">
        <w:t xml:space="preserve"> </w:t>
      </w:r>
      <w:r w:rsidR="00411A56" w:rsidRPr="00411A56">
        <w:rPr>
          <w:bCs/>
          <w:sz w:val="28"/>
          <w:szCs w:val="28"/>
        </w:rPr>
        <w:t>за исключением особенностей, установленных настоящим</w:t>
      </w:r>
      <w:r w:rsidR="00B62DAF">
        <w:rPr>
          <w:bCs/>
          <w:sz w:val="28"/>
          <w:szCs w:val="28"/>
        </w:rPr>
        <w:t>и</w:t>
      </w:r>
      <w:r w:rsidR="00411A56" w:rsidRPr="00411A56">
        <w:rPr>
          <w:bCs/>
          <w:sz w:val="28"/>
          <w:szCs w:val="28"/>
        </w:rPr>
        <w:t xml:space="preserve"> П</w:t>
      </w:r>
      <w:r w:rsidR="00B62DAF">
        <w:rPr>
          <w:bCs/>
          <w:sz w:val="28"/>
          <w:szCs w:val="28"/>
        </w:rPr>
        <w:t>равилами</w:t>
      </w:r>
      <w:r w:rsidR="00411A56" w:rsidRPr="00411A56">
        <w:rPr>
          <w:bCs/>
          <w:sz w:val="28"/>
          <w:szCs w:val="28"/>
        </w:rPr>
        <w:t>.</w:t>
      </w:r>
    </w:p>
    <w:p w14:paraId="221C99C8" w14:textId="1447B52C" w:rsidR="008C24E8" w:rsidRPr="00B918B8" w:rsidRDefault="008C24E8" w:rsidP="00B918B8">
      <w:pPr>
        <w:ind w:firstLine="709"/>
        <w:jc w:val="both"/>
        <w:rPr>
          <w:bCs/>
          <w:sz w:val="28"/>
          <w:szCs w:val="28"/>
        </w:rPr>
      </w:pPr>
      <w:r w:rsidRPr="00B918B8">
        <w:rPr>
          <w:bCs/>
          <w:sz w:val="28"/>
          <w:szCs w:val="28"/>
        </w:rPr>
        <w:t xml:space="preserve">3.3. Проект административного регламента формируется </w:t>
      </w:r>
      <w:r w:rsidR="00B62DAF" w:rsidRPr="00B62DAF">
        <w:rPr>
          <w:bCs/>
          <w:sz w:val="28"/>
          <w:szCs w:val="28"/>
        </w:rPr>
        <w:t>администраци</w:t>
      </w:r>
      <w:r w:rsidR="00B62DAF">
        <w:rPr>
          <w:bCs/>
          <w:sz w:val="28"/>
          <w:szCs w:val="28"/>
        </w:rPr>
        <w:t>ей</w:t>
      </w:r>
      <w:r w:rsidR="00B62DAF" w:rsidRPr="00B62DAF">
        <w:rPr>
          <w:bCs/>
          <w:sz w:val="28"/>
          <w:szCs w:val="28"/>
        </w:rPr>
        <w:t xml:space="preserve"> </w:t>
      </w:r>
      <w:r w:rsidR="008A0139">
        <w:rPr>
          <w:bCs/>
          <w:sz w:val="28"/>
          <w:szCs w:val="28"/>
        </w:rPr>
        <w:t>Зассовского</w:t>
      </w:r>
      <w:r w:rsidR="00B62DAF" w:rsidRPr="00B62DAF">
        <w:rPr>
          <w:bCs/>
          <w:sz w:val="28"/>
          <w:szCs w:val="28"/>
        </w:rPr>
        <w:t xml:space="preserve"> сельского поселения Лабинского района </w:t>
      </w:r>
      <w:r w:rsidRPr="00B918B8">
        <w:rPr>
          <w:bCs/>
          <w:sz w:val="28"/>
          <w:szCs w:val="28"/>
        </w:rPr>
        <w:t>в машиночитаемом формате в электронном виде в реестре услуг и направляется с пояснительной запиской на согласование.</w:t>
      </w:r>
    </w:p>
    <w:p w14:paraId="3E4445EE" w14:textId="673727FE" w:rsidR="008C24E8" w:rsidRPr="00B918B8" w:rsidRDefault="008C24E8" w:rsidP="00B918B8">
      <w:pPr>
        <w:ind w:firstLine="709"/>
        <w:jc w:val="both"/>
        <w:rPr>
          <w:bCs/>
          <w:sz w:val="28"/>
          <w:szCs w:val="28"/>
        </w:rPr>
      </w:pPr>
      <w:r w:rsidRPr="00B918B8">
        <w:rPr>
          <w:bCs/>
          <w:sz w:val="28"/>
          <w:szCs w:val="28"/>
        </w:rPr>
        <w:t xml:space="preserve">3.4. Проект административного регламента рассматривается </w:t>
      </w:r>
      <w:r w:rsidR="00B62DAF">
        <w:rPr>
          <w:bCs/>
          <w:sz w:val="28"/>
          <w:szCs w:val="28"/>
        </w:rPr>
        <w:t xml:space="preserve">специалистами </w:t>
      </w:r>
      <w:r w:rsidR="00B62DAF" w:rsidRPr="00B62DAF">
        <w:rPr>
          <w:bCs/>
          <w:sz w:val="28"/>
          <w:szCs w:val="28"/>
        </w:rPr>
        <w:t xml:space="preserve">администрации </w:t>
      </w:r>
      <w:r w:rsidR="008A0139">
        <w:rPr>
          <w:bCs/>
          <w:sz w:val="28"/>
          <w:szCs w:val="28"/>
        </w:rPr>
        <w:t>Зассовского</w:t>
      </w:r>
      <w:r w:rsidR="00B62DAF" w:rsidRPr="00B62DAF">
        <w:rPr>
          <w:bCs/>
          <w:sz w:val="28"/>
          <w:szCs w:val="28"/>
        </w:rPr>
        <w:t xml:space="preserve"> сельского поселения Лабинского района </w:t>
      </w:r>
      <w:r w:rsidRPr="00B918B8">
        <w:rPr>
          <w:bCs/>
          <w:sz w:val="28"/>
          <w:szCs w:val="28"/>
        </w:rPr>
        <w:t xml:space="preserve">в части, отнесенной к компетенции таких </w:t>
      </w:r>
      <w:r w:rsidR="00B62DAF">
        <w:rPr>
          <w:bCs/>
          <w:sz w:val="28"/>
          <w:szCs w:val="28"/>
        </w:rPr>
        <w:t>специалистов</w:t>
      </w:r>
      <w:r w:rsidRPr="00B918B8">
        <w:rPr>
          <w:bCs/>
          <w:sz w:val="28"/>
          <w:szCs w:val="28"/>
        </w:rPr>
        <w:t>.</w:t>
      </w:r>
    </w:p>
    <w:p w14:paraId="5C3B7EBF" w14:textId="77777777" w:rsidR="008C24E8" w:rsidRPr="00B918B8" w:rsidRDefault="008C24E8" w:rsidP="00B918B8">
      <w:pPr>
        <w:ind w:firstLine="709"/>
        <w:jc w:val="both"/>
        <w:rPr>
          <w:bCs/>
          <w:sz w:val="28"/>
          <w:szCs w:val="28"/>
        </w:rPr>
      </w:pPr>
      <w:r w:rsidRPr="00B918B8">
        <w:rPr>
          <w:bCs/>
          <w:sz w:val="28"/>
          <w:szCs w:val="28"/>
        </w:rPr>
        <w:t xml:space="preserve">3.5. </w:t>
      </w:r>
      <w:r w:rsidR="00B62DAF">
        <w:rPr>
          <w:bCs/>
          <w:sz w:val="28"/>
          <w:szCs w:val="28"/>
        </w:rPr>
        <w:t>Специалист администрации</w:t>
      </w:r>
      <w:r w:rsidR="00810049">
        <w:rPr>
          <w:bCs/>
          <w:sz w:val="28"/>
          <w:szCs w:val="28"/>
        </w:rPr>
        <w:t>, в должностные обязанности которого входит правовое обеспечение деятельности администрации,</w:t>
      </w:r>
      <w:r w:rsidRPr="00B918B8">
        <w:rPr>
          <w:bCs/>
          <w:sz w:val="28"/>
          <w:szCs w:val="28"/>
        </w:rPr>
        <w:t xml:space="preserve"> в рамках согласования проекта административного регламента осуществляет следующие действия:</w:t>
      </w:r>
    </w:p>
    <w:p w14:paraId="717A4392" w14:textId="77777777" w:rsidR="008C24E8" w:rsidRPr="00B918B8" w:rsidRDefault="008C24E8" w:rsidP="00B918B8">
      <w:pPr>
        <w:ind w:firstLine="709"/>
        <w:jc w:val="both"/>
        <w:rPr>
          <w:bCs/>
          <w:sz w:val="28"/>
          <w:szCs w:val="28"/>
        </w:rPr>
      </w:pPr>
      <w:r w:rsidRPr="00B918B8">
        <w:rPr>
          <w:bCs/>
          <w:sz w:val="28"/>
          <w:szCs w:val="28"/>
        </w:rPr>
        <w:t xml:space="preserve">3.5.1. направляет проект административного регламента в </w:t>
      </w:r>
      <w:r w:rsidR="00810049">
        <w:rPr>
          <w:bCs/>
          <w:sz w:val="28"/>
          <w:szCs w:val="28"/>
        </w:rPr>
        <w:t xml:space="preserve">Лабинскую межрайонную </w:t>
      </w:r>
      <w:r w:rsidRPr="00B918B8">
        <w:rPr>
          <w:bCs/>
          <w:sz w:val="28"/>
          <w:szCs w:val="28"/>
        </w:rPr>
        <w:t>прокуратуру;</w:t>
      </w:r>
    </w:p>
    <w:p w14:paraId="7A7F1E3D" w14:textId="2A91967C" w:rsidR="008C24E8" w:rsidRPr="00B918B8" w:rsidRDefault="008C24E8" w:rsidP="00B918B8">
      <w:pPr>
        <w:ind w:firstLine="709"/>
        <w:jc w:val="both"/>
        <w:rPr>
          <w:bCs/>
          <w:sz w:val="28"/>
          <w:szCs w:val="28"/>
        </w:rPr>
      </w:pPr>
      <w:r w:rsidRPr="00B918B8">
        <w:rPr>
          <w:bCs/>
          <w:sz w:val="28"/>
          <w:szCs w:val="28"/>
        </w:rPr>
        <w:t xml:space="preserve">3.5.2. размещает проект административного регламента на официальном сайте администрации </w:t>
      </w:r>
      <w:r w:rsidR="002E1B67">
        <w:rPr>
          <w:bCs/>
          <w:sz w:val="28"/>
          <w:szCs w:val="28"/>
        </w:rPr>
        <w:t>Зассовского</w:t>
      </w:r>
      <w:r w:rsidR="00810049" w:rsidRPr="00810049">
        <w:rPr>
          <w:bCs/>
          <w:sz w:val="28"/>
          <w:szCs w:val="28"/>
        </w:rPr>
        <w:t xml:space="preserve"> сельского поселения Лабинского района </w:t>
      </w:r>
      <w:r w:rsidRPr="00B918B8">
        <w:rPr>
          <w:bCs/>
          <w:sz w:val="28"/>
          <w:szCs w:val="28"/>
        </w:rPr>
        <w:t>для ознакомления, проведения независимой экспертизы и внесения замечаний и предложений к проекту административного регламента заинтересованных физических и юридических лиц.</w:t>
      </w:r>
    </w:p>
    <w:p w14:paraId="79B80111" w14:textId="77777777" w:rsidR="008C24E8" w:rsidRPr="00B918B8" w:rsidRDefault="008C24E8" w:rsidP="00B918B8">
      <w:pPr>
        <w:ind w:firstLine="709"/>
        <w:jc w:val="both"/>
        <w:rPr>
          <w:bCs/>
          <w:sz w:val="28"/>
          <w:szCs w:val="28"/>
        </w:rPr>
      </w:pPr>
      <w:r w:rsidRPr="00B918B8">
        <w:rPr>
          <w:bCs/>
          <w:sz w:val="28"/>
          <w:szCs w:val="28"/>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14:paraId="230DF392" w14:textId="77777777" w:rsidR="008C24E8" w:rsidRPr="00B918B8" w:rsidRDefault="008C24E8" w:rsidP="00B918B8">
      <w:pPr>
        <w:ind w:firstLine="709"/>
        <w:jc w:val="both"/>
        <w:rPr>
          <w:bCs/>
          <w:sz w:val="28"/>
          <w:szCs w:val="28"/>
        </w:rPr>
      </w:pPr>
      <w:r w:rsidRPr="00B918B8">
        <w:rPr>
          <w:bCs/>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14:paraId="6945EE65" w14:textId="77777777" w:rsidR="008C24E8" w:rsidRPr="00B918B8" w:rsidRDefault="008C24E8" w:rsidP="00B918B8">
      <w:pPr>
        <w:ind w:firstLine="709"/>
        <w:jc w:val="both"/>
        <w:rPr>
          <w:bCs/>
          <w:sz w:val="28"/>
          <w:szCs w:val="28"/>
        </w:rPr>
      </w:pPr>
      <w:r w:rsidRPr="00B918B8">
        <w:rPr>
          <w:bCs/>
          <w:sz w:val="28"/>
          <w:szCs w:val="28"/>
        </w:rPr>
        <w:t>Одновременно с проектом административного регламента на официальном сайте размещается следующая информация:</w:t>
      </w:r>
    </w:p>
    <w:p w14:paraId="3AD78809" w14:textId="77777777" w:rsidR="008C24E8" w:rsidRPr="00B918B8" w:rsidRDefault="008C24E8" w:rsidP="00B918B8">
      <w:pPr>
        <w:ind w:firstLine="709"/>
        <w:jc w:val="both"/>
        <w:rPr>
          <w:bCs/>
          <w:sz w:val="28"/>
          <w:szCs w:val="28"/>
        </w:rPr>
      </w:pPr>
      <w:r w:rsidRPr="00B918B8">
        <w:rPr>
          <w:bCs/>
          <w:sz w:val="28"/>
          <w:szCs w:val="28"/>
        </w:rPr>
        <w:t>а) 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14:paraId="798A97F5" w14:textId="4C4B50E3" w:rsidR="008C24E8" w:rsidRPr="00B918B8" w:rsidRDefault="008C24E8" w:rsidP="00B918B8">
      <w:pPr>
        <w:ind w:firstLine="709"/>
        <w:jc w:val="both"/>
        <w:rPr>
          <w:bCs/>
          <w:sz w:val="28"/>
          <w:szCs w:val="28"/>
        </w:rPr>
      </w:pPr>
      <w:r w:rsidRPr="00B918B8">
        <w:rPr>
          <w:bCs/>
          <w:sz w:val="28"/>
          <w:szCs w:val="28"/>
        </w:rPr>
        <w:t xml:space="preserve">б)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десяти дней со дня размещения проекта административного регламента на официальном сайте администрации </w:t>
      </w:r>
      <w:r w:rsidR="00ED52D7">
        <w:rPr>
          <w:bCs/>
          <w:sz w:val="28"/>
          <w:szCs w:val="28"/>
        </w:rPr>
        <w:t>Зассовского</w:t>
      </w:r>
      <w:r w:rsidR="00810049" w:rsidRPr="00810049">
        <w:rPr>
          <w:bCs/>
          <w:sz w:val="28"/>
          <w:szCs w:val="28"/>
        </w:rPr>
        <w:t xml:space="preserve"> сельского поселения Лабинского района</w:t>
      </w:r>
      <w:r w:rsidRPr="00B918B8">
        <w:rPr>
          <w:bCs/>
          <w:sz w:val="28"/>
          <w:szCs w:val="28"/>
        </w:rPr>
        <w:t>.</w:t>
      </w:r>
    </w:p>
    <w:p w14:paraId="54F49846" w14:textId="77777777" w:rsidR="008C24E8" w:rsidRPr="00B918B8" w:rsidRDefault="008C24E8" w:rsidP="00B918B8">
      <w:pPr>
        <w:ind w:firstLine="709"/>
        <w:jc w:val="both"/>
        <w:rPr>
          <w:bCs/>
          <w:sz w:val="28"/>
          <w:szCs w:val="28"/>
        </w:rPr>
      </w:pPr>
      <w:r w:rsidRPr="00B918B8">
        <w:rPr>
          <w:bCs/>
          <w:sz w:val="28"/>
          <w:szCs w:val="28"/>
        </w:rPr>
        <w:t xml:space="preserve">3.6. </w:t>
      </w:r>
      <w:r w:rsidR="00810049">
        <w:rPr>
          <w:bCs/>
          <w:sz w:val="28"/>
          <w:szCs w:val="28"/>
        </w:rPr>
        <w:t>Администрация</w:t>
      </w:r>
      <w:r w:rsidRPr="00B918B8">
        <w:rPr>
          <w:bCs/>
          <w:sz w:val="28"/>
          <w:szCs w:val="28"/>
        </w:rPr>
        <w:t xml:space="preserve"> рассматривает поступившие заключения независимой экспертизы, а также замечания и предложения к проекту </w:t>
      </w:r>
      <w:r w:rsidRPr="00B918B8">
        <w:rPr>
          <w:bCs/>
          <w:sz w:val="28"/>
          <w:szCs w:val="28"/>
        </w:rPr>
        <w:lastRenderedPageBreak/>
        <w:t>административного регламента заинтересованных физических и юридических лиц.</w:t>
      </w:r>
    </w:p>
    <w:p w14:paraId="4682A273" w14:textId="77777777" w:rsidR="008C24E8" w:rsidRPr="00B918B8" w:rsidRDefault="008C24E8" w:rsidP="00B918B8">
      <w:pPr>
        <w:ind w:firstLine="709"/>
        <w:jc w:val="both"/>
        <w:rPr>
          <w:bCs/>
          <w:sz w:val="28"/>
          <w:szCs w:val="28"/>
        </w:rPr>
      </w:pPr>
      <w:r w:rsidRPr="00B918B8">
        <w:rPr>
          <w:bCs/>
          <w:sz w:val="28"/>
          <w:szCs w:val="28"/>
        </w:rPr>
        <w:t xml:space="preserve">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w:t>
      </w:r>
      <w:proofErr w:type="gramStart"/>
      <w:r w:rsidRPr="00B918B8">
        <w:rPr>
          <w:bCs/>
          <w:sz w:val="28"/>
          <w:szCs w:val="28"/>
        </w:rPr>
        <w:t>регистрации  в</w:t>
      </w:r>
      <w:proofErr w:type="gramEnd"/>
      <w:r w:rsidRPr="00B918B8">
        <w:rPr>
          <w:bCs/>
          <w:sz w:val="28"/>
          <w:szCs w:val="28"/>
        </w:rPr>
        <w:t xml:space="preserve"> </w:t>
      </w:r>
      <w:r w:rsidR="002820C9">
        <w:rPr>
          <w:bCs/>
          <w:sz w:val="28"/>
          <w:szCs w:val="28"/>
        </w:rPr>
        <w:t>администрации</w:t>
      </w:r>
      <w:r w:rsidRPr="00B918B8">
        <w:rPr>
          <w:bCs/>
          <w:sz w:val="28"/>
          <w:szCs w:val="28"/>
        </w:rPr>
        <w:t xml:space="preserve">  и обязательному рассмотрению в ходе доработки проекта административного регламента.</w:t>
      </w:r>
    </w:p>
    <w:p w14:paraId="1C9EFAA2" w14:textId="77777777" w:rsidR="008C24E8" w:rsidRPr="00B918B8" w:rsidRDefault="008C24E8" w:rsidP="00B918B8">
      <w:pPr>
        <w:ind w:firstLine="709"/>
        <w:jc w:val="both"/>
        <w:rPr>
          <w:bCs/>
          <w:sz w:val="28"/>
          <w:szCs w:val="28"/>
        </w:rPr>
      </w:pPr>
      <w:r w:rsidRPr="00B918B8">
        <w:rPr>
          <w:bCs/>
          <w:sz w:val="28"/>
          <w:szCs w:val="28"/>
        </w:rPr>
        <w:t xml:space="preserve">По результатам рассмотрения представленных заключений, замечаний и предложений орган, предоставляющий муниципальную услугу, </w:t>
      </w:r>
      <w:proofErr w:type="gramStart"/>
      <w:r w:rsidRPr="00B918B8">
        <w:rPr>
          <w:bCs/>
          <w:sz w:val="28"/>
          <w:szCs w:val="28"/>
        </w:rPr>
        <w:t>администраци</w:t>
      </w:r>
      <w:r w:rsidR="002820C9">
        <w:rPr>
          <w:bCs/>
          <w:sz w:val="28"/>
          <w:szCs w:val="28"/>
        </w:rPr>
        <w:t xml:space="preserve">я  </w:t>
      </w:r>
      <w:r w:rsidRPr="00B918B8">
        <w:rPr>
          <w:bCs/>
          <w:sz w:val="28"/>
          <w:szCs w:val="28"/>
        </w:rPr>
        <w:t>готовит</w:t>
      </w:r>
      <w:proofErr w:type="gramEnd"/>
      <w:r w:rsidRPr="00B918B8">
        <w:rPr>
          <w:bCs/>
          <w:sz w:val="28"/>
          <w:szCs w:val="28"/>
        </w:rPr>
        <w:t xml:space="preserve"> информацию об учете поступивших заключений независимой экспертизы, 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уполномоченный на проведение экспертизы.</w:t>
      </w:r>
    </w:p>
    <w:p w14:paraId="1A01DF10" w14:textId="77777777" w:rsidR="008C24E8" w:rsidRPr="00B918B8" w:rsidRDefault="008C24E8" w:rsidP="00B918B8">
      <w:pPr>
        <w:ind w:firstLine="709"/>
        <w:jc w:val="both"/>
        <w:rPr>
          <w:bCs/>
          <w:sz w:val="28"/>
          <w:szCs w:val="28"/>
        </w:rPr>
      </w:pPr>
      <w:r w:rsidRPr="00B918B8">
        <w:rPr>
          <w:bCs/>
          <w:sz w:val="28"/>
          <w:szCs w:val="28"/>
        </w:rPr>
        <w:t xml:space="preserve">Непоступление заключения независимой экспертизы в </w:t>
      </w:r>
      <w:r w:rsidR="002820C9">
        <w:rPr>
          <w:bCs/>
          <w:sz w:val="28"/>
          <w:szCs w:val="28"/>
        </w:rPr>
        <w:t>администрацию</w:t>
      </w:r>
      <w:r w:rsidRPr="00B918B8">
        <w:rPr>
          <w:bCs/>
          <w:sz w:val="28"/>
          <w:szCs w:val="28"/>
        </w:rPr>
        <w:t xml:space="preserve">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14:paraId="54D723DB" w14:textId="22700931" w:rsidR="008C24E8" w:rsidRPr="00B918B8" w:rsidRDefault="008C24E8" w:rsidP="00B918B8">
      <w:pPr>
        <w:ind w:firstLine="709"/>
        <w:jc w:val="both"/>
        <w:rPr>
          <w:bCs/>
          <w:sz w:val="28"/>
          <w:szCs w:val="28"/>
        </w:rPr>
      </w:pPr>
      <w:r w:rsidRPr="00B918B8">
        <w:rPr>
          <w:bCs/>
          <w:sz w:val="28"/>
          <w:szCs w:val="28"/>
        </w:rPr>
        <w:t xml:space="preserve">3.7. Одобренный проект административного регламента утверждается постановлением администрации </w:t>
      </w:r>
      <w:r w:rsidR="002E1B67">
        <w:rPr>
          <w:bCs/>
          <w:sz w:val="28"/>
          <w:szCs w:val="28"/>
        </w:rPr>
        <w:t>Зассовского</w:t>
      </w:r>
      <w:r w:rsidR="00202F33" w:rsidRPr="00202F33">
        <w:rPr>
          <w:bCs/>
          <w:sz w:val="28"/>
          <w:szCs w:val="28"/>
        </w:rPr>
        <w:t xml:space="preserve"> сельского поселения Лабинского района</w:t>
      </w:r>
      <w:r w:rsidRPr="00B918B8">
        <w:rPr>
          <w:bCs/>
          <w:sz w:val="28"/>
          <w:szCs w:val="28"/>
        </w:rPr>
        <w:t>.</w:t>
      </w:r>
    </w:p>
    <w:p w14:paraId="5C87677E" w14:textId="286D3DF7" w:rsidR="008C24E8" w:rsidRPr="00B918B8" w:rsidRDefault="008C24E8" w:rsidP="00B918B8">
      <w:pPr>
        <w:ind w:firstLine="709"/>
        <w:jc w:val="both"/>
        <w:rPr>
          <w:bCs/>
          <w:sz w:val="28"/>
          <w:szCs w:val="28"/>
        </w:rPr>
      </w:pPr>
      <w:r w:rsidRPr="00B918B8">
        <w:rPr>
          <w:bCs/>
          <w:sz w:val="28"/>
          <w:szCs w:val="28"/>
        </w:rPr>
        <w:t xml:space="preserve">3.8. Административный регламент, утвержденный постановлением администрации </w:t>
      </w:r>
      <w:r w:rsidR="002E1B67">
        <w:rPr>
          <w:bCs/>
          <w:sz w:val="28"/>
          <w:szCs w:val="28"/>
        </w:rPr>
        <w:t>Зассовского</w:t>
      </w:r>
      <w:r w:rsidR="00202F33" w:rsidRPr="00202F33">
        <w:rPr>
          <w:bCs/>
          <w:sz w:val="28"/>
          <w:szCs w:val="28"/>
        </w:rPr>
        <w:t xml:space="preserve"> сельского поселения Лабинского района</w:t>
      </w:r>
      <w:r w:rsidRPr="00B918B8">
        <w:rPr>
          <w:bCs/>
          <w:sz w:val="28"/>
          <w:szCs w:val="28"/>
        </w:rPr>
        <w:t>, подлежит опубликованию:</w:t>
      </w:r>
    </w:p>
    <w:p w14:paraId="519A2BEE" w14:textId="7E435742" w:rsidR="008C24E8" w:rsidRPr="00B918B8" w:rsidRDefault="008C24E8" w:rsidP="00B918B8">
      <w:pPr>
        <w:ind w:firstLine="709"/>
        <w:jc w:val="both"/>
        <w:rPr>
          <w:bCs/>
          <w:sz w:val="28"/>
          <w:szCs w:val="28"/>
        </w:rPr>
      </w:pPr>
      <w:proofErr w:type="gramStart"/>
      <w:r w:rsidRPr="00B918B8">
        <w:rPr>
          <w:bCs/>
          <w:sz w:val="28"/>
          <w:szCs w:val="28"/>
        </w:rPr>
        <w:t xml:space="preserve">а)  </w:t>
      </w:r>
      <w:r w:rsidR="00202F33">
        <w:rPr>
          <w:bCs/>
          <w:sz w:val="28"/>
          <w:szCs w:val="28"/>
        </w:rPr>
        <w:t>на</w:t>
      </w:r>
      <w:proofErr w:type="gramEnd"/>
      <w:r w:rsidR="00202F33">
        <w:rPr>
          <w:bCs/>
          <w:sz w:val="28"/>
          <w:szCs w:val="28"/>
        </w:rPr>
        <w:t xml:space="preserve"> </w:t>
      </w:r>
      <w:r w:rsidR="00202F33" w:rsidRPr="00202F33">
        <w:rPr>
          <w:bCs/>
          <w:sz w:val="28"/>
          <w:szCs w:val="28"/>
        </w:rPr>
        <w:t xml:space="preserve">официальном </w:t>
      </w:r>
      <w:r w:rsidR="00676F61" w:rsidRPr="00676F61">
        <w:rPr>
          <w:bCs/>
          <w:sz w:val="28"/>
          <w:szCs w:val="28"/>
        </w:rPr>
        <w:t xml:space="preserve">сайте администрации </w:t>
      </w:r>
      <w:r w:rsidR="002E1B67">
        <w:rPr>
          <w:bCs/>
          <w:sz w:val="28"/>
          <w:szCs w:val="28"/>
        </w:rPr>
        <w:t>Зассовского</w:t>
      </w:r>
      <w:r w:rsidR="00676F61" w:rsidRPr="00676F61">
        <w:rPr>
          <w:bCs/>
          <w:sz w:val="28"/>
          <w:szCs w:val="28"/>
        </w:rPr>
        <w:t xml:space="preserve"> сельского поселения Лабинского района в информационно-телекоммуникационной сети «Интернет»</w:t>
      </w:r>
      <w:r w:rsidR="00202F33">
        <w:rPr>
          <w:bCs/>
          <w:sz w:val="28"/>
          <w:szCs w:val="28"/>
        </w:rPr>
        <w:t>;</w:t>
      </w:r>
    </w:p>
    <w:p w14:paraId="22943D87" w14:textId="77777777" w:rsidR="008C24E8" w:rsidRDefault="00202F33" w:rsidP="00B918B8">
      <w:pPr>
        <w:ind w:firstLine="709"/>
        <w:jc w:val="both"/>
        <w:rPr>
          <w:bCs/>
          <w:sz w:val="28"/>
          <w:szCs w:val="28"/>
        </w:rPr>
      </w:pPr>
      <w:r>
        <w:rPr>
          <w:bCs/>
          <w:sz w:val="28"/>
          <w:szCs w:val="28"/>
        </w:rPr>
        <w:t>б</w:t>
      </w:r>
      <w:r w:rsidR="008C24E8" w:rsidRPr="00B918B8">
        <w:rPr>
          <w:bCs/>
          <w:sz w:val="28"/>
          <w:szCs w:val="28"/>
        </w:rPr>
        <w:t>) в реестре муниципальных услуг с использованием реестра услуг.</w:t>
      </w:r>
    </w:p>
    <w:p w14:paraId="2C092562" w14:textId="4A23E1D8" w:rsidR="00202F33" w:rsidRPr="00B918B8" w:rsidRDefault="00202F33" w:rsidP="00B918B8">
      <w:pPr>
        <w:ind w:firstLine="709"/>
        <w:jc w:val="both"/>
        <w:rPr>
          <w:bCs/>
          <w:sz w:val="28"/>
          <w:szCs w:val="28"/>
        </w:rPr>
      </w:pPr>
      <w:r>
        <w:rPr>
          <w:bCs/>
          <w:sz w:val="28"/>
          <w:szCs w:val="28"/>
        </w:rPr>
        <w:t xml:space="preserve">Утвержденный административный регламент размещается </w:t>
      </w:r>
      <w:r w:rsidRPr="00202F33">
        <w:rPr>
          <w:bCs/>
          <w:sz w:val="28"/>
          <w:szCs w:val="28"/>
        </w:rPr>
        <w:t xml:space="preserve">на официальном сайте администрации </w:t>
      </w:r>
      <w:r w:rsidR="002E1B67">
        <w:rPr>
          <w:bCs/>
          <w:sz w:val="28"/>
          <w:szCs w:val="28"/>
        </w:rPr>
        <w:t>Зассовского</w:t>
      </w:r>
      <w:r w:rsidRPr="00202F33">
        <w:rPr>
          <w:bCs/>
          <w:sz w:val="28"/>
          <w:szCs w:val="28"/>
        </w:rPr>
        <w:t xml:space="preserve"> сельского поселения Лабинского района</w:t>
      </w:r>
      <w:r w:rsidRPr="00202F33">
        <w:t xml:space="preserve"> </w:t>
      </w:r>
      <w:r w:rsidRPr="00202F33">
        <w:rPr>
          <w:bCs/>
          <w:sz w:val="28"/>
          <w:szCs w:val="28"/>
        </w:rPr>
        <w:t>в информационно-телекоммуникационной сети «Интернет».</w:t>
      </w:r>
    </w:p>
    <w:p w14:paraId="75EBE30F" w14:textId="77777777" w:rsidR="008C24E8" w:rsidRPr="00B918B8" w:rsidRDefault="008C24E8" w:rsidP="00B918B8">
      <w:pPr>
        <w:ind w:firstLine="709"/>
        <w:jc w:val="both"/>
        <w:rPr>
          <w:bCs/>
          <w:sz w:val="28"/>
          <w:szCs w:val="28"/>
        </w:rPr>
      </w:pPr>
      <w:r w:rsidRPr="00B918B8">
        <w:rPr>
          <w:bCs/>
          <w:sz w:val="28"/>
          <w:szCs w:val="28"/>
        </w:rPr>
        <w:t>Текст административного регламента также подлежит размещению в местах предоставления муниципальной услуги.</w:t>
      </w:r>
    </w:p>
    <w:p w14:paraId="7572BB12" w14:textId="77777777" w:rsidR="008C24E8" w:rsidRPr="008C24E8" w:rsidRDefault="008C24E8" w:rsidP="008C24E8">
      <w:pPr>
        <w:jc w:val="both"/>
        <w:rPr>
          <w:b/>
          <w:bCs/>
          <w:sz w:val="28"/>
          <w:szCs w:val="28"/>
        </w:rPr>
      </w:pPr>
    </w:p>
    <w:p w14:paraId="4D7F8EDC" w14:textId="77777777" w:rsidR="008C24E8" w:rsidRPr="008C24E8" w:rsidRDefault="008C24E8" w:rsidP="008C24E8">
      <w:pPr>
        <w:jc w:val="both"/>
        <w:rPr>
          <w:b/>
          <w:bCs/>
          <w:sz w:val="28"/>
          <w:szCs w:val="28"/>
        </w:rPr>
      </w:pPr>
      <w:r w:rsidRPr="008C24E8">
        <w:rPr>
          <w:b/>
          <w:bCs/>
          <w:sz w:val="28"/>
          <w:szCs w:val="28"/>
        </w:rPr>
        <w:t>4.</w:t>
      </w:r>
      <w:r w:rsidRPr="008C24E8">
        <w:rPr>
          <w:b/>
          <w:bCs/>
          <w:sz w:val="28"/>
          <w:szCs w:val="28"/>
        </w:rPr>
        <w:tab/>
        <w:t>Правила внесения изменений в административные регламенты</w:t>
      </w:r>
    </w:p>
    <w:p w14:paraId="3198685D" w14:textId="77777777" w:rsidR="008C24E8" w:rsidRPr="008C24E8" w:rsidRDefault="008C24E8" w:rsidP="008C24E8">
      <w:pPr>
        <w:jc w:val="both"/>
        <w:rPr>
          <w:b/>
          <w:bCs/>
          <w:sz w:val="28"/>
          <w:szCs w:val="28"/>
        </w:rPr>
      </w:pPr>
    </w:p>
    <w:p w14:paraId="3EE8747A" w14:textId="77777777" w:rsidR="008C24E8" w:rsidRPr="00202F33" w:rsidRDefault="008C24E8" w:rsidP="00202F33">
      <w:pPr>
        <w:ind w:firstLine="709"/>
        <w:jc w:val="both"/>
        <w:rPr>
          <w:bCs/>
          <w:sz w:val="28"/>
          <w:szCs w:val="28"/>
        </w:rPr>
      </w:pPr>
      <w:r w:rsidRPr="00F44E4B">
        <w:rPr>
          <w:bCs/>
          <w:sz w:val="28"/>
          <w:szCs w:val="28"/>
        </w:rPr>
        <w:t>4.</w:t>
      </w:r>
      <w:r w:rsidRPr="00202F33">
        <w:rPr>
          <w:bCs/>
          <w:sz w:val="28"/>
          <w:szCs w:val="28"/>
        </w:rPr>
        <w:t xml:space="preserve">1. Внесение изменений в административные регламенты осуществляется </w:t>
      </w:r>
      <w:r w:rsidR="00F44E4B">
        <w:rPr>
          <w:bCs/>
          <w:sz w:val="28"/>
          <w:szCs w:val="28"/>
        </w:rPr>
        <w:t>администрацией</w:t>
      </w:r>
      <w:r w:rsidRPr="00202F33">
        <w:rPr>
          <w:bCs/>
          <w:sz w:val="28"/>
          <w:szCs w:val="28"/>
        </w:rPr>
        <w:t xml:space="preserve"> в следующих случаях:</w:t>
      </w:r>
    </w:p>
    <w:p w14:paraId="76C94B1A" w14:textId="77777777" w:rsidR="008C24E8" w:rsidRPr="00202F33" w:rsidRDefault="008C24E8" w:rsidP="00202F33">
      <w:pPr>
        <w:ind w:firstLine="709"/>
        <w:jc w:val="both"/>
        <w:rPr>
          <w:bCs/>
          <w:sz w:val="28"/>
          <w:szCs w:val="28"/>
        </w:rPr>
      </w:pPr>
      <w:r w:rsidRPr="00202F33">
        <w:rPr>
          <w:bCs/>
          <w:sz w:val="28"/>
          <w:szCs w:val="28"/>
        </w:rPr>
        <w:t xml:space="preserve">а) изменение законодательства Российской Федерации и (или) </w:t>
      </w:r>
      <w:r w:rsidR="00F44E4B">
        <w:rPr>
          <w:bCs/>
          <w:sz w:val="28"/>
          <w:szCs w:val="28"/>
        </w:rPr>
        <w:t>Краснодарского края</w:t>
      </w:r>
      <w:r w:rsidRPr="00202F33">
        <w:rPr>
          <w:bCs/>
          <w:sz w:val="28"/>
          <w:szCs w:val="28"/>
        </w:rPr>
        <w:t>, регулирующего предоставление муниципальной услуги;</w:t>
      </w:r>
    </w:p>
    <w:p w14:paraId="23531C08" w14:textId="77777777" w:rsidR="008C24E8" w:rsidRPr="00202F33" w:rsidRDefault="008C24E8" w:rsidP="00202F33">
      <w:pPr>
        <w:ind w:firstLine="709"/>
        <w:jc w:val="both"/>
        <w:rPr>
          <w:bCs/>
          <w:sz w:val="28"/>
          <w:szCs w:val="28"/>
        </w:rPr>
      </w:pPr>
      <w:r w:rsidRPr="00202F33">
        <w:rPr>
          <w:bCs/>
          <w:sz w:val="28"/>
          <w:szCs w:val="28"/>
        </w:rPr>
        <w:t>б) изменение структуры органов и организаций, участвующих в исполнении соответствующей муниципальной услуги;</w:t>
      </w:r>
    </w:p>
    <w:p w14:paraId="466734D9" w14:textId="77777777" w:rsidR="008C24E8" w:rsidRPr="00202F33" w:rsidRDefault="008C24E8" w:rsidP="00202F33">
      <w:pPr>
        <w:ind w:firstLine="709"/>
        <w:jc w:val="both"/>
        <w:rPr>
          <w:bCs/>
          <w:sz w:val="28"/>
          <w:szCs w:val="28"/>
        </w:rPr>
      </w:pPr>
      <w:r w:rsidRPr="00202F33">
        <w:rPr>
          <w:bCs/>
          <w:sz w:val="28"/>
          <w:szCs w:val="28"/>
        </w:rPr>
        <w:t>в) изменение административных процедур и (или) административных действий при предоставлении муниципальной услуги;</w:t>
      </w:r>
    </w:p>
    <w:p w14:paraId="00634FCA" w14:textId="77777777" w:rsidR="008C24E8" w:rsidRPr="00202F33" w:rsidRDefault="008C24E8" w:rsidP="00202F33">
      <w:pPr>
        <w:ind w:firstLine="709"/>
        <w:jc w:val="both"/>
        <w:rPr>
          <w:bCs/>
          <w:sz w:val="28"/>
          <w:szCs w:val="28"/>
        </w:rPr>
      </w:pPr>
      <w:r w:rsidRPr="00202F33">
        <w:rPr>
          <w:bCs/>
          <w:sz w:val="28"/>
          <w:szCs w:val="28"/>
        </w:rPr>
        <w:t>г) по результатам анализа практики применения административных регламентов при предоставлении муниципальной услуги;</w:t>
      </w:r>
    </w:p>
    <w:p w14:paraId="7CF89B85" w14:textId="77777777" w:rsidR="008C24E8" w:rsidRPr="00202F33" w:rsidRDefault="008C24E8" w:rsidP="00202F33">
      <w:pPr>
        <w:ind w:firstLine="709"/>
        <w:jc w:val="both"/>
        <w:rPr>
          <w:bCs/>
          <w:sz w:val="28"/>
          <w:szCs w:val="28"/>
        </w:rPr>
      </w:pPr>
      <w:r w:rsidRPr="00202F33">
        <w:rPr>
          <w:bCs/>
          <w:sz w:val="28"/>
          <w:szCs w:val="28"/>
        </w:rPr>
        <w:lastRenderedPageBreak/>
        <w:t>д) по предложениям от заинтересованных исполнительных органов местного самоуправления;</w:t>
      </w:r>
    </w:p>
    <w:p w14:paraId="687344C9" w14:textId="77777777" w:rsidR="008C24E8" w:rsidRPr="00202F33" w:rsidRDefault="008C24E8" w:rsidP="00202F33">
      <w:pPr>
        <w:ind w:firstLine="709"/>
        <w:jc w:val="both"/>
        <w:rPr>
          <w:bCs/>
          <w:sz w:val="28"/>
          <w:szCs w:val="28"/>
        </w:rPr>
      </w:pPr>
      <w:r w:rsidRPr="00202F33">
        <w:rPr>
          <w:bCs/>
          <w:sz w:val="28"/>
          <w:szCs w:val="28"/>
        </w:rPr>
        <w:t>е) по предложениям заинтересованных в предоставлении муниципальной услуги юридических и физических лиц.</w:t>
      </w:r>
    </w:p>
    <w:p w14:paraId="2922CAD5" w14:textId="77777777" w:rsidR="00DE0D6D" w:rsidRDefault="008C24E8" w:rsidP="00202F33">
      <w:pPr>
        <w:ind w:firstLine="709"/>
        <w:jc w:val="both"/>
        <w:rPr>
          <w:bCs/>
          <w:sz w:val="28"/>
          <w:szCs w:val="28"/>
        </w:rPr>
      </w:pPr>
      <w:r w:rsidRPr="00202F33">
        <w:rPr>
          <w:bCs/>
          <w:sz w:val="28"/>
          <w:szCs w:val="28"/>
        </w:rPr>
        <w:t>4.2.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 Правил).</w:t>
      </w:r>
    </w:p>
    <w:p w14:paraId="36CC11DD" w14:textId="5D9BF3BC" w:rsidR="00202F33" w:rsidRDefault="00202F33" w:rsidP="00202F33">
      <w:pPr>
        <w:ind w:firstLine="709"/>
        <w:jc w:val="both"/>
        <w:rPr>
          <w:sz w:val="28"/>
          <w:szCs w:val="28"/>
        </w:rPr>
      </w:pPr>
    </w:p>
    <w:p w14:paraId="42E24C16" w14:textId="77777777" w:rsidR="002E1B67" w:rsidRDefault="002E1B67" w:rsidP="00202F33">
      <w:pPr>
        <w:ind w:firstLine="709"/>
        <w:jc w:val="both"/>
        <w:rPr>
          <w:sz w:val="28"/>
          <w:szCs w:val="28"/>
        </w:rPr>
      </w:pPr>
    </w:p>
    <w:p w14:paraId="5FD8B5F1" w14:textId="77777777" w:rsidR="002E1B67" w:rsidRDefault="002E1B67" w:rsidP="00645A35">
      <w:pPr>
        <w:jc w:val="both"/>
        <w:rPr>
          <w:sz w:val="28"/>
          <w:szCs w:val="28"/>
        </w:rPr>
      </w:pPr>
    </w:p>
    <w:p w14:paraId="2B77CD01" w14:textId="0FC33F75" w:rsidR="00815EBC" w:rsidRDefault="002E1B67" w:rsidP="00645A35">
      <w:pPr>
        <w:jc w:val="both"/>
        <w:rPr>
          <w:sz w:val="28"/>
          <w:szCs w:val="28"/>
        </w:rPr>
      </w:pPr>
      <w:r>
        <w:rPr>
          <w:sz w:val="28"/>
          <w:szCs w:val="28"/>
        </w:rPr>
        <w:t>С</w:t>
      </w:r>
      <w:r w:rsidR="00676F61">
        <w:rPr>
          <w:sz w:val="28"/>
          <w:szCs w:val="28"/>
        </w:rPr>
        <w:t>пециалист</w:t>
      </w:r>
      <w:r w:rsidR="00DE0D6D">
        <w:rPr>
          <w:sz w:val="28"/>
          <w:szCs w:val="28"/>
        </w:rPr>
        <w:t xml:space="preserve"> </w:t>
      </w:r>
      <w:r>
        <w:rPr>
          <w:sz w:val="28"/>
          <w:szCs w:val="28"/>
        </w:rPr>
        <w:t xml:space="preserve">1 категории     </w:t>
      </w:r>
      <w:r w:rsidR="00676F61">
        <w:rPr>
          <w:sz w:val="28"/>
          <w:szCs w:val="28"/>
        </w:rPr>
        <w:t xml:space="preserve">     </w:t>
      </w:r>
      <w:r w:rsidR="00DE0D6D" w:rsidRPr="0078799D">
        <w:rPr>
          <w:sz w:val="28"/>
          <w:szCs w:val="28"/>
        </w:rPr>
        <w:t xml:space="preserve">                  </w:t>
      </w:r>
      <w:r w:rsidR="00676F61">
        <w:rPr>
          <w:sz w:val="28"/>
          <w:szCs w:val="28"/>
        </w:rPr>
        <w:t xml:space="preserve">      </w:t>
      </w:r>
      <w:r w:rsidR="00DE0D6D">
        <w:rPr>
          <w:sz w:val="28"/>
          <w:szCs w:val="28"/>
        </w:rPr>
        <w:t xml:space="preserve">            </w:t>
      </w:r>
      <w:r>
        <w:rPr>
          <w:sz w:val="28"/>
          <w:szCs w:val="28"/>
        </w:rPr>
        <w:t xml:space="preserve">          </w:t>
      </w:r>
      <w:r w:rsidR="00DE0D6D">
        <w:rPr>
          <w:sz w:val="28"/>
          <w:szCs w:val="28"/>
        </w:rPr>
        <w:t xml:space="preserve">   </w:t>
      </w:r>
      <w:r>
        <w:rPr>
          <w:sz w:val="28"/>
          <w:szCs w:val="28"/>
        </w:rPr>
        <w:t>Е.А. Фролова</w:t>
      </w:r>
    </w:p>
    <w:sectPr w:rsidR="00815EBC" w:rsidSect="005E1F48">
      <w:headerReference w:type="default" r:id="rId9"/>
      <w:pgSz w:w="11906" w:h="16838" w:code="9"/>
      <w:pgMar w:top="426" w:right="567" w:bottom="993"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486E" w14:textId="77777777" w:rsidR="009E2ED7" w:rsidRDefault="009E2ED7" w:rsidP="00DD185A">
      <w:r>
        <w:separator/>
      </w:r>
    </w:p>
  </w:endnote>
  <w:endnote w:type="continuationSeparator" w:id="0">
    <w:p w14:paraId="0B6DAA8E" w14:textId="77777777" w:rsidR="009E2ED7" w:rsidRDefault="009E2ED7"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FE6E" w14:textId="77777777" w:rsidR="009E2ED7" w:rsidRDefault="009E2ED7" w:rsidP="00DD185A">
      <w:r>
        <w:separator/>
      </w:r>
    </w:p>
  </w:footnote>
  <w:footnote w:type="continuationSeparator" w:id="0">
    <w:p w14:paraId="0746301D" w14:textId="77777777" w:rsidR="009E2ED7" w:rsidRDefault="009E2ED7" w:rsidP="00DD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44456"/>
      <w:docPartObj>
        <w:docPartGallery w:val="Page Numbers (Top of Page)"/>
        <w:docPartUnique/>
      </w:docPartObj>
    </w:sdtPr>
    <w:sdtEndPr/>
    <w:sdtContent>
      <w:p w14:paraId="173A611A" w14:textId="77777777" w:rsidR="000D1AF0" w:rsidRDefault="000D1AF0">
        <w:pPr>
          <w:pStyle w:val="af5"/>
          <w:jc w:val="center"/>
        </w:pPr>
      </w:p>
      <w:p w14:paraId="35ABE848" w14:textId="77777777" w:rsidR="000D1AF0" w:rsidRDefault="009E2ED7">
        <w:pPr>
          <w:pStyle w:val="af5"/>
          <w:jc w:val="center"/>
        </w:pPr>
      </w:p>
    </w:sdtContent>
  </w:sdt>
  <w:p w14:paraId="1EFAD0B9" w14:textId="77777777" w:rsidR="000D1AF0" w:rsidRDefault="000D1AF0" w:rsidP="008B7769">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316153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3518789">
    <w:abstractNumId w:val="14"/>
  </w:num>
  <w:num w:numId="3" w16cid:durableId="13475121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3019741">
    <w:abstractNumId w:val="7"/>
  </w:num>
  <w:num w:numId="5" w16cid:durableId="896281327">
    <w:abstractNumId w:val="0"/>
  </w:num>
  <w:num w:numId="6" w16cid:durableId="1041783963">
    <w:abstractNumId w:val="1"/>
  </w:num>
  <w:num w:numId="7" w16cid:durableId="766265494">
    <w:abstractNumId w:val="2"/>
  </w:num>
  <w:num w:numId="8" w16cid:durableId="660622846">
    <w:abstractNumId w:val="3"/>
  </w:num>
  <w:num w:numId="9" w16cid:durableId="42364904">
    <w:abstractNumId w:val="4"/>
  </w:num>
  <w:num w:numId="10" w16cid:durableId="2001226048">
    <w:abstractNumId w:val="5"/>
  </w:num>
  <w:num w:numId="11" w16cid:durableId="1081831808">
    <w:abstractNumId w:val="6"/>
  </w:num>
  <w:num w:numId="12" w16cid:durableId="890583021">
    <w:abstractNumId w:val="12"/>
  </w:num>
  <w:num w:numId="13" w16cid:durableId="833882270">
    <w:abstractNumId w:val="23"/>
  </w:num>
  <w:num w:numId="14" w16cid:durableId="988284801">
    <w:abstractNumId w:val="16"/>
  </w:num>
  <w:num w:numId="15" w16cid:durableId="1091269270">
    <w:abstractNumId w:val="20"/>
  </w:num>
  <w:num w:numId="16" w16cid:durableId="566233792">
    <w:abstractNumId w:val="28"/>
  </w:num>
  <w:num w:numId="17" w16cid:durableId="1736077542">
    <w:abstractNumId w:val="9"/>
  </w:num>
  <w:num w:numId="18" w16cid:durableId="1153717255">
    <w:abstractNumId w:val="26"/>
  </w:num>
  <w:num w:numId="19" w16cid:durableId="228076518">
    <w:abstractNumId w:val="17"/>
  </w:num>
  <w:num w:numId="20" w16cid:durableId="1642734830">
    <w:abstractNumId w:val="18"/>
  </w:num>
  <w:num w:numId="21" w16cid:durableId="2076974440">
    <w:abstractNumId w:val="25"/>
  </w:num>
  <w:num w:numId="22" w16cid:durableId="1494025704">
    <w:abstractNumId w:val="27"/>
  </w:num>
  <w:num w:numId="23" w16cid:durableId="1080714972">
    <w:abstractNumId w:val="21"/>
  </w:num>
  <w:num w:numId="24" w16cid:durableId="1670451205">
    <w:abstractNumId w:val="15"/>
    <w:lvlOverride w:ilvl="0">
      <w:startOverride w:val="1"/>
    </w:lvlOverride>
    <w:lvlOverride w:ilvl="1"/>
    <w:lvlOverride w:ilvl="2"/>
    <w:lvlOverride w:ilvl="3"/>
    <w:lvlOverride w:ilvl="4"/>
    <w:lvlOverride w:ilvl="5"/>
    <w:lvlOverride w:ilvl="6"/>
    <w:lvlOverride w:ilvl="7"/>
    <w:lvlOverride w:ilvl="8"/>
  </w:num>
  <w:num w:numId="25" w16cid:durableId="624045157">
    <w:abstractNumId w:val="8"/>
  </w:num>
  <w:num w:numId="26" w16cid:durableId="2055344681">
    <w:abstractNumId w:val="19"/>
  </w:num>
  <w:num w:numId="27" w16cid:durableId="1118598570">
    <w:abstractNumId w:val="10"/>
  </w:num>
  <w:num w:numId="28" w16cid:durableId="643044229">
    <w:abstractNumId w:val="11"/>
  </w:num>
  <w:num w:numId="29" w16cid:durableId="195115780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966226">
    <w:abstractNumId w:val="13"/>
  </w:num>
  <w:num w:numId="31" w16cid:durableId="19065242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536E"/>
    <w:rsid w:val="000C798A"/>
    <w:rsid w:val="000C7A4A"/>
    <w:rsid w:val="000D1AF0"/>
    <w:rsid w:val="000D5AEA"/>
    <w:rsid w:val="000E4CFA"/>
    <w:rsid w:val="000F1504"/>
    <w:rsid w:val="000F28B2"/>
    <w:rsid w:val="000F5045"/>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5BDD"/>
    <w:rsid w:val="001E0A9B"/>
    <w:rsid w:val="001F036A"/>
    <w:rsid w:val="001F0CB1"/>
    <w:rsid w:val="001F1D9E"/>
    <w:rsid w:val="001F4787"/>
    <w:rsid w:val="001F720F"/>
    <w:rsid w:val="00201BBF"/>
    <w:rsid w:val="00202F33"/>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0C9"/>
    <w:rsid w:val="0028270E"/>
    <w:rsid w:val="002867B6"/>
    <w:rsid w:val="00286DBB"/>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1B67"/>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231D"/>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B24A3"/>
    <w:rsid w:val="003B3149"/>
    <w:rsid w:val="003B4D6C"/>
    <w:rsid w:val="003C009A"/>
    <w:rsid w:val="003C470C"/>
    <w:rsid w:val="003C63BD"/>
    <w:rsid w:val="003C7AAB"/>
    <w:rsid w:val="003C7F6E"/>
    <w:rsid w:val="003D1C2D"/>
    <w:rsid w:val="003D320B"/>
    <w:rsid w:val="003E07ED"/>
    <w:rsid w:val="003E62B2"/>
    <w:rsid w:val="003F511C"/>
    <w:rsid w:val="004002D6"/>
    <w:rsid w:val="004009C1"/>
    <w:rsid w:val="00411A56"/>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0D62"/>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27CBB"/>
    <w:rsid w:val="0053006E"/>
    <w:rsid w:val="0053423F"/>
    <w:rsid w:val="005355DA"/>
    <w:rsid w:val="005365A5"/>
    <w:rsid w:val="0053679C"/>
    <w:rsid w:val="005428A9"/>
    <w:rsid w:val="0054485C"/>
    <w:rsid w:val="00547074"/>
    <w:rsid w:val="00547498"/>
    <w:rsid w:val="005479B2"/>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1F48"/>
    <w:rsid w:val="005E39D6"/>
    <w:rsid w:val="005E79AC"/>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76F61"/>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30B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0049"/>
    <w:rsid w:val="00812927"/>
    <w:rsid w:val="008152C9"/>
    <w:rsid w:val="00815EBC"/>
    <w:rsid w:val="0081631C"/>
    <w:rsid w:val="008165A2"/>
    <w:rsid w:val="00817922"/>
    <w:rsid w:val="00817F98"/>
    <w:rsid w:val="00820DA1"/>
    <w:rsid w:val="00822CAA"/>
    <w:rsid w:val="008239AE"/>
    <w:rsid w:val="00825D10"/>
    <w:rsid w:val="00827C37"/>
    <w:rsid w:val="00832EF6"/>
    <w:rsid w:val="0083610B"/>
    <w:rsid w:val="00837B5A"/>
    <w:rsid w:val="00840197"/>
    <w:rsid w:val="00844372"/>
    <w:rsid w:val="00845B10"/>
    <w:rsid w:val="00852F9D"/>
    <w:rsid w:val="0086217F"/>
    <w:rsid w:val="00866DD5"/>
    <w:rsid w:val="00867120"/>
    <w:rsid w:val="008736A9"/>
    <w:rsid w:val="00880C89"/>
    <w:rsid w:val="0088124A"/>
    <w:rsid w:val="008830C2"/>
    <w:rsid w:val="00884E8B"/>
    <w:rsid w:val="00886EB1"/>
    <w:rsid w:val="00887BFB"/>
    <w:rsid w:val="0089282B"/>
    <w:rsid w:val="008957F5"/>
    <w:rsid w:val="00896EFE"/>
    <w:rsid w:val="008A0139"/>
    <w:rsid w:val="008A3E8D"/>
    <w:rsid w:val="008B21E1"/>
    <w:rsid w:val="008B26FC"/>
    <w:rsid w:val="008B34A0"/>
    <w:rsid w:val="008B6D47"/>
    <w:rsid w:val="008B7769"/>
    <w:rsid w:val="008C1499"/>
    <w:rsid w:val="008C15E6"/>
    <w:rsid w:val="008C24E8"/>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76D5A"/>
    <w:rsid w:val="009812FE"/>
    <w:rsid w:val="00981BDD"/>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2ED7"/>
    <w:rsid w:val="009E3656"/>
    <w:rsid w:val="009E600C"/>
    <w:rsid w:val="009E7ECE"/>
    <w:rsid w:val="009F0264"/>
    <w:rsid w:val="009F3CBE"/>
    <w:rsid w:val="009F548E"/>
    <w:rsid w:val="009F75F5"/>
    <w:rsid w:val="00A07050"/>
    <w:rsid w:val="00A309F8"/>
    <w:rsid w:val="00A3146A"/>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2DAF"/>
    <w:rsid w:val="00B631C6"/>
    <w:rsid w:val="00B706EF"/>
    <w:rsid w:val="00B727CD"/>
    <w:rsid w:val="00B75915"/>
    <w:rsid w:val="00B75E92"/>
    <w:rsid w:val="00B86CF3"/>
    <w:rsid w:val="00B9070A"/>
    <w:rsid w:val="00B918B8"/>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52D7"/>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44E4B"/>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0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C490F-E20A-4A49-A4CD-52B31252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5446</Words>
  <Characters>31044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2021-12-22T05:54:00Z</dcterms:created>
  <dcterms:modified xsi:type="dcterms:W3CDTF">2022-04-11T10:21:00Z</dcterms:modified>
</cp:coreProperties>
</file>