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280B" w14:textId="77777777" w:rsidR="008B7191" w:rsidRPr="00A87C83" w:rsidRDefault="008B7191" w:rsidP="008B7191">
      <w:pPr>
        <w:jc w:val="center"/>
        <w:rPr>
          <w:b/>
          <w:bCs/>
          <w:sz w:val="28"/>
          <w:szCs w:val="28"/>
        </w:rPr>
      </w:pPr>
      <w:r w:rsidRPr="00A87C83">
        <w:rPr>
          <w:rFonts w:ascii="Calibri" w:hAnsi="Calibri"/>
          <w:b/>
          <w:noProof/>
          <w:sz w:val="28"/>
          <w:szCs w:val="28"/>
        </w:rPr>
        <w:drawing>
          <wp:inline distT="0" distB="0" distL="0" distR="0" wp14:anchorId="7D1916C7" wp14:editId="468BC867">
            <wp:extent cx="466725" cy="581025"/>
            <wp:effectExtent l="0" t="0" r="9525" b="9525"/>
            <wp:docPr id="1" name="Рисунок 1"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ЗассовскоеСП-ОДНОЦ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59F8F2C7" w14:textId="77777777" w:rsidR="008B7191" w:rsidRPr="00A87C83" w:rsidRDefault="008B7191" w:rsidP="008B7191">
      <w:pPr>
        <w:jc w:val="center"/>
        <w:rPr>
          <w:b/>
          <w:bCs/>
          <w:sz w:val="28"/>
          <w:szCs w:val="28"/>
        </w:rPr>
      </w:pPr>
      <w:r w:rsidRPr="00A87C83">
        <w:rPr>
          <w:b/>
          <w:bCs/>
          <w:sz w:val="28"/>
          <w:szCs w:val="28"/>
        </w:rPr>
        <w:t xml:space="preserve">АДМИНИСТРАЦИЯ ЗАССОВСКОГО СЕЛЬСКОГО </w:t>
      </w:r>
    </w:p>
    <w:p w14:paraId="3E86B2C1" w14:textId="77777777" w:rsidR="008B7191" w:rsidRPr="00A87C83" w:rsidRDefault="008B7191" w:rsidP="008B7191">
      <w:pPr>
        <w:jc w:val="center"/>
        <w:rPr>
          <w:b/>
          <w:bCs/>
          <w:sz w:val="28"/>
          <w:szCs w:val="28"/>
        </w:rPr>
      </w:pPr>
      <w:r w:rsidRPr="00A87C83">
        <w:rPr>
          <w:b/>
          <w:bCs/>
          <w:sz w:val="28"/>
          <w:szCs w:val="28"/>
        </w:rPr>
        <w:t>ПОСЕЛЕНИЯ ЛАБИНСКОГО РАЙОНА</w:t>
      </w:r>
    </w:p>
    <w:p w14:paraId="5084769F" w14:textId="77777777" w:rsidR="008B7191" w:rsidRPr="00A87C83" w:rsidRDefault="008B7191" w:rsidP="008B7191">
      <w:pPr>
        <w:jc w:val="center"/>
        <w:rPr>
          <w:b/>
          <w:bCs/>
          <w:sz w:val="28"/>
          <w:szCs w:val="28"/>
        </w:rPr>
      </w:pPr>
    </w:p>
    <w:p w14:paraId="04C789CE" w14:textId="77777777" w:rsidR="008B7191" w:rsidRPr="00A87C83" w:rsidRDefault="008B7191" w:rsidP="008B7191">
      <w:pPr>
        <w:jc w:val="center"/>
        <w:rPr>
          <w:b/>
          <w:sz w:val="28"/>
          <w:szCs w:val="28"/>
        </w:rPr>
      </w:pPr>
      <w:r w:rsidRPr="00A87C83">
        <w:rPr>
          <w:b/>
          <w:sz w:val="28"/>
          <w:szCs w:val="28"/>
        </w:rPr>
        <w:t>ПОСТАНОВЛЕНИЕ</w:t>
      </w:r>
    </w:p>
    <w:p w14:paraId="75FE67B8" w14:textId="77777777" w:rsidR="008B7191" w:rsidRPr="00A87C83" w:rsidRDefault="008B7191" w:rsidP="008B7191">
      <w:pPr>
        <w:rPr>
          <w:sz w:val="28"/>
          <w:szCs w:val="28"/>
        </w:rPr>
      </w:pPr>
    </w:p>
    <w:p w14:paraId="3BDDED6A" w14:textId="6DCECC4D" w:rsidR="008B7191" w:rsidRPr="00A87C83" w:rsidRDefault="008B7191" w:rsidP="008B7191">
      <w:pPr>
        <w:jc w:val="both"/>
        <w:rPr>
          <w:sz w:val="28"/>
          <w:szCs w:val="28"/>
        </w:rPr>
      </w:pPr>
      <w:r w:rsidRPr="00A87C83">
        <w:rPr>
          <w:sz w:val="28"/>
          <w:szCs w:val="28"/>
        </w:rPr>
        <w:t xml:space="preserve"> от </w:t>
      </w:r>
      <w:r w:rsidR="00D62E92">
        <w:rPr>
          <w:sz w:val="28"/>
          <w:szCs w:val="28"/>
        </w:rPr>
        <w:t>01.04.2022 г.</w:t>
      </w:r>
      <w:r w:rsidRPr="00A87C83">
        <w:rPr>
          <w:sz w:val="28"/>
          <w:szCs w:val="28"/>
        </w:rPr>
        <w:t xml:space="preserve">                                                                      </w:t>
      </w:r>
      <w:r w:rsidR="00D62E92">
        <w:rPr>
          <w:sz w:val="28"/>
          <w:szCs w:val="28"/>
        </w:rPr>
        <w:t xml:space="preserve">                         </w:t>
      </w:r>
      <w:r w:rsidRPr="00A87C83">
        <w:rPr>
          <w:sz w:val="28"/>
          <w:szCs w:val="28"/>
        </w:rPr>
        <w:t xml:space="preserve">    № </w:t>
      </w:r>
      <w:r w:rsidR="00D62E92">
        <w:rPr>
          <w:sz w:val="28"/>
          <w:szCs w:val="28"/>
        </w:rPr>
        <w:t>32</w:t>
      </w:r>
    </w:p>
    <w:p w14:paraId="4BE9C0D1" w14:textId="77777777" w:rsidR="008B7191" w:rsidRPr="007F07C6" w:rsidRDefault="008B7191" w:rsidP="008B7191">
      <w:pPr>
        <w:jc w:val="center"/>
        <w:rPr>
          <w:szCs w:val="28"/>
        </w:rPr>
      </w:pPr>
    </w:p>
    <w:p w14:paraId="6196EC70" w14:textId="77777777" w:rsidR="008B7191" w:rsidRDefault="008B7191" w:rsidP="008B7191">
      <w:pPr>
        <w:jc w:val="center"/>
        <w:rPr>
          <w:sz w:val="28"/>
          <w:szCs w:val="28"/>
        </w:rPr>
      </w:pPr>
      <w:r w:rsidRPr="00A87C83">
        <w:rPr>
          <w:sz w:val="28"/>
          <w:szCs w:val="28"/>
        </w:rPr>
        <w:t>ст-ца Зассовская</w:t>
      </w:r>
    </w:p>
    <w:p w14:paraId="75F96EB5" w14:textId="77777777" w:rsidR="008B7191" w:rsidRPr="00E75D5D" w:rsidRDefault="008B7191" w:rsidP="008B7191">
      <w:pPr>
        <w:jc w:val="both"/>
        <w:rPr>
          <w:noProof/>
          <w:sz w:val="28"/>
          <w:szCs w:val="28"/>
        </w:rPr>
      </w:pPr>
    </w:p>
    <w:p w14:paraId="6C9FB0A6" w14:textId="77777777" w:rsidR="004B4B50" w:rsidRPr="00E75D5D" w:rsidRDefault="004B4B50" w:rsidP="0045072E">
      <w:pPr>
        <w:jc w:val="both"/>
        <w:rPr>
          <w:noProof/>
          <w:sz w:val="28"/>
          <w:szCs w:val="28"/>
        </w:rPr>
      </w:pPr>
    </w:p>
    <w:p w14:paraId="4548B29C" w14:textId="77777777" w:rsidR="00DE0D6D" w:rsidRPr="00DE0D6D" w:rsidRDefault="00DE0D6D" w:rsidP="00DE0D6D">
      <w:pPr>
        <w:jc w:val="center"/>
        <w:rPr>
          <w:b/>
          <w:bCs/>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Pr>
          <w:b/>
          <w:bCs/>
          <w:sz w:val="28"/>
          <w:szCs w:val="28"/>
        </w:rPr>
        <w:t xml:space="preserve"> </w:t>
      </w:r>
      <w:r w:rsidRPr="00CC35A2">
        <w:rPr>
          <w:b/>
          <w:sz w:val="28"/>
          <w:szCs w:val="28"/>
        </w:rPr>
        <w:t>«</w:t>
      </w:r>
      <w:r w:rsidR="00F54A6E">
        <w:rPr>
          <w:b/>
          <w:sz w:val="28"/>
          <w:szCs w:val="28"/>
        </w:rPr>
        <w:t>Предоставление архивных справок, архивных выписок и копий архивных документов</w:t>
      </w:r>
      <w:r w:rsidRPr="00CC35A2">
        <w:rPr>
          <w:b/>
          <w:sz w:val="28"/>
          <w:szCs w:val="28"/>
        </w:rPr>
        <w:t>»</w:t>
      </w:r>
    </w:p>
    <w:p w14:paraId="10F8F081" w14:textId="77777777" w:rsidR="00DE0D6D" w:rsidRDefault="00DE0D6D" w:rsidP="00DE0D6D">
      <w:pPr>
        <w:jc w:val="both"/>
        <w:rPr>
          <w:sz w:val="28"/>
          <w:szCs w:val="28"/>
        </w:rPr>
      </w:pPr>
    </w:p>
    <w:p w14:paraId="392F3292" w14:textId="77777777" w:rsidR="004B4B50" w:rsidRPr="00CC35A2" w:rsidRDefault="004B4B50" w:rsidP="00DE0D6D">
      <w:pPr>
        <w:jc w:val="both"/>
        <w:rPr>
          <w:sz w:val="28"/>
          <w:szCs w:val="28"/>
        </w:rPr>
      </w:pPr>
    </w:p>
    <w:p w14:paraId="62B3DD3C" w14:textId="11810582" w:rsidR="00DE0D6D" w:rsidRPr="00CC35A2" w:rsidRDefault="00DE0D6D" w:rsidP="00DE0D6D">
      <w:pPr>
        <w:ind w:firstLine="709"/>
        <w:jc w:val="both"/>
        <w:rPr>
          <w:sz w:val="28"/>
          <w:szCs w:val="28"/>
        </w:rPr>
      </w:pPr>
      <w:r w:rsidRPr="00CC35A2">
        <w:rPr>
          <w:sz w:val="28"/>
          <w:szCs w:val="28"/>
        </w:rPr>
        <w:t>В соответствии с Федеральным законом от 27 ию</w:t>
      </w:r>
      <w:r w:rsidR="00677E06">
        <w:rPr>
          <w:sz w:val="28"/>
          <w:szCs w:val="28"/>
        </w:rPr>
        <w:t>л</w:t>
      </w:r>
      <w:r w:rsidRPr="00CC35A2">
        <w:rPr>
          <w:sz w:val="28"/>
          <w:szCs w:val="28"/>
        </w:rPr>
        <w:t>я 2010 года № 210-ФЗ «Об организации предоставления государственных и муниципальных услуг</w:t>
      </w:r>
      <w:r w:rsidR="008B7191" w:rsidRPr="00CC35A2">
        <w:rPr>
          <w:sz w:val="28"/>
          <w:szCs w:val="28"/>
        </w:rPr>
        <w:t xml:space="preserve">», </w:t>
      </w:r>
      <w:r w:rsidR="008B7191">
        <w:rPr>
          <w:sz w:val="28"/>
          <w:szCs w:val="28"/>
        </w:rPr>
        <w:t>в</w:t>
      </w:r>
      <w:r w:rsidRPr="00CC35A2">
        <w:rPr>
          <w:sz w:val="28"/>
          <w:szCs w:val="28"/>
        </w:rPr>
        <w:t xml:space="preserve">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п о с т а н о в л я ю:</w:t>
      </w:r>
    </w:p>
    <w:p w14:paraId="293B2A9A" w14:textId="77777777"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F54A6E" w:rsidRPr="00F54A6E">
        <w:rPr>
          <w:sz w:val="28"/>
          <w:szCs w:val="28"/>
        </w:rPr>
        <w:t>Предоставление архивных справок, архивных выписок и копий архивных документов</w:t>
      </w:r>
      <w:r w:rsidRPr="00CC35A2">
        <w:rPr>
          <w:sz w:val="28"/>
          <w:szCs w:val="28"/>
        </w:rPr>
        <w:t>»</w:t>
      </w:r>
      <w:r w:rsidRPr="00CC35A2">
        <w:rPr>
          <w:bCs/>
          <w:sz w:val="28"/>
          <w:szCs w:val="28"/>
        </w:rPr>
        <w:t xml:space="preserve"> (прилагается).</w:t>
      </w:r>
    </w:p>
    <w:p w14:paraId="5DDE2DAF" w14:textId="7D1B5EC9" w:rsidR="00DE0D6D" w:rsidRDefault="00DE0D6D" w:rsidP="00F54A6E">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sidR="00F54A6E">
        <w:rPr>
          <w:sz w:val="28"/>
          <w:szCs w:val="28"/>
        </w:rPr>
        <w:t xml:space="preserve"> </w:t>
      </w:r>
      <w:r w:rsidRPr="00CC35A2">
        <w:rPr>
          <w:sz w:val="28"/>
          <w:szCs w:val="28"/>
        </w:rPr>
        <w:t xml:space="preserve">постановление администрации </w:t>
      </w:r>
      <w:r w:rsidR="008B7191">
        <w:rPr>
          <w:sz w:val="28"/>
          <w:szCs w:val="28"/>
        </w:rPr>
        <w:t>Зассовского</w:t>
      </w:r>
      <w:r w:rsidRPr="00CC35A2">
        <w:rPr>
          <w:sz w:val="28"/>
          <w:szCs w:val="28"/>
        </w:rPr>
        <w:t xml:space="preserve"> сельского поселения Лабинского района от </w:t>
      </w:r>
      <w:r w:rsidR="008B7191">
        <w:rPr>
          <w:sz w:val="28"/>
          <w:szCs w:val="28"/>
        </w:rPr>
        <w:t>9</w:t>
      </w:r>
      <w:r>
        <w:rPr>
          <w:sz w:val="28"/>
          <w:szCs w:val="28"/>
        </w:rPr>
        <w:t xml:space="preserve"> </w:t>
      </w:r>
      <w:r w:rsidR="008B7191">
        <w:rPr>
          <w:sz w:val="28"/>
          <w:szCs w:val="28"/>
        </w:rPr>
        <w:t>февраля</w:t>
      </w:r>
      <w:r w:rsidRPr="00CC35A2">
        <w:rPr>
          <w:sz w:val="28"/>
          <w:szCs w:val="28"/>
        </w:rPr>
        <w:t xml:space="preserve"> 201</w:t>
      </w:r>
      <w:r w:rsidR="008B7191">
        <w:rPr>
          <w:sz w:val="28"/>
          <w:szCs w:val="28"/>
        </w:rPr>
        <w:t>6</w:t>
      </w:r>
      <w:r w:rsidRPr="00CC35A2">
        <w:rPr>
          <w:sz w:val="28"/>
          <w:szCs w:val="28"/>
        </w:rPr>
        <w:t xml:space="preserve"> года </w:t>
      </w:r>
      <w:r w:rsidR="00F54A6E">
        <w:rPr>
          <w:sz w:val="28"/>
          <w:szCs w:val="28"/>
        </w:rPr>
        <w:t xml:space="preserve">    </w:t>
      </w:r>
      <w:r w:rsidRPr="00CC35A2">
        <w:rPr>
          <w:sz w:val="28"/>
          <w:szCs w:val="28"/>
        </w:rPr>
        <w:t xml:space="preserve">№ </w:t>
      </w:r>
      <w:r w:rsidR="008B7191">
        <w:rPr>
          <w:sz w:val="28"/>
          <w:szCs w:val="28"/>
        </w:rPr>
        <w:t>37</w:t>
      </w:r>
      <w:r w:rsidR="00F54A6E">
        <w:rPr>
          <w:sz w:val="28"/>
          <w:szCs w:val="28"/>
        </w:rPr>
        <w:t xml:space="preserve"> </w:t>
      </w:r>
      <w:r w:rsidRPr="00CC35A2">
        <w:rPr>
          <w:sz w:val="28"/>
          <w:szCs w:val="28"/>
        </w:rPr>
        <w:t>«</w:t>
      </w:r>
      <w:r w:rsidR="00F54A6E" w:rsidRPr="00F54A6E">
        <w:rPr>
          <w:sz w:val="28"/>
          <w:szCs w:val="28"/>
        </w:rPr>
        <w:t xml:space="preserve">Об утверждении Административного регламента предоставления муниципальной услуги </w:t>
      </w:r>
      <w:r w:rsidR="008B7191">
        <w:rPr>
          <w:sz w:val="28"/>
          <w:szCs w:val="28"/>
        </w:rPr>
        <w:t>по п</w:t>
      </w:r>
      <w:r w:rsidR="00F54A6E" w:rsidRPr="00F54A6E">
        <w:rPr>
          <w:sz w:val="28"/>
          <w:szCs w:val="28"/>
        </w:rPr>
        <w:t>редоставлени</w:t>
      </w:r>
      <w:r w:rsidR="008B7191">
        <w:rPr>
          <w:sz w:val="28"/>
          <w:szCs w:val="28"/>
        </w:rPr>
        <w:t>ю</w:t>
      </w:r>
      <w:r w:rsidR="00F54A6E" w:rsidRPr="00F54A6E">
        <w:rPr>
          <w:sz w:val="28"/>
          <w:szCs w:val="28"/>
        </w:rPr>
        <w:t xml:space="preserve"> архивных справок, ар</w:t>
      </w:r>
      <w:r w:rsidR="00F54A6E">
        <w:rPr>
          <w:sz w:val="28"/>
          <w:szCs w:val="28"/>
        </w:rPr>
        <w:t>хивных выписок и архивных копий».</w:t>
      </w:r>
    </w:p>
    <w:p w14:paraId="2F8B8750" w14:textId="6195EEB5" w:rsidR="00DE0D6D" w:rsidRPr="0012321C" w:rsidRDefault="00DE0D6D" w:rsidP="008B7191">
      <w:pPr>
        <w:ind w:firstLine="709"/>
        <w:jc w:val="both"/>
        <w:rPr>
          <w:color w:val="000000"/>
          <w:sz w:val="28"/>
          <w:szCs w:val="28"/>
          <w:bdr w:val="none" w:sz="0" w:space="0" w:color="auto" w:frame="1"/>
        </w:rPr>
      </w:pPr>
      <w:r>
        <w:rPr>
          <w:rFonts w:eastAsiaTheme="minorHAnsi"/>
          <w:sz w:val="28"/>
          <w:szCs w:val="28"/>
          <w:lang w:eastAsia="en-US"/>
        </w:rPr>
        <w:t>3</w:t>
      </w:r>
      <w:r w:rsidRPr="0012321C">
        <w:rPr>
          <w:rFonts w:eastAsiaTheme="minorHAnsi"/>
          <w:sz w:val="28"/>
          <w:szCs w:val="28"/>
          <w:lang w:eastAsia="en-US"/>
        </w:rPr>
        <w:t xml:space="preserve">. </w:t>
      </w:r>
      <w:r w:rsidR="008B7191" w:rsidRPr="003C340B">
        <w:rPr>
          <w:color w:val="000000"/>
          <w:sz w:val="28"/>
          <w:szCs w:val="28"/>
          <w:bdr w:val="none" w:sz="0" w:space="0" w:color="auto" w:frame="1"/>
        </w:rPr>
        <w:t>Обнародовать настоящее постановление и разместить на официальном сайте администрации Зассовского сельского поселения Лабинского района http://zassovskoe.ru в информационно-телекоммуникационной сети «Интернет».</w:t>
      </w:r>
    </w:p>
    <w:p w14:paraId="16D2E1C1" w14:textId="77777777" w:rsidR="00DE0D6D" w:rsidRPr="0012321C" w:rsidRDefault="00DE0D6D" w:rsidP="00DE0D6D">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Контроль за выполнением настоящего постановления оставляю за собой.</w:t>
      </w:r>
    </w:p>
    <w:p w14:paraId="332B6CD9" w14:textId="77777777" w:rsidR="00803B99" w:rsidRPr="00CC35A2" w:rsidRDefault="00DE0D6D" w:rsidP="00D265C6">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00D265C6">
        <w:rPr>
          <w:sz w:val="28"/>
          <w:szCs w:val="28"/>
        </w:rPr>
        <w:t>.</w:t>
      </w:r>
    </w:p>
    <w:p w14:paraId="23FBA277" w14:textId="77777777" w:rsidR="004B4B50" w:rsidRDefault="004B4B50" w:rsidP="00DE0D6D">
      <w:pPr>
        <w:jc w:val="both"/>
        <w:rPr>
          <w:sz w:val="28"/>
          <w:szCs w:val="28"/>
        </w:rPr>
      </w:pPr>
    </w:p>
    <w:p w14:paraId="07947CB6" w14:textId="77777777" w:rsidR="004B4B50" w:rsidRDefault="004B4B50" w:rsidP="00DE0D6D">
      <w:pPr>
        <w:jc w:val="both"/>
        <w:rPr>
          <w:sz w:val="28"/>
          <w:szCs w:val="28"/>
        </w:rPr>
      </w:pPr>
    </w:p>
    <w:p w14:paraId="6680FE8C" w14:textId="77777777" w:rsidR="00DE0D6D" w:rsidRDefault="00DE0D6D" w:rsidP="00DE0D6D">
      <w:pPr>
        <w:jc w:val="both"/>
        <w:rPr>
          <w:sz w:val="28"/>
          <w:szCs w:val="28"/>
        </w:rPr>
      </w:pPr>
      <w:r>
        <w:rPr>
          <w:sz w:val="28"/>
          <w:szCs w:val="28"/>
        </w:rPr>
        <w:t>Глава администрации</w:t>
      </w:r>
    </w:p>
    <w:p w14:paraId="7DB2360B" w14:textId="1C5CC5CE" w:rsidR="00DE0D6D" w:rsidRDefault="008B7191"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38D0477F" w14:textId="376263D2" w:rsidR="00981BD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8B7191">
        <w:rPr>
          <w:sz w:val="28"/>
          <w:szCs w:val="28"/>
        </w:rPr>
        <w:t xml:space="preserve">  С.В. Суховеев</w:t>
      </w:r>
    </w:p>
    <w:p w14:paraId="2953A496" w14:textId="77777777" w:rsidR="004B4B50" w:rsidRDefault="004B4B50" w:rsidP="00645A35">
      <w:pPr>
        <w:jc w:val="center"/>
        <w:rPr>
          <w:b/>
          <w:bCs/>
          <w:sz w:val="28"/>
          <w:szCs w:val="28"/>
        </w:rPr>
      </w:pPr>
    </w:p>
    <w:p w14:paraId="08DDD2FB" w14:textId="77777777" w:rsidR="004B4B50" w:rsidRDefault="004B4B50" w:rsidP="00645A35">
      <w:pPr>
        <w:jc w:val="center"/>
        <w:rPr>
          <w:b/>
          <w:bCs/>
          <w:sz w:val="28"/>
          <w:szCs w:val="28"/>
        </w:rPr>
      </w:pPr>
    </w:p>
    <w:p w14:paraId="40F39B69" w14:textId="77777777" w:rsidR="004B4B50" w:rsidRDefault="004B4B50" w:rsidP="00645A35">
      <w:pPr>
        <w:jc w:val="center"/>
        <w:rPr>
          <w:b/>
          <w:bCs/>
          <w:sz w:val="28"/>
          <w:szCs w:val="28"/>
        </w:rPr>
      </w:pPr>
    </w:p>
    <w:p w14:paraId="5C9DD5C6" w14:textId="77777777" w:rsidR="004B4B50" w:rsidRDefault="004B4B50" w:rsidP="00645A35">
      <w:pPr>
        <w:jc w:val="center"/>
        <w:rPr>
          <w:b/>
          <w:bCs/>
          <w:sz w:val="28"/>
          <w:szCs w:val="28"/>
        </w:rPr>
      </w:pPr>
    </w:p>
    <w:p w14:paraId="2E1EE379" w14:textId="77777777" w:rsidR="004B4B50" w:rsidRDefault="004B4B50" w:rsidP="00645A35">
      <w:pPr>
        <w:jc w:val="center"/>
        <w:rPr>
          <w:b/>
          <w:bCs/>
          <w:sz w:val="28"/>
          <w:szCs w:val="28"/>
        </w:rPr>
      </w:pPr>
    </w:p>
    <w:p w14:paraId="72096AED" w14:textId="77777777" w:rsidR="00737D88" w:rsidRPr="0078799D" w:rsidRDefault="00737D88" w:rsidP="00DE0D6D">
      <w:pPr>
        <w:jc w:val="both"/>
        <w:rPr>
          <w:sz w:val="28"/>
          <w:szCs w:val="28"/>
        </w:rPr>
      </w:pPr>
    </w:p>
    <w:p w14:paraId="6E57FB5C" w14:textId="77777777" w:rsidR="00DE0D6D" w:rsidRPr="00737D88" w:rsidRDefault="00DE0D6D" w:rsidP="00737D88">
      <w:pPr>
        <w:ind w:left="4956"/>
        <w:rPr>
          <w:sz w:val="28"/>
          <w:szCs w:val="28"/>
          <w:lang w:eastAsia="x-none"/>
        </w:rPr>
      </w:pPr>
      <w:r w:rsidRPr="00CC35A2">
        <w:rPr>
          <w:sz w:val="28"/>
          <w:szCs w:val="28"/>
          <w:lang w:val="x-none" w:eastAsia="x-none"/>
        </w:rPr>
        <w:t>П</w:t>
      </w:r>
      <w:r w:rsidR="00737D88">
        <w:rPr>
          <w:sz w:val="28"/>
          <w:szCs w:val="28"/>
          <w:lang w:eastAsia="x-none"/>
        </w:rPr>
        <w:t>риложение</w:t>
      </w:r>
    </w:p>
    <w:p w14:paraId="4052DC9A" w14:textId="77777777" w:rsidR="00DE0D6D" w:rsidRPr="00CC35A2" w:rsidRDefault="00DE0D6D" w:rsidP="00737D88">
      <w:pPr>
        <w:ind w:left="4956"/>
        <w:rPr>
          <w:sz w:val="28"/>
          <w:szCs w:val="28"/>
          <w:lang w:eastAsia="x-none"/>
        </w:rPr>
      </w:pPr>
    </w:p>
    <w:p w14:paraId="45E5D43D" w14:textId="77777777" w:rsidR="00DE0D6D" w:rsidRPr="00CC35A2" w:rsidRDefault="00DE0D6D" w:rsidP="00737D88">
      <w:pPr>
        <w:ind w:left="4956"/>
        <w:rPr>
          <w:sz w:val="28"/>
          <w:szCs w:val="28"/>
          <w:lang w:eastAsia="x-none"/>
        </w:rPr>
      </w:pPr>
      <w:r w:rsidRPr="00CC35A2">
        <w:rPr>
          <w:sz w:val="28"/>
          <w:szCs w:val="28"/>
          <w:lang w:val="x-none" w:eastAsia="x-none"/>
        </w:rPr>
        <w:t>УТВЕРЖДЕН</w:t>
      </w:r>
    </w:p>
    <w:p w14:paraId="1D0C0F44" w14:textId="1FC92AEF" w:rsidR="00DE0D6D" w:rsidRPr="00CC35A2" w:rsidRDefault="00DE0D6D" w:rsidP="00737D88">
      <w:pPr>
        <w:ind w:left="4956"/>
        <w:rPr>
          <w:sz w:val="28"/>
          <w:szCs w:val="28"/>
          <w:lang w:eastAsia="x-none"/>
        </w:rPr>
      </w:pPr>
      <w:r w:rsidRPr="00CC35A2">
        <w:rPr>
          <w:sz w:val="28"/>
          <w:szCs w:val="28"/>
          <w:lang w:val="x-none" w:eastAsia="x-none"/>
        </w:rPr>
        <w:t xml:space="preserve">постановлением администрации </w:t>
      </w:r>
      <w:r w:rsidR="008B7191">
        <w:rPr>
          <w:sz w:val="28"/>
          <w:szCs w:val="28"/>
          <w:lang w:eastAsia="x-none"/>
        </w:rPr>
        <w:t>Зассовского</w:t>
      </w:r>
      <w:r w:rsidRPr="00CC35A2">
        <w:rPr>
          <w:sz w:val="28"/>
          <w:szCs w:val="28"/>
          <w:lang w:eastAsia="x-none"/>
        </w:rPr>
        <w:t xml:space="preserve"> сельского поселения Лабинского района</w:t>
      </w:r>
    </w:p>
    <w:p w14:paraId="72B254C7" w14:textId="6BD495D7" w:rsidR="00DE0D6D" w:rsidRPr="004D5CF0" w:rsidRDefault="00DE0D6D" w:rsidP="00737D88">
      <w:pPr>
        <w:ind w:left="4956"/>
        <w:rPr>
          <w:sz w:val="28"/>
          <w:szCs w:val="28"/>
        </w:rPr>
      </w:pPr>
      <w:r w:rsidRPr="004D5CF0">
        <w:rPr>
          <w:sz w:val="28"/>
          <w:szCs w:val="28"/>
        </w:rPr>
        <w:t xml:space="preserve">от </w:t>
      </w:r>
      <w:r w:rsidR="00D62E92">
        <w:rPr>
          <w:sz w:val="28"/>
          <w:szCs w:val="28"/>
        </w:rPr>
        <w:t>01.04.2022</w:t>
      </w:r>
      <w:r w:rsidRPr="004D5CF0">
        <w:rPr>
          <w:sz w:val="28"/>
          <w:szCs w:val="28"/>
        </w:rPr>
        <w:t xml:space="preserve"> №</w:t>
      </w:r>
      <w:r w:rsidR="005F0C45">
        <w:rPr>
          <w:sz w:val="28"/>
          <w:szCs w:val="28"/>
        </w:rPr>
        <w:t xml:space="preserve"> </w:t>
      </w:r>
      <w:r w:rsidR="00D62E92">
        <w:rPr>
          <w:sz w:val="28"/>
          <w:szCs w:val="28"/>
        </w:rPr>
        <w:t>32</w:t>
      </w:r>
    </w:p>
    <w:p w14:paraId="3E6B5586" w14:textId="77777777" w:rsidR="00DE0D6D" w:rsidRPr="00CC35A2" w:rsidRDefault="00DE0D6D" w:rsidP="00737D88">
      <w:pPr>
        <w:rPr>
          <w:bCs/>
          <w:sz w:val="28"/>
          <w:szCs w:val="28"/>
        </w:rPr>
      </w:pPr>
    </w:p>
    <w:p w14:paraId="36BCB9A4" w14:textId="77777777" w:rsidR="00DE0D6D" w:rsidRPr="00CC35A2" w:rsidRDefault="00DE0D6D" w:rsidP="00DE0D6D">
      <w:pPr>
        <w:jc w:val="both"/>
        <w:rPr>
          <w:bCs/>
          <w:sz w:val="28"/>
          <w:szCs w:val="28"/>
        </w:rPr>
      </w:pPr>
    </w:p>
    <w:p w14:paraId="012A98C1" w14:textId="77777777" w:rsidR="00DE0D6D" w:rsidRPr="00CC35A2" w:rsidRDefault="00DE0D6D" w:rsidP="00DE0D6D">
      <w:pPr>
        <w:jc w:val="center"/>
        <w:rPr>
          <w:b/>
          <w:bCs/>
          <w:sz w:val="28"/>
          <w:szCs w:val="28"/>
        </w:rPr>
      </w:pPr>
      <w:r w:rsidRPr="00CC35A2">
        <w:rPr>
          <w:b/>
          <w:bCs/>
          <w:sz w:val="28"/>
          <w:szCs w:val="28"/>
        </w:rPr>
        <w:t>АДМИНИСТРАТИВНЫЙ РЕГЛАМЕНТ</w:t>
      </w:r>
    </w:p>
    <w:p w14:paraId="5A32E53A" w14:textId="77777777" w:rsidR="00C518B9" w:rsidRDefault="00DE0D6D" w:rsidP="00C518B9">
      <w:pPr>
        <w:jc w:val="center"/>
        <w:rPr>
          <w:b/>
          <w:sz w:val="28"/>
          <w:szCs w:val="28"/>
        </w:rPr>
      </w:pPr>
      <w:r w:rsidRPr="00CC35A2">
        <w:rPr>
          <w:b/>
          <w:sz w:val="28"/>
          <w:szCs w:val="28"/>
        </w:rPr>
        <w:t>предоставления муниципальной услуги</w:t>
      </w:r>
    </w:p>
    <w:p w14:paraId="6D90B5FD" w14:textId="77777777" w:rsidR="00DE0D6D" w:rsidRPr="00C518B9" w:rsidRDefault="00DE0D6D" w:rsidP="00F54A6E">
      <w:pPr>
        <w:jc w:val="center"/>
        <w:rPr>
          <w:b/>
          <w:sz w:val="28"/>
          <w:szCs w:val="28"/>
        </w:rPr>
      </w:pPr>
      <w:r w:rsidRPr="00CC35A2">
        <w:rPr>
          <w:b/>
          <w:bCs/>
          <w:sz w:val="28"/>
          <w:szCs w:val="28"/>
        </w:rPr>
        <w:t>«</w:t>
      </w:r>
      <w:r w:rsidR="00F54A6E" w:rsidRPr="00F54A6E">
        <w:rPr>
          <w:b/>
          <w:bCs/>
          <w:sz w:val="28"/>
          <w:szCs w:val="28"/>
        </w:rPr>
        <w:t>Предоставление архивных справок, архивных выписок и копий архивных документов</w:t>
      </w:r>
      <w:r w:rsidRPr="00CC35A2">
        <w:rPr>
          <w:b/>
          <w:bCs/>
          <w:sz w:val="28"/>
          <w:szCs w:val="28"/>
        </w:rPr>
        <w:t>»</w:t>
      </w:r>
    </w:p>
    <w:p w14:paraId="63A2A0FF" w14:textId="77777777" w:rsidR="00DE0D6D" w:rsidRPr="00CC35A2" w:rsidRDefault="00DE0D6D" w:rsidP="00DE0D6D">
      <w:pPr>
        <w:jc w:val="both"/>
        <w:rPr>
          <w:sz w:val="28"/>
          <w:szCs w:val="28"/>
        </w:rPr>
      </w:pPr>
    </w:p>
    <w:p w14:paraId="71073AAA" w14:textId="77777777" w:rsidR="00DE0D6D" w:rsidRPr="00CC35A2" w:rsidRDefault="00DE0D6D" w:rsidP="00DE0D6D">
      <w:pPr>
        <w:jc w:val="center"/>
        <w:rPr>
          <w:b/>
          <w:sz w:val="28"/>
          <w:szCs w:val="28"/>
        </w:rPr>
      </w:pPr>
      <w:r w:rsidRPr="00CC35A2">
        <w:rPr>
          <w:b/>
          <w:sz w:val="28"/>
          <w:szCs w:val="28"/>
        </w:rPr>
        <w:t>1. Общие положения</w:t>
      </w:r>
    </w:p>
    <w:p w14:paraId="3D627868" w14:textId="77777777" w:rsidR="00DE0D6D" w:rsidRPr="00CC35A2" w:rsidRDefault="00DE0D6D" w:rsidP="00DE0D6D">
      <w:pPr>
        <w:jc w:val="both"/>
        <w:rPr>
          <w:sz w:val="28"/>
          <w:szCs w:val="28"/>
        </w:rPr>
      </w:pPr>
    </w:p>
    <w:p w14:paraId="05B1EFF2" w14:textId="77777777"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14:paraId="164ED94E" w14:textId="77777777" w:rsidR="00DE0D6D" w:rsidRPr="00CC35A2" w:rsidRDefault="00DE0D6D" w:rsidP="00DE0D6D">
      <w:pPr>
        <w:jc w:val="both"/>
        <w:rPr>
          <w:sz w:val="28"/>
          <w:szCs w:val="28"/>
          <w:lang w:eastAsia="ar-SA"/>
        </w:rPr>
      </w:pPr>
    </w:p>
    <w:p w14:paraId="69F33643" w14:textId="77777777" w:rsidR="00DE0D6D" w:rsidRPr="00632DD8"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F54A6E" w:rsidRPr="00F54A6E">
        <w:rPr>
          <w:bCs/>
          <w:sz w:val="28"/>
          <w:szCs w:val="28"/>
        </w:rPr>
        <w:t>Предоставление архивных справок, архивных выписок и копий архивных документов</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F54A6E" w:rsidRPr="00F54A6E">
        <w:rPr>
          <w:bCs/>
          <w:sz w:val="28"/>
          <w:szCs w:val="28"/>
        </w:rPr>
        <w:t>Предоставление архивных справок, архивных выписок и копий архивных документов</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9" w:history="1">
        <w:r w:rsidR="00632DD8" w:rsidRPr="00632DD8">
          <w:rPr>
            <w:rStyle w:val="ae"/>
            <w:rFonts w:eastAsia="Calibri"/>
            <w:color w:val="auto"/>
            <w:sz w:val="28"/>
            <w:szCs w:val="28"/>
            <w:u w:val="none"/>
            <w:lang w:eastAsia="en-US"/>
          </w:rPr>
          <w:t>части 1</w:t>
        </w:r>
      </w:hyperlink>
      <w:hyperlink r:id="rId10" w:history="1">
        <w:r w:rsidR="00632DD8" w:rsidRPr="00632DD8">
          <w:rPr>
            <w:rStyle w:val="ae"/>
            <w:rFonts w:eastAsia="Calibri"/>
            <w:color w:val="auto"/>
            <w:sz w:val="28"/>
            <w:szCs w:val="28"/>
            <w:u w:val="none"/>
            <w:vertAlign w:val="superscript"/>
            <w:lang w:eastAsia="en-US"/>
          </w:rPr>
          <w:t> 1</w:t>
        </w:r>
      </w:hyperlink>
      <w:hyperlink r:id="rId11"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14:paraId="327599A2" w14:textId="77777777" w:rsidR="00DE0D6D" w:rsidRPr="00CC35A2" w:rsidRDefault="00DE0D6D" w:rsidP="00DE0D6D">
      <w:pPr>
        <w:jc w:val="both"/>
        <w:rPr>
          <w:sz w:val="28"/>
          <w:szCs w:val="28"/>
        </w:rPr>
      </w:pPr>
    </w:p>
    <w:p w14:paraId="6493A7E7" w14:textId="77777777"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14:paraId="0F9D30C6" w14:textId="77777777" w:rsidR="00DE0D6D" w:rsidRPr="00CC35A2" w:rsidRDefault="00DE0D6D" w:rsidP="00DE0D6D">
      <w:pPr>
        <w:jc w:val="both"/>
        <w:rPr>
          <w:sz w:val="28"/>
          <w:szCs w:val="28"/>
        </w:rPr>
      </w:pPr>
    </w:p>
    <w:p w14:paraId="1C64C5F8" w14:textId="77777777" w:rsidR="002C7604" w:rsidRDefault="00DE0D6D" w:rsidP="002C7604">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D24377" w:rsidRPr="00D24377">
        <w:rPr>
          <w:sz w:val="28"/>
          <w:szCs w:val="28"/>
        </w:rPr>
        <w:t>физические и юридические лица, обратившиеся за предо</w:t>
      </w:r>
      <w:r w:rsidR="00D24377">
        <w:rPr>
          <w:sz w:val="28"/>
          <w:szCs w:val="28"/>
        </w:rPr>
        <w:t>ставлением муниципальной услуги</w:t>
      </w:r>
      <w:r w:rsidR="002C7604">
        <w:rPr>
          <w:sz w:val="28"/>
          <w:szCs w:val="28"/>
        </w:rPr>
        <w:t xml:space="preserve"> (далее – заявитель, заявители</w:t>
      </w:r>
      <w:r w:rsidRPr="00573679">
        <w:rPr>
          <w:sz w:val="28"/>
          <w:szCs w:val="28"/>
        </w:rPr>
        <w:t>).</w:t>
      </w:r>
    </w:p>
    <w:p w14:paraId="610B6ABF" w14:textId="77777777" w:rsidR="00886EB1" w:rsidRPr="00573679" w:rsidRDefault="002C7604" w:rsidP="00D24377">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w:t>
      </w:r>
      <w:r w:rsidR="00D24377">
        <w:rPr>
          <w:sz w:val="28"/>
          <w:szCs w:val="28"/>
        </w:rPr>
        <w:t>лее – представитель заявителя).</w:t>
      </w:r>
    </w:p>
    <w:p w14:paraId="0E0B0F4F" w14:textId="77777777" w:rsidR="00DE0D6D" w:rsidRPr="007B1619" w:rsidRDefault="00DE0D6D" w:rsidP="00DE0D6D">
      <w:pPr>
        <w:autoSpaceDE w:val="0"/>
        <w:autoSpaceDN w:val="0"/>
        <w:adjustRightInd w:val="0"/>
        <w:ind w:firstLine="720"/>
        <w:jc w:val="both"/>
        <w:rPr>
          <w:sz w:val="28"/>
          <w:szCs w:val="28"/>
        </w:rPr>
      </w:pPr>
      <w:r w:rsidRPr="007B1619">
        <w:rPr>
          <w:sz w:val="28"/>
          <w:szCs w:val="28"/>
        </w:rPr>
        <w:lastRenderedPageBreak/>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59570F15" w14:textId="77777777" w:rsidR="00DE0D6D" w:rsidRPr="00CC35A2" w:rsidRDefault="00DE0D6D" w:rsidP="00DE0D6D">
      <w:pPr>
        <w:autoSpaceDE w:val="0"/>
        <w:autoSpaceDN w:val="0"/>
        <w:adjustRightInd w:val="0"/>
        <w:jc w:val="both"/>
        <w:rPr>
          <w:sz w:val="28"/>
          <w:szCs w:val="28"/>
        </w:rPr>
      </w:pPr>
    </w:p>
    <w:p w14:paraId="7BEA7A1B" w14:textId="77777777" w:rsidR="00DE0D6D" w:rsidRDefault="00DE0D6D" w:rsidP="00467CCA">
      <w:pPr>
        <w:autoSpaceDE w:val="0"/>
        <w:autoSpaceDN w:val="0"/>
        <w:adjustRightInd w:val="0"/>
        <w:jc w:val="center"/>
        <w:rPr>
          <w:b/>
          <w:sz w:val="28"/>
          <w:szCs w:val="28"/>
        </w:rPr>
      </w:pPr>
      <w:r w:rsidRPr="00CC35A2">
        <w:rPr>
          <w:b/>
          <w:sz w:val="28"/>
          <w:szCs w:val="28"/>
        </w:rPr>
        <w:t xml:space="preserve">1.3. </w:t>
      </w:r>
      <w:r w:rsidR="00467CCA" w:rsidRPr="00467CCA">
        <w:rPr>
          <w:b/>
          <w:sz w:val="28"/>
          <w:szCs w:val="28"/>
        </w:rPr>
        <w:t>Требования к порядку информирования о предоставлении муниципальной услуги</w:t>
      </w:r>
    </w:p>
    <w:p w14:paraId="6D5B6A12" w14:textId="77777777" w:rsidR="00467CCA" w:rsidRPr="00CC35A2" w:rsidRDefault="00467CCA" w:rsidP="00467CCA">
      <w:pPr>
        <w:autoSpaceDE w:val="0"/>
        <w:autoSpaceDN w:val="0"/>
        <w:adjustRightInd w:val="0"/>
        <w:jc w:val="center"/>
        <w:rPr>
          <w:sz w:val="28"/>
          <w:szCs w:val="28"/>
        </w:rPr>
      </w:pPr>
    </w:p>
    <w:p w14:paraId="670135F0" w14:textId="0BE344DE"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8B7191">
        <w:rPr>
          <w:sz w:val="28"/>
          <w:szCs w:val="28"/>
        </w:rPr>
        <w:t>Зассовского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14:paraId="347F2CB4"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14:paraId="0DE2BA2E"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14:paraId="4E0D2072"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14:paraId="68A295EB" w14:textId="5FC951D3"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8(86169)7-</w:t>
      </w:r>
      <w:r w:rsidR="008B7191">
        <w:rPr>
          <w:rFonts w:eastAsiaTheme="minorHAnsi"/>
          <w:sz w:val="28"/>
          <w:szCs w:val="28"/>
          <w:lang w:eastAsia="en-US"/>
        </w:rPr>
        <w:t>84</w:t>
      </w:r>
      <w:r w:rsidR="00BC4463">
        <w:rPr>
          <w:rFonts w:eastAsiaTheme="minorHAnsi"/>
          <w:sz w:val="28"/>
          <w:szCs w:val="28"/>
          <w:lang w:eastAsia="en-US"/>
        </w:rPr>
        <w:t>-</w:t>
      </w:r>
      <w:r w:rsidR="008B7191">
        <w:rPr>
          <w:rFonts w:eastAsiaTheme="minorHAnsi"/>
          <w:sz w:val="28"/>
          <w:szCs w:val="28"/>
          <w:lang w:eastAsia="en-US"/>
        </w:rPr>
        <w:t>1</w:t>
      </w:r>
      <w:r w:rsidR="00BC4463">
        <w:rPr>
          <w:rFonts w:eastAsiaTheme="minorHAnsi"/>
          <w:sz w:val="28"/>
          <w:szCs w:val="28"/>
          <w:lang w:eastAsia="en-US"/>
        </w:rPr>
        <w:t>9</w:t>
      </w:r>
      <w:r w:rsidRPr="004F49D1">
        <w:rPr>
          <w:rFonts w:eastAsiaTheme="minorHAnsi"/>
          <w:sz w:val="28"/>
          <w:szCs w:val="28"/>
          <w:lang w:eastAsia="en-US"/>
        </w:rPr>
        <w:t>;</w:t>
      </w:r>
    </w:p>
    <w:p w14:paraId="405E56C7" w14:textId="77777777"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14:paraId="7E33D42D" w14:textId="77777777"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14:paraId="255FB1EB" w14:textId="77777777"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14:paraId="633949AE" w14:textId="77777777"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14:paraId="27CC72BA" w14:textId="77777777"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14:paraId="695A0D3A" w14:textId="77777777"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14:paraId="3EBA6B19" w14:textId="77777777"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14:paraId="10AB6FAF" w14:textId="77777777" w:rsidR="00DE0D6D" w:rsidRPr="00AD2CCD" w:rsidRDefault="00DE0D6D" w:rsidP="00DE0D6D">
      <w:pPr>
        <w:ind w:firstLine="709"/>
        <w:jc w:val="both"/>
        <w:rPr>
          <w:color w:val="000000"/>
          <w:sz w:val="28"/>
          <w:szCs w:val="28"/>
        </w:rPr>
      </w:pPr>
      <w:r w:rsidRPr="00AD2CCD">
        <w:rPr>
          <w:color w:val="000000"/>
          <w:sz w:val="28"/>
          <w:szCs w:val="28"/>
        </w:rPr>
        <w:lastRenderedPageBreak/>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14:paraId="1BE838A2" w14:textId="77777777" w:rsidR="00DE0D6D" w:rsidRPr="00AD2CCD" w:rsidRDefault="00DE0D6D" w:rsidP="00DE0D6D">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14:paraId="36D17133" w14:textId="77777777"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14:paraId="1BF07CE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14:paraId="73F49FC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0AA28AC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8B2ED4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3468A3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14:paraId="64319215"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5CBE269D"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05DC3FF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14:paraId="6D8E7B8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14:paraId="0E2709D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14:paraId="0AB0944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14:paraId="33356393"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14:paraId="2239DAF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порядок и сроки предоставления муниципальной услуги;</w:t>
      </w:r>
    </w:p>
    <w:p w14:paraId="20910F8B" w14:textId="77777777"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14:paraId="780DFF9D" w14:textId="77777777"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14:paraId="4C142C1C" w14:textId="77777777"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14:paraId="3CED1499"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14:paraId="6E3C170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14:paraId="124C8BDD" w14:textId="77777777"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14:paraId="1D9E5DCD" w14:textId="21F50ED4"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w:t>
      </w:r>
      <w:r w:rsidR="008B7191">
        <w:rPr>
          <w:color w:val="000000"/>
          <w:sz w:val="28"/>
          <w:szCs w:val="28"/>
        </w:rPr>
        <w:t>31</w:t>
      </w:r>
      <w:r w:rsidRPr="00CC35A2">
        <w:rPr>
          <w:color w:val="000000"/>
          <w:sz w:val="28"/>
          <w:szCs w:val="28"/>
        </w:rPr>
        <w:t xml:space="preserve">, Краснодарский край, Лабинский район, </w:t>
      </w:r>
      <w:r w:rsidR="00D12B21" w:rsidRPr="00D12B21">
        <w:rPr>
          <w:color w:val="000000"/>
          <w:sz w:val="28"/>
          <w:szCs w:val="28"/>
        </w:rPr>
        <w:t xml:space="preserve">станица </w:t>
      </w:r>
      <w:r w:rsidR="008B7191">
        <w:rPr>
          <w:color w:val="000000"/>
          <w:sz w:val="28"/>
          <w:szCs w:val="28"/>
        </w:rPr>
        <w:t>Зассовская</w:t>
      </w:r>
      <w:r w:rsidR="00D12B21" w:rsidRPr="00D12B21">
        <w:rPr>
          <w:color w:val="000000"/>
          <w:sz w:val="28"/>
          <w:szCs w:val="28"/>
        </w:rPr>
        <w:t xml:space="preserve">, улица </w:t>
      </w:r>
      <w:r w:rsidR="008B7191">
        <w:rPr>
          <w:color w:val="000000"/>
          <w:sz w:val="28"/>
          <w:szCs w:val="28"/>
        </w:rPr>
        <w:t>Советская</w:t>
      </w:r>
      <w:r w:rsidR="00D12B21" w:rsidRPr="00D12B21">
        <w:rPr>
          <w:color w:val="000000"/>
          <w:sz w:val="28"/>
          <w:szCs w:val="28"/>
        </w:rPr>
        <w:t>, 15</w:t>
      </w:r>
      <w:r w:rsidRPr="00CC35A2">
        <w:rPr>
          <w:color w:val="000000"/>
          <w:sz w:val="28"/>
          <w:szCs w:val="28"/>
        </w:rPr>
        <w:t>.</w:t>
      </w:r>
    </w:p>
    <w:p w14:paraId="5F814402" w14:textId="36B9EA63"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D12B21">
        <w:rPr>
          <w:color w:val="000000"/>
          <w:sz w:val="28"/>
          <w:szCs w:val="28"/>
        </w:rPr>
        <w:t>8(86169)7-</w:t>
      </w:r>
      <w:r w:rsidR="008B7191">
        <w:rPr>
          <w:color w:val="000000"/>
          <w:sz w:val="28"/>
          <w:szCs w:val="28"/>
        </w:rPr>
        <w:t>84</w:t>
      </w:r>
      <w:r w:rsidR="00D12B21">
        <w:rPr>
          <w:color w:val="000000"/>
          <w:sz w:val="28"/>
          <w:szCs w:val="28"/>
        </w:rPr>
        <w:t>-</w:t>
      </w:r>
      <w:r w:rsidR="008B7191">
        <w:rPr>
          <w:color w:val="000000"/>
          <w:sz w:val="28"/>
          <w:szCs w:val="28"/>
        </w:rPr>
        <w:t>1</w:t>
      </w:r>
      <w:r w:rsidR="00D12B21">
        <w:rPr>
          <w:color w:val="000000"/>
          <w:sz w:val="28"/>
          <w:szCs w:val="28"/>
        </w:rPr>
        <w:t>9</w:t>
      </w:r>
      <w:r>
        <w:rPr>
          <w:sz w:val="28"/>
          <w:szCs w:val="28"/>
        </w:rPr>
        <w:t>.</w:t>
      </w:r>
    </w:p>
    <w:p w14:paraId="7D1AE5F4" w14:textId="7A54EAFD"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sidR="008B7191">
        <w:rPr>
          <w:sz w:val="28"/>
          <w:szCs w:val="28"/>
        </w:rPr>
        <w:t>6</w:t>
      </w:r>
      <w:r w:rsidRPr="00CC35A2">
        <w:rPr>
          <w:sz w:val="28"/>
          <w:szCs w:val="28"/>
        </w:rPr>
        <w:t xml:space="preserve">.00, </w:t>
      </w:r>
      <w:r w:rsidR="00D12B21">
        <w:rPr>
          <w:sz w:val="28"/>
          <w:szCs w:val="28"/>
        </w:rPr>
        <w:t xml:space="preserve">перерыв с 12.00 </w:t>
      </w:r>
      <w:r w:rsidR="00D12B21" w:rsidRPr="00D12B21">
        <w:rPr>
          <w:sz w:val="28"/>
          <w:szCs w:val="28"/>
        </w:rPr>
        <w:t>до 12.</w:t>
      </w:r>
      <w:r w:rsidR="008B7191">
        <w:rPr>
          <w:sz w:val="28"/>
          <w:szCs w:val="28"/>
        </w:rPr>
        <w:t>48</w:t>
      </w:r>
      <w:r w:rsidR="00D12B21">
        <w:rPr>
          <w:sz w:val="28"/>
          <w:szCs w:val="28"/>
        </w:rPr>
        <w:t xml:space="preserve">, </w:t>
      </w:r>
      <w:r w:rsidRPr="00CC35A2">
        <w:rPr>
          <w:sz w:val="28"/>
          <w:szCs w:val="28"/>
        </w:rPr>
        <w:t>пятница с 08.00 до 1</w:t>
      </w:r>
      <w:r w:rsidR="008B7191">
        <w:rPr>
          <w:sz w:val="28"/>
          <w:szCs w:val="28"/>
        </w:rPr>
        <w:t>5</w:t>
      </w:r>
      <w:r w:rsidRPr="00CC35A2">
        <w:rPr>
          <w:sz w:val="28"/>
          <w:szCs w:val="28"/>
        </w:rPr>
        <w:t>.00, перерыв с 12.00 до 1</w:t>
      </w:r>
      <w:r>
        <w:rPr>
          <w:sz w:val="28"/>
          <w:szCs w:val="28"/>
        </w:rPr>
        <w:t>2</w:t>
      </w:r>
      <w:r w:rsidRPr="00CC35A2">
        <w:rPr>
          <w:sz w:val="28"/>
          <w:szCs w:val="28"/>
        </w:rPr>
        <w:t>.</w:t>
      </w:r>
      <w:r w:rsidR="00D12B21">
        <w:rPr>
          <w:sz w:val="28"/>
          <w:szCs w:val="28"/>
        </w:rPr>
        <w:t>4</w:t>
      </w:r>
      <w:r w:rsidR="008B7191">
        <w:rPr>
          <w:sz w:val="28"/>
          <w:szCs w:val="28"/>
        </w:rPr>
        <w:t>8</w:t>
      </w:r>
      <w:r w:rsidRPr="00CC35A2">
        <w:rPr>
          <w:sz w:val="28"/>
          <w:szCs w:val="28"/>
        </w:rPr>
        <w:t>, суббота и воскресенье – выходные дни.</w:t>
      </w:r>
    </w:p>
    <w:p w14:paraId="0BF4AAB2" w14:textId="6BC295A2" w:rsidR="00DE0D6D" w:rsidRPr="00E3529F"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w:t>
      </w:r>
      <w:r w:rsidR="008B7191" w:rsidRPr="00017E54">
        <w:rPr>
          <w:color w:val="000000"/>
          <w:sz w:val="28"/>
          <w:szCs w:val="28"/>
          <w:bdr w:val="none" w:sz="0" w:space="0" w:color="auto" w:frame="1"/>
        </w:rPr>
        <w:t>https://zassovskoe.ru</w:t>
      </w:r>
      <w:r w:rsidR="008B7191">
        <w:rPr>
          <w:color w:val="000000"/>
          <w:sz w:val="28"/>
          <w:szCs w:val="28"/>
          <w:bdr w:val="none" w:sz="0" w:space="0" w:color="auto" w:frame="1"/>
        </w:rPr>
        <w:t>.</w:t>
      </w:r>
    </w:p>
    <w:p w14:paraId="44451541" w14:textId="55DFE530" w:rsidR="00DE0D6D" w:rsidRPr="00CC35A2" w:rsidRDefault="00DE0D6D" w:rsidP="008B7191">
      <w:pPr>
        <w:autoSpaceDE w:val="0"/>
        <w:autoSpaceDN w:val="0"/>
        <w:adjustRightInd w:val="0"/>
        <w:ind w:firstLine="709"/>
        <w:jc w:val="both"/>
        <w:rPr>
          <w:sz w:val="28"/>
          <w:szCs w:val="28"/>
        </w:rPr>
      </w:pPr>
      <w:r w:rsidRPr="00CC35A2">
        <w:rPr>
          <w:sz w:val="28"/>
          <w:szCs w:val="28"/>
        </w:rPr>
        <w:t xml:space="preserve">Адрес электронной почты: </w:t>
      </w:r>
      <w:r w:rsidR="008B7191" w:rsidRPr="00017E54">
        <w:rPr>
          <w:sz w:val="28"/>
          <w:szCs w:val="28"/>
        </w:rPr>
        <w:t>zass_2010@mail.ru</w:t>
      </w:r>
      <w:r w:rsidR="008B7191">
        <w:rPr>
          <w:sz w:val="28"/>
          <w:szCs w:val="28"/>
        </w:rPr>
        <w:t>.</w:t>
      </w:r>
    </w:p>
    <w:p w14:paraId="294D26FF" w14:textId="77777777"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14:paraId="0FDDC9F3" w14:textId="77777777"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14:paraId="4A99236D" w14:textId="77777777" w:rsidR="00DE0D6D" w:rsidRPr="00CC35A2" w:rsidRDefault="00DE0D6D" w:rsidP="00DE0D6D">
      <w:pPr>
        <w:autoSpaceDE w:val="0"/>
        <w:autoSpaceDN w:val="0"/>
        <w:adjustRightInd w:val="0"/>
        <w:jc w:val="both"/>
        <w:rPr>
          <w:sz w:val="28"/>
          <w:szCs w:val="28"/>
        </w:rPr>
      </w:pPr>
    </w:p>
    <w:p w14:paraId="6FF0F69E" w14:textId="77777777"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14:paraId="0A320C6E" w14:textId="77777777" w:rsidR="00DE0D6D" w:rsidRPr="00CC35A2" w:rsidRDefault="00DE0D6D" w:rsidP="00DE0D6D">
      <w:pPr>
        <w:autoSpaceDE w:val="0"/>
        <w:autoSpaceDN w:val="0"/>
        <w:adjustRightInd w:val="0"/>
        <w:jc w:val="both"/>
        <w:rPr>
          <w:sz w:val="28"/>
          <w:szCs w:val="28"/>
        </w:rPr>
      </w:pPr>
    </w:p>
    <w:p w14:paraId="3D138358" w14:textId="77777777"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14:paraId="30A2A754" w14:textId="77777777" w:rsidR="00DE0D6D" w:rsidRPr="00CC35A2" w:rsidRDefault="00DE0D6D" w:rsidP="00DE0D6D">
      <w:pPr>
        <w:jc w:val="both"/>
        <w:rPr>
          <w:sz w:val="28"/>
          <w:szCs w:val="28"/>
        </w:rPr>
      </w:pPr>
    </w:p>
    <w:p w14:paraId="6AFA0B9E" w14:textId="77777777"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D24377" w:rsidRPr="00D24377">
        <w:rPr>
          <w:bCs/>
          <w:sz w:val="28"/>
          <w:szCs w:val="28"/>
        </w:rPr>
        <w:t>Предоставление архивных справок, архивных выписок и копий архивных документов</w:t>
      </w:r>
      <w:r w:rsidRPr="00CC35A2">
        <w:rPr>
          <w:bCs/>
          <w:sz w:val="28"/>
          <w:szCs w:val="28"/>
        </w:rPr>
        <w:t>».</w:t>
      </w:r>
    </w:p>
    <w:p w14:paraId="159C9EE4" w14:textId="77777777" w:rsidR="00DE0D6D" w:rsidRPr="00CC35A2" w:rsidRDefault="00DE0D6D" w:rsidP="00DE0D6D">
      <w:pPr>
        <w:jc w:val="both"/>
        <w:rPr>
          <w:sz w:val="28"/>
          <w:szCs w:val="28"/>
        </w:rPr>
      </w:pPr>
    </w:p>
    <w:p w14:paraId="34885949" w14:textId="77777777"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14:paraId="6DD611CB" w14:textId="77777777" w:rsidR="00DE0D6D" w:rsidRPr="00CC35A2" w:rsidRDefault="00DE0D6D" w:rsidP="00DE0D6D">
      <w:pPr>
        <w:jc w:val="both"/>
        <w:rPr>
          <w:sz w:val="28"/>
          <w:szCs w:val="28"/>
        </w:rPr>
      </w:pPr>
    </w:p>
    <w:p w14:paraId="48759580" w14:textId="08E4C4CF"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8B7191">
        <w:rPr>
          <w:sz w:val="28"/>
          <w:szCs w:val="28"/>
        </w:rPr>
        <w:t>Зассовского</w:t>
      </w:r>
      <w:r w:rsidR="00237689">
        <w:rPr>
          <w:sz w:val="28"/>
          <w:szCs w:val="28"/>
        </w:rPr>
        <w:t xml:space="preserve"> сельского поселения Лабинского района</w:t>
      </w:r>
      <w:r w:rsidRPr="00CC35A2">
        <w:rPr>
          <w:sz w:val="28"/>
          <w:szCs w:val="28"/>
        </w:rPr>
        <w:t>.</w:t>
      </w:r>
    </w:p>
    <w:p w14:paraId="61F539F9" w14:textId="77777777"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 xml:space="preserve">государственным автономным учреждением Краснодарского края «Многофункциональный центр </w:t>
      </w:r>
      <w:r w:rsidRPr="006E23BA">
        <w:rPr>
          <w:sz w:val="28"/>
          <w:szCs w:val="28"/>
        </w:rPr>
        <w:lastRenderedPageBreak/>
        <w:t>предоставления государственных и муниципальных услуг Краснодарского края» соглашения и дополнительных соглашений к нему.</w:t>
      </w:r>
    </w:p>
    <w:p w14:paraId="17BDE392" w14:textId="77777777"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AD010E8" w14:textId="77777777"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14:paraId="4B258F50" w14:textId="77777777"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proofErr w:type="gramStart"/>
      <w:r>
        <w:rPr>
          <w:sz w:val="28"/>
          <w:szCs w:val="28"/>
        </w:rPr>
        <w:t xml:space="preserve">муниципальной </w:t>
      </w:r>
      <w:r w:rsidRPr="00237689">
        <w:rPr>
          <w:sz w:val="28"/>
          <w:szCs w:val="28"/>
        </w:rPr>
        <w:t xml:space="preserve"> услуги</w:t>
      </w:r>
      <w:proofErr w:type="gramEnd"/>
      <w:r w:rsidRPr="00237689">
        <w:rPr>
          <w:sz w:val="28"/>
          <w:szCs w:val="28"/>
        </w:rPr>
        <w:t xml:space="preserve">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14:paraId="7AF7D3CA" w14:textId="77777777"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14:paraId="1084E386" w14:textId="77777777"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14:paraId="551937F6" w14:textId="77777777"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14:paraId="4384BF9E" w14:textId="59CB3E7E"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8B7191">
        <w:rPr>
          <w:sz w:val="28"/>
          <w:szCs w:val="28"/>
        </w:rPr>
        <w:t>Зассовского</w:t>
      </w:r>
      <w:r w:rsidRPr="00CC35A2">
        <w:rPr>
          <w:sz w:val="28"/>
          <w:szCs w:val="28"/>
        </w:rPr>
        <w:t xml:space="preserve"> сельского поселения Лабинского района.</w:t>
      </w:r>
    </w:p>
    <w:p w14:paraId="56B7F5C6" w14:textId="77777777" w:rsidR="00DE0D6D" w:rsidRPr="00CC35A2" w:rsidRDefault="00DE0D6D" w:rsidP="00DE0D6D">
      <w:pPr>
        <w:autoSpaceDE w:val="0"/>
        <w:autoSpaceDN w:val="0"/>
        <w:adjustRightInd w:val="0"/>
        <w:jc w:val="both"/>
        <w:rPr>
          <w:sz w:val="28"/>
          <w:szCs w:val="28"/>
        </w:rPr>
      </w:pPr>
    </w:p>
    <w:p w14:paraId="6A5CA3EA" w14:textId="77777777"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14:paraId="7F0932ED" w14:textId="77777777" w:rsidR="00DE0D6D" w:rsidRPr="00CC35A2" w:rsidRDefault="00DE0D6D" w:rsidP="00DE0D6D">
      <w:pPr>
        <w:jc w:val="both"/>
        <w:rPr>
          <w:sz w:val="28"/>
          <w:szCs w:val="28"/>
        </w:rPr>
      </w:pPr>
    </w:p>
    <w:p w14:paraId="1EF3B605" w14:textId="77777777"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00D24377">
        <w:rPr>
          <w:sz w:val="28"/>
          <w:szCs w:val="28"/>
        </w:rPr>
        <w:t xml:space="preserve">выдача </w:t>
      </w:r>
      <w:r w:rsidR="00D24377" w:rsidRPr="00D24377">
        <w:rPr>
          <w:sz w:val="28"/>
          <w:szCs w:val="28"/>
        </w:rPr>
        <w:t xml:space="preserve">архивной справки, архивной </w:t>
      </w:r>
      <w:proofErr w:type="gramStart"/>
      <w:r w:rsidR="00D24377" w:rsidRPr="00D24377">
        <w:rPr>
          <w:sz w:val="28"/>
          <w:szCs w:val="28"/>
        </w:rPr>
        <w:t>выписки,  копий</w:t>
      </w:r>
      <w:proofErr w:type="gramEnd"/>
      <w:r w:rsidR="00D24377" w:rsidRPr="00D24377">
        <w:rPr>
          <w:sz w:val="28"/>
          <w:szCs w:val="28"/>
        </w:rPr>
        <w:t xml:space="preserve"> архивных документов (далее - архивной копии), информационного письма</w:t>
      </w:r>
      <w:r w:rsidRPr="002A50CF">
        <w:rPr>
          <w:bCs/>
          <w:sz w:val="28"/>
          <w:szCs w:val="28"/>
        </w:rPr>
        <w:t xml:space="preserve"> </w:t>
      </w:r>
      <w:r w:rsidRPr="00CC35A2">
        <w:rPr>
          <w:sz w:val="28"/>
          <w:szCs w:val="28"/>
        </w:rPr>
        <w:t>или уведомление об отказе в предоставлении муниципальной услуги.</w:t>
      </w:r>
    </w:p>
    <w:p w14:paraId="069AA47A" w14:textId="77777777"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75A49ACF" w14:textId="77777777" w:rsidR="00DE0D6D" w:rsidRPr="008D7B93" w:rsidRDefault="00DE0D6D" w:rsidP="00DE0D6D">
      <w:pPr>
        <w:ind w:firstLine="708"/>
        <w:jc w:val="both"/>
        <w:rPr>
          <w:sz w:val="28"/>
          <w:szCs w:val="28"/>
        </w:rPr>
      </w:pPr>
      <w:r w:rsidRPr="008D7B93">
        <w:rPr>
          <w:sz w:val="28"/>
          <w:szCs w:val="28"/>
        </w:rPr>
        <w:lastRenderedPageBreak/>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14:paraId="46D3E3C5" w14:textId="77777777"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14:paraId="49D5DE0C" w14:textId="77777777"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14:paraId="2CB45843" w14:textId="77777777"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14:paraId="1DAADD61" w14:textId="77777777" w:rsidR="003772BE" w:rsidRPr="003772BE" w:rsidRDefault="003772BE" w:rsidP="003772BE">
      <w:pPr>
        <w:ind w:firstLine="708"/>
        <w:jc w:val="both"/>
        <w:rPr>
          <w:sz w:val="28"/>
          <w:szCs w:val="28"/>
        </w:rPr>
      </w:pPr>
      <w:r>
        <w:rPr>
          <w:sz w:val="28"/>
          <w:szCs w:val="28"/>
        </w:rPr>
        <w:t>в</w:t>
      </w:r>
      <w:r w:rsidRPr="003772BE">
        <w:rPr>
          <w:sz w:val="28"/>
          <w:szCs w:val="28"/>
        </w:rPr>
        <w:t xml:space="preserve"> </w:t>
      </w:r>
      <w:proofErr w:type="gramStart"/>
      <w:r w:rsidRPr="003772BE">
        <w:rPr>
          <w:sz w:val="28"/>
          <w:szCs w:val="28"/>
        </w:rPr>
        <w:t>МФЦ</w:t>
      </w:r>
      <w:r w:rsidR="00EE576F">
        <w:rPr>
          <w:sz w:val="28"/>
          <w:szCs w:val="28"/>
        </w:rPr>
        <w:t>,</w:t>
      </w:r>
      <w:r w:rsidRPr="003772BE">
        <w:t xml:space="preserve"> </w:t>
      </w:r>
      <w:r w:rsidRPr="003772BE">
        <w:rPr>
          <w:sz w:val="28"/>
          <w:szCs w:val="28"/>
        </w:rPr>
        <w:t>в случае, если</w:t>
      </w:r>
      <w:proofErr w:type="gramEnd"/>
      <w:r w:rsidRPr="003772BE">
        <w:rPr>
          <w:sz w:val="28"/>
          <w:szCs w:val="28"/>
        </w:rPr>
        <w:t xml:space="preserve"> запрос и документы и (или) информация, необходимые для предоставления муниципальной услуги, поданы заявителем в многофункциональном центре;</w:t>
      </w:r>
    </w:p>
    <w:p w14:paraId="3EFBA050" w14:textId="77777777"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14:paraId="5642013E" w14:textId="77777777" w:rsidR="003772BE" w:rsidRPr="0080107D" w:rsidRDefault="003772BE" w:rsidP="003772BE">
      <w:pPr>
        <w:jc w:val="both"/>
        <w:rPr>
          <w:sz w:val="28"/>
          <w:szCs w:val="28"/>
        </w:rPr>
      </w:pPr>
    </w:p>
    <w:bookmarkEnd w:id="3"/>
    <w:p w14:paraId="3D367BBE" w14:textId="77777777" w:rsidR="00DE0D6D" w:rsidRPr="00CC35A2" w:rsidRDefault="00DE0D6D" w:rsidP="00DE0D6D">
      <w:pPr>
        <w:jc w:val="both"/>
        <w:rPr>
          <w:sz w:val="28"/>
          <w:szCs w:val="28"/>
        </w:rPr>
      </w:pPr>
    </w:p>
    <w:p w14:paraId="6E360827" w14:textId="77777777"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14:paraId="29E3C218" w14:textId="77777777" w:rsidR="00DE0D6D" w:rsidRPr="00CC35A2" w:rsidRDefault="00DE0D6D" w:rsidP="00DE0D6D">
      <w:pPr>
        <w:jc w:val="both"/>
        <w:rPr>
          <w:sz w:val="28"/>
          <w:szCs w:val="28"/>
        </w:rPr>
      </w:pPr>
    </w:p>
    <w:p w14:paraId="2199EB5C" w14:textId="77777777" w:rsidR="00DE0D6D" w:rsidRDefault="00DE0D6D" w:rsidP="00DE0D6D">
      <w:pPr>
        <w:ind w:firstLine="708"/>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не более </w:t>
      </w:r>
      <w:r w:rsidR="00D24377">
        <w:rPr>
          <w:sz w:val="28"/>
          <w:szCs w:val="28"/>
        </w:rPr>
        <w:t xml:space="preserve">пяти </w:t>
      </w:r>
      <w:r w:rsidRPr="00CC35A2">
        <w:rPr>
          <w:sz w:val="28"/>
          <w:szCs w:val="28"/>
        </w:rPr>
        <w:t xml:space="preserve">рабочих дней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14:paraId="28E6FDB1" w14:textId="77777777" w:rsidR="00DE0D6D" w:rsidRDefault="00DE0D6D" w:rsidP="00DE0D6D">
      <w:pPr>
        <w:ind w:firstLine="708"/>
        <w:jc w:val="both"/>
        <w:rPr>
          <w:sz w:val="28"/>
          <w:szCs w:val="28"/>
        </w:rPr>
      </w:pPr>
      <w:r w:rsidRPr="00CD5BF7">
        <w:rPr>
          <w:sz w:val="28"/>
          <w:szCs w:val="28"/>
        </w:rPr>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14:paraId="409F3DE7" w14:textId="77777777" w:rsidR="00DE0D6D" w:rsidRPr="00CC35A2" w:rsidRDefault="00DE0D6D" w:rsidP="00DE0D6D">
      <w:pPr>
        <w:jc w:val="both"/>
        <w:rPr>
          <w:sz w:val="28"/>
          <w:szCs w:val="28"/>
        </w:rPr>
      </w:pPr>
    </w:p>
    <w:p w14:paraId="38168F26" w14:textId="77777777"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14:paraId="547E828A" w14:textId="77777777" w:rsidR="00DE0D6D" w:rsidRPr="002A549C" w:rsidRDefault="00DE0D6D" w:rsidP="00547074">
      <w:pPr>
        <w:autoSpaceDE w:val="0"/>
        <w:autoSpaceDN w:val="0"/>
        <w:adjustRightInd w:val="0"/>
        <w:jc w:val="both"/>
        <w:rPr>
          <w:sz w:val="28"/>
          <w:szCs w:val="28"/>
        </w:rPr>
      </w:pPr>
    </w:p>
    <w:p w14:paraId="1462CAE4" w14:textId="76E19BFE" w:rsidR="008152C9" w:rsidRDefault="00E34976" w:rsidP="00E34976">
      <w:pPr>
        <w:autoSpaceDE w:val="0"/>
        <w:autoSpaceDN w:val="0"/>
        <w:adjustRightInd w:val="0"/>
        <w:ind w:firstLine="709"/>
        <w:jc w:val="both"/>
        <w:rPr>
          <w:sz w:val="28"/>
          <w:szCs w:val="28"/>
        </w:rPr>
      </w:pPr>
      <w:r w:rsidRPr="00E349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w:t>
      </w:r>
      <w:r w:rsidR="008B7191">
        <w:rPr>
          <w:sz w:val="28"/>
          <w:szCs w:val="28"/>
        </w:rPr>
        <w:t>Зассовского</w:t>
      </w:r>
      <w:r w:rsidRPr="00E34976">
        <w:rPr>
          <w:sz w:val="28"/>
          <w:szCs w:val="28"/>
        </w:rPr>
        <w:t xml:space="preserve"> сельского поселения Лабинского района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14:paraId="2D0E4FBE" w14:textId="77777777" w:rsidR="00E34976" w:rsidRPr="00CC35A2" w:rsidRDefault="00E34976" w:rsidP="000C7A4A">
      <w:pPr>
        <w:autoSpaceDE w:val="0"/>
        <w:autoSpaceDN w:val="0"/>
        <w:adjustRightInd w:val="0"/>
        <w:jc w:val="both"/>
        <w:rPr>
          <w:sz w:val="28"/>
          <w:szCs w:val="28"/>
        </w:rPr>
      </w:pPr>
    </w:p>
    <w:p w14:paraId="1915E75F" w14:textId="77777777"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14:paraId="7859D597" w14:textId="77777777" w:rsidR="0088124A" w:rsidRPr="00CC35A2" w:rsidRDefault="0088124A" w:rsidP="0088124A">
      <w:pPr>
        <w:autoSpaceDE w:val="0"/>
        <w:autoSpaceDN w:val="0"/>
        <w:adjustRightInd w:val="0"/>
        <w:jc w:val="center"/>
        <w:rPr>
          <w:sz w:val="28"/>
          <w:szCs w:val="28"/>
        </w:rPr>
      </w:pPr>
    </w:p>
    <w:p w14:paraId="2963F6E5" w14:textId="77777777"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14:paraId="7B037E8A" w14:textId="77777777"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14:paraId="501A5BAF" w14:textId="77777777" w:rsidR="00DE0D6D" w:rsidRPr="008018CC" w:rsidRDefault="00DE0D6D" w:rsidP="00DE0D6D">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14:paraId="1E3C239D" w14:textId="77777777"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 xml:space="preserve">документ, подтверждающий полномочия представителя </w:t>
      </w:r>
      <w:proofErr w:type="gramStart"/>
      <w:r w:rsidRPr="008018CC">
        <w:rPr>
          <w:sz w:val="28"/>
          <w:szCs w:val="28"/>
        </w:rPr>
        <w:t>заявителя, в случае, если</w:t>
      </w:r>
      <w:proofErr w:type="gramEnd"/>
      <w:r w:rsidRPr="008018CC">
        <w:rPr>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14:paraId="042F0C1D" w14:textId="77777777"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1BF0725B" w14:textId="77777777"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14:paraId="725FBAE9"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14:paraId="5D928324"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14:paraId="58BDD7B7" w14:textId="77777777"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14:paraId="060966F1"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 xml:space="preserve">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w:t>
      </w:r>
      <w:r w:rsidRPr="00543C0D">
        <w:rPr>
          <w:sz w:val="28"/>
          <w:szCs w:val="28"/>
        </w:rPr>
        <w:lastRenderedPageBreak/>
        <w:t>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31BEEEC3"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04DA860F"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14:paraId="4E55B169" w14:textId="77777777" w:rsidR="00DE0D6D" w:rsidRDefault="00DE0D6D" w:rsidP="00DE0D6D">
      <w:pPr>
        <w:autoSpaceDE w:val="0"/>
        <w:autoSpaceDN w:val="0"/>
        <w:adjustRightInd w:val="0"/>
        <w:jc w:val="both"/>
        <w:rPr>
          <w:sz w:val="28"/>
          <w:szCs w:val="28"/>
        </w:rPr>
      </w:pPr>
    </w:p>
    <w:p w14:paraId="4883D951" w14:textId="77777777" w:rsidR="00DE0D6D"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14:paraId="0534DFE8" w14:textId="77777777" w:rsidR="00D24377" w:rsidRPr="00CC35A2" w:rsidRDefault="00D24377" w:rsidP="00DE0D6D">
      <w:pPr>
        <w:autoSpaceDE w:val="0"/>
        <w:autoSpaceDN w:val="0"/>
        <w:adjustRightInd w:val="0"/>
        <w:jc w:val="center"/>
        <w:rPr>
          <w:b/>
          <w:bCs/>
          <w:sz w:val="28"/>
          <w:szCs w:val="28"/>
        </w:rPr>
      </w:pPr>
    </w:p>
    <w:p w14:paraId="587E74D6" w14:textId="77777777" w:rsidR="00DE0D6D" w:rsidRDefault="00D24377" w:rsidP="00D24377">
      <w:pPr>
        <w:autoSpaceDE w:val="0"/>
        <w:autoSpaceDN w:val="0"/>
        <w:adjustRightInd w:val="0"/>
        <w:ind w:firstLine="709"/>
        <w:jc w:val="both"/>
        <w:rPr>
          <w:sz w:val="28"/>
          <w:szCs w:val="28"/>
        </w:rPr>
      </w:pPr>
      <w:r w:rsidRPr="00D2437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14:paraId="0655205E" w14:textId="77777777" w:rsidR="00D24377" w:rsidRPr="00CC35A2" w:rsidRDefault="00D24377" w:rsidP="00DE0D6D">
      <w:pPr>
        <w:autoSpaceDE w:val="0"/>
        <w:autoSpaceDN w:val="0"/>
        <w:adjustRightInd w:val="0"/>
        <w:jc w:val="both"/>
        <w:rPr>
          <w:sz w:val="28"/>
          <w:szCs w:val="28"/>
        </w:rPr>
      </w:pPr>
    </w:p>
    <w:p w14:paraId="0AC77BD6" w14:textId="77777777"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14:paraId="21E6715F" w14:textId="77777777" w:rsidR="00DE0D6D" w:rsidRPr="00CC35A2" w:rsidRDefault="00DE0D6D" w:rsidP="00DE0D6D">
      <w:pPr>
        <w:autoSpaceDE w:val="0"/>
        <w:autoSpaceDN w:val="0"/>
        <w:jc w:val="both"/>
        <w:rPr>
          <w:sz w:val="28"/>
          <w:szCs w:val="28"/>
        </w:rPr>
      </w:pPr>
    </w:p>
    <w:p w14:paraId="20981EEF"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14:paraId="06E76D00"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4" w:name="dst36"/>
      <w:bookmarkEnd w:id="4"/>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14:paraId="774D58FC" w14:textId="77777777"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159"/>
      <w:bookmarkEnd w:id="5"/>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lastRenderedPageBreak/>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6" w:name="dst38"/>
      <w:bookmarkEnd w:id="6"/>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14:paraId="6D5BC064" w14:textId="77777777"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7" w:name="dst290"/>
      <w:bookmarkEnd w:id="7"/>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14:paraId="73F0BE7A" w14:textId="77777777"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8" w:name="dst291"/>
      <w:bookmarkStart w:id="9" w:name="sub_214714"/>
      <w:bookmarkEnd w:id="8"/>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9"/>
      <w:r w:rsidR="00984356">
        <w:rPr>
          <w:rFonts w:eastAsia="DejaVu Sans"/>
          <w:kern w:val="3"/>
          <w:sz w:val="28"/>
          <w:szCs w:val="28"/>
          <w:shd w:val="clear" w:color="auto" w:fill="FFFFFF"/>
          <w:lang w:eastAsia="zh-CN" w:bidi="hi-IN"/>
        </w:rPr>
        <w:t>Федерального закона № 210-ФЗ.</w:t>
      </w:r>
    </w:p>
    <w:p w14:paraId="75C83BCA" w14:textId="77777777"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14:paraId="1DAA9CC3" w14:textId="77777777"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354C995E" w14:textId="77777777" w:rsidR="00DE0D6D" w:rsidRPr="00CC35A2" w:rsidRDefault="00DE0D6D" w:rsidP="00DE0D6D">
      <w:pPr>
        <w:autoSpaceDE w:val="0"/>
        <w:autoSpaceDN w:val="0"/>
        <w:adjustRightInd w:val="0"/>
        <w:jc w:val="both"/>
        <w:rPr>
          <w:sz w:val="28"/>
          <w:szCs w:val="28"/>
        </w:rPr>
      </w:pPr>
    </w:p>
    <w:p w14:paraId="56A46B49" w14:textId="77777777"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14:paraId="7CB4BBF0" w14:textId="77777777" w:rsidR="00DE0D6D" w:rsidRPr="00CC35A2" w:rsidRDefault="00DE0D6D" w:rsidP="00DE0D6D">
      <w:pPr>
        <w:autoSpaceDE w:val="0"/>
        <w:autoSpaceDN w:val="0"/>
        <w:adjustRightInd w:val="0"/>
        <w:jc w:val="both"/>
        <w:rPr>
          <w:sz w:val="28"/>
          <w:szCs w:val="28"/>
        </w:rPr>
      </w:pPr>
    </w:p>
    <w:p w14:paraId="3C9AE005" w14:textId="77777777"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14:paraId="1C910725" w14:textId="77777777"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02CBDC6E" w14:textId="77777777"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14:paraId="61D40E19" w14:textId="77777777"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lastRenderedPageBreak/>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14:paraId="1F2DC062" w14:textId="77777777"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14:paraId="393A3E4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14:paraId="0A73F8FF" w14:textId="77777777"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1E2401E4" w14:textId="77777777"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14:paraId="66694498" w14:textId="77777777"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w:t>
      </w:r>
      <w:proofErr w:type="gramStart"/>
      <w:r w:rsidRPr="005F6B7E">
        <w:rPr>
          <w:sz w:val="28"/>
          <w:szCs w:val="28"/>
        </w:rPr>
        <w:t>услуги, в случае, если</w:t>
      </w:r>
      <w:proofErr w:type="gramEnd"/>
      <w:r w:rsidRPr="005F6B7E">
        <w:rPr>
          <w:sz w:val="28"/>
          <w:szCs w:val="28"/>
        </w:rPr>
        <w:t xml:space="preserve">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14:paraId="6F7960F8" w14:textId="77777777"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14:paraId="1E89FD90" w14:textId="77777777" w:rsidR="00DE0D6D" w:rsidRPr="00CC35A2" w:rsidRDefault="00DE0D6D" w:rsidP="00DE0D6D">
      <w:pPr>
        <w:autoSpaceDE w:val="0"/>
        <w:autoSpaceDN w:val="0"/>
        <w:adjustRightInd w:val="0"/>
        <w:jc w:val="both"/>
        <w:rPr>
          <w:sz w:val="28"/>
          <w:szCs w:val="28"/>
        </w:rPr>
      </w:pPr>
    </w:p>
    <w:p w14:paraId="2ED12D58" w14:textId="77777777"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14:paraId="29C54D01" w14:textId="77777777" w:rsidR="00DE0D6D" w:rsidRPr="00CC35A2" w:rsidRDefault="00DE0D6D" w:rsidP="00DE0D6D">
      <w:pPr>
        <w:autoSpaceDE w:val="0"/>
        <w:autoSpaceDN w:val="0"/>
        <w:adjustRightInd w:val="0"/>
        <w:jc w:val="both"/>
        <w:rPr>
          <w:sz w:val="28"/>
          <w:szCs w:val="28"/>
        </w:rPr>
      </w:pPr>
    </w:p>
    <w:p w14:paraId="1127F68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14:paraId="45289638"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0" w:name="OLE_LINK1"/>
      <w:bookmarkStart w:id="11" w:name="OLE_LINK2"/>
      <w:r w:rsidRPr="00E645B2">
        <w:rPr>
          <w:sz w:val="28"/>
          <w:szCs w:val="28"/>
        </w:rPr>
        <w:t>при наличии хотя бы одного из следующих оснований</w:t>
      </w:r>
      <w:bookmarkEnd w:id="10"/>
      <w:bookmarkEnd w:id="11"/>
      <w:r w:rsidRPr="00E645B2">
        <w:rPr>
          <w:sz w:val="28"/>
          <w:szCs w:val="28"/>
        </w:rPr>
        <w:t>:</w:t>
      </w:r>
    </w:p>
    <w:p w14:paraId="4117B6A3" w14:textId="77777777" w:rsidR="00DE0D6D" w:rsidRPr="003452A2" w:rsidRDefault="005655B3" w:rsidP="00DE0D6D">
      <w:pPr>
        <w:ind w:firstLine="709"/>
        <w:jc w:val="both"/>
        <w:rPr>
          <w:sz w:val="28"/>
          <w:szCs w:val="28"/>
        </w:rPr>
      </w:pPr>
      <w:r w:rsidRPr="005655B3">
        <w:rPr>
          <w:sz w:val="28"/>
          <w:szCs w:val="28"/>
        </w:rPr>
        <w:t>отсутствие у заявителя права на получение муниципальной услуги</w:t>
      </w:r>
      <w:r w:rsidR="00502289">
        <w:rPr>
          <w:sz w:val="28"/>
          <w:szCs w:val="28"/>
        </w:rPr>
        <w:t>.</w:t>
      </w:r>
    </w:p>
    <w:p w14:paraId="45C67251" w14:textId="77777777"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14:paraId="691C64DD" w14:textId="77777777"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01567184" w14:textId="77777777"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14:paraId="6C4D98C3" w14:textId="77777777" w:rsidR="000D5AEA" w:rsidRPr="000D5AEA" w:rsidRDefault="000D5AEA" w:rsidP="000D5AEA">
      <w:pPr>
        <w:autoSpaceDE w:val="0"/>
        <w:autoSpaceDN w:val="0"/>
        <w:adjustRightInd w:val="0"/>
        <w:jc w:val="center"/>
        <w:rPr>
          <w:b/>
          <w:sz w:val="28"/>
          <w:szCs w:val="28"/>
        </w:rPr>
      </w:pPr>
    </w:p>
    <w:p w14:paraId="77EA597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14:paraId="747618F1" w14:textId="77777777" w:rsidR="00DE0D6D" w:rsidRPr="00CC35A2" w:rsidRDefault="00DE0D6D" w:rsidP="00DE0D6D">
      <w:pPr>
        <w:autoSpaceDE w:val="0"/>
        <w:autoSpaceDN w:val="0"/>
        <w:adjustRightInd w:val="0"/>
        <w:jc w:val="both"/>
        <w:rPr>
          <w:sz w:val="28"/>
          <w:szCs w:val="28"/>
        </w:rPr>
      </w:pPr>
    </w:p>
    <w:p w14:paraId="71A7CE1C" w14:textId="77777777" w:rsidR="00DE0D6D" w:rsidRPr="00CC35A2" w:rsidRDefault="00DE0D6D" w:rsidP="00DE0D6D">
      <w:pPr>
        <w:autoSpaceDE w:val="0"/>
        <w:autoSpaceDN w:val="0"/>
        <w:adjustRightInd w:val="0"/>
        <w:jc w:val="both"/>
        <w:rPr>
          <w:sz w:val="28"/>
          <w:szCs w:val="28"/>
        </w:rPr>
      </w:pPr>
    </w:p>
    <w:p w14:paraId="4D9AEC0D" w14:textId="77777777"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14:paraId="4B5E8D82" w14:textId="77777777"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14:paraId="05678574" w14:textId="77777777" w:rsidR="000D5AEA" w:rsidRPr="00CC35A2" w:rsidRDefault="000D5AEA" w:rsidP="000D5AEA">
      <w:pPr>
        <w:autoSpaceDE w:val="0"/>
        <w:autoSpaceDN w:val="0"/>
        <w:adjustRightInd w:val="0"/>
        <w:jc w:val="center"/>
        <w:rPr>
          <w:sz w:val="28"/>
          <w:szCs w:val="28"/>
        </w:rPr>
      </w:pPr>
    </w:p>
    <w:p w14:paraId="6F7762B8" w14:textId="77777777"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14:paraId="521313CB" w14:textId="77777777" w:rsidR="00DE0D6D" w:rsidRPr="00CC35A2" w:rsidRDefault="00DE0D6D" w:rsidP="00DE0D6D">
      <w:pPr>
        <w:autoSpaceDE w:val="0"/>
        <w:autoSpaceDN w:val="0"/>
        <w:adjustRightInd w:val="0"/>
        <w:jc w:val="both"/>
        <w:rPr>
          <w:sz w:val="28"/>
          <w:szCs w:val="28"/>
        </w:rPr>
      </w:pPr>
    </w:p>
    <w:p w14:paraId="40EB42C4" w14:textId="77777777"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14:paraId="1C6D21E3" w14:textId="77777777"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14:paraId="21B9BC49" w14:textId="77777777" w:rsidR="00DE0D6D" w:rsidRPr="00CC35A2" w:rsidRDefault="00DE0D6D" w:rsidP="00DE0D6D">
      <w:pPr>
        <w:autoSpaceDE w:val="0"/>
        <w:autoSpaceDN w:val="0"/>
        <w:adjustRightInd w:val="0"/>
        <w:jc w:val="both"/>
        <w:rPr>
          <w:sz w:val="28"/>
          <w:szCs w:val="28"/>
        </w:rPr>
      </w:pPr>
    </w:p>
    <w:p w14:paraId="6D79068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14:paraId="56FD146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14:paraId="4603C04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14:paraId="18F3507D" w14:textId="77777777" w:rsidR="00992080" w:rsidRDefault="00992080" w:rsidP="00DE0D6D">
      <w:pPr>
        <w:autoSpaceDE w:val="0"/>
        <w:autoSpaceDN w:val="0"/>
        <w:adjustRightInd w:val="0"/>
        <w:jc w:val="both"/>
        <w:rPr>
          <w:sz w:val="28"/>
          <w:szCs w:val="28"/>
        </w:rPr>
      </w:pPr>
    </w:p>
    <w:p w14:paraId="49637AD7" w14:textId="77777777"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14:paraId="086C6320" w14:textId="77777777" w:rsidR="00DE0D6D" w:rsidRPr="00CC35A2" w:rsidRDefault="00DE0D6D" w:rsidP="00DE0D6D">
      <w:pPr>
        <w:autoSpaceDE w:val="0"/>
        <w:autoSpaceDN w:val="0"/>
        <w:adjustRightInd w:val="0"/>
        <w:jc w:val="both"/>
        <w:rPr>
          <w:sz w:val="28"/>
          <w:szCs w:val="28"/>
        </w:rPr>
      </w:pPr>
    </w:p>
    <w:p w14:paraId="41236E0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0740231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14:paraId="428ECD1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14:paraId="7B5F043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 xml:space="preserve">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CC35A2">
        <w:rPr>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731541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14:paraId="0A73294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14:paraId="7F027FF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14:paraId="1DF459B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Оформление информационных листов осуществляется удобным для чтения шрифтом – Times New Roman,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14:paraId="422358E3"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14:paraId="6115E34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14:paraId="1FBC89A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14:paraId="1EF8F53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14:paraId="4FE38E3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7D3313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C13DA0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14:paraId="10A0309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74AF8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37DA68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14:paraId="1669770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14:paraId="670760E4" w14:textId="77777777" w:rsidR="00992080" w:rsidRDefault="00992080" w:rsidP="00DE0D6D">
      <w:pPr>
        <w:autoSpaceDE w:val="0"/>
        <w:autoSpaceDN w:val="0"/>
        <w:adjustRightInd w:val="0"/>
        <w:jc w:val="both"/>
        <w:rPr>
          <w:sz w:val="28"/>
          <w:szCs w:val="28"/>
        </w:rPr>
      </w:pPr>
    </w:p>
    <w:p w14:paraId="211CEA84" w14:textId="77777777"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14:paraId="6D5D7BB4" w14:textId="77777777" w:rsidR="00DE0D6D" w:rsidRPr="00CC35A2" w:rsidRDefault="00DE0D6D" w:rsidP="00DE0D6D">
      <w:pPr>
        <w:autoSpaceDE w:val="0"/>
        <w:autoSpaceDN w:val="0"/>
        <w:adjustRightInd w:val="0"/>
        <w:jc w:val="both"/>
        <w:rPr>
          <w:sz w:val="28"/>
          <w:szCs w:val="28"/>
        </w:rPr>
      </w:pPr>
    </w:p>
    <w:p w14:paraId="365F999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14:paraId="0C94BAD6" w14:textId="77777777"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14:paraId="40D049F5" w14:textId="77777777"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11B207E9" w14:textId="77777777"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14:paraId="75E62931" w14:textId="77777777"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14:paraId="19C73BCF" w14:textId="77777777"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B4E232F" w14:textId="77777777"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14:paraId="4FA87147" w14:textId="77777777"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14:paraId="0C0E9B45" w14:textId="77777777" w:rsidR="00DE0D6D" w:rsidRPr="00010BEE" w:rsidRDefault="00DE0D6D" w:rsidP="00DE0D6D">
      <w:pPr>
        <w:ind w:firstLine="709"/>
        <w:jc w:val="both"/>
        <w:rPr>
          <w:sz w:val="28"/>
          <w:szCs w:val="28"/>
        </w:rPr>
      </w:pPr>
      <w:r w:rsidRPr="00010BEE">
        <w:rPr>
          <w:sz w:val="28"/>
          <w:szCs w:val="28"/>
        </w:rPr>
        <w:t>отсутствие обоснованных жалоб;</w:t>
      </w:r>
    </w:p>
    <w:p w14:paraId="27675DD1" w14:textId="77777777" w:rsidR="00DE0D6D" w:rsidRDefault="00DE0D6D" w:rsidP="00DE0D6D">
      <w:pPr>
        <w:ind w:firstLine="709"/>
        <w:jc w:val="both"/>
        <w:rPr>
          <w:sz w:val="28"/>
          <w:szCs w:val="28"/>
        </w:rPr>
      </w:pPr>
      <w:r w:rsidRPr="00010BEE">
        <w:rPr>
          <w:sz w:val="28"/>
          <w:szCs w:val="28"/>
        </w:rPr>
        <w:t>доступность информационных материалов.</w:t>
      </w:r>
    </w:p>
    <w:p w14:paraId="4386D3CC" w14:textId="77777777" w:rsidR="00DE0D6D" w:rsidRPr="00CC35A2" w:rsidRDefault="00DE0D6D" w:rsidP="00DE0D6D">
      <w:pPr>
        <w:jc w:val="both"/>
        <w:rPr>
          <w:sz w:val="28"/>
          <w:szCs w:val="28"/>
        </w:rPr>
      </w:pPr>
    </w:p>
    <w:p w14:paraId="26780DC8" w14:textId="77777777"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14:paraId="66B56EDF" w14:textId="77777777"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14:paraId="596B4A36" w14:textId="77777777"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14:paraId="040AD45C" w14:textId="77777777" w:rsidR="000D5AEA" w:rsidRPr="00CC35A2" w:rsidRDefault="000D5AEA" w:rsidP="000D5AEA">
      <w:pPr>
        <w:autoSpaceDE w:val="0"/>
        <w:autoSpaceDN w:val="0"/>
        <w:adjustRightInd w:val="0"/>
        <w:jc w:val="center"/>
        <w:rPr>
          <w:sz w:val="28"/>
          <w:szCs w:val="28"/>
          <w:highlight w:val="yellow"/>
        </w:rPr>
      </w:pPr>
    </w:p>
    <w:p w14:paraId="2E817FA0"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.1. При обращении в МФЦ муниципальная услуга предоставляется с учетом принципа экстерриториальности, в соответствии с которым заявитель </w:t>
      </w:r>
      <w:r w:rsidRPr="00CC35A2">
        <w:rPr>
          <w:sz w:val="28"/>
          <w:szCs w:val="28"/>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3909EB6D"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14:paraId="4C998751" w14:textId="77777777" w:rsidR="00DE0D6D" w:rsidRPr="00CC35A2" w:rsidRDefault="00DE0D6D" w:rsidP="00DE0D6D">
      <w:pPr>
        <w:ind w:firstLine="709"/>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14:paraId="38E91CA5" w14:textId="77777777"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14:paraId="61FCC732" w14:textId="77777777"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14:paraId="3972C087" w14:textId="77777777"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0250BC16" w14:textId="77777777"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6E4C3E94" w14:textId="77777777" w:rsidR="004C2DFE" w:rsidRDefault="004C2DFE" w:rsidP="00DE0D6D">
      <w:pPr>
        <w:autoSpaceDE w:val="0"/>
        <w:autoSpaceDN w:val="0"/>
        <w:adjustRightInd w:val="0"/>
        <w:ind w:firstLine="709"/>
        <w:jc w:val="both"/>
        <w:rPr>
          <w:sz w:val="28"/>
          <w:szCs w:val="28"/>
        </w:rPr>
      </w:pPr>
    </w:p>
    <w:p w14:paraId="7E09A282" w14:textId="77777777"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2AC57FA" w14:textId="77777777" w:rsidR="004C2DFE" w:rsidRPr="004C2DFE" w:rsidRDefault="004C2DFE" w:rsidP="004C2DFE">
      <w:pPr>
        <w:autoSpaceDE w:val="0"/>
        <w:autoSpaceDN w:val="0"/>
        <w:adjustRightInd w:val="0"/>
        <w:ind w:firstLine="709"/>
        <w:jc w:val="both"/>
        <w:rPr>
          <w:sz w:val="28"/>
          <w:szCs w:val="28"/>
        </w:rPr>
      </w:pPr>
    </w:p>
    <w:p w14:paraId="38B7EA50" w14:textId="77777777"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14:paraId="02A4C666" w14:textId="77777777" w:rsidR="00DE0D6D" w:rsidRDefault="00DE0D6D" w:rsidP="00DE0D6D">
      <w:pPr>
        <w:autoSpaceDE w:val="0"/>
        <w:autoSpaceDN w:val="0"/>
        <w:adjustRightInd w:val="0"/>
        <w:jc w:val="both"/>
        <w:rPr>
          <w:sz w:val="28"/>
          <w:szCs w:val="28"/>
        </w:rPr>
      </w:pPr>
    </w:p>
    <w:p w14:paraId="065BE78A" w14:textId="77777777"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ECE3A42" w14:textId="77777777" w:rsidR="004C2DFE" w:rsidRPr="004C2DFE" w:rsidRDefault="004C2DFE" w:rsidP="004C2DFE">
      <w:pPr>
        <w:autoSpaceDE w:val="0"/>
        <w:autoSpaceDN w:val="0"/>
        <w:adjustRightInd w:val="0"/>
        <w:jc w:val="both"/>
        <w:rPr>
          <w:sz w:val="28"/>
          <w:szCs w:val="28"/>
        </w:rPr>
      </w:pPr>
    </w:p>
    <w:p w14:paraId="189DA506" w14:textId="77777777"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72D0A477" w14:textId="77777777" w:rsidR="004C2DFE" w:rsidRDefault="004C2DFE" w:rsidP="004C2DFE">
      <w:pPr>
        <w:autoSpaceDE w:val="0"/>
        <w:autoSpaceDN w:val="0"/>
        <w:adjustRightInd w:val="0"/>
        <w:jc w:val="both"/>
        <w:rPr>
          <w:sz w:val="28"/>
          <w:szCs w:val="28"/>
        </w:rPr>
      </w:pPr>
    </w:p>
    <w:p w14:paraId="49426426" w14:textId="77777777"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14:paraId="1308F23B" w14:textId="77777777" w:rsidR="004C2DFE" w:rsidRDefault="004C2DFE" w:rsidP="004C2DFE">
      <w:pPr>
        <w:autoSpaceDE w:val="0"/>
        <w:autoSpaceDN w:val="0"/>
        <w:adjustRightInd w:val="0"/>
        <w:jc w:val="both"/>
        <w:rPr>
          <w:sz w:val="28"/>
          <w:szCs w:val="28"/>
        </w:rPr>
      </w:pPr>
    </w:p>
    <w:p w14:paraId="59416E8A" w14:textId="77777777"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14:paraId="3E3A8B4F" w14:textId="77777777"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2" w:history="1">
        <w:r w:rsidRPr="004C2DFE">
          <w:rPr>
            <w:rStyle w:val="ae"/>
            <w:color w:val="auto"/>
            <w:sz w:val="28"/>
            <w:szCs w:val="28"/>
            <w:u w:val="none"/>
          </w:rPr>
          <w:t>www.gosuslugi.ru</w:t>
        </w:r>
      </w:hyperlink>
      <w:r w:rsidRPr="004C2DFE">
        <w:rPr>
          <w:sz w:val="28"/>
          <w:szCs w:val="28"/>
        </w:rPr>
        <w:t>);</w:t>
      </w:r>
    </w:p>
    <w:p w14:paraId="66FF341B" w14:textId="77777777"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14:paraId="677EEAEA" w14:textId="77777777"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14:paraId="0B06FD8F" w14:textId="77777777"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9E3A26">
        <w:rPr>
          <w:sz w:val="28"/>
          <w:szCs w:val="28"/>
        </w:rPr>
        <w:t>(функций) Краснодарского края».</w:t>
      </w:r>
    </w:p>
    <w:p w14:paraId="263A15AB" w14:textId="77777777" w:rsidR="00703BFE" w:rsidRDefault="00703BFE" w:rsidP="004C2DFE">
      <w:pPr>
        <w:autoSpaceDE w:val="0"/>
        <w:autoSpaceDN w:val="0"/>
        <w:adjustRightInd w:val="0"/>
        <w:ind w:firstLine="709"/>
        <w:jc w:val="both"/>
        <w:rPr>
          <w:sz w:val="28"/>
          <w:szCs w:val="28"/>
        </w:rPr>
      </w:pPr>
    </w:p>
    <w:p w14:paraId="1D5DF5E0" w14:textId="77777777" w:rsidR="004C2DFE" w:rsidRPr="00CC35A2" w:rsidRDefault="004C2DFE" w:rsidP="004C2DFE">
      <w:pPr>
        <w:autoSpaceDE w:val="0"/>
        <w:autoSpaceDN w:val="0"/>
        <w:adjustRightInd w:val="0"/>
        <w:jc w:val="both"/>
        <w:rPr>
          <w:sz w:val="28"/>
          <w:szCs w:val="28"/>
        </w:rPr>
      </w:pPr>
    </w:p>
    <w:p w14:paraId="38AE410E" w14:textId="77777777"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14:paraId="10029626" w14:textId="77777777" w:rsidR="00DE0D6D" w:rsidRPr="00CC35A2" w:rsidRDefault="00DE0D6D" w:rsidP="00DE0D6D">
      <w:pPr>
        <w:autoSpaceDE w:val="0"/>
        <w:autoSpaceDN w:val="0"/>
        <w:adjustRightInd w:val="0"/>
        <w:jc w:val="both"/>
        <w:rPr>
          <w:sz w:val="28"/>
          <w:szCs w:val="28"/>
        </w:rPr>
      </w:pPr>
      <w:bookmarkStart w:id="12" w:name="Par343"/>
      <w:bookmarkEnd w:id="12"/>
    </w:p>
    <w:p w14:paraId="4E46DE09"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14:paraId="0FC0DBE2" w14:textId="77777777" w:rsidR="00DE0D6D" w:rsidRPr="00CC35A2" w:rsidRDefault="00DE0D6D" w:rsidP="00DE0D6D">
      <w:pPr>
        <w:autoSpaceDE w:val="0"/>
        <w:autoSpaceDN w:val="0"/>
        <w:adjustRightInd w:val="0"/>
        <w:jc w:val="both"/>
        <w:rPr>
          <w:sz w:val="28"/>
          <w:szCs w:val="28"/>
        </w:rPr>
      </w:pPr>
    </w:p>
    <w:p w14:paraId="74C0340E" w14:textId="77777777"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14:paraId="0C99FDD1" w14:textId="77777777"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14:paraId="0AAAF0CE"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5AE4B2F3"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12B20340" w14:textId="77777777"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14:paraId="52336219" w14:textId="77777777" w:rsidR="00DE0D6D" w:rsidRPr="00BB6AD0" w:rsidRDefault="00DE0D6D" w:rsidP="00DE0D6D">
      <w:pPr>
        <w:autoSpaceDE w:val="0"/>
        <w:autoSpaceDN w:val="0"/>
        <w:adjustRightInd w:val="0"/>
        <w:ind w:firstLine="709"/>
        <w:jc w:val="both"/>
        <w:rPr>
          <w:color w:val="000000" w:themeColor="text1"/>
          <w:sz w:val="28"/>
          <w:szCs w:val="28"/>
        </w:rPr>
      </w:pPr>
      <w:bookmarkStart w:id="13" w:name="sub_10021"/>
      <w:bookmarkEnd w:id="13"/>
      <w:r w:rsidRPr="00BB6AD0">
        <w:rPr>
          <w:color w:val="000000" w:themeColor="text1"/>
          <w:sz w:val="28"/>
          <w:szCs w:val="28"/>
        </w:rPr>
        <w:t>получение информации о порядке и сроках предоставления муниципальной услуги;</w:t>
      </w:r>
    </w:p>
    <w:p w14:paraId="18474D99" w14:textId="77777777"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lastRenderedPageBreak/>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14:paraId="0278AB5F" w14:textId="77777777" w:rsidR="00DE0D6D" w:rsidRPr="00BB6AD0" w:rsidRDefault="00DE0D6D" w:rsidP="00DE0D6D">
      <w:pPr>
        <w:autoSpaceDE w:val="0"/>
        <w:autoSpaceDN w:val="0"/>
        <w:adjustRightInd w:val="0"/>
        <w:ind w:firstLine="709"/>
        <w:jc w:val="both"/>
        <w:rPr>
          <w:color w:val="000000" w:themeColor="text1"/>
          <w:sz w:val="28"/>
          <w:szCs w:val="28"/>
        </w:rPr>
      </w:pPr>
      <w:bookmarkStart w:id="14" w:name="sub_10022"/>
      <w:bookmarkStart w:id="15" w:name="sub_100211"/>
      <w:bookmarkStart w:id="16" w:name="sub_10023"/>
      <w:bookmarkStart w:id="17" w:name="sub_100221"/>
      <w:bookmarkEnd w:id="14"/>
      <w:bookmarkEnd w:id="15"/>
      <w:bookmarkEnd w:id="16"/>
      <w:bookmarkEnd w:id="17"/>
      <w:r w:rsidRPr="00BB6AD0">
        <w:rPr>
          <w:color w:val="000000" w:themeColor="text1"/>
          <w:sz w:val="28"/>
          <w:szCs w:val="28"/>
        </w:rPr>
        <w:t>формирование запроса;</w:t>
      </w:r>
    </w:p>
    <w:p w14:paraId="6A53053F" w14:textId="77777777" w:rsidR="00DE0D6D" w:rsidRPr="00BB6AD0" w:rsidRDefault="00DE0D6D" w:rsidP="00DE0D6D">
      <w:pPr>
        <w:autoSpaceDE w:val="0"/>
        <w:autoSpaceDN w:val="0"/>
        <w:adjustRightInd w:val="0"/>
        <w:ind w:firstLine="709"/>
        <w:jc w:val="both"/>
        <w:rPr>
          <w:color w:val="000000" w:themeColor="text1"/>
          <w:sz w:val="28"/>
          <w:szCs w:val="28"/>
        </w:rPr>
      </w:pPr>
      <w:bookmarkStart w:id="18" w:name="sub_10024"/>
      <w:bookmarkStart w:id="19" w:name="sub_100231"/>
      <w:bookmarkEnd w:id="18"/>
      <w:bookmarkEnd w:id="19"/>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14:paraId="0DFD2266" w14:textId="77777777" w:rsidR="00DE0D6D" w:rsidRPr="00BB6AD0" w:rsidRDefault="00DE0D6D" w:rsidP="00DE0D6D">
      <w:pPr>
        <w:autoSpaceDE w:val="0"/>
        <w:autoSpaceDN w:val="0"/>
        <w:adjustRightInd w:val="0"/>
        <w:ind w:firstLine="709"/>
        <w:jc w:val="both"/>
        <w:rPr>
          <w:color w:val="000000" w:themeColor="text1"/>
          <w:sz w:val="28"/>
          <w:szCs w:val="28"/>
        </w:rPr>
      </w:pPr>
      <w:bookmarkStart w:id="20" w:name="sub_10026"/>
      <w:bookmarkStart w:id="21" w:name="sub_100241"/>
      <w:bookmarkEnd w:id="20"/>
      <w:bookmarkEnd w:id="21"/>
      <w:r w:rsidRPr="00BB6AD0">
        <w:rPr>
          <w:color w:val="000000" w:themeColor="text1"/>
          <w:sz w:val="28"/>
          <w:szCs w:val="28"/>
        </w:rPr>
        <w:t>получение результата предоставления муниципальной услуги;</w:t>
      </w:r>
    </w:p>
    <w:p w14:paraId="431D6BBC" w14:textId="77777777" w:rsidR="00DE0D6D" w:rsidRPr="00BB6AD0" w:rsidRDefault="00DE0D6D" w:rsidP="00DE0D6D">
      <w:pPr>
        <w:autoSpaceDE w:val="0"/>
        <w:autoSpaceDN w:val="0"/>
        <w:adjustRightInd w:val="0"/>
        <w:ind w:firstLine="709"/>
        <w:jc w:val="both"/>
        <w:rPr>
          <w:color w:val="000000" w:themeColor="text1"/>
          <w:sz w:val="28"/>
          <w:szCs w:val="28"/>
        </w:rPr>
      </w:pPr>
      <w:bookmarkStart w:id="22" w:name="sub_10027"/>
      <w:bookmarkStart w:id="23" w:name="sub_100261"/>
      <w:bookmarkEnd w:id="22"/>
      <w:bookmarkEnd w:id="23"/>
      <w:r w:rsidRPr="00BB6AD0">
        <w:rPr>
          <w:color w:val="000000" w:themeColor="text1"/>
          <w:sz w:val="28"/>
          <w:szCs w:val="28"/>
        </w:rPr>
        <w:t>получение сведений о ходе выполнения запроса;</w:t>
      </w:r>
    </w:p>
    <w:p w14:paraId="5ABAEC7A" w14:textId="77777777" w:rsidR="00DE0D6D" w:rsidRPr="00BB6AD0" w:rsidRDefault="00DE0D6D" w:rsidP="00DE0D6D">
      <w:pPr>
        <w:autoSpaceDE w:val="0"/>
        <w:autoSpaceDN w:val="0"/>
        <w:adjustRightInd w:val="0"/>
        <w:ind w:firstLine="709"/>
        <w:jc w:val="both"/>
        <w:rPr>
          <w:color w:val="000000" w:themeColor="text1"/>
          <w:sz w:val="28"/>
          <w:szCs w:val="28"/>
        </w:rPr>
      </w:pPr>
      <w:bookmarkStart w:id="24" w:name="sub_10028"/>
      <w:bookmarkStart w:id="25" w:name="sub_100271"/>
      <w:bookmarkEnd w:id="24"/>
      <w:bookmarkEnd w:id="25"/>
      <w:r w:rsidRPr="00BB6AD0">
        <w:rPr>
          <w:color w:val="000000" w:themeColor="text1"/>
          <w:sz w:val="28"/>
          <w:szCs w:val="28"/>
        </w:rPr>
        <w:t>осуществление оценки качества предоставления муниципальной услуги;</w:t>
      </w:r>
    </w:p>
    <w:p w14:paraId="500EF4B6" w14:textId="77777777" w:rsidR="00DE0D6D" w:rsidRPr="00BB6AD0" w:rsidRDefault="00DE0D6D" w:rsidP="00DE0D6D">
      <w:pPr>
        <w:autoSpaceDE w:val="0"/>
        <w:autoSpaceDN w:val="0"/>
        <w:adjustRightInd w:val="0"/>
        <w:ind w:firstLine="709"/>
        <w:jc w:val="both"/>
        <w:rPr>
          <w:color w:val="000000" w:themeColor="text1"/>
          <w:sz w:val="28"/>
          <w:szCs w:val="28"/>
        </w:rPr>
      </w:pPr>
      <w:bookmarkStart w:id="26" w:name="sub_10029"/>
      <w:bookmarkStart w:id="27" w:name="sub_100281"/>
      <w:bookmarkEnd w:id="26"/>
      <w:bookmarkEnd w:id="27"/>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14:paraId="68CED5A3"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14:paraId="61E6C127"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14:paraId="6C8CE76E" w14:textId="77777777"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14:paraId="7497673C"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F6067CC"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14:paraId="607AF8D0"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14:paraId="68A83F91" w14:textId="77777777"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14:paraId="199B8F1F" w14:textId="77777777" w:rsidR="00752621" w:rsidRPr="00752621" w:rsidRDefault="00752621" w:rsidP="00752621">
      <w:pPr>
        <w:autoSpaceDE w:val="0"/>
        <w:autoSpaceDN w:val="0"/>
        <w:adjustRightInd w:val="0"/>
        <w:ind w:firstLine="709"/>
        <w:jc w:val="both"/>
        <w:rPr>
          <w:color w:val="000000" w:themeColor="text1"/>
          <w:sz w:val="28"/>
          <w:szCs w:val="28"/>
        </w:rPr>
      </w:pPr>
    </w:p>
    <w:p w14:paraId="7FCE4BE2"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14:paraId="28422313" w14:textId="77777777" w:rsidR="00DE0D6D" w:rsidRPr="00CC35A2" w:rsidRDefault="00DE0D6D" w:rsidP="00DE0D6D">
      <w:pPr>
        <w:autoSpaceDE w:val="0"/>
        <w:autoSpaceDN w:val="0"/>
        <w:adjustRightInd w:val="0"/>
        <w:jc w:val="both"/>
        <w:rPr>
          <w:sz w:val="28"/>
          <w:szCs w:val="28"/>
        </w:rPr>
      </w:pPr>
    </w:p>
    <w:p w14:paraId="0C48610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14:paraId="4FBFFEB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14:paraId="139ADDBD" w14:textId="77777777"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w:t>
      </w:r>
      <w:proofErr w:type="gramStart"/>
      <w:r w:rsidR="00BD5C38">
        <w:rPr>
          <w:sz w:val="28"/>
          <w:szCs w:val="28"/>
        </w:rPr>
        <w:t xml:space="preserve">заявителя </w:t>
      </w:r>
      <w:r w:rsidR="00BD5C38" w:rsidRPr="00BD5C38">
        <w:rPr>
          <w:sz w:val="28"/>
          <w:szCs w:val="28"/>
        </w:rPr>
        <w:t xml:space="preserve"> осуществля</w:t>
      </w:r>
      <w:r w:rsidR="00BD5C38">
        <w:rPr>
          <w:sz w:val="28"/>
          <w:szCs w:val="28"/>
        </w:rPr>
        <w:t>ется</w:t>
      </w:r>
      <w:proofErr w:type="gramEnd"/>
      <w:r w:rsidR="00BD5C38" w:rsidRPr="00BD5C38">
        <w:rPr>
          <w:sz w:val="28"/>
          <w:szCs w:val="28"/>
        </w:rPr>
        <w:t xml:space="preserve"> посредством предъявления паспорта гражданина </w:t>
      </w:r>
      <w:r w:rsidR="00BD5C38" w:rsidRPr="00BD5C38">
        <w:rPr>
          <w:sz w:val="28"/>
          <w:szCs w:val="28"/>
        </w:rPr>
        <w:lastRenderedPageBreak/>
        <w:t>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14:paraId="373964CB" w14:textId="77777777" w:rsidR="00DE0D6D" w:rsidRPr="00CC35A2" w:rsidRDefault="00DE0D6D" w:rsidP="00DE0D6D">
      <w:pPr>
        <w:ind w:firstLine="709"/>
        <w:jc w:val="both"/>
        <w:rPr>
          <w:sz w:val="28"/>
          <w:szCs w:val="28"/>
        </w:rPr>
      </w:pPr>
      <w:r w:rsidRPr="00D61E54">
        <w:rPr>
          <w:sz w:val="28"/>
          <w:szCs w:val="28"/>
        </w:rPr>
        <w:t>устанавливает предмет обращения;</w:t>
      </w:r>
    </w:p>
    <w:p w14:paraId="2FDC7E0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14:paraId="38DB10C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71EA9E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14:paraId="7E6820E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14:paraId="7BC3745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14:paraId="14541F6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14:paraId="7A448EF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14:paraId="332EC6C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14:paraId="248C506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14:paraId="35F55B4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14:paraId="20BBA729" w14:textId="77777777"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14:paraId="5A0886B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14:paraId="1425FF5E"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14:paraId="10C2728C" w14:textId="77777777"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EB11D9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14:paraId="3BC8A3DD" w14:textId="77777777"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14:paraId="1B431ABF"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14:paraId="7865D378"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14:paraId="756EAABC" w14:textId="77777777" w:rsidR="00DE0D6D" w:rsidRDefault="00DE0D6D" w:rsidP="00DE0D6D">
      <w:pPr>
        <w:autoSpaceDE w:val="0"/>
        <w:autoSpaceDN w:val="0"/>
        <w:adjustRightInd w:val="0"/>
        <w:jc w:val="both"/>
        <w:rPr>
          <w:sz w:val="28"/>
          <w:szCs w:val="28"/>
        </w:rPr>
      </w:pPr>
    </w:p>
    <w:p w14:paraId="3198F026" w14:textId="77777777" w:rsidR="00DE0D6D" w:rsidRDefault="00DE0D6D" w:rsidP="00DE0D6D">
      <w:pPr>
        <w:autoSpaceDE w:val="0"/>
        <w:autoSpaceDN w:val="0"/>
        <w:adjustRightInd w:val="0"/>
        <w:jc w:val="both"/>
        <w:rPr>
          <w:sz w:val="28"/>
          <w:szCs w:val="28"/>
        </w:rPr>
      </w:pPr>
    </w:p>
    <w:p w14:paraId="5341B367" w14:textId="77777777" w:rsidR="00DE0D6D" w:rsidRPr="00CC35A2" w:rsidRDefault="00DE0D6D" w:rsidP="00DE0D6D">
      <w:pPr>
        <w:ind w:right="-6"/>
        <w:jc w:val="center"/>
        <w:rPr>
          <w:b/>
          <w:sz w:val="28"/>
          <w:szCs w:val="28"/>
        </w:rPr>
      </w:pPr>
      <w:r w:rsidRPr="00CC35A2">
        <w:rPr>
          <w:b/>
          <w:sz w:val="28"/>
          <w:szCs w:val="28"/>
        </w:rPr>
        <w:lastRenderedPageBreak/>
        <w:t>3.</w:t>
      </w:r>
      <w:r w:rsidR="009E3A26">
        <w:rPr>
          <w:b/>
          <w:sz w:val="28"/>
          <w:szCs w:val="28"/>
        </w:rPr>
        <w:t>3</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14:paraId="1A8C48D7" w14:textId="77777777" w:rsidR="00DE0D6D" w:rsidRPr="00CC35A2" w:rsidRDefault="00DE0D6D" w:rsidP="00DE0D6D">
      <w:pPr>
        <w:ind w:right="-6"/>
        <w:jc w:val="both"/>
        <w:rPr>
          <w:sz w:val="28"/>
          <w:szCs w:val="28"/>
        </w:rPr>
      </w:pPr>
    </w:p>
    <w:p w14:paraId="12D33274" w14:textId="77777777" w:rsidR="009E3A26" w:rsidRDefault="00DE0D6D" w:rsidP="00DE0D6D">
      <w:pPr>
        <w:autoSpaceDE w:val="0"/>
        <w:autoSpaceDN w:val="0"/>
        <w:adjustRightInd w:val="0"/>
        <w:ind w:firstLine="709"/>
        <w:jc w:val="both"/>
        <w:rPr>
          <w:sz w:val="28"/>
          <w:szCs w:val="28"/>
        </w:rPr>
      </w:pPr>
      <w:r w:rsidRPr="00CC35A2">
        <w:rPr>
          <w:rFonts w:eastAsia="Calibri"/>
          <w:sz w:val="28"/>
          <w:szCs w:val="28"/>
        </w:rPr>
        <w:t>3.</w:t>
      </w:r>
      <w:r w:rsidR="009E3A26">
        <w:rPr>
          <w:rFonts w:eastAsia="Calibri"/>
          <w:sz w:val="28"/>
          <w:szCs w:val="28"/>
        </w:rPr>
        <w:t>3</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пакета документов из документов, представленных заявителем</w:t>
      </w:r>
      <w:r w:rsidR="009E3A26">
        <w:rPr>
          <w:sz w:val="28"/>
          <w:szCs w:val="28"/>
        </w:rPr>
        <w:t>.</w:t>
      </w:r>
      <w:r w:rsidRPr="00211AFC">
        <w:rPr>
          <w:sz w:val="28"/>
          <w:szCs w:val="28"/>
        </w:rPr>
        <w:t xml:space="preserve"> </w:t>
      </w:r>
    </w:p>
    <w:p w14:paraId="4B435785" w14:textId="77777777"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w:t>
      </w:r>
      <w:r w:rsidR="009E3A26">
        <w:rPr>
          <w:sz w:val="28"/>
          <w:szCs w:val="28"/>
        </w:rPr>
        <w:t>3</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14:paraId="718158D0" w14:textId="77777777"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Pr="00950A59">
        <w:rPr>
          <w:sz w:val="28"/>
          <w:szCs w:val="28"/>
        </w:rPr>
        <w:t xml:space="preserve"> </w:t>
      </w:r>
      <w:r w:rsidR="00502289" w:rsidRPr="00502289">
        <w:rPr>
          <w:sz w:val="28"/>
          <w:szCs w:val="28"/>
        </w:rPr>
        <w:t>архивн</w:t>
      </w:r>
      <w:r w:rsidR="00502289">
        <w:rPr>
          <w:sz w:val="28"/>
          <w:szCs w:val="28"/>
        </w:rPr>
        <w:t>ую</w:t>
      </w:r>
      <w:r w:rsidR="00502289" w:rsidRPr="00502289">
        <w:rPr>
          <w:sz w:val="28"/>
          <w:szCs w:val="28"/>
        </w:rPr>
        <w:t xml:space="preserve"> справк</w:t>
      </w:r>
      <w:r w:rsidR="00502289">
        <w:rPr>
          <w:sz w:val="28"/>
          <w:szCs w:val="28"/>
        </w:rPr>
        <w:t>у</w:t>
      </w:r>
      <w:r w:rsidR="00502289" w:rsidRPr="00502289">
        <w:rPr>
          <w:sz w:val="28"/>
          <w:szCs w:val="28"/>
        </w:rPr>
        <w:t>, архивн</w:t>
      </w:r>
      <w:r w:rsidR="00502289">
        <w:rPr>
          <w:sz w:val="28"/>
          <w:szCs w:val="28"/>
        </w:rPr>
        <w:t>ую</w:t>
      </w:r>
      <w:r w:rsidR="00502289" w:rsidRPr="00502289">
        <w:rPr>
          <w:sz w:val="28"/>
          <w:szCs w:val="28"/>
        </w:rPr>
        <w:t xml:space="preserve"> </w:t>
      </w:r>
      <w:proofErr w:type="gramStart"/>
      <w:r w:rsidR="00502289" w:rsidRPr="00502289">
        <w:rPr>
          <w:sz w:val="28"/>
          <w:szCs w:val="28"/>
        </w:rPr>
        <w:t>выписк</w:t>
      </w:r>
      <w:r w:rsidR="00502289">
        <w:rPr>
          <w:sz w:val="28"/>
          <w:szCs w:val="28"/>
        </w:rPr>
        <w:t>у</w:t>
      </w:r>
      <w:r w:rsidR="00502289" w:rsidRPr="00502289">
        <w:rPr>
          <w:sz w:val="28"/>
          <w:szCs w:val="28"/>
        </w:rPr>
        <w:t>,  копи</w:t>
      </w:r>
      <w:r w:rsidR="00502289">
        <w:rPr>
          <w:sz w:val="28"/>
          <w:szCs w:val="28"/>
        </w:rPr>
        <w:t>ю</w:t>
      </w:r>
      <w:proofErr w:type="gramEnd"/>
      <w:r w:rsidR="00502289">
        <w:rPr>
          <w:sz w:val="28"/>
          <w:szCs w:val="28"/>
        </w:rPr>
        <w:t xml:space="preserve"> </w:t>
      </w:r>
      <w:r w:rsidR="00502289" w:rsidRPr="00502289">
        <w:rPr>
          <w:sz w:val="28"/>
          <w:szCs w:val="28"/>
        </w:rPr>
        <w:t>архивных документов, информационно</w:t>
      </w:r>
      <w:r w:rsidR="00502289">
        <w:rPr>
          <w:sz w:val="28"/>
          <w:szCs w:val="28"/>
        </w:rPr>
        <w:t>е</w:t>
      </w:r>
      <w:r w:rsidR="00502289" w:rsidRPr="00502289">
        <w:rPr>
          <w:sz w:val="28"/>
          <w:szCs w:val="28"/>
        </w:rPr>
        <w:t xml:space="preserve"> письм</w:t>
      </w:r>
      <w:r w:rsidR="00502289">
        <w:rPr>
          <w:sz w:val="28"/>
          <w:szCs w:val="28"/>
        </w:rPr>
        <w:t>о</w:t>
      </w:r>
      <w:r w:rsidRPr="002C0D0D">
        <w:rPr>
          <w:sz w:val="28"/>
          <w:szCs w:val="28"/>
        </w:rPr>
        <w:t xml:space="preserve">, обеспечивает </w:t>
      </w:r>
      <w:r w:rsidR="00502289">
        <w:rPr>
          <w:sz w:val="28"/>
          <w:szCs w:val="28"/>
        </w:rPr>
        <w:t>их</w:t>
      </w:r>
      <w:r w:rsidRPr="002C0D0D">
        <w:rPr>
          <w:sz w:val="28"/>
          <w:szCs w:val="28"/>
        </w:rPr>
        <w:t xml:space="preserve">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14:paraId="0A39190E" w14:textId="77777777"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Pr="008E0124">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14:paraId="4B82DA5E" w14:textId="77777777"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3</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14:paraId="76002F66"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00502289" w:rsidRPr="00502289">
        <w:rPr>
          <w:sz w:val="28"/>
          <w:szCs w:val="28"/>
        </w:rPr>
        <w:t xml:space="preserve">архивной справки, архивной </w:t>
      </w:r>
      <w:proofErr w:type="gramStart"/>
      <w:r w:rsidR="00502289" w:rsidRPr="00502289">
        <w:rPr>
          <w:sz w:val="28"/>
          <w:szCs w:val="28"/>
        </w:rPr>
        <w:t>выпис</w:t>
      </w:r>
      <w:r w:rsidR="00502289">
        <w:rPr>
          <w:sz w:val="28"/>
          <w:szCs w:val="28"/>
        </w:rPr>
        <w:t>ки,  копий</w:t>
      </w:r>
      <w:proofErr w:type="gramEnd"/>
      <w:r w:rsidR="00502289">
        <w:rPr>
          <w:sz w:val="28"/>
          <w:szCs w:val="28"/>
        </w:rPr>
        <w:t xml:space="preserve"> архивных документов</w:t>
      </w:r>
      <w:r w:rsidR="00502289" w:rsidRPr="00502289">
        <w:rPr>
          <w:sz w:val="28"/>
          <w:szCs w:val="28"/>
        </w:rPr>
        <w:t xml:space="preserve">, информационного письма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00274170" w14:textId="77777777" w:rsidR="00DE0D6D" w:rsidRPr="00D37B0E"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C6F7B">
        <w:rPr>
          <w:sz w:val="28"/>
          <w:szCs w:val="28"/>
        </w:rPr>
        <w:t xml:space="preserve">.5. Способом фиксации результата административной процедуры является регистрация </w:t>
      </w:r>
      <w:r w:rsidR="00502289" w:rsidRPr="00502289">
        <w:rPr>
          <w:sz w:val="28"/>
          <w:szCs w:val="28"/>
        </w:rPr>
        <w:t xml:space="preserve">архивной справки, архивной </w:t>
      </w:r>
      <w:proofErr w:type="gramStart"/>
      <w:r w:rsidR="00502289" w:rsidRPr="00502289">
        <w:rPr>
          <w:sz w:val="28"/>
          <w:szCs w:val="28"/>
        </w:rPr>
        <w:t>выписки,  копий</w:t>
      </w:r>
      <w:proofErr w:type="gramEnd"/>
      <w:r w:rsidR="00502289" w:rsidRPr="00502289">
        <w:rPr>
          <w:sz w:val="28"/>
          <w:szCs w:val="28"/>
        </w:rPr>
        <w:t xml:space="preserve"> архивных документов, информационного письма</w:t>
      </w:r>
      <w:r w:rsidRPr="00DB299F">
        <w:rPr>
          <w:bCs/>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14:paraId="7D061005" w14:textId="77777777" w:rsidR="00DE0D6D" w:rsidRPr="00CC35A2" w:rsidRDefault="00DE0D6D" w:rsidP="00DE0D6D">
      <w:pPr>
        <w:autoSpaceDE w:val="0"/>
        <w:autoSpaceDN w:val="0"/>
        <w:adjustRightInd w:val="0"/>
        <w:jc w:val="both"/>
        <w:rPr>
          <w:sz w:val="28"/>
          <w:szCs w:val="28"/>
        </w:rPr>
      </w:pPr>
    </w:p>
    <w:p w14:paraId="6CA181B5" w14:textId="77777777"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sidR="00502289">
        <w:rPr>
          <w:b/>
          <w:sz w:val="28"/>
          <w:szCs w:val="28"/>
        </w:rPr>
        <w:t>4</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14:paraId="0AF9E894" w14:textId="77777777" w:rsidR="00DE0D6D" w:rsidRPr="00CC35A2" w:rsidRDefault="00DE0D6D" w:rsidP="00DE0D6D">
      <w:pPr>
        <w:autoSpaceDE w:val="0"/>
        <w:autoSpaceDN w:val="0"/>
        <w:adjustRightInd w:val="0"/>
        <w:jc w:val="both"/>
        <w:rPr>
          <w:color w:val="000000" w:themeColor="text1"/>
          <w:sz w:val="28"/>
          <w:szCs w:val="28"/>
        </w:rPr>
      </w:pPr>
    </w:p>
    <w:p w14:paraId="305C37EE" w14:textId="77777777" w:rsidR="00DE0D6D" w:rsidRPr="00CC35A2" w:rsidRDefault="00DE0D6D" w:rsidP="00DE0D6D">
      <w:pPr>
        <w:autoSpaceDE w:val="0"/>
        <w:autoSpaceDN w:val="0"/>
        <w:adjustRightInd w:val="0"/>
        <w:ind w:firstLine="709"/>
        <w:jc w:val="both"/>
        <w:rPr>
          <w:sz w:val="28"/>
          <w:szCs w:val="28"/>
        </w:rPr>
      </w:pPr>
      <w:r w:rsidRPr="00CA38A8">
        <w:rPr>
          <w:sz w:val="28"/>
          <w:szCs w:val="28"/>
        </w:rPr>
        <w:t>3.</w:t>
      </w:r>
      <w:r w:rsidR="00502289">
        <w:rPr>
          <w:sz w:val="28"/>
          <w:szCs w:val="28"/>
        </w:rPr>
        <w:t>4</w:t>
      </w:r>
      <w:r w:rsidRPr="00CA38A8">
        <w:rPr>
          <w:sz w:val="28"/>
          <w:szCs w:val="28"/>
        </w:rPr>
        <w:t xml:space="preserve">.1. Основанием для начала административной процедуры является регистрация </w:t>
      </w:r>
      <w:r w:rsidR="00502289" w:rsidRPr="00502289">
        <w:rPr>
          <w:sz w:val="28"/>
          <w:szCs w:val="28"/>
        </w:rPr>
        <w:t xml:space="preserve">архивной справки, архивной </w:t>
      </w:r>
      <w:proofErr w:type="gramStart"/>
      <w:r w:rsidR="00502289" w:rsidRPr="00502289">
        <w:rPr>
          <w:sz w:val="28"/>
          <w:szCs w:val="28"/>
        </w:rPr>
        <w:t>выписки,  копий</w:t>
      </w:r>
      <w:proofErr w:type="gramEnd"/>
      <w:r w:rsidR="00502289" w:rsidRPr="00502289">
        <w:rPr>
          <w:sz w:val="28"/>
          <w:szCs w:val="28"/>
        </w:rPr>
        <w:t xml:space="preserve"> архивных документов, информационного письма</w:t>
      </w:r>
      <w:r w:rsidRPr="00D950B2">
        <w:rPr>
          <w:bCs/>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14:paraId="5CDA67D9" w14:textId="77777777" w:rsidR="00DE0D6D" w:rsidRDefault="00DE0D6D" w:rsidP="00DE0D6D">
      <w:pPr>
        <w:ind w:firstLine="709"/>
        <w:jc w:val="both"/>
        <w:rPr>
          <w:sz w:val="28"/>
          <w:szCs w:val="28"/>
        </w:rPr>
      </w:pPr>
      <w:r>
        <w:rPr>
          <w:rFonts w:eastAsia="Calibri"/>
          <w:sz w:val="28"/>
          <w:szCs w:val="28"/>
        </w:rPr>
        <w:t>3.</w:t>
      </w:r>
      <w:r w:rsidR="00502289">
        <w:rPr>
          <w:rFonts w:eastAsia="Calibri"/>
          <w:sz w:val="28"/>
          <w:szCs w:val="28"/>
        </w:rPr>
        <w:t>4</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14:paraId="41CEC720" w14:textId="77777777" w:rsidR="00DE0D6D" w:rsidRDefault="00DE0D6D" w:rsidP="00DE0D6D">
      <w:pPr>
        <w:ind w:firstLine="709"/>
        <w:jc w:val="both"/>
        <w:rPr>
          <w:sz w:val="28"/>
          <w:szCs w:val="28"/>
        </w:rPr>
      </w:pPr>
      <w:r>
        <w:rPr>
          <w:sz w:val="28"/>
          <w:szCs w:val="28"/>
        </w:rPr>
        <w:t>3.</w:t>
      </w:r>
      <w:r w:rsidR="00502289">
        <w:rPr>
          <w:sz w:val="28"/>
          <w:szCs w:val="28"/>
        </w:rPr>
        <w:t>4</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 xml:space="preserve">предоставления муниципальной услуги </w:t>
      </w:r>
      <w:r w:rsidRPr="00DA0118">
        <w:rPr>
          <w:sz w:val="28"/>
          <w:szCs w:val="28"/>
        </w:rPr>
        <w:lastRenderedPageBreak/>
        <w:t>осуществляется МФЦ, передает его в течение одно</w:t>
      </w:r>
      <w:r>
        <w:rPr>
          <w:sz w:val="28"/>
          <w:szCs w:val="28"/>
        </w:rPr>
        <w:t>го рабочего дня со дня регистрации в МФЦ.</w:t>
      </w:r>
    </w:p>
    <w:p w14:paraId="34B9E18E" w14:textId="77777777" w:rsidR="00DE0D6D" w:rsidRDefault="00DE0D6D" w:rsidP="00DE0D6D">
      <w:pPr>
        <w:ind w:firstLine="709"/>
        <w:jc w:val="both"/>
        <w:rPr>
          <w:sz w:val="28"/>
          <w:szCs w:val="28"/>
        </w:rPr>
      </w:pPr>
      <w:r w:rsidRPr="00CC35A2">
        <w:rPr>
          <w:sz w:val="28"/>
          <w:szCs w:val="28"/>
        </w:rPr>
        <w:t>3.</w:t>
      </w:r>
      <w:r w:rsidR="00502289">
        <w:rPr>
          <w:sz w:val="28"/>
          <w:szCs w:val="28"/>
        </w:rPr>
        <w:t>4</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14:paraId="5A0ED0A3" w14:textId="77777777"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14:paraId="0566E51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14:paraId="576E8D93" w14:textId="77777777"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14:paraId="473A166B" w14:textId="77777777"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14:paraId="1A7AF4CB" w14:textId="77777777" w:rsidR="00DE0D6D" w:rsidRPr="00CC35A2"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14:paraId="7A0DD520" w14:textId="77777777"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4</w:t>
      </w:r>
      <w:r>
        <w:rPr>
          <w:sz w:val="28"/>
          <w:szCs w:val="28"/>
        </w:rPr>
        <w:t>.6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00502289" w:rsidRPr="00502289">
        <w:rPr>
          <w:sz w:val="28"/>
          <w:szCs w:val="28"/>
        </w:rPr>
        <w:t xml:space="preserve">архивной справки, архивной </w:t>
      </w:r>
      <w:proofErr w:type="gramStart"/>
      <w:r w:rsidR="00502289" w:rsidRPr="00502289">
        <w:rPr>
          <w:sz w:val="28"/>
          <w:szCs w:val="28"/>
        </w:rPr>
        <w:t>выписки,  копий</w:t>
      </w:r>
      <w:proofErr w:type="gramEnd"/>
      <w:r w:rsidR="00502289" w:rsidRPr="00502289">
        <w:rPr>
          <w:sz w:val="28"/>
          <w:szCs w:val="28"/>
        </w:rPr>
        <w:t xml:space="preserve"> архивных документов, информационного письма</w:t>
      </w:r>
      <w:r w:rsidRPr="00383907">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7FB63477" w14:textId="77777777" w:rsidR="00DE0D6D" w:rsidRPr="00D37B0E"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Pr>
          <w:sz w:val="28"/>
          <w:szCs w:val="28"/>
        </w:rPr>
        <w:t>.7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14:paraId="0C07C593" w14:textId="77777777" w:rsidR="00DE0D6D" w:rsidRPr="00CC35A2" w:rsidRDefault="00DE0D6D" w:rsidP="00DE0D6D">
      <w:pPr>
        <w:autoSpaceDE w:val="0"/>
        <w:autoSpaceDN w:val="0"/>
        <w:adjustRightInd w:val="0"/>
        <w:jc w:val="both"/>
        <w:rPr>
          <w:sz w:val="28"/>
          <w:szCs w:val="28"/>
        </w:rPr>
      </w:pPr>
    </w:p>
    <w:p w14:paraId="2133541F" w14:textId="77777777" w:rsidR="00DE0D6D" w:rsidRPr="00CC35A2" w:rsidRDefault="00DE0D6D" w:rsidP="00DE0D6D">
      <w:pPr>
        <w:jc w:val="center"/>
        <w:rPr>
          <w:b/>
          <w:sz w:val="28"/>
          <w:szCs w:val="28"/>
        </w:rPr>
      </w:pPr>
      <w:r w:rsidRPr="00CA6573">
        <w:rPr>
          <w:b/>
          <w:sz w:val="28"/>
          <w:szCs w:val="28"/>
        </w:rPr>
        <w:t>3.</w:t>
      </w:r>
      <w:r w:rsidR="00502289">
        <w:rPr>
          <w:b/>
          <w:sz w:val="28"/>
          <w:szCs w:val="28"/>
        </w:rPr>
        <w:t>5</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14:paraId="492EFA2F" w14:textId="77777777" w:rsidR="00DE0D6D" w:rsidRPr="00CC35A2" w:rsidRDefault="00DE0D6D" w:rsidP="00DE0D6D">
      <w:pPr>
        <w:jc w:val="both"/>
        <w:rPr>
          <w:sz w:val="28"/>
          <w:szCs w:val="28"/>
        </w:rPr>
      </w:pPr>
    </w:p>
    <w:p w14:paraId="2A40BD82" w14:textId="77777777" w:rsidR="00DE0D6D" w:rsidRPr="00A94634"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14:paraId="10B2F54D" w14:textId="40D8AB88"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C309E4">
        <w:rPr>
          <w:sz w:val="28"/>
          <w:szCs w:val="28"/>
        </w:rPr>
        <w:t>Зассовского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14:paraId="3C7952FB" w14:textId="77777777"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14:paraId="15713004" w14:textId="77777777"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14:paraId="324BD236" w14:textId="77777777"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 xml:space="preserve">услуги осуществляется без выполнения заявителем каких-либо требований, в </w:t>
      </w:r>
      <w:r w:rsidRPr="00D551A3">
        <w:rPr>
          <w:color w:val="000000"/>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1CC2368" w14:textId="77777777" w:rsidR="00DE0D6D" w:rsidRPr="00D551A3"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14:paraId="2F7712B1" w14:textId="77777777"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14:paraId="0614D5D7" w14:textId="77777777"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85C3BCC" w14:textId="77777777" w:rsidR="00DE0D6D" w:rsidRPr="004C71A3"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14:paraId="356EDEC5" w14:textId="77777777"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14:paraId="7965075A"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14:paraId="33D7F517" w14:textId="77777777"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7EE254AF"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4BD7BBE7"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BD5C38">
        <w:rPr>
          <w:color w:val="000000"/>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2E507059" w14:textId="77777777"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14:paraId="5EF2E198"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14:paraId="26C56733" w14:textId="77777777"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14:paraId="7E14E757"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14:paraId="02FBF051" w14:textId="77777777"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14:paraId="163F02B5" w14:textId="77777777"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14:paraId="0A57A4D7" w14:textId="77777777" w:rsidR="00DE0D6D"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14:paraId="5F5B705F"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1F2C30E"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14:paraId="6931C20E" w14:textId="77777777" w:rsidR="00DE0D6D" w:rsidRPr="00A94634"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14:paraId="34EE885A" w14:textId="77777777"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w:t>
      </w:r>
      <w:r w:rsidRPr="00820EF2">
        <w:rPr>
          <w:color w:val="000000"/>
          <w:sz w:val="28"/>
          <w:szCs w:val="28"/>
        </w:rPr>
        <w:lastRenderedPageBreak/>
        <w:t xml:space="preserve">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14:paraId="3DF1A270"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14:paraId="79F16FEF"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14:paraId="3E602E71"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14:paraId="0AE28064"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14:paraId="2E643FEA"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6F4C7B4"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14:paraId="079E1A1D"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75C7638"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14:paraId="11301837" w14:textId="77777777" w:rsidR="00DE0D6D" w:rsidRPr="00766617" w:rsidRDefault="00DE0D6D" w:rsidP="00DE0D6D">
      <w:pPr>
        <w:suppressAutoHyphens/>
        <w:ind w:firstLine="709"/>
        <w:jc w:val="both"/>
        <w:rPr>
          <w:rFonts w:eastAsia="DejaVu Sans"/>
          <w:sz w:val="28"/>
          <w:szCs w:val="28"/>
          <w:lang w:eastAsia="en-US"/>
        </w:rPr>
      </w:pPr>
      <w:r>
        <w:rPr>
          <w:color w:val="000000"/>
          <w:sz w:val="28"/>
          <w:szCs w:val="28"/>
        </w:rPr>
        <w:t>3.</w:t>
      </w:r>
      <w:r w:rsidR="00502289">
        <w:rPr>
          <w:color w:val="000000"/>
          <w:sz w:val="28"/>
          <w:szCs w:val="28"/>
        </w:rPr>
        <w:t>5</w:t>
      </w:r>
      <w:r>
        <w:rPr>
          <w:color w:val="000000"/>
          <w:sz w:val="28"/>
          <w:szCs w:val="28"/>
        </w:rPr>
        <w:t xml:space="preserve">.7.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14:paraId="7D1DAF99" w14:textId="77777777"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5</w:t>
      </w:r>
      <w:r>
        <w:rPr>
          <w:sz w:val="28"/>
          <w:szCs w:val="28"/>
        </w:rPr>
        <w:t>.8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76E67491" w14:textId="77777777" w:rsidR="00DE0D6D" w:rsidRDefault="00DE0D6D" w:rsidP="00DE0D6D">
      <w:pPr>
        <w:jc w:val="both"/>
        <w:rPr>
          <w:sz w:val="28"/>
          <w:szCs w:val="28"/>
        </w:rPr>
      </w:pPr>
    </w:p>
    <w:p w14:paraId="0212E5C7" w14:textId="77777777" w:rsidR="00DE0D6D" w:rsidRPr="007E50C0" w:rsidRDefault="00DE0D6D" w:rsidP="00DE0D6D">
      <w:pPr>
        <w:autoSpaceDE w:val="0"/>
        <w:autoSpaceDN w:val="0"/>
        <w:adjustRightInd w:val="0"/>
        <w:jc w:val="center"/>
        <w:rPr>
          <w:b/>
          <w:sz w:val="28"/>
          <w:szCs w:val="28"/>
        </w:rPr>
      </w:pPr>
      <w:r w:rsidRPr="00B14CD5">
        <w:rPr>
          <w:b/>
          <w:sz w:val="28"/>
          <w:szCs w:val="28"/>
        </w:rPr>
        <w:t>3.</w:t>
      </w:r>
      <w:r w:rsidR="00502289">
        <w:rPr>
          <w:b/>
          <w:sz w:val="28"/>
          <w:szCs w:val="28"/>
        </w:rPr>
        <w:t>6</w:t>
      </w:r>
      <w:r w:rsidRPr="00B14CD5">
        <w:rPr>
          <w:b/>
          <w:sz w:val="28"/>
          <w:szCs w:val="28"/>
        </w:rPr>
        <w:t>. Порядок выполнения административных процедур (действий) МФЦ</w:t>
      </w:r>
    </w:p>
    <w:p w14:paraId="2A05A397" w14:textId="77777777" w:rsidR="00DE0D6D" w:rsidRDefault="00DE0D6D" w:rsidP="00DE0D6D">
      <w:pPr>
        <w:autoSpaceDE w:val="0"/>
        <w:autoSpaceDN w:val="0"/>
        <w:adjustRightInd w:val="0"/>
        <w:jc w:val="both"/>
        <w:rPr>
          <w:sz w:val="28"/>
          <w:szCs w:val="28"/>
        </w:rPr>
      </w:pPr>
    </w:p>
    <w:p w14:paraId="35619659" w14:textId="77777777" w:rsidR="00DE0D6D" w:rsidRDefault="00DE0D6D" w:rsidP="00DE0D6D">
      <w:pPr>
        <w:autoSpaceDE w:val="0"/>
        <w:autoSpaceDN w:val="0"/>
        <w:adjustRightInd w:val="0"/>
        <w:ind w:firstLine="709"/>
        <w:jc w:val="both"/>
        <w:rPr>
          <w:sz w:val="28"/>
          <w:szCs w:val="28"/>
        </w:rPr>
      </w:pPr>
      <w:r w:rsidRPr="00DC38A6">
        <w:rPr>
          <w:sz w:val="28"/>
          <w:szCs w:val="28"/>
        </w:rPr>
        <w:t>3.</w:t>
      </w:r>
      <w:r w:rsidR="00502289">
        <w:rPr>
          <w:sz w:val="28"/>
          <w:szCs w:val="28"/>
        </w:rPr>
        <w:t>6</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14:paraId="7BD1B18A" w14:textId="77777777"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14:paraId="3694F9D6"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14:paraId="0C416694"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14:paraId="4408FB74" w14:textId="77777777"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14:paraId="27A37A1E" w14:textId="77777777" w:rsidR="00DE0D6D" w:rsidRDefault="00DE0D6D" w:rsidP="00DE0D6D">
      <w:pPr>
        <w:autoSpaceDE w:val="0"/>
        <w:autoSpaceDN w:val="0"/>
        <w:adjustRightInd w:val="0"/>
        <w:ind w:firstLine="709"/>
        <w:jc w:val="both"/>
        <w:rPr>
          <w:sz w:val="28"/>
          <w:szCs w:val="28"/>
        </w:rPr>
      </w:pPr>
      <w:r w:rsidRPr="00DC38A6">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59096BB" w14:textId="77777777"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14:paraId="56F368DC" w14:textId="77777777"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14:paraId="530AB376" w14:textId="77777777"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14:paraId="5C939327"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14:paraId="24811E7B"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14:paraId="087B09F6" w14:textId="77777777"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14:paraId="7339DB76"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14:paraId="0DA52772"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14:paraId="13E6F158" w14:textId="77777777"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1DC587E6" w14:textId="77777777"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3DFB4E9B" w14:textId="77777777"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D037828" w14:textId="77777777"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39258D4B" w14:textId="77777777"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70AA4C56" w14:textId="77777777"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14:paraId="503F7421" w14:textId="77777777" w:rsidR="00DE0D6D" w:rsidRDefault="00DE0D6D" w:rsidP="00DE0D6D">
      <w:pPr>
        <w:autoSpaceDE w:val="0"/>
        <w:autoSpaceDN w:val="0"/>
        <w:adjustRightInd w:val="0"/>
        <w:ind w:firstLine="709"/>
        <w:jc w:val="both"/>
        <w:rPr>
          <w:sz w:val="28"/>
          <w:szCs w:val="28"/>
        </w:rPr>
      </w:pPr>
      <w:r w:rsidRPr="00DC38A6">
        <w:rPr>
          <w:sz w:val="28"/>
          <w:szCs w:val="28"/>
        </w:rPr>
        <w:lastRenderedPageBreak/>
        <w:t>о возможности отказа в предоставлении муниципальной услуги.</w:t>
      </w:r>
    </w:p>
    <w:p w14:paraId="2D56FD9E" w14:textId="77777777"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14:paraId="7D4C51E3" w14:textId="77777777"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73EE7A35" w14:textId="77777777"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14:paraId="1ED33021" w14:textId="77777777"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6EA129E" w14:textId="77777777"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7CD90CD0" w14:textId="77777777"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14:paraId="2DCD8A77" w14:textId="77777777"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14:paraId="4145B74B"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3.</w:t>
      </w:r>
      <w:r w:rsidR="00502289">
        <w:rPr>
          <w:sz w:val="28"/>
          <w:szCs w:val="28"/>
        </w:rPr>
        <w:t>6</w:t>
      </w:r>
      <w:r w:rsidRPr="00F64BCB">
        <w:rPr>
          <w:sz w:val="28"/>
          <w:szCs w:val="28"/>
        </w:rPr>
        <w:t>.2.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2A959DB3"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48CFB39E"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632A9B33"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7490D575"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14:paraId="7359D2DA" w14:textId="77777777" w:rsidR="00F64BCB" w:rsidRPr="00F64BCB" w:rsidRDefault="00F64BCB" w:rsidP="00F64BCB">
      <w:pPr>
        <w:autoSpaceDE w:val="0"/>
        <w:autoSpaceDN w:val="0"/>
        <w:adjustRightInd w:val="0"/>
        <w:ind w:firstLine="709"/>
        <w:jc w:val="both"/>
        <w:rPr>
          <w:sz w:val="28"/>
          <w:szCs w:val="28"/>
        </w:rPr>
      </w:pPr>
      <w:r w:rsidRPr="00F64BCB">
        <w:rPr>
          <w:sz w:val="28"/>
          <w:szCs w:val="28"/>
        </w:rPr>
        <w:lastRenderedPageBreak/>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14:paraId="57FADE05"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14:paraId="4E244427"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605759F1"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 xml:space="preserve">.3.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14:paraId="12226139"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14:paraId="4BF8860C"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14:paraId="183B58FF"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14:paraId="37D1F1EC" w14:textId="77777777"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0C3AC8EC" w14:textId="77777777"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463AC593"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14:paraId="57BA68F3" w14:textId="77777777"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14:paraId="2559163C" w14:textId="77777777"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14:paraId="65B6BB1C"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DC38A6">
        <w:rPr>
          <w:sz w:val="28"/>
          <w:szCs w:val="28"/>
        </w:rPr>
        <w:lastRenderedPageBreak/>
        <w:t>электронного комплекса 1 (один) экземпляр расписки, на обратной стороне которой делает надпись «оригинал расписки утерян», ставит дату и подпись);</w:t>
      </w:r>
    </w:p>
    <w:p w14:paraId="2E350DAB" w14:textId="77777777"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14:paraId="445A338F" w14:textId="77777777"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14:paraId="5378D801" w14:textId="77777777"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14:paraId="5E037D25" w14:textId="77777777"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6</w:t>
      </w:r>
      <w:r>
        <w:rPr>
          <w:sz w:val="28"/>
          <w:szCs w:val="28"/>
        </w:rPr>
        <w:t>.6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46E4EC07" w14:textId="77777777" w:rsidR="00752621" w:rsidRDefault="00752621" w:rsidP="00DE0D6D">
      <w:pPr>
        <w:ind w:firstLine="709"/>
        <w:jc w:val="both"/>
        <w:rPr>
          <w:rFonts w:eastAsiaTheme="minorHAnsi"/>
          <w:sz w:val="28"/>
          <w:szCs w:val="28"/>
          <w:lang w:eastAsia="en-US"/>
        </w:rPr>
      </w:pPr>
    </w:p>
    <w:p w14:paraId="573F9E7C"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7</w:t>
      </w:r>
      <w:r w:rsidRPr="00752621">
        <w:rPr>
          <w:rFonts w:eastAsiaTheme="minorHAnsi"/>
          <w:b/>
          <w:sz w:val="28"/>
          <w:szCs w:val="28"/>
          <w:lang w:eastAsia="en-US"/>
        </w:rPr>
        <w:t>. Предоставление муниципальной услуги в упреждающем (проактивном) режиме не предусмотрено.</w:t>
      </w:r>
    </w:p>
    <w:p w14:paraId="3EAFE200" w14:textId="77777777" w:rsidR="00752621" w:rsidRDefault="00752621" w:rsidP="00752621">
      <w:pPr>
        <w:ind w:firstLine="709"/>
        <w:jc w:val="center"/>
        <w:rPr>
          <w:rFonts w:eastAsiaTheme="minorHAnsi"/>
          <w:b/>
          <w:sz w:val="28"/>
          <w:szCs w:val="28"/>
          <w:lang w:eastAsia="en-US"/>
        </w:rPr>
      </w:pPr>
    </w:p>
    <w:p w14:paraId="7C7DE380"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(проактивном) режиме не предусмотрено.</w:t>
      </w:r>
    </w:p>
    <w:p w14:paraId="048DACF9" w14:textId="77777777" w:rsidR="00752621" w:rsidRPr="00752621" w:rsidRDefault="00752621" w:rsidP="00752621">
      <w:pPr>
        <w:ind w:firstLine="709"/>
        <w:jc w:val="both"/>
        <w:rPr>
          <w:rFonts w:eastAsiaTheme="minorHAnsi"/>
          <w:sz w:val="28"/>
          <w:szCs w:val="28"/>
          <w:lang w:eastAsia="en-US"/>
        </w:rPr>
      </w:pPr>
    </w:p>
    <w:p w14:paraId="4A318F84"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8</w:t>
      </w:r>
      <w:r w:rsidRPr="00752621">
        <w:rPr>
          <w:rFonts w:eastAsiaTheme="minorHAnsi"/>
          <w:b/>
          <w:sz w:val="28"/>
          <w:szCs w:val="28"/>
          <w:lang w:eastAsia="en-US"/>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14:paraId="6A5BAA98" w14:textId="77777777" w:rsidR="00752621" w:rsidRDefault="00752621" w:rsidP="00752621">
      <w:pPr>
        <w:ind w:firstLine="709"/>
        <w:jc w:val="center"/>
        <w:rPr>
          <w:rFonts w:eastAsiaTheme="minorHAnsi"/>
          <w:sz w:val="28"/>
          <w:szCs w:val="28"/>
          <w:lang w:eastAsia="en-US"/>
        </w:rPr>
      </w:pPr>
    </w:p>
    <w:p w14:paraId="59AC7BC8"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14:paraId="49159D71" w14:textId="77777777" w:rsidR="00DE0D6D" w:rsidRDefault="00DE0D6D" w:rsidP="00DE0D6D">
      <w:pPr>
        <w:autoSpaceDE w:val="0"/>
        <w:autoSpaceDN w:val="0"/>
        <w:adjustRightInd w:val="0"/>
        <w:jc w:val="both"/>
        <w:rPr>
          <w:sz w:val="28"/>
          <w:szCs w:val="28"/>
        </w:rPr>
      </w:pPr>
    </w:p>
    <w:p w14:paraId="5D45E692" w14:textId="77777777" w:rsidR="00DE0D6D" w:rsidRPr="002079AB" w:rsidRDefault="00DE0D6D" w:rsidP="00DE0D6D">
      <w:pPr>
        <w:autoSpaceDE w:val="0"/>
        <w:autoSpaceDN w:val="0"/>
        <w:adjustRightInd w:val="0"/>
        <w:jc w:val="center"/>
        <w:rPr>
          <w:b/>
          <w:sz w:val="28"/>
          <w:szCs w:val="28"/>
        </w:rPr>
      </w:pPr>
      <w:r w:rsidRPr="002079AB">
        <w:rPr>
          <w:b/>
          <w:sz w:val="28"/>
          <w:szCs w:val="28"/>
        </w:rPr>
        <w:t>3.</w:t>
      </w:r>
      <w:r w:rsidR="00502289">
        <w:rPr>
          <w:b/>
          <w:sz w:val="28"/>
          <w:szCs w:val="28"/>
        </w:rPr>
        <w:t>9</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5DAB45CE" w14:textId="77777777" w:rsidR="00DE0D6D" w:rsidRDefault="00DE0D6D" w:rsidP="00DE0D6D">
      <w:pPr>
        <w:autoSpaceDE w:val="0"/>
        <w:autoSpaceDN w:val="0"/>
        <w:adjustRightInd w:val="0"/>
        <w:jc w:val="both"/>
        <w:rPr>
          <w:sz w:val="28"/>
          <w:szCs w:val="28"/>
        </w:rPr>
      </w:pPr>
    </w:p>
    <w:p w14:paraId="0EA1D6B7" w14:textId="77777777" w:rsidR="00DE0D6D" w:rsidRDefault="00DE0D6D" w:rsidP="00DE0D6D">
      <w:pPr>
        <w:autoSpaceDE w:val="0"/>
        <w:autoSpaceDN w:val="0"/>
        <w:adjustRightInd w:val="0"/>
        <w:ind w:firstLine="709"/>
        <w:jc w:val="both"/>
        <w:rPr>
          <w:sz w:val="28"/>
          <w:szCs w:val="28"/>
        </w:rPr>
      </w:pPr>
      <w:bookmarkStart w:id="28" w:name="sub_1172"/>
      <w:r w:rsidRPr="00D0613A">
        <w:rPr>
          <w:sz w:val="28"/>
          <w:szCs w:val="28"/>
        </w:rPr>
        <w:t>3.</w:t>
      </w:r>
      <w:r w:rsidR="00502289">
        <w:rPr>
          <w:sz w:val="28"/>
          <w:szCs w:val="28"/>
        </w:rPr>
        <w:t>9</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14:paraId="71B6ED04" w14:textId="77777777"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14:paraId="11AF97AF" w14:textId="77777777"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14:paraId="185AD757" w14:textId="77777777"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14:paraId="7003D202" w14:textId="77777777" w:rsidR="00DE0D6D" w:rsidRDefault="00DE0D6D" w:rsidP="00DE0D6D">
      <w:pPr>
        <w:autoSpaceDE w:val="0"/>
        <w:autoSpaceDN w:val="0"/>
        <w:adjustRightInd w:val="0"/>
        <w:ind w:firstLine="709"/>
        <w:jc w:val="both"/>
        <w:rPr>
          <w:sz w:val="28"/>
          <w:szCs w:val="28"/>
        </w:rPr>
      </w:pPr>
      <w:r w:rsidRPr="00D0613A">
        <w:rPr>
          <w:sz w:val="28"/>
          <w:szCs w:val="28"/>
        </w:rPr>
        <w:lastRenderedPageBreak/>
        <w:t>описание опечаток и (или) ошибок, выявленных заявителем;</w:t>
      </w:r>
    </w:p>
    <w:p w14:paraId="5D9C99C6" w14:textId="77777777"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5BC4354B" w14:textId="77777777"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14:paraId="113D5B76" w14:textId="77777777" w:rsidR="00DE0D6D" w:rsidRDefault="00DE0D6D" w:rsidP="00DE0D6D">
      <w:pPr>
        <w:autoSpaceDE w:val="0"/>
        <w:autoSpaceDN w:val="0"/>
        <w:adjustRightInd w:val="0"/>
        <w:ind w:firstLine="709"/>
        <w:jc w:val="both"/>
        <w:rPr>
          <w:sz w:val="28"/>
          <w:szCs w:val="28"/>
        </w:rPr>
      </w:pPr>
      <w:r w:rsidRPr="00D0613A">
        <w:rPr>
          <w:sz w:val="28"/>
          <w:szCs w:val="28"/>
        </w:rPr>
        <w:t>3.</w:t>
      </w:r>
      <w:r w:rsidR="00502289">
        <w:rPr>
          <w:sz w:val="28"/>
          <w:szCs w:val="28"/>
        </w:rPr>
        <w:t>9</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14:paraId="79EA6FD7"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14:paraId="31D1913A" w14:textId="41C3475A"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r w:rsidR="00DA06B9" w:rsidRPr="00D0613A">
        <w:rPr>
          <w:sz w:val="28"/>
          <w:szCs w:val="28"/>
        </w:rPr>
        <w:t>не подтверждения</w:t>
      </w:r>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28"/>
    </w:p>
    <w:p w14:paraId="4FBD3D4E"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14:paraId="29E5AE02" w14:textId="77777777" w:rsidR="00DE0D6D" w:rsidRDefault="00DE0D6D" w:rsidP="00DE0D6D">
      <w:pPr>
        <w:autoSpaceDE w:val="0"/>
        <w:autoSpaceDN w:val="0"/>
        <w:adjustRightInd w:val="0"/>
        <w:jc w:val="both"/>
        <w:rPr>
          <w:sz w:val="28"/>
          <w:szCs w:val="28"/>
        </w:rPr>
      </w:pPr>
    </w:p>
    <w:p w14:paraId="6B513FF1" w14:textId="77777777" w:rsidR="00752621" w:rsidRDefault="00752621" w:rsidP="00DE0D6D">
      <w:pPr>
        <w:autoSpaceDE w:val="0"/>
        <w:autoSpaceDN w:val="0"/>
        <w:adjustRightInd w:val="0"/>
        <w:jc w:val="both"/>
        <w:rPr>
          <w:sz w:val="28"/>
          <w:szCs w:val="28"/>
        </w:rPr>
      </w:pPr>
    </w:p>
    <w:p w14:paraId="270EE9C0" w14:textId="77777777"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w:t>
      </w:r>
      <w:r w:rsidR="00502289">
        <w:rPr>
          <w:b/>
          <w:sz w:val="28"/>
          <w:szCs w:val="28"/>
        </w:rPr>
        <w:t>0</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14:paraId="022A457E" w14:textId="77777777" w:rsidR="00752621" w:rsidRPr="00752621" w:rsidRDefault="00752621" w:rsidP="00752621">
      <w:pPr>
        <w:autoSpaceDE w:val="0"/>
        <w:autoSpaceDN w:val="0"/>
        <w:adjustRightInd w:val="0"/>
        <w:jc w:val="both"/>
        <w:rPr>
          <w:sz w:val="28"/>
          <w:szCs w:val="28"/>
        </w:rPr>
      </w:pPr>
    </w:p>
    <w:p w14:paraId="2AB8A4FA"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14:paraId="089DD920"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14:paraId="2A9F63FD"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14:paraId="3FCB9FB3" w14:textId="77777777" w:rsidR="00752621" w:rsidRPr="00752621" w:rsidRDefault="00752621" w:rsidP="00752621">
      <w:pPr>
        <w:autoSpaceDE w:val="0"/>
        <w:autoSpaceDN w:val="0"/>
        <w:adjustRightInd w:val="0"/>
        <w:jc w:val="both"/>
        <w:rPr>
          <w:sz w:val="28"/>
          <w:szCs w:val="28"/>
        </w:rPr>
      </w:pPr>
      <w:r w:rsidRPr="00752621">
        <w:rPr>
          <w:sz w:val="28"/>
          <w:szCs w:val="28"/>
        </w:rPr>
        <w:lastRenderedPageBreak/>
        <w:t xml:space="preserve">         </w:t>
      </w:r>
    </w:p>
    <w:p w14:paraId="01BA781D" w14:textId="77777777" w:rsidR="00752621" w:rsidRPr="00752621" w:rsidRDefault="00752621" w:rsidP="00752621">
      <w:pPr>
        <w:autoSpaceDE w:val="0"/>
        <w:autoSpaceDN w:val="0"/>
        <w:adjustRightInd w:val="0"/>
        <w:jc w:val="center"/>
        <w:rPr>
          <w:b/>
          <w:sz w:val="28"/>
          <w:szCs w:val="28"/>
        </w:rPr>
      </w:pPr>
      <w:r w:rsidRPr="00752621">
        <w:rPr>
          <w:b/>
          <w:sz w:val="28"/>
          <w:szCs w:val="28"/>
        </w:rPr>
        <w:t>3.1</w:t>
      </w:r>
      <w:r w:rsidR="00502289">
        <w:rPr>
          <w:b/>
          <w:sz w:val="28"/>
          <w:szCs w:val="28"/>
        </w:rPr>
        <w:t>1</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699E9B18" w14:textId="77777777" w:rsidR="00752621" w:rsidRPr="00752621" w:rsidRDefault="00752621" w:rsidP="00752621">
      <w:pPr>
        <w:autoSpaceDE w:val="0"/>
        <w:autoSpaceDN w:val="0"/>
        <w:adjustRightInd w:val="0"/>
        <w:jc w:val="both"/>
        <w:rPr>
          <w:sz w:val="28"/>
          <w:szCs w:val="28"/>
        </w:rPr>
      </w:pPr>
    </w:p>
    <w:p w14:paraId="04B0C828"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14:paraId="0CFB683F"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14:paraId="23DAF7D4"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14:paraId="226249AC"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14:paraId="2FB1142B"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14:paraId="375F7071"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14:paraId="63696914"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.4. Основания для отказа в выдаче дубликата документа отсутствуют.</w:t>
      </w:r>
    </w:p>
    <w:p w14:paraId="5DF10FC9" w14:textId="77777777"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14:paraId="03F784F7" w14:textId="77777777" w:rsidR="00752621" w:rsidRDefault="00752621" w:rsidP="00DE0D6D">
      <w:pPr>
        <w:autoSpaceDE w:val="0"/>
        <w:autoSpaceDN w:val="0"/>
        <w:adjustRightInd w:val="0"/>
        <w:jc w:val="both"/>
        <w:rPr>
          <w:sz w:val="28"/>
          <w:szCs w:val="28"/>
        </w:rPr>
      </w:pPr>
    </w:p>
    <w:p w14:paraId="49B49D45"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14:paraId="310239FB" w14:textId="77777777" w:rsidR="00DE0D6D" w:rsidRPr="00CC35A2" w:rsidRDefault="00DE0D6D" w:rsidP="00DE0D6D">
      <w:pPr>
        <w:autoSpaceDE w:val="0"/>
        <w:autoSpaceDN w:val="0"/>
        <w:adjustRightInd w:val="0"/>
        <w:jc w:val="both"/>
        <w:rPr>
          <w:sz w:val="28"/>
          <w:szCs w:val="28"/>
        </w:rPr>
      </w:pPr>
    </w:p>
    <w:p w14:paraId="3D772AD3" w14:textId="77777777" w:rsidR="00DE0D6D" w:rsidRPr="00C85CF3" w:rsidRDefault="00DE0D6D" w:rsidP="00DE0D6D">
      <w:pPr>
        <w:jc w:val="center"/>
        <w:rPr>
          <w:sz w:val="28"/>
          <w:szCs w:val="28"/>
        </w:rPr>
      </w:pPr>
      <w:bookmarkStart w:id="29" w:name="Par413"/>
      <w:bookmarkEnd w:id="29"/>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14:paraId="1FB2B5EC" w14:textId="77777777" w:rsidR="00DE0D6D" w:rsidRPr="00CC35A2" w:rsidRDefault="00DE0D6D" w:rsidP="00DE0D6D">
      <w:pPr>
        <w:autoSpaceDE w:val="0"/>
        <w:autoSpaceDN w:val="0"/>
        <w:adjustRightInd w:val="0"/>
        <w:jc w:val="both"/>
        <w:rPr>
          <w:sz w:val="28"/>
          <w:szCs w:val="28"/>
        </w:rPr>
      </w:pPr>
    </w:p>
    <w:p w14:paraId="25F9ED56" w14:textId="77777777"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14:paraId="0012C47A"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CC35A2">
        <w:rPr>
          <w:sz w:val="28"/>
          <w:szCs w:val="28"/>
        </w:rPr>
        <w:lastRenderedPageBreak/>
        <w:t>(бездействие)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14:paraId="6B0833B1" w14:textId="77777777" w:rsidR="00DE0D6D" w:rsidRPr="00CC35A2" w:rsidRDefault="00DE0D6D" w:rsidP="00DE0D6D">
      <w:pPr>
        <w:autoSpaceDE w:val="0"/>
        <w:autoSpaceDN w:val="0"/>
        <w:adjustRightInd w:val="0"/>
        <w:jc w:val="both"/>
        <w:rPr>
          <w:sz w:val="28"/>
          <w:szCs w:val="28"/>
        </w:rPr>
      </w:pPr>
    </w:p>
    <w:p w14:paraId="34B3F00F" w14:textId="77777777" w:rsidR="00DE0D6D"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60D4025" w14:textId="77777777" w:rsidR="008D5C56" w:rsidRDefault="008D5C56" w:rsidP="00DE0D6D">
      <w:pPr>
        <w:jc w:val="center"/>
        <w:rPr>
          <w:b/>
          <w:sz w:val="28"/>
          <w:szCs w:val="28"/>
        </w:rPr>
      </w:pPr>
    </w:p>
    <w:p w14:paraId="7562BD5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68064350"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14:paraId="53514162" w14:textId="77777777"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14:paraId="6F4626F6" w14:textId="77777777"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14:paraId="7151ADD1" w14:textId="77777777"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14:paraId="65860DE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14:paraId="62D0552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14:paraId="6D60554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14:paraId="23B5160F" w14:textId="77777777" w:rsidR="00DE0D6D" w:rsidRPr="00CC35A2" w:rsidRDefault="00DE0D6D" w:rsidP="00DE0D6D">
      <w:pPr>
        <w:autoSpaceDE w:val="0"/>
        <w:autoSpaceDN w:val="0"/>
        <w:adjustRightInd w:val="0"/>
        <w:jc w:val="both"/>
        <w:rPr>
          <w:sz w:val="28"/>
          <w:szCs w:val="28"/>
        </w:rPr>
      </w:pPr>
    </w:p>
    <w:p w14:paraId="751C0201"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14:paraId="4E85E848" w14:textId="77777777" w:rsidR="00DE0D6D" w:rsidRPr="00CC35A2" w:rsidRDefault="00DE0D6D" w:rsidP="00DE0D6D">
      <w:pPr>
        <w:autoSpaceDE w:val="0"/>
        <w:autoSpaceDN w:val="0"/>
        <w:adjustRightInd w:val="0"/>
        <w:jc w:val="both"/>
        <w:rPr>
          <w:sz w:val="28"/>
          <w:szCs w:val="28"/>
        </w:rPr>
      </w:pPr>
    </w:p>
    <w:p w14:paraId="022CFF2E" w14:textId="77777777"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14:paraId="1346463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09FFFF1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3CEA5A7E" w14:textId="77777777" w:rsidR="00DE0D6D" w:rsidRPr="00CC35A2" w:rsidRDefault="00DE0D6D" w:rsidP="00DE0D6D">
      <w:pPr>
        <w:autoSpaceDE w:val="0"/>
        <w:autoSpaceDN w:val="0"/>
        <w:adjustRightInd w:val="0"/>
        <w:jc w:val="both"/>
        <w:rPr>
          <w:sz w:val="28"/>
          <w:szCs w:val="28"/>
        </w:rPr>
      </w:pPr>
    </w:p>
    <w:p w14:paraId="059E69A5" w14:textId="77777777" w:rsidR="00DE0D6D" w:rsidRPr="00CC35A2" w:rsidRDefault="00DE0D6D" w:rsidP="00DE0D6D">
      <w:pPr>
        <w:autoSpaceDE w:val="0"/>
        <w:autoSpaceDN w:val="0"/>
        <w:adjustRightInd w:val="0"/>
        <w:jc w:val="center"/>
        <w:rPr>
          <w:b/>
          <w:sz w:val="28"/>
          <w:szCs w:val="28"/>
        </w:rPr>
      </w:pPr>
      <w:r>
        <w:rPr>
          <w:b/>
          <w:sz w:val="28"/>
          <w:szCs w:val="28"/>
        </w:rPr>
        <w:lastRenderedPageBreak/>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9479890" w14:textId="77777777" w:rsidR="00DE0D6D" w:rsidRPr="00CC35A2" w:rsidRDefault="00DE0D6D" w:rsidP="00DE0D6D">
      <w:pPr>
        <w:autoSpaceDE w:val="0"/>
        <w:autoSpaceDN w:val="0"/>
        <w:adjustRightInd w:val="0"/>
        <w:jc w:val="both"/>
        <w:rPr>
          <w:sz w:val="28"/>
          <w:szCs w:val="28"/>
        </w:rPr>
      </w:pPr>
    </w:p>
    <w:p w14:paraId="3AB499F0" w14:textId="77777777"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14:paraId="3D826CEC" w14:textId="77777777"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14:paraId="4F996051" w14:textId="77777777"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A10E150" w14:textId="77777777"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14:paraId="04A08465" w14:textId="77777777" w:rsidR="00DE0D6D" w:rsidRPr="00CC35A2" w:rsidRDefault="00DE0D6D" w:rsidP="00DE0D6D">
      <w:pPr>
        <w:autoSpaceDE w:val="0"/>
        <w:autoSpaceDN w:val="0"/>
        <w:adjustRightInd w:val="0"/>
        <w:jc w:val="both"/>
        <w:rPr>
          <w:sz w:val="28"/>
          <w:szCs w:val="28"/>
        </w:rPr>
      </w:pPr>
    </w:p>
    <w:p w14:paraId="1D03D15D" w14:textId="77777777"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3" w:history="1">
        <w:r w:rsidR="008D5C56" w:rsidRPr="008D5C56">
          <w:rPr>
            <w:rStyle w:val="ae"/>
            <w:b/>
            <w:color w:val="auto"/>
            <w:sz w:val="28"/>
            <w:szCs w:val="28"/>
            <w:u w:val="none"/>
          </w:rPr>
          <w:t>части 1</w:t>
        </w:r>
      </w:hyperlink>
      <w:hyperlink r:id="rId14"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14:paraId="368398E1" w14:textId="77777777" w:rsidR="008D5C56" w:rsidRPr="00CC35A2" w:rsidRDefault="008D5C56" w:rsidP="008D5C56">
      <w:pPr>
        <w:autoSpaceDE w:val="0"/>
        <w:autoSpaceDN w:val="0"/>
        <w:adjustRightInd w:val="0"/>
        <w:jc w:val="center"/>
        <w:rPr>
          <w:sz w:val="28"/>
          <w:szCs w:val="28"/>
        </w:rPr>
      </w:pPr>
    </w:p>
    <w:p w14:paraId="718CBD23" w14:textId="77777777" w:rsidR="00DE0D6D" w:rsidRPr="00AD6D51" w:rsidRDefault="00DE0D6D" w:rsidP="00DE0D6D">
      <w:pPr>
        <w:autoSpaceDE w:val="0"/>
        <w:autoSpaceDN w:val="0"/>
        <w:adjustRightInd w:val="0"/>
        <w:jc w:val="center"/>
        <w:rPr>
          <w:sz w:val="28"/>
          <w:szCs w:val="28"/>
        </w:rPr>
      </w:pPr>
      <w:bookmarkStart w:id="30" w:name="Par459"/>
      <w:bookmarkEnd w:id="30"/>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14:paraId="3F40D9E8" w14:textId="77777777" w:rsidR="00DE0D6D" w:rsidRPr="00CC35A2" w:rsidRDefault="00DE0D6D" w:rsidP="00DE0D6D">
      <w:pPr>
        <w:jc w:val="both"/>
        <w:rPr>
          <w:sz w:val="28"/>
          <w:szCs w:val="28"/>
        </w:rPr>
      </w:pPr>
    </w:p>
    <w:p w14:paraId="35F46C3A" w14:textId="77777777"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14:paraId="7CE8C9D4" w14:textId="77777777" w:rsidR="00DE0D6D" w:rsidRPr="00CC35A2" w:rsidRDefault="00DE0D6D" w:rsidP="00DE0D6D">
      <w:pPr>
        <w:autoSpaceDE w:val="0"/>
        <w:autoSpaceDN w:val="0"/>
        <w:adjustRightInd w:val="0"/>
        <w:jc w:val="both"/>
        <w:rPr>
          <w:sz w:val="28"/>
          <w:szCs w:val="28"/>
          <w:lang w:eastAsia="en-US"/>
        </w:rPr>
      </w:pPr>
    </w:p>
    <w:p w14:paraId="0993C547" w14:textId="77777777"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14:paraId="0503E0A1" w14:textId="77777777" w:rsidR="00DE0D6D" w:rsidRPr="00CC35A2" w:rsidRDefault="00DE0D6D" w:rsidP="00DE0D6D">
      <w:pPr>
        <w:jc w:val="both"/>
        <w:rPr>
          <w:sz w:val="28"/>
          <w:szCs w:val="28"/>
          <w:lang w:eastAsia="en-US"/>
        </w:rPr>
      </w:pPr>
    </w:p>
    <w:p w14:paraId="00CD3DEF" w14:textId="77777777"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w:t>
      </w:r>
      <w:r w:rsidRPr="00CC35A2">
        <w:rPr>
          <w:sz w:val="28"/>
          <w:szCs w:val="28"/>
        </w:rPr>
        <w:lastRenderedPageBreak/>
        <w:t>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5CCDAB33" w14:textId="77777777"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14:paraId="592DB844" w14:textId="77777777" w:rsidR="00DE0D6D" w:rsidRPr="005B734B" w:rsidRDefault="00DE0D6D" w:rsidP="00DE0D6D">
      <w:pPr>
        <w:ind w:firstLine="709"/>
        <w:jc w:val="both"/>
        <w:rPr>
          <w:sz w:val="28"/>
          <w:szCs w:val="28"/>
        </w:rPr>
      </w:pPr>
      <w:bookmarkStart w:id="31" w:name="dst220"/>
      <w:bookmarkEnd w:id="31"/>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14:paraId="4A02EDDB" w14:textId="77777777" w:rsidR="00DE0D6D" w:rsidRPr="005B734B" w:rsidRDefault="00DE0D6D" w:rsidP="00DE0D6D">
      <w:pPr>
        <w:ind w:firstLine="709"/>
        <w:jc w:val="both"/>
        <w:rPr>
          <w:sz w:val="28"/>
          <w:szCs w:val="28"/>
        </w:rPr>
      </w:pPr>
      <w:bookmarkStart w:id="32" w:name="dst221"/>
      <w:bookmarkEnd w:id="32"/>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6D6BCCA3" w14:textId="77777777" w:rsidR="00DE0D6D" w:rsidRPr="005B734B" w:rsidRDefault="00DE0D6D" w:rsidP="00DE0D6D">
      <w:pPr>
        <w:ind w:firstLine="709"/>
        <w:jc w:val="both"/>
        <w:rPr>
          <w:sz w:val="28"/>
          <w:szCs w:val="28"/>
        </w:rPr>
      </w:pPr>
      <w:bookmarkStart w:id="33" w:name="dst295"/>
      <w:bookmarkEnd w:id="33"/>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14:paraId="5B968080" w14:textId="77777777" w:rsidR="00DE0D6D" w:rsidRPr="005B734B" w:rsidRDefault="00DE0D6D" w:rsidP="00DE0D6D">
      <w:pPr>
        <w:ind w:firstLine="709"/>
        <w:jc w:val="both"/>
        <w:rPr>
          <w:sz w:val="28"/>
          <w:szCs w:val="28"/>
        </w:rPr>
      </w:pPr>
      <w:bookmarkStart w:id="34" w:name="dst103"/>
      <w:bookmarkEnd w:id="34"/>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14:paraId="37CC8EEF" w14:textId="77777777" w:rsidR="00DE0D6D" w:rsidRPr="005B734B" w:rsidRDefault="00DE0D6D" w:rsidP="00DE0D6D">
      <w:pPr>
        <w:ind w:firstLine="709"/>
        <w:jc w:val="both"/>
        <w:rPr>
          <w:sz w:val="28"/>
          <w:szCs w:val="28"/>
        </w:rPr>
      </w:pPr>
      <w:bookmarkStart w:id="35" w:name="dst222"/>
      <w:bookmarkEnd w:id="35"/>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3D9437E6" w14:textId="77777777" w:rsidR="00DE0D6D" w:rsidRPr="005B734B" w:rsidRDefault="00DE0D6D" w:rsidP="00DE0D6D">
      <w:pPr>
        <w:ind w:firstLine="709"/>
        <w:jc w:val="both"/>
        <w:rPr>
          <w:sz w:val="28"/>
          <w:szCs w:val="28"/>
        </w:rPr>
      </w:pPr>
      <w:bookmarkStart w:id="36" w:name="dst105"/>
      <w:bookmarkEnd w:id="36"/>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14:paraId="7A313A8F" w14:textId="77777777" w:rsidR="00DE0D6D" w:rsidRPr="00136E01" w:rsidRDefault="00DE0D6D" w:rsidP="00DE0D6D">
      <w:pPr>
        <w:ind w:firstLine="709"/>
        <w:jc w:val="both"/>
        <w:rPr>
          <w:sz w:val="28"/>
          <w:szCs w:val="28"/>
        </w:rPr>
      </w:pPr>
      <w:bookmarkStart w:id="37" w:name="dst223"/>
      <w:bookmarkEnd w:id="37"/>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w:t>
      </w:r>
      <w:r w:rsidRPr="005B734B">
        <w:rPr>
          <w:sz w:val="28"/>
          <w:szCs w:val="28"/>
        </w:rPr>
        <w:lastRenderedPageBreak/>
        <w:t>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14:paraId="4DA06F24" w14:textId="77777777" w:rsidR="00DE0D6D" w:rsidRPr="005B734B" w:rsidRDefault="00DE0D6D" w:rsidP="00DE0D6D">
      <w:pPr>
        <w:ind w:firstLine="709"/>
        <w:jc w:val="both"/>
        <w:rPr>
          <w:sz w:val="28"/>
          <w:szCs w:val="28"/>
        </w:rPr>
      </w:pPr>
      <w:bookmarkStart w:id="38" w:name="dst224"/>
      <w:bookmarkEnd w:id="38"/>
      <w:r w:rsidRPr="005B734B">
        <w:rPr>
          <w:sz w:val="28"/>
          <w:szCs w:val="28"/>
        </w:rPr>
        <w:t>нарушение срока или порядка выдачи документов по результатам предоставления муниципальной услуги;</w:t>
      </w:r>
    </w:p>
    <w:p w14:paraId="1ED4A733" w14:textId="77777777" w:rsidR="00DE0D6D" w:rsidRPr="005B734B" w:rsidRDefault="00DE0D6D" w:rsidP="00DE0D6D">
      <w:pPr>
        <w:ind w:firstLine="709"/>
        <w:jc w:val="both"/>
        <w:rPr>
          <w:sz w:val="28"/>
          <w:szCs w:val="28"/>
        </w:rPr>
      </w:pPr>
      <w:bookmarkStart w:id="39" w:name="dst225"/>
      <w:bookmarkEnd w:id="39"/>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14:paraId="5F1F1150" w14:textId="77777777" w:rsidR="00DE0D6D" w:rsidRPr="005B734B" w:rsidRDefault="00DE0D6D" w:rsidP="00DE0D6D">
      <w:pPr>
        <w:ind w:firstLine="709"/>
        <w:jc w:val="both"/>
        <w:rPr>
          <w:sz w:val="28"/>
          <w:szCs w:val="28"/>
        </w:rPr>
      </w:pPr>
      <w:bookmarkStart w:id="40" w:name="dst296"/>
      <w:bookmarkEnd w:id="40"/>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14:paraId="45E81655" w14:textId="77777777" w:rsidR="00DE0D6D" w:rsidRPr="00CC35A2" w:rsidRDefault="00DE0D6D" w:rsidP="00DE0D6D">
      <w:pPr>
        <w:jc w:val="both"/>
        <w:rPr>
          <w:sz w:val="28"/>
          <w:szCs w:val="28"/>
        </w:rPr>
      </w:pPr>
    </w:p>
    <w:p w14:paraId="73ADA6C6" w14:textId="77777777"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14:paraId="67E3E959" w14:textId="77777777" w:rsidR="00DE0D6D" w:rsidRPr="00CC35A2" w:rsidRDefault="00DE0D6D" w:rsidP="00DE0D6D">
      <w:pPr>
        <w:jc w:val="both"/>
        <w:rPr>
          <w:sz w:val="28"/>
          <w:szCs w:val="28"/>
        </w:rPr>
      </w:pPr>
    </w:p>
    <w:p w14:paraId="2D7BD912" w14:textId="77777777"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14:paraId="034343EF" w14:textId="77777777"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4691EABC" w14:textId="77777777"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3432EB">
        <w:rPr>
          <w:sz w:val="28"/>
          <w:szCs w:val="28"/>
        </w:rPr>
        <w:lastRenderedPageBreak/>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14:paraId="66E71001" w14:textId="77777777" w:rsidR="00DE0D6D" w:rsidRPr="00CC35A2" w:rsidRDefault="00DE0D6D" w:rsidP="00DE0D6D">
      <w:pPr>
        <w:jc w:val="both"/>
        <w:rPr>
          <w:sz w:val="28"/>
          <w:szCs w:val="28"/>
        </w:rPr>
      </w:pPr>
    </w:p>
    <w:p w14:paraId="495DE1CF" w14:textId="77777777" w:rsidR="00DE0D6D" w:rsidRPr="00CC35A2" w:rsidRDefault="00DE0D6D" w:rsidP="00DE0D6D">
      <w:pPr>
        <w:jc w:val="center"/>
        <w:rPr>
          <w:b/>
          <w:sz w:val="28"/>
          <w:szCs w:val="28"/>
        </w:rPr>
      </w:pPr>
      <w:r w:rsidRPr="00CC35A2">
        <w:rPr>
          <w:b/>
          <w:sz w:val="28"/>
          <w:szCs w:val="28"/>
        </w:rPr>
        <w:t>5.4. Порядок подачи и рассмотрения жалобы</w:t>
      </w:r>
    </w:p>
    <w:p w14:paraId="31ACAE2C" w14:textId="77777777" w:rsidR="00DE0D6D" w:rsidRPr="00CC35A2" w:rsidRDefault="00DE0D6D" w:rsidP="00DE0D6D">
      <w:pPr>
        <w:jc w:val="both"/>
        <w:rPr>
          <w:sz w:val="28"/>
          <w:szCs w:val="28"/>
        </w:rPr>
      </w:pPr>
    </w:p>
    <w:p w14:paraId="48A29E02" w14:textId="77777777"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14:paraId="21948C45" w14:textId="77777777"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14:paraId="5AD5E8DD" w14:textId="77777777"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14:paraId="5B535028"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14:paraId="2637019F" w14:textId="77777777"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27460A9A" w14:textId="77777777"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14:paraId="4511879E" w14:textId="77777777"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14:paraId="4C8C91CA" w14:textId="77777777"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lastRenderedPageBreak/>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C1C09C"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14:paraId="6F06EC6C"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14:paraId="77A8DD92" w14:textId="77777777"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14:paraId="24493170" w14:textId="77777777" w:rsidR="00DE0D6D" w:rsidRPr="00CC35A2" w:rsidRDefault="00DE0D6D" w:rsidP="00DE0D6D">
      <w:pPr>
        <w:autoSpaceDE w:val="0"/>
        <w:autoSpaceDN w:val="0"/>
        <w:adjustRightInd w:val="0"/>
        <w:jc w:val="both"/>
        <w:rPr>
          <w:sz w:val="28"/>
          <w:szCs w:val="28"/>
          <w:lang w:eastAsia="en-US"/>
        </w:rPr>
      </w:pPr>
    </w:p>
    <w:p w14:paraId="26FA51DB" w14:textId="77777777" w:rsidR="00DE0D6D" w:rsidRPr="00CC35A2" w:rsidRDefault="00DE0D6D" w:rsidP="00DE0D6D">
      <w:pPr>
        <w:jc w:val="center"/>
        <w:rPr>
          <w:b/>
          <w:sz w:val="28"/>
          <w:szCs w:val="28"/>
        </w:rPr>
      </w:pPr>
      <w:r w:rsidRPr="00CC35A2">
        <w:rPr>
          <w:b/>
          <w:sz w:val="28"/>
          <w:szCs w:val="28"/>
        </w:rPr>
        <w:t>5.5. Сроки рассмотрения жалобы</w:t>
      </w:r>
    </w:p>
    <w:p w14:paraId="6C2312ED" w14:textId="77777777" w:rsidR="00DE0D6D" w:rsidRPr="00CC35A2" w:rsidRDefault="00DE0D6D" w:rsidP="00DE0D6D">
      <w:pPr>
        <w:autoSpaceDE w:val="0"/>
        <w:autoSpaceDN w:val="0"/>
        <w:adjustRightInd w:val="0"/>
        <w:jc w:val="both"/>
        <w:rPr>
          <w:rFonts w:eastAsia="Calibri"/>
          <w:sz w:val="28"/>
          <w:szCs w:val="28"/>
          <w:lang w:eastAsia="en-US"/>
        </w:rPr>
      </w:pPr>
    </w:p>
    <w:p w14:paraId="1899FC2C" w14:textId="77777777"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14:paraId="666BD104" w14:textId="77777777" w:rsidR="00DE0D6D" w:rsidRPr="00CC35A2" w:rsidRDefault="00DE0D6D" w:rsidP="00DE0D6D">
      <w:pPr>
        <w:jc w:val="both"/>
        <w:rPr>
          <w:sz w:val="28"/>
          <w:szCs w:val="28"/>
        </w:rPr>
      </w:pPr>
    </w:p>
    <w:p w14:paraId="513E66A9" w14:textId="77777777" w:rsidR="00DE0D6D" w:rsidRPr="00CC35A2" w:rsidRDefault="00DE0D6D" w:rsidP="00DE0D6D">
      <w:pPr>
        <w:jc w:val="center"/>
        <w:rPr>
          <w:b/>
          <w:sz w:val="28"/>
          <w:szCs w:val="28"/>
        </w:rPr>
      </w:pPr>
      <w:r w:rsidRPr="00CC35A2">
        <w:rPr>
          <w:b/>
          <w:sz w:val="28"/>
          <w:szCs w:val="28"/>
        </w:rPr>
        <w:t>5.6. Результат рассмотрения жалобы</w:t>
      </w:r>
    </w:p>
    <w:p w14:paraId="61F543EC" w14:textId="77777777" w:rsidR="00DE0D6D" w:rsidRPr="00CC35A2" w:rsidRDefault="00DE0D6D" w:rsidP="00DE0D6D">
      <w:pPr>
        <w:jc w:val="both"/>
        <w:rPr>
          <w:sz w:val="28"/>
          <w:szCs w:val="28"/>
        </w:rPr>
      </w:pPr>
    </w:p>
    <w:p w14:paraId="193BAF78"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14:paraId="21C7564D"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010AB">
        <w:rPr>
          <w:sz w:val="28"/>
          <w:szCs w:val="28"/>
          <w:lang w:eastAsia="en-US"/>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14:paraId="77469B4A"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14:paraId="6AC0657C" w14:textId="77777777"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14:paraId="72022CC5" w14:textId="77777777"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87C82E4" w14:textId="25D9041A" w:rsidR="00DE0D6D" w:rsidRPr="00442EBF" w:rsidRDefault="00DE0D6D" w:rsidP="00DE0D6D">
      <w:pPr>
        <w:autoSpaceDE w:val="0"/>
        <w:autoSpaceDN w:val="0"/>
        <w:adjustRightInd w:val="0"/>
        <w:ind w:firstLine="709"/>
        <w:jc w:val="both"/>
        <w:rPr>
          <w:sz w:val="28"/>
          <w:szCs w:val="28"/>
          <w:lang w:eastAsia="en-US"/>
        </w:rPr>
      </w:pPr>
      <w:bookmarkStart w:id="41"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w:t>
      </w:r>
      <w:r w:rsidR="00DA06B9" w:rsidRPr="00442EBF">
        <w:rPr>
          <w:sz w:val="28"/>
          <w:szCs w:val="28"/>
          <w:lang w:eastAsia="en-US"/>
        </w:rPr>
        <w:t>признания жалобы,</w:t>
      </w:r>
      <w:r w:rsidRPr="00442EBF">
        <w:rPr>
          <w:sz w:val="28"/>
          <w:szCs w:val="28"/>
          <w:lang w:eastAsia="en-US"/>
        </w:rPr>
        <w:t xml:space="preserve">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1"/>
    <w:p w14:paraId="3BB65273" w14:textId="77777777"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C85D5A6" w14:textId="77777777" w:rsidR="00DE0D6D" w:rsidRPr="00CC35A2" w:rsidRDefault="00DE0D6D" w:rsidP="00DE0D6D">
      <w:pPr>
        <w:autoSpaceDE w:val="0"/>
        <w:autoSpaceDN w:val="0"/>
        <w:adjustRightInd w:val="0"/>
        <w:jc w:val="both"/>
        <w:rPr>
          <w:sz w:val="28"/>
          <w:szCs w:val="28"/>
        </w:rPr>
      </w:pPr>
    </w:p>
    <w:p w14:paraId="15623346" w14:textId="77777777"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14:paraId="7355C278" w14:textId="77777777" w:rsidR="00DE0D6D" w:rsidRPr="00CC35A2" w:rsidRDefault="00DE0D6D" w:rsidP="00DE0D6D">
      <w:pPr>
        <w:jc w:val="both"/>
        <w:rPr>
          <w:sz w:val="28"/>
          <w:szCs w:val="28"/>
        </w:rPr>
      </w:pPr>
    </w:p>
    <w:p w14:paraId="3C125EB8"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C88CB1"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14:paraId="53CA1F97" w14:textId="77777777" w:rsidR="00DE0D6D" w:rsidRPr="00CC35A2" w:rsidRDefault="00DE0D6D" w:rsidP="00DE0D6D">
      <w:pPr>
        <w:jc w:val="both"/>
        <w:rPr>
          <w:sz w:val="28"/>
          <w:szCs w:val="28"/>
        </w:rPr>
      </w:pPr>
    </w:p>
    <w:p w14:paraId="0C2AD407" w14:textId="77777777"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14:paraId="6214C0CC" w14:textId="77777777" w:rsidR="00DE0D6D" w:rsidRPr="00CC35A2" w:rsidRDefault="00DE0D6D" w:rsidP="00DE0D6D">
      <w:pPr>
        <w:jc w:val="both"/>
        <w:rPr>
          <w:sz w:val="28"/>
          <w:szCs w:val="28"/>
        </w:rPr>
      </w:pPr>
    </w:p>
    <w:p w14:paraId="51352B0C" w14:textId="77777777"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14:paraId="7FC15C7F" w14:textId="77777777" w:rsidR="00DE0D6D" w:rsidRPr="00CC35A2" w:rsidRDefault="00DE0D6D" w:rsidP="00DE0D6D">
      <w:pPr>
        <w:jc w:val="both"/>
        <w:rPr>
          <w:sz w:val="28"/>
          <w:szCs w:val="28"/>
        </w:rPr>
      </w:pPr>
    </w:p>
    <w:p w14:paraId="38067EFB" w14:textId="77777777"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14:paraId="6C422CFC" w14:textId="77777777" w:rsidR="00DE0D6D" w:rsidRPr="00CC35A2" w:rsidRDefault="00DE0D6D" w:rsidP="00DE0D6D">
      <w:pPr>
        <w:jc w:val="both"/>
        <w:rPr>
          <w:sz w:val="28"/>
          <w:szCs w:val="28"/>
        </w:rPr>
      </w:pPr>
    </w:p>
    <w:p w14:paraId="41C4BC87" w14:textId="77777777"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sidRPr="003A439F">
        <w:rPr>
          <w:sz w:val="28"/>
          <w:szCs w:val="28"/>
          <w:lang w:eastAsia="en-US"/>
        </w:rPr>
        <w:lastRenderedPageBreak/>
        <w:t>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14:paraId="33815FFC" w14:textId="77777777" w:rsidR="00DE0D6D" w:rsidRPr="00CC35A2" w:rsidRDefault="00DE0D6D" w:rsidP="00DE0D6D">
      <w:pPr>
        <w:autoSpaceDE w:val="0"/>
        <w:autoSpaceDN w:val="0"/>
        <w:adjustRightInd w:val="0"/>
        <w:jc w:val="both"/>
        <w:rPr>
          <w:sz w:val="28"/>
          <w:szCs w:val="28"/>
          <w:lang w:eastAsia="en-US"/>
        </w:rPr>
      </w:pPr>
      <w:bookmarkStart w:id="42" w:name="P316"/>
      <w:bookmarkEnd w:id="42"/>
    </w:p>
    <w:p w14:paraId="054C1154" w14:textId="77777777"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14:paraId="524181A1" w14:textId="77777777" w:rsidR="00DE0D6D" w:rsidRPr="00CC35A2" w:rsidRDefault="00DE0D6D" w:rsidP="00DE0D6D">
      <w:pPr>
        <w:jc w:val="both"/>
        <w:rPr>
          <w:sz w:val="28"/>
          <w:szCs w:val="28"/>
        </w:rPr>
      </w:pPr>
    </w:p>
    <w:p w14:paraId="3616ED95" w14:textId="1A006F23"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 xml:space="preserve">Информацию о порядке подачи и рассмотрения жалобы заявители могут получить </w:t>
      </w:r>
      <w:r w:rsidR="00D62E92" w:rsidRPr="003A439F">
        <w:rPr>
          <w:color w:val="000000" w:themeColor="text1"/>
          <w:spacing w:val="-4"/>
          <w:sz w:val="28"/>
          <w:szCs w:val="28"/>
        </w:rPr>
        <w:t>на информационных стендах,</w:t>
      </w:r>
      <w:r w:rsidRPr="003A439F">
        <w:rPr>
          <w:color w:val="000000" w:themeColor="text1"/>
          <w:spacing w:val="-4"/>
          <w:sz w:val="28"/>
          <w:szCs w:val="28"/>
        </w:rPr>
        <w:t xml:space="preserve"> расположенных в местах предоставления муниципальной услуги непосредственно в администрации, на официальном сайте, в МФЦ, на портале.</w:t>
      </w:r>
    </w:p>
    <w:p w14:paraId="28A53CC8" w14:textId="77777777" w:rsidR="00DE0D6D" w:rsidRPr="00CC35A2" w:rsidRDefault="00DE0D6D" w:rsidP="00DE0D6D">
      <w:pPr>
        <w:jc w:val="both"/>
        <w:rPr>
          <w:sz w:val="28"/>
          <w:szCs w:val="28"/>
        </w:rPr>
      </w:pPr>
    </w:p>
    <w:p w14:paraId="66197B5A" w14:textId="77777777" w:rsidR="00DE0D6D" w:rsidRPr="00CC35A2" w:rsidRDefault="00DE0D6D" w:rsidP="00DE0D6D">
      <w:pPr>
        <w:jc w:val="both"/>
        <w:rPr>
          <w:sz w:val="28"/>
          <w:szCs w:val="28"/>
        </w:rPr>
      </w:pPr>
    </w:p>
    <w:p w14:paraId="7A9E1C76" w14:textId="77777777" w:rsidR="00DE0D6D" w:rsidRDefault="00DE0D6D" w:rsidP="00DE0D6D">
      <w:pPr>
        <w:jc w:val="both"/>
        <w:rPr>
          <w:sz w:val="28"/>
          <w:szCs w:val="28"/>
        </w:rPr>
      </w:pPr>
      <w:r>
        <w:rPr>
          <w:sz w:val="28"/>
          <w:szCs w:val="28"/>
        </w:rPr>
        <w:t>Глава администрации</w:t>
      </w:r>
    </w:p>
    <w:p w14:paraId="1EB6C2DF" w14:textId="2EAA443F" w:rsidR="00DE0D6D" w:rsidRDefault="00DA06B9"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645E9CFB" w14:textId="7158598E" w:rsidR="00DE0D6D" w:rsidRPr="0078799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DA06B9">
        <w:rPr>
          <w:sz w:val="28"/>
          <w:szCs w:val="28"/>
        </w:rPr>
        <w:t xml:space="preserve">  С.В. Суховеев</w:t>
      </w:r>
    </w:p>
    <w:p w14:paraId="1CB93D53" w14:textId="77777777" w:rsidR="00DE0D6D" w:rsidRPr="00CC35A2" w:rsidRDefault="00DE0D6D" w:rsidP="00DE0D6D">
      <w:pPr>
        <w:rPr>
          <w:sz w:val="28"/>
          <w:szCs w:val="28"/>
        </w:rPr>
      </w:pPr>
    </w:p>
    <w:p w14:paraId="09726176" w14:textId="77777777" w:rsidR="00DE0D6D" w:rsidRPr="00CC35A2" w:rsidRDefault="00DE0D6D" w:rsidP="00DE0D6D">
      <w:pPr>
        <w:rPr>
          <w:sz w:val="28"/>
          <w:szCs w:val="28"/>
        </w:rPr>
      </w:pPr>
    </w:p>
    <w:p w14:paraId="0411AA36" w14:textId="77777777" w:rsidR="000738C3" w:rsidRDefault="000738C3" w:rsidP="00DE0D6D">
      <w:pPr>
        <w:rPr>
          <w:sz w:val="28"/>
          <w:szCs w:val="28"/>
        </w:rPr>
      </w:pPr>
    </w:p>
    <w:p w14:paraId="34BB91E4" w14:textId="77777777" w:rsidR="00E92213" w:rsidRDefault="00E92213" w:rsidP="00DE0D6D">
      <w:pPr>
        <w:rPr>
          <w:sz w:val="28"/>
          <w:szCs w:val="28"/>
        </w:rPr>
      </w:pPr>
    </w:p>
    <w:p w14:paraId="1AD89B1E" w14:textId="77777777" w:rsidR="00E92213" w:rsidRDefault="00E92213" w:rsidP="00DE0D6D">
      <w:pPr>
        <w:rPr>
          <w:sz w:val="28"/>
          <w:szCs w:val="28"/>
        </w:rPr>
      </w:pPr>
    </w:p>
    <w:p w14:paraId="02C385B9" w14:textId="77777777" w:rsidR="00E92213" w:rsidRDefault="00E92213" w:rsidP="00DE0D6D">
      <w:pPr>
        <w:rPr>
          <w:sz w:val="28"/>
          <w:szCs w:val="28"/>
        </w:rPr>
      </w:pPr>
    </w:p>
    <w:p w14:paraId="21EDCA0C" w14:textId="77777777" w:rsidR="00E92213" w:rsidRDefault="00E92213" w:rsidP="00DE0D6D">
      <w:pPr>
        <w:rPr>
          <w:sz w:val="28"/>
          <w:szCs w:val="28"/>
        </w:rPr>
      </w:pPr>
    </w:p>
    <w:p w14:paraId="3A6CFEE9" w14:textId="77777777" w:rsidR="00E92213" w:rsidRDefault="00E92213" w:rsidP="00DE0D6D">
      <w:pPr>
        <w:rPr>
          <w:sz w:val="28"/>
          <w:szCs w:val="28"/>
        </w:rPr>
      </w:pPr>
    </w:p>
    <w:p w14:paraId="027C053E" w14:textId="77777777" w:rsidR="00E92213" w:rsidRDefault="00E92213" w:rsidP="00DE0D6D">
      <w:pPr>
        <w:rPr>
          <w:sz w:val="28"/>
          <w:szCs w:val="28"/>
        </w:rPr>
      </w:pPr>
    </w:p>
    <w:p w14:paraId="6AE1D1C5" w14:textId="77777777" w:rsidR="00E92213" w:rsidRDefault="00E92213" w:rsidP="00DE0D6D">
      <w:pPr>
        <w:rPr>
          <w:sz w:val="28"/>
          <w:szCs w:val="28"/>
        </w:rPr>
      </w:pPr>
    </w:p>
    <w:p w14:paraId="74395FE3" w14:textId="77777777" w:rsidR="00E92213" w:rsidRDefault="00E92213" w:rsidP="00DE0D6D">
      <w:pPr>
        <w:rPr>
          <w:sz w:val="28"/>
          <w:szCs w:val="28"/>
        </w:rPr>
      </w:pPr>
    </w:p>
    <w:p w14:paraId="582078D5" w14:textId="77777777" w:rsidR="00E92213" w:rsidRDefault="00E92213" w:rsidP="00DE0D6D">
      <w:pPr>
        <w:rPr>
          <w:sz w:val="28"/>
          <w:szCs w:val="28"/>
        </w:rPr>
      </w:pPr>
    </w:p>
    <w:p w14:paraId="70C85679" w14:textId="77777777" w:rsidR="00E92213" w:rsidRDefault="00E92213" w:rsidP="00DE0D6D">
      <w:pPr>
        <w:rPr>
          <w:sz w:val="28"/>
          <w:szCs w:val="28"/>
        </w:rPr>
      </w:pPr>
    </w:p>
    <w:p w14:paraId="50AA4AA7" w14:textId="77777777" w:rsidR="00E92213" w:rsidRDefault="00E92213" w:rsidP="00DE0D6D">
      <w:pPr>
        <w:rPr>
          <w:sz w:val="28"/>
          <w:szCs w:val="28"/>
        </w:rPr>
      </w:pPr>
    </w:p>
    <w:p w14:paraId="2FFEDBAF" w14:textId="77777777" w:rsidR="00E92213" w:rsidRDefault="00E92213" w:rsidP="00DE0D6D">
      <w:pPr>
        <w:rPr>
          <w:sz w:val="28"/>
          <w:szCs w:val="28"/>
        </w:rPr>
      </w:pPr>
    </w:p>
    <w:p w14:paraId="5F3E9B71" w14:textId="77777777" w:rsidR="00E92213" w:rsidRDefault="00E92213" w:rsidP="00DE0D6D">
      <w:pPr>
        <w:rPr>
          <w:sz w:val="28"/>
          <w:szCs w:val="28"/>
        </w:rPr>
      </w:pPr>
    </w:p>
    <w:p w14:paraId="7FDE3A34" w14:textId="77777777" w:rsidR="00E92213" w:rsidRDefault="00E92213" w:rsidP="00DE0D6D">
      <w:pPr>
        <w:rPr>
          <w:sz w:val="28"/>
          <w:szCs w:val="28"/>
        </w:rPr>
      </w:pPr>
    </w:p>
    <w:p w14:paraId="0B6BDC46" w14:textId="77777777" w:rsidR="00E92213" w:rsidRDefault="00E92213" w:rsidP="00DE0D6D">
      <w:pPr>
        <w:rPr>
          <w:sz w:val="28"/>
          <w:szCs w:val="28"/>
        </w:rPr>
      </w:pPr>
    </w:p>
    <w:p w14:paraId="43EE14D0" w14:textId="77777777" w:rsidR="00E92213" w:rsidRDefault="00E92213" w:rsidP="00DE0D6D">
      <w:pPr>
        <w:rPr>
          <w:sz w:val="28"/>
          <w:szCs w:val="28"/>
        </w:rPr>
      </w:pPr>
    </w:p>
    <w:p w14:paraId="1FA14FEC" w14:textId="77777777" w:rsidR="00E92213" w:rsidRDefault="00E92213" w:rsidP="00DE0D6D">
      <w:pPr>
        <w:rPr>
          <w:sz w:val="28"/>
          <w:szCs w:val="28"/>
        </w:rPr>
      </w:pPr>
    </w:p>
    <w:p w14:paraId="0A83DAD8" w14:textId="77777777" w:rsidR="00E92213" w:rsidRDefault="00E92213" w:rsidP="00DE0D6D">
      <w:pPr>
        <w:rPr>
          <w:sz w:val="28"/>
          <w:szCs w:val="28"/>
        </w:rPr>
      </w:pPr>
    </w:p>
    <w:p w14:paraId="7F6F363B" w14:textId="77777777" w:rsidR="00E92213" w:rsidRDefault="00E92213" w:rsidP="00DE0D6D">
      <w:pPr>
        <w:rPr>
          <w:sz w:val="28"/>
          <w:szCs w:val="28"/>
        </w:rPr>
      </w:pPr>
    </w:p>
    <w:p w14:paraId="68806440" w14:textId="77777777" w:rsidR="00E92213" w:rsidRDefault="00E92213" w:rsidP="00DE0D6D">
      <w:pPr>
        <w:rPr>
          <w:sz w:val="28"/>
          <w:szCs w:val="28"/>
        </w:rPr>
      </w:pPr>
    </w:p>
    <w:p w14:paraId="2092DDF8" w14:textId="77777777" w:rsidR="00E92213" w:rsidRDefault="00E92213" w:rsidP="00DE0D6D">
      <w:pPr>
        <w:rPr>
          <w:sz w:val="28"/>
          <w:szCs w:val="28"/>
        </w:rPr>
      </w:pPr>
    </w:p>
    <w:p w14:paraId="3D5A2A17" w14:textId="77777777" w:rsidR="00737D88" w:rsidRDefault="00737D88" w:rsidP="00DE0D6D">
      <w:pPr>
        <w:rPr>
          <w:sz w:val="28"/>
          <w:szCs w:val="28"/>
        </w:rPr>
      </w:pPr>
    </w:p>
    <w:p w14:paraId="470D9AA2" w14:textId="77777777" w:rsidR="00737D88" w:rsidRDefault="00737D88" w:rsidP="00DE0D6D">
      <w:pPr>
        <w:rPr>
          <w:sz w:val="28"/>
          <w:szCs w:val="28"/>
        </w:rPr>
      </w:pPr>
    </w:p>
    <w:p w14:paraId="6FF2105D" w14:textId="77777777" w:rsidR="00737D88" w:rsidRDefault="00737D88" w:rsidP="00DE0D6D">
      <w:pPr>
        <w:rPr>
          <w:sz w:val="28"/>
          <w:szCs w:val="28"/>
        </w:rPr>
      </w:pPr>
    </w:p>
    <w:p w14:paraId="346AC5FC" w14:textId="77777777" w:rsidR="00737D88" w:rsidRDefault="00737D88" w:rsidP="00DE0D6D">
      <w:pPr>
        <w:rPr>
          <w:sz w:val="28"/>
          <w:szCs w:val="28"/>
        </w:rPr>
      </w:pPr>
    </w:p>
    <w:p w14:paraId="7F3A144F" w14:textId="77777777" w:rsidR="00E92213" w:rsidRDefault="00E92213" w:rsidP="00DE0D6D">
      <w:pPr>
        <w:rPr>
          <w:sz w:val="28"/>
          <w:szCs w:val="28"/>
        </w:rPr>
      </w:pPr>
    </w:p>
    <w:p w14:paraId="722A0AA4" w14:textId="77777777" w:rsidR="00E92213" w:rsidRDefault="00E92213" w:rsidP="00DE0D6D">
      <w:pPr>
        <w:rPr>
          <w:sz w:val="28"/>
          <w:szCs w:val="28"/>
        </w:rPr>
      </w:pPr>
    </w:p>
    <w:p w14:paraId="51E71DCD" w14:textId="77777777" w:rsidR="00DE0D6D" w:rsidRPr="00CC35A2" w:rsidRDefault="00DE0D6D" w:rsidP="00737D88">
      <w:pPr>
        <w:ind w:left="4956"/>
        <w:rPr>
          <w:sz w:val="28"/>
          <w:szCs w:val="28"/>
          <w:lang w:eastAsia="x-none"/>
        </w:rPr>
      </w:pPr>
      <w:r w:rsidRPr="00CC35A2">
        <w:rPr>
          <w:sz w:val="28"/>
          <w:szCs w:val="28"/>
          <w:lang w:val="x-none" w:eastAsia="x-none"/>
        </w:rPr>
        <w:lastRenderedPageBreak/>
        <w:t>П</w:t>
      </w:r>
      <w:r w:rsidR="00737D88">
        <w:rPr>
          <w:sz w:val="28"/>
          <w:szCs w:val="28"/>
          <w:lang w:eastAsia="x-none"/>
        </w:rPr>
        <w:t xml:space="preserve">риложение </w:t>
      </w:r>
      <w:r w:rsidRPr="00CC35A2">
        <w:rPr>
          <w:sz w:val="28"/>
          <w:szCs w:val="28"/>
          <w:lang w:eastAsia="x-none"/>
        </w:rPr>
        <w:t>1</w:t>
      </w:r>
    </w:p>
    <w:p w14:paraId="2A6F34CA" w14:textId="77777777" w:rsidR="00DE0D6D" w:rsidRPr="00CC35A2" w:rsidRDefault="00DE0D6D" w:rsidP="00737D88">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E92213" w:rsidRPr="00E92213">
        <w:rPr>
          <w:bCs/>
          <w:sz w:val="28"/>
          <w:szCs w:val="28"/>
        </w:rPr>
        <w:t>Предоставление архивных справок, архивных выписок и копий архивных документов</w:t>
      </w:r>
      <w:r w:rsidRPr="00CC35A2">
        <w:rPr>
          <w:bCs/>
          <w:sz w:val="28"/>
          <w:szCs w:val="28"/>
        </w:rPr>
        <w:t>»</w:t>
      </w:r>
    </w:p>
    <w:p w14:paraId="0748F1C4" w14:textId="77777777" w:rsidR="00DE0D6D" w:rsidRDefault="00DE0D6D" w:rsidP="00DE0D6D">
      <w:pPr>
        <w:jc w:val="both"/>
        <w:rPr>
          <w:bCs/>
          <w:sz w:val="28"/>
          <w:szCs w:val="28"/>
        </w:rPr>
      </w:pPr>
    </w:p>
    <w:p w14:paraId="146FB184" w14:textId="77777777" w:rsidR="00DE0D6D" w:rsidRDefault="00DE0D6D" w:rsidP="00DE0D6D">
      <w:pPr>
        <w:jc w:val="both"/>
        <w:rPr>
          <w:bCs/>
          <w:sz w:val="28"/>
          <w:szCs w:val="28"/>
        </w:rPr>
      </w:pPr>
    </w:p>
    <w:p w14:paraId="1BF9C91B" w14:textId="77777777"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14:paraId="58A4D478" w14:textId="77777777" w:rsidR="00DE0D6D" w:rsidRDefault="00A51140" w:rsidP="00A51140">
      <w:pPr>
        <w:suppressAutoHyphens/>
        <w:autoSpaceDE w:val="0"/>
        <w:jc w:val="center"/>
        <w:rPr>
          <w:rFonts w:eastAsiaTheme="minorEastAsia"/>
          <w:b/>
          <w:bCs/>
          <w:color w:val="26282F"/>
          <w:sz w:val="28"/>
          <w:szCs w:val="28"/>
        </w:rPr>
      </w:pPr>
      <w:r>
        <w:rPr>
          <w:rFonts w:eastAsiaTheme="minorEastAsia"/>
          <w:b/>
          <w:bCs/>
          <w:color w:val="26282F"/>
          <w:sz w:val="28"/>
          <w:szCs w:val="28"/>
        </w:rPr>
        <w:t xml:space="preserve">о предоставлении </w:t>
      </w:r>
      <w:r w:rsidRPr="00A51140">
        <w:rPr>
          <w:rFonts w:eastAsiaTheme="minorEastAsia"/>
          <w:b/>
          <w:bCs/>
          <w:color w:val="26282F"/>
          <w:sz w:val="28"/>
          <w:szCs w:val="28"/>
        </w:rPr>
        <w:t>архивных справок, архивных выписок и копий архивных документов</w:t>
      </w:r>
    </w:p>
    <w:p w14:paraId="4677DA42" w14:textId="77777777" w:rsidR="00A51140" w:rsidRPr="001A306D" w:rsidRDefault="00A51140" w:rsidP="00A51140">
      <w:pPr>
        <w:suppressAutoHyphens/>
        <w:autoSpaceDE w:val="0"/>
        <w:jc w:val="center"/>
        <w:rPr>
          <w:sz w:val="28"/>
          <w:szCs w:val="28"/>
          <w:lang w:eastAsia="ar-SA"/>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2293"/>
        <w:gridCol w:w="1643"/>
        <w:gridCol w:w="484"/>
        <w:gridCol w:w="283"/>
        <w:gridCol w:w="135"/>
        <w:gridCol w:w="1258"/>
        <w:gridCol w:w="2430"/>
      </w:tblGrid>
      <w:tr w:rsidR="00E92213" w:rsidRPr="00E92213" w14:paraId="474CC4D3" w14:textId="77777777" w:rsidTr="00E92213">
        <w:tc>
          <w:tcPr>
            <w:tcW w:w="9777" w:type="dxa"/>
            <w:gridSpan w:val="8"/>
            <w:tcBorders>
              <w:top w:val="nil"/>
              <w:left w:val="nil"/>
              <w:bottom w:val="nil"/>
              <w:right w:val="nil"/>
            </w:tcBorders>
          </w:tcPr>
          <w:p w14:paraId="7EFCE792" w14:textId="77777777" w:rsidR="00E92213" w:rsidRPr="00E92213" w:rsidRDefault="00E92213" w:rsidP="00E92213">
            <w:pPr>
              <w:suppressAutoHyphens/>
              <w:autoSpaceDE w:val="0"/>
              <w:ind w:left="4996"/>
              <w:rPr>
                <w:lang w:eastAsia="ar-SA"/>
              </w:rPr>
            </w:pPr>
            <w:r w:rsidRPr="00E92213">
              <w:rPr>
                <w:lang w:eastAsia="ar-SA"/>
              </w:rPr>
              <w:t>Главе администрации</w:t>
            </w:r>
          </w:p>
        </w:tc>
      </w:tr>
      <w:tr w:rsidR="00E92213" w:rsidRPr="00E92213" w14:paraId="76F1BC60" w14:textId="77777777" w:rsidTr="00E92213">
        <w:tc>
          <w:tcPr>
            <w:tcW w:w="9777" w:type="dxa"/>
            <w:gridSpan w:val="8"/>
            <w:tcBorders>
              <w:top w:val="nil"/>
              <w:left w:val="nil"/>
              <w:bottom w:val="nil"/>
              <w:right w:val="nil"/>
            </w:tcBorders>
          </w:tcPr>
          <w:p w14:paraId="6727A4FF" w14:textId="0F2B4A59" w:rsidR="00E92213" w:rsidRPr="00E92213" w:rsidRDefault="00DA06B9" w:rsidP="00E92213">
            <w:pPr>
              <w:suppressAutoHyphens/>
              <w:autoSpaceDE w:val="0"/>
              <w:ind w:left="4996"/>
              <w:rPr>
                <w:lang w:eastAsia="ar-SA"/>
              </w:rPr>
            </w:pPr>
            <w:r>
              <w:rPr>
                <w:lang w:eastAsia="ar-SA"/>
              </w:rPr>
              <w:t>Зассовского</w:t>
            </w:r>
            <w:r w:rsidR="00E92213" w:rsidRPr="00E92213">
              <w:rPr>
                <w:lang w:eastAsia="ar-SA"/>
              </w:rPr>
              <w:t xml:space="preserve"> сельского поселения</w:t>
            </w:r>
          </w:p>
        </w:tc>
      </w:tr>
      <w:tr w:rsidR="00E92213" w:rsidRPr="00E92213" w14:paraId="22C0B5DD" w14:textId="77777777" w:rsidTr="00E92213">
        <w:tc>
          <w:tcPr>
            <w:tcW w:w="9777" w:type="dxa"/>
            <w:gridSpan w:val="8"/>
            <w:tcBorders>
              <w:top w:val="nil"/>
              <w:left w:val="nil"/>
              <w:bottom w:val="nil"/>
              <w:right w:val="nil"/>
            </w:tcBorders>
          </w:tcPr>
          <w:p w14:paraId="32D4A4BD" w14:textId="77777777" w:rsidR="00E92213" w:rsidRPr="00E92213" w:rsidRDefault="00E92213" w:rsidP="00E92213">
            <w:pPr>
              <w:suppressAutoHyphens/>
              <w:autoSpaceDE w:val="0"/>
              <w:ind w:left="4996"/>
              <w:rPr>
                <w:lang w:eastAsia="ar-SA"/>
              </w:rPr>
            </w:pPr>
            <w:r w:rsidRPr="00E92213">
              <w:rPr>
                <w:lang w:eastAsia="ar-SA"/>
              </w:rPr>
              <w:t>Лабинского района</w:t>
            </w:r>
          </w:p>
        </w:tc>
      </w:tr>
      <w:tr w:rsidR="00E92213" w:rsidRPr="00E92213" w14:paraId="6F80814E" w14:textId="77777777" w:rsidTr="00E92213">
        <w:tc>
          <w:tcPr>
            <w:tcW w:w="5187" w:type="dxa"/>
            <w:gridSpan w:val="3"/>
            <w:tcBorders>
              <w:top w:val="nil"/>
              <w:left w:val="nil"/>
              <w:bottom w:val="nil"/>
              <w:right w:val="nil"/>
            </w:tcBorders>
          </w:tcPr>
          <w:p w14:paraId="560D9289" w14:textId="77777777" w:rsidR="00E92213" w:rsidRPr="00E92213" w:rsidRDefault="00E92213" w:rsidP="00E92213">
            <w:pPr>
              <w:suppressAutoHyphens/>
              <w:autoSpaceDE w:val="0"/>
              <w:rPr>
                <w:lang w:eastAsia="ar-SA"/>
              </w:rPr>
            </w:pPr>
          </w:p>
        </w:tc>
        <w:tc>
          <w:tcPr>
            <w:tcW w:w="4590" w:type="dxa"/>
            <w:gridSpan w:val="5"/>
            <w:tcBorders>
              <w:top w:val="nil"/>
              <w:left w:val="nil"/>
              <w:bottom w:val="single" w:sz="4" w:space="0" w:color="auto"/>
              <w:right w:val="nil"/>
            </w:tcBorders>
          </w:tcPr>
          <w:p w14:paraId="61BB74E6" w14:textId="77777777" w:rsidR="00E92213" w:rsidRPr="00E92213" w:rsidRDefault="00E92213" w:rsidP="00E92213">
            <w:pPr>
              <w:suppressAutoHyphens/>
              <w:autoSpaceDE w:val="0"/>
              <w:rPr>
                <w:lang w:eastAsia="ar-SA"/>
              </w:rPr>
            </w:pPr>
          </w:p>
        </w:tc>
      </w:tr>
      <w:tr w:rsidR="00E92213" w:rsidRPr="00E92213" w14:paraId="3ABBF6B7" w14:textId="77777777" w:rsidTr="00E92213">
        <w:tc>
          <w:tcPr>
            <w:tcW w:w="5187" w:type="dxa"/>
            <w:gridSpan w:val="3"/>
            <w:tcBorders>
              <w:top w:val="nil"/>
              <w:left w:val="nil"/>
              <w:bottom w:val="nil"/>
              <w:right w:val="nil"/>
            </w:tcBorders>
          </w:tcPr>
          <w:p w14:paraId="2FED80CD" w14:textId="77777777" w:rsidR="00E92213" w:rsidRPr="00E92213" w:rsidRDefault="00E92213" w:rsidP="00E92213">
            <w:pPr>
              <w:suppressAutoHyphens/>
              <w:autoSpaceDE w:val="0"/>
              <w:rPr>
                <w:lang w:eastAsia="ar-SA"/>
              </w:rPr>
            </w:pPr>
          </w:p>
        </w:tc>
        <w:tc>
          <w:tcPr>
            <w:tcW w:w="484" w:type="dxa"/>
            <w:tcBorders>
              <w:top w:val="single" w:sz="4" w:space="0" w:color="auto"/>
              <w:left w:val="nil"/>
              <w:bottom w:val="single" w:sz="4" w:space="0" w:color="auto"/>
              <w:right w:val="nil"/>
            </w:tcBorders>
          </w:tcPr>
          <w:p w14:paraId="45730EDD" w14:textId="77777777" w:rsidR="00E92213" w:rsidRPr="00E92213" w:rsidRDefault="00E92213" w:rsidP="00E92213">
            <w:pPr>
              <w:suppressAutoHyphens/>
              <w:autoSpaceDE w:val="0"/>
              <w:rPr>
                <w:lang w:eastAsia="ar-SA"/>
              </w:rPr>
            </w:pPr>
            <w:r w:rsidRPr="00E92213">
              <w:rPr>
                <w:lang w:eastAsia="ar-SA"/>
              </w:rPr>
              <w:t>от</w:t>
            </w:r>
          </w:p>
        </w:tc>
        <w:tc>
          <w:tcPr>
            <w:tcW w:w="4106" w:type="dxa"/>
            <w:gridSpan w:val="4"/>
            <w:tcBorders>
              <w:top w:val="single" w:sz="4" w:space="0" w:color="auto"/>
              <w:left w:val="nil"/>
              <w:bottom w:val="single" w:sz="4" w:space="0" w:color="auto"/>
              <w:right w:val="nil"/>
            </w:tcBorders>
          </w:tcPr>
          <w:p w14:paraId="6A0E1EAE" w14:textId="77777777" w:rsidR="00E92213" w:rsidRPr="00E92213" w:rsidRDefault="00E92213" w:rsidP="00E92213">
            <w:pPr>
              <w:suppressAutoHyphens/>
              <w:autoSpaceDE w:val="0"/>
              <w:rPr>
                <w:lang w:eastAsia="ar-SA"/>
              </w:rPr>
            </w:pPr>
          </w:p>
        </w:tc>
      </w:tr>
      <w:tr w:rsidR="00E92213" w:rsidRPr="00E92213" w14:paraId="6A56A35E" w14:textId="77777777" w:rsidTr="00E92213">
        <w:tc>
          <w:tcPr>
            <w:tcW w:w="5187" w:type="dxa"/>
            <w:gridSpan w:val="3"/>
            <w:tcBorders>
              <w:top w:val="nil"/>
              <w:left w:val="nil"/>
              <w:bottom w:val="nil"/>
              <w:right w:val="nil"/>
            </w:tcBorders>
          </w:tcPr>
          <w:p w14:paraId="57F4ADD6" w14:textId="77777777" w:rsidR="00E92213" w:rsidRPr="00E92213" w:rsidRDefault="00E92213" w:rsidP="00E92213">
            <w:pPr>
              <w:suppressAutoHyphens/>
              <w:autoSpaceDE w:val="0"/>
              <w:rPr>
                <w:lang w:eastAsia="ar-SA"/>
              </w:rPr>
            </w:pPr>
          </w:p>
        </w:tc>
        <w:tc>
          <w:tcPr>
            <w:tcW w:w="4590" w:type="dxa"/>
            <w:gridSpan w:val="5"/>
            <w:tcBorders>
              <w:top w:val="single" w:sz="4" w:space="0" w:color="auto"/>
              <w:left w:val="nil"/>
              <w:bottom w:val="single" w:sz="4" w:space="0" w:color="auto"/>
              <w:right w:val="nil"/>
            </w:tcBorders>
          </w:tcPr>
          <w:p w14:paraId="60BDBF09" w14:textId="77777777" w:rsidR="00E92213" w:rsidRPr="00E92213" w:rsidRDefault="00E92213" w:rsidP="00E92213">
            <w:pPr>
              <w:suppressAutoHyphens/>
              <w:autoSpaceDE w:val="0"/>
              <w:rPr>
                <w:lang w:eastAsia="ar-SA"/>
              </w:rPr>
            </w:pPr>
          </w:p>
        </w:tc>
      </w:tr>
      <w:tr w:rsidR="00E92213" w:rsidRPr="00E92213" w14:paraId="5FFB7E09" w14:textId="77777777" w:rsidTr="00E92213">
        <w:tc>
          <w:tcPr>
            <w:tcW w:w="5187" w:type="dxa"/>
            <w:gridSpan w:val="3"/>
            <w:tcBorders>
              <w:top w:val="nil"/>
              <w:left w:val="nil"/>
              <w:bottom w:val="nil"/>
              <w:right w:val="nil"/>
            </w:tcBorders>
          </w:tcPr>
          <w:p w14:paraId="18C64AF5" w14:textId="77777777" w:rsidR="00E92213" w:rsidRPr="00E92213" w:rsidRDefault="00E92213" w:rsidP="00E92213">
            <w:pPr>
              <w:suppressAutoHyphens/>
              <w:autoSpaceDE w:val="0"/>
              <w:rPr>
                <w:lang w:eastAsia="ar-SA"/>
              </w:rPr>
            </w:pPr>
          </w:p>
        </w:tc>
        <w:tc>
          <w:tcPr>
            <w:tcW w:w="4590" w:type="dxa"/>
            <w:gridSpan w:val="5"/>
            <w:tcBorders>
              <w:top w:val="nil"/>
              <w:left w:val="nil"/>
              <w:bottom w:val="nil"/>
              <w:right w:val="nil"/>
            </w:tcBorders>
          </w:tcPr>
          <w:p w14:paraId="0A364B82" w14:textId="77777777" w:rsidR="00E92213" w:rsidRPr="00E92213" w:rsidRDefault="00E92213" w:rsidP="00E92213">
            <w:pPr>
              <w:suppressAutoHyphens/>
              <w:autoSpaceDE w:val="0"/>
              <w:rPr>
                <w:lang w:eastAsia="ar-SA"/>
              </w:rPr>
            </w:pPr>
          </w:p>
        </w:tc>
      </w:tr>
      <w:tr w:rsidR="00E92213" w:rsidRPr="00E92213" w14:paraId="4E234C51" w14:textId="77777777" w:rsidTr="00E92213">
        <w:tc>
          <w:tcPr>
            <w:tcW w:w="5187" w:type="dxa"/>
            <w:gridSpan w:val="3"/>
            <w:tcBorders>
              <w:top w:val="nil"/>
              <w:left w:val="nil"/>
              <w:bottom w:val="nil"/>
              <w:right w:val="nil"/>
            </w:tcBorders>
          </w:tcPr>
          <w:p w14:paraId="4E1F07DE" w14:textId="77777777" w:rsidR="00E92213" w:rsidRPr="00E92213" w:rsidRDefault="00E92213" w:rsidP="00E92213">
            <w:pPr>
              <w:suppressAutoHyphens/>
              <w:autoSpaceDE w:val="0"/>
              <w:rPr>
                <w:lang w:eastAsia="ar-SA"/>
              </w:rPr>
            </w:pPr>
          </w:p>
        </w:tc>
        <w:tc>
          <w:tcPr>
            <w:tcW w:w="4590" w:type="dxa"/>
            <w:gridSpan w:val="5"/>
            <w:tcBorders>
              <w:top w:val="nil"/>
              <w:left w:val="nil"/>
              <w:bottom w:val="nil"/>
              <w:right w:val="nil"/>
            </w:tcBorders>
          </w:tcPr>
          <w:p w14:paraId="177DBF5F" w14:textId="77777777" w:rsidR="00E92213" w:rsidRPr="00E92213" w:rsidRDefault="00E92213" w:rsidP="00E92213">
            <w:pPr>
              <w:suppressAutoHyphens/>
              <w:autoSpaceDE w:val="0"/>
              <w:rPr>
                <w:lang w:eastAsia="ar-SA"/>
              </w:rPr>
            </w:pPr>
            <w:r w:rsidRPr="00E92213">
              <w:rPr>
                <w:lang w:eastAsia="ar-SA"/>
              </w:rPr>
              <w:t>проживающего(ей) по адресу:</w:t>
            </w:r>
          </w:p>
        </w:tc>
      </w:tr>
      <w:tr w:rsidR="00E92213" w:rsidRPr="00E92213" w14:paraId="12B2A080" w14:textId="77777777" w:rsidTr="00E92213">
        <w:tc>
          <w:tcPr>
            <w:tcW w:w="5187" w:type="dxa"/>
            <w:gridSpan w:val="3"/>
            <w:tcBorders>
              <w:top w:val="nil"/>
              <w:left w:val="nil"/>
              <w:bottom w:val="nil"/>
              <w:right w:val="nil"/>
            </w:tcBorders>
          </w:tcPr>
          <w:p w14:paraId="3B33B118" w14:textId="77777777" w:rsidR="00E92213" w:rsidRPr="00E92213" w:rsidRDefault="00E92213" w:rsidP="00E92213">
            <w:pPr>
              <w:suppressAutoHyphens/>
              <w:autoSpaceDE w:val="0"/>
              <w:rPr>
                <w:lang w:eastAsia="ar-SA"/>
              </w:rPr>
            </w:pPr>
          </w:p>
        </w:tc>
        <w:tc>
          <w:tcPr>
            <w:tcW w:w="4590" w:type="dxa"/>
            <w:gridSpan w:val="5"/>
            <w:tcBorders>
              <w:top w:val="nil"/>
              <w:left w:val="nil"/>
              <w:bottom w:val="single" w:sz="4" w:space="0" w:color="auto"/>
              <w:right w:val="nil"/>
            </w:tcBorders>
          </w:tcPr>
          <w:p w14:paraId="491DAE40" w14:textId="77777777" w:rsidR="00E92213" w:rsidRPr="00E92213" w:rsidRDefault="00E92213" w:rsidP="00E92213">
            <w:pPr>
              <w:suppressAutoHyphens/>
              <w:autoSpaceDE w:val="0"/>
              <w:rPr>
                <w:lang w:eastAsia="ar-SA"/>
              </w:rPr>
            </w:pPr>
          </w:p>
        </w:tc>
      </w:tr>
      <w:tr w:rsidR="00E92213" w:rsidRPr="00E92213" w14:paraId="147EF102" w14:textId="77777777" w:rsidTr="00E92213">
        <w:tc>
          <w:tcPr>
            <w:tcW w:w="5187" w:type="dxa"/>
            <w:gridSpan w:val="3"/>
            <w:tcBorders>
              <w:top w:val="nil"/>
              <w:left w:val="nil"/>
              <w:bottom w:val="nil"/>
              <w:right w:val="nil"/>
            </w:tcBorders>
          </w:tcPr>
          <w:p w14:paraId="69C3FA68" w14:textId="77777777" w:rsidR="00E92213" w:rsidRPr="00E92213" w:rsidRDefault="00E92213" w:rsidP="00E92213">
            <w:pPr>
              <w:suppressAutoHyphens/>
              <w:autoSpaceDE w:val="0"/>
              <w:rPr>
                <w:lang w:eastAsia="ar-SA"/>
              </w:rPr>
            </w:pPr>
          </w:p>
        </w:tc>
        <w:tc>
          <w:tcPr>
            <w:tcW w:w="767" w:type="dxa"/>
            <w:gridSpan w:val="2"/>
            <w:tcBorders>
              <w:top w:val="single" w:sz="4" w:space="0" w:color="auto"/>
              <w:left w:val="nil"/>
              <w:bottom w:val="nil"/>
              <w:right w:val="nil"/>
            </w:tcBorders>
          </w:tcPr>
          <w:p w14:paraId="1E6A528E" w14:textId="77777777" w:rsidR="00E92213" w:rsidRPr="00E92213" w:rsidRDefault="00E92213" w:rsidP="00E92213">
            <w:pPr>
              <w:suppressAutoHyphens/>
              <w:autoSpaceDE w:val="0"/>
              <w:rPr>
                <w:lang w:eastAsia="ar-SA"/>
              </w:rPr>
            </w:pPr>
            <w:r w:rsidRPr="00E92213">
              <w:rPr>
                <w:lang w:eastAsia="ar-SA"/>
              </w:rPr>
              <w:t>тел.:</w:t>
            </w:r>
          </w:p>
        </w:tc>
        <w:tc>
          <w:tcPr>
            <w:tcW w:w="3823" w:type="dxa"/>
            <w:gridSpan w:val="3"/>
            <w:tcBorders>
              <w:top w:val="single" w:sz="4" w:space="0" w:color="auto"/>
              <w:left w:val="nil"/>
              <w:bottom w:val="single" w:sz="4" w:space="0" w:color="auto"/>
              <w:right w:val="nil"/>
            </w:tcBorders>
          </w:tcPr>
          <w:p w14:paraId="6FEDE534" w14:textId="77777777" w:rsidR="00E92213" w:rsidRPr="00E92213" w:rsidRDefault="00E92213" w:rsidP="00E92213">
            <w:pPr>
              <w:suppressAutoHyphens/>
              <w:autoSpaceDE w:val="0"/>
              <w:rPr>
                <w:lang w:eastAsia="ar-SA"/>
              </w:rPr>
            </w:pPr>
          </w:p>
        </w:tc>
      </w:tr>
      <w:tr w:rsidR="00E92213" w:rsidRPr="00E92213" w14:paraId="5F8AF3F3" w14:textId="77777777" w:rsidTr="00E92213">
        <w:tc>
          <w:tcPr>
            <w:tcW w:w="5187" w:type="dxa"/>
            <w:gridSpan w:val="3"/>
            <w:tcBorders>
              <w:top w:val="nil"/>
              <w:left w:val="nil"/>
              <w:bottom w:val="nil"/>
              <w:right w:val="nil"/>
            </w:tcBorders>
          </w:tcPr>
          <w:p w14:paraId="64F0899B" w14:textId="77777777" w:rsidR="00E92213" w:rsidRPr="00E92213" w:rsidRDefault="00E92213" w:rsidP="00E92213">
            <w:pPr>
              <w:suppressAutoHyphens/>
              <w:autoSpaceDE w:val="0"/>
              <w:rPr>
                <w:lang w:eastAsia="ar-SA"/>
              </w:rPr>
            </w:pPr>
          </w:p>
        </w:tc>
        <w:tc>
          <w:tcPr>
            <w:tcW w:w="4590" w:type="dxa"/>
            <w:gridSpan w:val="5"/>
            <w:tcBorders>
              <w:top w:val="single" w:sz="4" w:space="0" w:color="auto"/>
              <w:left w:val="nil"/>
              <w:bottom w:val="nil"/>
              <w:right w:val="nil"/>
            </w:tcBorders>
          </w:tcPr>
          <w:p w14:paraId="7ADBDBC4" w14:textId="77777777" w:rsidR="00E92213" w:rsidRPr="00E92213" w:rsidRDefault="00E92213" w:rsidP="00E92213">
            <w:pPr>
              <w:suppressAutoHyphens/>
              <w:autoSpaceDE w:val="0"/>
              <w:rPr>
                <w:lang w:eastAsia="ar-SA"/>
              </w:rPr>
            </w:pPr>
          </w:p>
        </w:tc>
      </w:tr>
      <w:tr w:rsidR="00E92213" w:rsidRPr="00E92213" w14:paraId="33E20050" w14:textId="77777777" w:rsidTr="00E92213">
        <w:tc>
          <w:tcPr>
            <w:tcW w:w="9777" w:type="dxa"/>
            <w:gridSpan w:val="8"/>
            <w:tcBorders>
              <w:top w:val="nil"/>
              <w:left w:val="nil"/>
              <w:bottom w:val="nil"/>
              <w:right w:val="nil"/>
            </w:tcBorders>
          </w:tcPr>
          <w:p w14:paraId="70BD93F5" w14:textId="77777777" w:rsidR="00E92213" w:rsidRPr="00E92213" w:rsidRDefault="00E92213" w:rsidP="00E92213">
            <w:pPr>
              <w:suppressAutoHyphens/>
              <w:autoSpaceDE w:val="0"/>
              <w:rPr>
                <w:lang w:eastAsia="ar-SA"/>
              </w:rPr>
            </w:pPr>
          </w:p>
        </w:tc>
      </w:tr>
      <w:tr w:rsidR="00E92213" w:rsidRPr="00E92213" w14:paraId="3EEF39BC" w14:textId="77777777" w:rsidTr="00E92213">
        <w:trPr>
          <w:trHeight w:val="661"/>
        </w:trPr>
        <w:tc>
          <w:tcPr>
            <w:tcW w:w="9777" w:type="dxa"/>
            <w:gridSpan w:val="8"/>
            <w:tcBorders>
              <w:top w:val="nil"/>
              <w:left w:val="nil"/>
              <w:right w:val="nil"/>
            </w:tcBorders>
          </w:tcPr>
          <w:p w14:paraId="0032BC88" w14:textId="77777777" w:rsidR="00E92213" w:rsidRPr="00737D88" w:rsidRDefault="00E92213" w:rsidP="00E92213">
            <w:pPr>
              <w:suppressAutoHyphens/>
              <w:autoSpaceDE w:val="0"/>
              <w:jc w:val="center"/>
              <w:rPr>
                <w:lang w:eastAsia="ar-SA"/>
              </w:rPr>
            </w:pPr>
            <w:r w:rsidRPr="00737D88">
              <w:rPr>
                <w:lang w:eastAsia="ar-SA"/>
              </w:rPr>
              <w:t>ЗАЯВЛЕНИЕ</w:t>
            </w:r>
          </w:p>
          <w:p w14:paraId="35775B1D" w14:textId="77777777" w:rsidR="00E92213" w:rsidRPr="00E92213" w:rsidRDefault="00E92213" w:rsidP="00E92213">
            <w:pPr>
              <w:suppressAutoHyphens/>
              <w:autoSpaceDE w:val="0"/>
              <w:jc w:val="center"/>
              <w:rPr>
                <w:b/>
                <w:lang w:eastAsia="ar-SA"/>
              </w:rPr>
            </w:pPr>
          </w:p>
        </w:tc>
      </w:tr>
      <w:tr w:rsidR="00E92213" w:rsidRPr="00E92213" w14:paraId="1BAC7793" w14:textId="77777777" w:rsidTr="00E92213">
        <w:trPr>
          <w:trHeight w:val="323"/>
        </w:trPr>
        <w:tc>
          <w:tcPr>
            <w:tcW w:w="9777" w:type="dxa"/>
            <w:gridSpan w:val="8"/>
            <w:tcBorders>
              <w:top w:val="nil"/>
              <w:left w:val="nil"/>
              <w:bottom w:val="nil"/>
              <w:right w:val="nil"/>
            </w:tcBorders>
          </w:tcPr>
          <w:p w14:paraId="7A86AD1F" w14:textId="77777777" w:rsidR="00E92213" w:rsidRPr="00E92213" w:rsidRDefault="00E92213" w:rsidP="00E92213">
            <w:pPr>
              <w:suppressAutoHyphens/>
              <w:autoSpaceDE w:val="0"/>
              <w:rPr>
                <w:lang w:eastAsia="ar-SA"/>
              </w:rPr>
            </w:pPr>
          </w:p>
        </w:tc>
      </w:tr>
      <w:tr w:rsidR="00E92213" w:rsidRPr="00E92213" w14:paraId="32474329" w14:textId="77777777" w:rsidTr="00E92213">
        <w:tc>
          <w:tcPr>
            <w:tcW w:w="3544" w:type="dxa"/>
            <w:gridSpan w:val="2"/>
            <w:tcBorders>
              <w:top w:val="nil"/>
              <w:left w:val="nil"/>
              <w:bottom w:val="nil"/>
              <w:right w:val="nil"/>
            </w:tcBorders>
          </w:tcPr>
          <w:p w14:paraId="4273F8E0" w14:textId="77777777" w:rsidR="00E92213" w:rsidRPr="00E92213" w:rsidRDefault="00E92213" w:rsidP="00E92213">
            <w:pPr>
              <w:suppressAutoHyphens/>
              <w:autoSpaceDE w:val="0"/>
              <w:rPr>
                <w:lang w:eastAsia="ar-SA"/>
              </w:rPr>
            </w:pPr>
            <w:r w:rsidRPr="00E92213">
              <w:rPr>
                <w:lang w:eastAsia="ar-SA"/>
              </w:rPr>
              <w:t>Прошу предоставить</w:t>
            </w:r>
          </w:p>
        </w:tc>
        <w:tc>
          <w:tcPr>
            <w:tcW w:w="6233" w:type="dxa"/>
            <w:gridSpan w:val="6"/>
            <w:tcBorders>
              <w:top w:val="nil"/>
              <w:left w:val="nil"/>
              <w:bottom w:val="single" w:sz="4" w:space="0" w:color="auto"/>
              <w:right w:val="nil"/>
            </w:tcBorders>
          </w:tcPr>
          <w:p w14:paraId="761F853C" w14:textId="77777777" w:rsidR="00E92213" w:rsidRPr="00E92213" w:rsidRDefault="00E92213" w:rsidP="00E92213">
            <w:pPr>
              <w:suppressAutoHyphens/>
              <w:autoSpaceDE w:val="0"/>
              <w:rPr>
                <w:lang w:eastAsia="ar-SA"/>
              </w:rPr>
            </w:pPr>
          </w:p>
        </w:tc>
      </w:tr>
      <w:tr w:rsidR="00E92213" w:rsidRPr="00E92213" w14:paraId="56B21905" w14:textId="77777777" w:rsidTr="00E92213">
        <w:tc>
          <w:tcPr>
            <w:tcW w:w="9777" w:type="dxa"/>
            <w:gridSpan w:val="8"/>
            <w:tcBorders>
              <w:top w:val="nil"/>
              <w:left w:val="nil"/>
              <w:bottom w:val="single" w:sz="4" w:space="0" w:color="auto"/>
              <w:right w:val="nil"/>
            </w:tcBorders>
          </w:tcPr>
          <w:p w14:paraId="72E8592D" w14:textId="77777777" w:rsidR="00E92213" w:rsidRPr="00E92213" w:rsidRDefault="00E92213" w:rsidP="00E92213">
            <w:pPr>
              <w:suppressAutoHyphens/>
              <w:autoSpaceDE w:val="0"/>
              <w:rPr>
                <w:lang w:eastAsia="ar-SA"/>
              </w:rPr>
            </w:pPr>
          </w:p>
        </w:tc>
      </w:tr>
      <w:tr w:rsidR="00E92213" w:rsidRPr="00E92213" w14:paraId="295C319A" w14:textId="77777777" w:rsidTr="00E92213">
        <w:tc>
          <w:tcPr>
            <w:tcW w:w="9777" w:type="dxa"/>
            <w:gridSpan w:val="8"/>
            <w:tcBorders>
              <w:top w:val="single" w:sz="4" w:space="0" w:color="auto"/>
              <w:left w:val="nil"/>
              <w:bottom w:val="single" w:sz="4" w:space="0" w:color="auto"/>
              <w:right w:val="nil"/>
            </w:tcBorders>
          </w:tcPr>
          <w:p w14:paraId="0976B075" w14:textId="77777777" w:rsidR="00E92213" w:rsidRPr="00E92213" w:rsidRDefault="00E92213" w:rsidP="00E92213">
            <w:pPr>
              <w:suppressAutoHyphens/>
              <w:autoSpaceDE w:val="0"/>
              <w:rPr>
                <w:lang w:eastAsia="ar-SA"/>
              </w:rPr>
            </w:pPr>
          </w:p>
        </w:tc>
      </w:tr>
      <w:tr w:rsidR="00E92213" w:rsidRPr="00E92213" w14:paraId="619169BF" w14:textId="77777777" w:rsidTr="00E92213">
        <w:tc>
          <w:tcPr>
            <w:tcW w:w="9777" w:type="dxa"/>
            <w:gridSpan w:val="8"/>
            <w:tcBorders>
              <w:top w:val="single" w:sz="4" w:space="0" w:color="auto"/>
              <w:left w:val="nil"/>
              <w:bottom w:val="single" w:sz="4" w:space="0" w:color="auto"/>
              <w:right w:val="nil"/>
            </w:tcBorders>
          </w:tcPr>
          <w:p w14:paraId="50E7A428" w14:textId="77777777" w:rsidR="00E92213" w:rsidRPr="00E92213" w:rsidRDefault="00E92213" w:rsidP="00E92213">
            <w:pPr>
              <w:suppressAutoHyphens/>
              <w:autoSpaceDE w:val="0"/>
              <w:rPr>
                <w:lang w:eastAsia="ar-SA"/>
              </w:rPr>
            </w:pPr>
          </w:p>
        </w:tc>
      </w:tr>
      <w:tr w:rsidR="00E92213" w:rsidRPr="00E92213" w14:paraId="70454C4A" w14:textId="77777777" w:rsidTr="00E92213">
        <w:tc>
          <w:tcPr>
            <w:tcW w:w="9777" w:type="dxa"/>
            <w:gridSpan w:val="8"/>
            <w:tcBorders>
              <w:top w:val="single" w:sz="4" w:space="0" w:color="auto"/>
              <w:left w:val="nil"/>
              <w:bottom w:val="single" w:sz="4" w:space="0" w:color="auto"/>
              <w:right w:val="nil"/>
            </w:tcBorders>
          </w:tcPr>
          <w:p w14:paraId="2292AEB6" w14:textId="77777777" w:rsidR="00E92213" w:rsidRPr="00E92213" w:rsidRDefault="00E92213" w:rsidP="00E92213">
            <w:pPr>
              <w:suppressAutoHyphens/>
              <w:autoSpaceDE w:val="0"/>
              <w:rPr>
                <w:lang w:eastAsia="ar-SA"/>
              </w:rPr>
            </w:pPr>
          </w:p>
        </w:tc>
      </w:tr>
      <w:tr w:rsidR="00E92213" w:rsidRPr="00E92213" w14:paraId="060A8F6C" w14:textId="77777777" w:rsidTr="00E92213">
        <w:tc>
          <w:tcPr>
            <w:tcW w:w="9777" w:type="dxa"/>
            <w:gridSpan w:val="8"/>
            <w:tcBorders>
              <w:top w:val="single" w:sz="4" w:space="0" w:color="auto"/>
              <w:left w:val="nil"/>
              <w:bottom w:val="nil"/>
              <w:right w:val="nil"/>
            </w:tcBorders>
          </w:tcPr>
          <w:p w14:paraId="2D8C9A5C" w14:textId="77777777" w:rsidR="00E92213" w:rsidRPr="00E92213" w:rsidRDefault="00E92213" w:rsidP="00E92213">
            <w:pPr>
              <w:suppressAutoHyphens/>
              <w:autoSpaceDE w:val="0"/>
              <w:rPr>
                <w:lang w:eastAsia="ar-SA"/>
              </w:rPr>
            </w:pPr>
            <w:r w:rsidRPr="00E92213">
              <w:rPr>
                <w:lang w:eastAsia="ar-SA"/>
              </w:rPr>
              <w:t>(наименование документа и его содержание)</w:t>
            </w:r>
          </w:p>
        </w:tc>
      </w:tr>
      <w:tr w:rsidR="00E92213" w:rsidRPr="00E92213" w14:paraId="76DEF201" w14:textId="77777777" w:rsidTr="00E92213">
        <w:tc>
          <w:tcPr>
            <w:tcW w:w="9777" w:type="dxa"/>
            <w:gridSpan w:val="8"/>
            <w:tcBorders>
              <w:top w:val="nil"/>
              <w:left w:val="nil"/>
              <w:bottom w:val="nil"/>
              <w:right w:val="nil"/>
            </w:tcBorders>
          </w:tcPr>
          <w:p w14:paraId="5E2CC719" w14:textId="77777777" w:rsidR="00E92213" w:rsidRPr="00E92213" w:rsidRDefault="00E92213" w:rsidP="00E92213">
            <w:pPr>
              <w:suppressAutoHyphens/>
              <w:autoSpaceDE w:val="0"/>
              <w:rPr>
                <w:lang w:eastAsia="ar-SA"/>
              </w:rPr>
            </w:pPr>
          </w:p>
        </w:tc>
      </w:tr>
      <w:tr w:rsidR="00E92213" w:rsidRPr="00E92213" w14:paraId="5DE480C4" w14:textId="77777777" w:rsidTr="00E92213">
        <w:tc>
          <w:tcPr>
            <w:tcW w:w="9777" w:type="dxa"/>
            <w:gridSpan w:val="8"/>
            <w:tcBorders>
              <w:top w:val="nil"/>
              <w:left w:val="nil"/>
              <w:bottom w:val="nil"/>
              <w:right w:val="nil"/>
            </w:tcBorders>
          </w:tcPr>
          <w:p w14:paraId="61F70E17" w14:textId="77777777" w:rsidR="00E92213" w:rsidRPr="00E92213" w:rsidRDefault="00E92213" w:rsidP="00E92213">
            <w:pPr>
              <w:suppressAutoHyphens/>
              <w:autoSpaceDE w:val="0"/>
              <w:rPr>
                <w:lang w:eastAsia="ar-SA"/>
              </w:rPr>
            </w:pPr>
            <w:r w:rsidRPr="00E92213">
              <w:rPr>
                <w:lang w:eastAsia="ar-SA"/>
              </w:rPr>
              <w:t>Приложение:</w:t>
            </w:r>
          </w:p>
        </w:tc>
      </w:tr>
      <w:tr w:rsidR="00E92213" w:rsidRPr="00E92213" w14:paraId="4AE1D611" w14:textId="77777777" w:rsidTr="00E92213">
        <w:tc>
          <w:tcPr>
            <w:tcW w:w="1251" w:type="dxa"/>
            <w:tcBorders>
              <w:top w:val="nil"/>
              <w:left w:val="nil"/>
              <w:bottom w:val="nil"/>
              <w:right w:val="nil"/>
            </w:tcBorders>
          </w:tcPr>
          <w:p w14:paraId="222CB513" w14:textId="77777777" w:rsidR="00E92213" w:rsidRPr="00E92213" w:rsidRDefault="00E92213" w:rsidP="00E92213">
            <w:pPr>
              <w:suppressAutoHyphens/>
              <w:autoSpaceDE w:val="0"/>
              <w:rPr>
                <w:lang w:eastAsia="ar-SA"/>
              </w:rPr>
            </w:pPr>
            <w:r w:rsidRPr="00E92213">
              <w:rPr>
                <w:lang w:eastAsia="ar-SA"/>
              </w:rPr>
              <w:t>1.</w:t>
            </w:r>
          </w:p>
        </w:tc>
        <w:tc>
          <w:tcPr>
            <w:tcW w:w="6096" w:type="dxa"/>
            <w:gridSpan w:val="6"/>
            <w:tcBorders>
              <w:top w:val="nil"/>
              <w:left w:val="nil"/>
              <w:bottom w:val="single" w:sz="4" w:space="0" w:color="auto"/>
              <w:right w:val="nil"/>
            </w:tcBorders>
          </w:tcPr>
          <w:p w14:paraId="282B5386" w14:textId="77777777" w:rsidR="00E92213" w:rsidRPr="00E92213" w:rsidRDefault="00E92213" w:rsidP="00E92213">
            <w:pPr>
              <w:suppressAutoHyphens/>
              <w:autoSpaceDE w:val="0"/>
              <w:rPr>
                <w:lang w:eastAsia="ar-SA"/>
              </w:rPr>
            </w:pPr>
          </w:p>
        </w:tc>
        <w:tc>
          <w:tcPr>
            <w:tcW w:w="2430" w:type="dxa"/>
            <w:tcBorders>
              <w:top w:val="nil"/>
              <w:left w:val="nil"/>
              <w:bottom w:val="nil"/>
              <w:right w:val="nil"/>
            </w:tcBorders>
          </w:tcPr>
          <w:p w14:paraId="2130094F" w14:textId="77777777" w:rsidR="00E92213" w:rsidRPr="00E92213" w:rsidRDefault="00E92213" w:rsidP="00E92213">
            <w:pPr>
              <w:suppressAutoHyphens/>
              <w:autoSpaceDE w:val="0"/>
              <w:rPr>
                <w:lang w:eastAsia="ar-SA"/>
              </w:rPr>
            </w:pPr>
          </w:p>
        </w:tc>
      </w:tr>
      <w:tr w:rsidR="00E92213" w:rsidRPr="00E92213" w14:paraId="32F6F363" w14:textId="77777777" w:rsidTr="00E92213">
        <w:tc>
          <w:tcPr>
            <w:tcW w:w="1251" w:type="dxa"/>
            <w:tcBorders>
              <w:top w:val="nil"/>
              <w:left w:val="nil"/>
              <w:bottom w:val="nil"/>
              <w:right w:val="nil"/>
            </w:tcBorders>
          </w:tcPr>
          <w:p w14:paraId="54DE371F" w14:textId="77777777" w:rsidR="00E92213" w:rsidRPr="00E92213" w:rsidRDefault="00E92213" w:rsidP="00E92213">
            <w:pPr>
              <w:suppressAutoHyphens/>
              <w:autoSpaceDE w:val="0"/>
              <w:rPr>
                <w:lang w:eastAsia="ar-SA"/>
              </w:rPr>
            </w:pPr>
            <w:r w:rsidRPr="00E92213">
              <w:rPr>
                <w:lang w:eastAsia="ar-SA"/>
              </w:rPr>
              <w:t>2.</w:t>
            </w:r>
          </w:p>
        </w:tc>
        <w:tc>
          <w:tcPr>
            <w:tcW w:w="6096" w:type="dxa"/>
            <w:gridSpan w:val="6"/>
            <w:tcBorders>
              <w:top w:val="nil"/>
              <w:left w:val="nil"/>
              <w:bottom w:val="single" w:sz="4" w:space="0" w:color="auto"/>
              <w:right w:val="nil"/>
            </w:tcBorders>
          </w:tcPr>
          <w:p w14:paraId="6BF57E25" w14:textId="77777777" w:rsidR="00E92213" w:rsidRPr="00E92213" w:rsidRDefault="00E92213" w:rsidP="00E92213">
            <w:pPr>
              <w:suppressAutoHyphens/>
              <w:autoSpaceDE w:val="0"/>
              <w:rPr>
                <w:lang w:eastAsia="ar-SA"/>
              </w:rPr>
            </w:pPr>
          </w:p>
        </w:tc>
        <w:tc>
          <w:tcPr>
            <w:tcW w:w="2430" w:type="dxa"/>
            <w:tcBorders>
              <w:top w:val="nil"/>
              <w:left w:val="nil"/>
              <w:bottom w:val="nil"/>
              <w:right w:val="nil"/>
            </w:tcBorders>
          </w:tcPr>
          <w:p w14:paraId="43F54222" w14:textId="77777777" w:rsidR="00E92213" w:rsidRPr="00E92213" w:rsidRDefault="00E92213" w:rsidP="00E92213">
            <w:pPr>
              <w:suppressAutoHyphens/>
              <w:autoSpaceDE w:val="0"/>
              <w:rPr>
                <w:lang w:eastAsia="ar-SA"/>
              </w:rPr>
            </w:pPr>
          </w:p>
        </w:tc>
      </w:tr>
      <w:tr w:rsidR="00E92213" w:rsidRPr="00E92213" w14:paraId="2E0AE1DA" w14:textId="77777777" w:rsidTr="00E92213">
        <w:tc>
          <w:tcPr>
            <w:tcW w:w="9777" w:type="dxa"/>
            <w:gridSpan w:val="8"/>
            <w:tcBorders>
              <w:top w:val="nil"/>
              <w:left w:val="nil"/>
              <w:bottom w:val="nil"/>
              <w:right w:val="nil"/>
            </w:tcBorders>
          </w:tcPr>
          <w:p w14:paraId="46E3D90F" w14:textId="77777777" w:rsidR="00E92213" w:rsidRPr="00E92213" w:rsidRDefault="00E92213" w:rsidP="00E92213">
            <w:pPr>
              <w:suppressAutoHyphens/>
              <w:autoSpaceDE w:val="0"/>
              <w:rPr>
                <w:lang w:eastAsia="ar-SA"/>
              </w:rPr>
            </w:pPr>
          </w:p>
        </w:tc>
      </w:tr>
      <w:tr w:rsidR="00E92213" w:rsidRPr="00E92213" w14:paraId="47E39D20" w14:textId="77777777" w:rsidTr="00E92213">
        <w:tc>
          <w:tcPr>
            <w:tcW w:w="9777" w:type="dxa"/>
            <w:gridSpan w:val="8"/>
            <w:tcBorders>
              <w:top w:val="nil"/>
              <w:left w:val="nil"/>
              <w:bottom w:val="nil"/>
              <w:right w:val="nil"/>
            </w:tcBorders>
          </w:tcPr>
          <w:p w14:paraId="72873405" w14:textId="77777777" w:rsidR="00E92213" w:rsidRPr="00E92213" w:rsidRDefault="00E92213" w:rsidP="00E92213">
            <w:pPr>
              <w:suppressAutoHyphens/>
              <w:autoSpaceDE w:val="0"/>
              <w:rPr>
                <w:lang w:eastAsia="ar-SA"/>
              </w:rPr>
            </w:pPr>
          </w:p>
        </w:tc>
      </w:tr>
      <w:tr w:rsidR="00E92213" w:rsidRPr="00E92213" w14:paraId="40BBEEF0" w14:textId="77777777" w:rsidTr="00E92213">
        <w:trPr>
          <w:trHeight w:val="283"/>
        </w:trPr>
        <w:tc>
          <w:tcPr>
            <w:tcW w:w="6089" w:type="dxa"/>
            <w:gridSpan w:val="6"/>
            <w:tcBorders>
              <w:top w:val="nil"/>
              <w:left w:val="nil"/>
              <w:bottom w:val="nil"/>
              <w:right w:val="nil"/>
            </w:tcBorders>
          </w:tcPr>
          <w:p w14:paraId="020FB177" w14:textId="77777777" w:rsidR="00E92213" w:rsidRPr="00E92213" w:rsidRDefault="00E92213" w:rsidP="00E92213">
            <w:pPr>
              <w:suppressAutoHyphens/>
              <w:autoSpaceDE w:val="0"/>
              <w:rPr>
                <w:lang w:eastAsia="ar-SA"/>
              </w:rPr>
            </w:pPr>
            <w:r w:rsidRPr="00E92213">
              <w:rPr>
                <w:lang w:eastAsia="ar-SA"/>
              </w:rPr>
              <w:t>«___» _________ 20__ г.</w:t>
            </w:r>
          </w:p>
        </w:tc>
        <w:tc>
          <w:tcPr>
            <w:tcW w:w="3688" w:type="dxa"/>
            <w:gridSpan w:val="2"/>
            <w:tcBorders>
              <w:top w:val="nil"/>
              <w:left w:val="nil"/>
              <w:bottom w:val="single" w:sz="4" w:space="0" w:color="auto"/>
              <w:right w:val="nil"/>
            </w:tcBorders>
          </w:tcPr>
          <w:p w14:paraId="2F17D7BB" w14:textId="77777777" w:rsidR="00E92213" w:rsidRPr="00E92213" w:rsidRDefault="00E92213" w:rsidP="00E92213">
            <w:pPr>
              <w:suppressAutoHyphens/>
              <w:autoSpaceDE w:val="0"/>
              <w:rPr>
                <w:lang w:eastAsia="ar-SA"/>
              </w:rPr>
            </w:pPr>
          </w:p>
        </w:tc>
      </w:tr>
      <w:tr w:rsidR="00E92213" w:rsidRPr="00E92213" w14:paraId="244D4DDE" w14:textId="77777777" w:rsidTr="00E92213">
        <w:tc>
          <w:tcPr>
            <w:tcW w:w="6089" w:type="dxa"/>
            <w:gridSpan w:val="6"/>
            <w:tcBorders>
              <w:top w:val="nil"/>
              <w:left w:val="nil"/>
              <w:bottom w:val="nil"/>
              <w:right w:val="nil"/>
            </w:tcBorders>
          </w:tcPr>
          <w:p w14:paraId="04CA3B0B" w14:textId="77777777" w:rsidR="00E92213" w:rsidRPr="00E92213" w:rsidRDefault="00E92213" w:rsidP="00E92213">
            <w:pPr>
              <w:suppressAutoHyphens/>
              <w:autoSpaceDE w:val="0"/>
              <w:rPr>
                <w:lang w:eastAsia="ar-SA"/>
              </w:rPr>
            </w:pPr>
          </w:p>
        </w:tc>
        <w:tc>
          <w:tcPr>
            <w:tcW w:w="3688" w:type="dxa"/>
            <w:gridSpan w:val="2"/>
            <w:tcBorders>
              <w:top w:val="nil"/>
              <w:left w:val="nil"/>
              <w:bottom w:val="nil"/>
              <w:right w:val="nil"/>
            </w:tcBorders>
          </w:tcPr>
          <w:p w14:paraId="5D47BDE8" w14:textId="77777777" w:rsidR="00E92213" w:rsidRPr="00E92213" w:rsidRDefault="00E92213" w:rsidP="00E92213">
            <w:pPr>
              <w:suppressAutoHyphens/>
              <w:autoSpaceDE w:val="0"/>
              <w:rPr>
                <w:lang w:eastAsia="ar-SA"/>
              </w:rPr>
            </w:pPr>
            <w:r w:rsidRPr="00E92213">
              <w:rPr>
                <w:lang w:eastAsia="ar-SA"/>
              </w:rPr>
              <w:t>(подпись)</w:t>
            </w:r>
          </w:p>
        </w:tc>
      </w:tr>
    </w:tbl>
    <w:p w14:paraId="44B0F64B" w14:textId="77777777" w:rsidR="00E92213" w:rsidRPr="00E92213" w:rsidRDefault="00E92213" w:rsidP="00E92213">
      <w:pPr>
        <w:suppressAutoHyphens/>
        <w:autoSpaceDE w:val="0"/>
        <w:rPr>
          <w:lang w:eastAsia="ar-SA"/>
        </w:rPr>
      </w:pPr>
    </w:p>
    <w:p w14:paraId="53E5815F" w14:textId="77777777" w:rsidR="00A51140" w:rsidRDefault="00A51140" w:rsidP="00A51140">
      <w:pPr>
        <w:suppressAutoHyphens/>
        <w:autoSpaceDE w:val="0"/>
        <w:rPr>
          <w:lang w:eastAsia="ar-SA"/>
        </w:rPr>
      </w:pPr>
      <w:r>
        <w:rPr>
          <w:lang w:eastAsia="ar-SA"/>
        </w:rPr>
        <w:t>Примечание:</w:t>
      </w:r>
    </w:p>
    <w:p w14:paraId="26A10975" w14:textId="77777777" w:rsidR="00A51140" w:rsidRDefault="00A51140" w:rsidP="00A51140">
      <w:pPr>
        <w:suppressAutoHyphens/>
        <w:autoSpaceDE w:val="0"/>
        <w:rPr>
          <w:lang w:eastAsia="ar-SA"/>
        </w:rPr>
      </w:pPr>
      <w:r>
        <w:rPr>
          <w:lang w:eastAsia="ar-SA"/>
        </w:rPr>
        <w:t>Для физических лиц указываются: фамилия, имя, отчество, реквизиты</w:t>
      </w:r>
    </w:p>
    <w:p w14:paraId="0AF48F38" w14:textId="77777777" w:rsidR="00A51140" w:rsidRDefault="00A51140" w:rsidP="00A51140">
      <w:pPr>
        <w:suppressAutoHyphens/>
        <w:autoSpaceDE w:val="0"/>
        <w:rPr>
          <w:lang w:eastAsia="ar-SA"/>
        </w:rPr>
      </w:pPr>
      <w:r>
        <w:rPr>
          <w:lang w:eastAsia="ar-SA"/>
        </w:rPr>
        <w:t>документа, удостоверяющего личность (серия, номер, кем и когда выдан),</w:t>
      </w:r>
    </w:p>
    <w:p w14:paraId="63271648" w14:textId="77777777" w:rsidR="00A51140" w:rsidRDefault="00A51140" w:rsidP="00A51140">
      <w:pPr>
        <w:suppressAutoHyphens/>
        <w:autoSpaceDE w:val="0"/>
        <w:rPr>
          <w:lang w:eastAsia="ar-SA"/>
        </w:rPr>
      </w:pPr>
      <w:r>
        <w:rPr>
          <w:lang w:eastAsia="ar-SA"/>
        </w:rPr>
        <w:t>место жительства, номер телефона: для представителя физического лица</w:t>
      </w:r>
    </w:p>
    <w:p w14:paraId="6D8EB82C" w14:textId="77777777" w:rsidR="00A51140" w:rsidRDefault="00A51140" w:rsidP="00A51140">
      <w:pPr>
        <w:suppressAutoHyphens/>
        <w:autoSpaceDE w:val="0"/>
        <w:rPr>
          <w:lang w:eastAsia="ar-SA"/>
        </w:rPr>
      </w:pPr>
      <w:r>
        <w:rPr>
          <w:lang w:eastAsia="ar-SA"/>
        </w:rPr>
        <w:t>указываются: фамилия, имя, отчество представителя, реквизиты</w:t>
      </w:r>
    </w:p>
    <w:p w14:paraId="173C5F08" w14:textId="77777777" w:rsidR="00A51140" w:rsidRDefault="00A51140" w:rsidP="00A51140">
      <w:pPr>
        <w:suppressAutoHyphens/>
        <w:autoSpaceDE w:val="0"/>
        <w:rPr>
          <w:lang w:eastAsia="ar-SA"/>
        </w:rPr>
      </w:pPr>
      <w:r>
        <w:rPr>
          <w:lang w:eastAsia="ar-SA"/>
        </w:rPr>
        <w:t>доверенности, которая прилагается к заявлению.</w:t>
      </w:r>
    </w:p>
    <w:p w14:paraId="021670E1" w14:textId="77777777" w:rsidR="00A51140" w:rsidRDefault="00A51140" w:rsidP="00A51140">
      <w:pPr>
        <w:suppressAutoHyphens/>
        <w:autoSpaceDE w:val="0"/>
        <w:rPr>
          <w:lang w:eastAsia="ar-SA"/>
        </w:rPr>
      </w:pPr>
      <w:r>
        <w:rPr>
          <w:lang w:eastAsia="ar-SA"/>
        </w:rPr>
        <w:t>Для юридических лиц указываются: наименование,</w:t>
      </w:r>
    </w:p>
    <w:p w14:paraId="31F51958" w14:textId="77777777" w:rsidR="00A51140" w:rsidRDefault="00A51140" w:rsidP="00A51140">
      <w:pPr>
        <w:suppressAutoHyphens/>
        <w:autoSpaceDE w:val="0"/>
        <w:rPr>
          <w:lang w:eastAsia="ar-SA"/>
        </w:rPr>
      </w:pPr>
      <w:r>
        <w:rPr>
          <w:lang w:eastAsia="ar-SA"/>
        </w:rPr>
        <w:t>организационно-правовая форма, адрес места нахождения, номер</w:t>
      </w:r>
    </w:p>
    <w:p w14:paraId="22DA01E4" w14:textId="77777777" w:rsidR="00A51140" w:rsidRDefault="00A51140" w:rsidP="00A51140">
      <w:pPr>
        <w:suppressAutoHyphens/>
        <w:autoSpaceDE w:val="0"/>
        <w:rPr>
          <w:lang w:eastAsia="ar-SA"/>
        </w:rPr>
      </w:pPr>
      <w:r>
        <w:rPr>
          <w:lang w:eastAsia="ar-SA"/>
        </w:rPr>
        <w:lastRenderedPageBreak/>
        <w:t>телефона, фамилия, имя, отчество лица, уполномоченного</w:t>
      </w:r>
    </w:p>
    <w:p w14:paraId="208745CC" w14:textId="77777777" w:rsidR="00A51140" w:rsidRDefault="00A51140" w:rsidP="00A51140">
      <w:pPr>
        <w:suppressAutoHyphens/>
        <w:autoSpaceDE w:val="0"/>
        <w:rPr>
          <w:lang w:eastAsia="ar-SA"/>
        </w:rPr>
      </w:pPr>
      <w:r>
        <w:rPr>
          <w:lang w:eastAsia="ar-SA"/>
        </w:rPr>
        <w:t>представлять интересы юридического лица, с указанием реквизитов</w:t>
      </w:r>
    </w:p>
    <w:p w14:paraId="008D5EE8" w14:textId="77777777" w:rsidR="00DE0D6D" w:rsidRPr="001A306D" w:rsidRDefault="00A51140" w:rsidP="00A51140">
      <w:pPr>
        <w:suppressAutoHyphens/>
        <w:autoSpaceDE w:val="0"/>
        <w:rPr>
          <w:lang w:eastAsia="ar-SA"/>
        </w:rPr>
      </w:pPr>
      <w:r>
        <w:rPr>
          <w:lang w:eastAsia="ar-SA"/>
        </w:rPr>
        <w:t>документа, удостоверяющего эти правомочия и прилагаемого к заявлению.</w:t>
      </w:r>
    </w:p>
    <w:p w14:paraId="4A7E9BCF" w14:textId="77777777" w:rsidR="00DE0D6D" w:rsidRPr="004C60D3" w:rsidRDefault="00DE0D6D" w:rsidP="00DE0D6D">
      <w:pPr>
        <w:jc w:val="both"/>
        <w:rPr>
          <w:sz w:val="28"/>
          <w:szCs w:val="28"/>
        </w:rPr>
      </w:pPr>
    </w:p>
    <w:p w14:paraId="762C3082" w14:textId="77777777" w:rsidR="000738C3" w:rsidRDefault="000738C3" w:rsidP="000738C3">
      <w:pPr>
        <w:jc w:val="both"/>
        <w:rPr>
          <w:sz w:val="28"/>
          <w:szCs w:val="28"/>
        </w:rPr>
      </w:pPr>
      <w:r>
        <w:rPr>
          <w:sz w:val="28"/>
          <w:szCs w:val="28"/>
        </w:rPr>
        <w:t>Глава администрации</w:t>
      </w:r>
    </w:p>
    <w:p w14:paraId="184DEE81" w14:textId="18E42393" w:rsidR="000738C3" w:rsidRDefault="00DA06B9" w:rsidP="000738C3">
      <w:pPr>
        <w:jc w:val="both"/>
        <w:rPr>
          <w:sz w:val="28"/>
          <w:szCs w:val="28"/>
        </w:rPr>
      </w:pPr>
      <w:r>
        <w:rPr>
          <w:sz w:val="28"/>
          <w:szCs w:val="28"/>
        </w:rPr>
        <w:t>Зассовского</w:t>
      </w:r>
      <w:r w:rsidR="000738C3" w:rsidRPr="0078799D">
        <w:rPr>
          <w:sz w:val="28"/>
          <w:szCs w:val="28"/>
        </w:rPr>
        <w:t xml:space="preserve"> сельского</w:t>
      </w:r>
      <w:r w:rsidR="000738C3">
        <w:rPr>
          <w:sz w:val="28"/>
          <w:szCs w:val="28"/>
        </w:rPr>
        <w:t xml:space="preserve"> поселения</w:t>
      </w:r>
    </w:p>
    <w:p w14:paraId="00C38756" w14:textId="50960640" w:rsidR="000738C3" w:rsidRPr="0078799D" w:rsidRDefault="000738C3" w:rsidP="000738C3">
      <w:pPr>
        <w:jc w:val="both"/>
        <w:rPr>
          <w:sz w:val="28"/>
          <w:szCs w:val="28"/>
        </w:rPr>
      </w:pPr>
      <w:r w:rsidRPr="0078799D">
        <w:rPr>
          <w:sz w:val="28"/>
          <w:szCs w:val="28"/>
        </w:rPr>
        <w:t xml:space="preserve">Лабинского района                                                       </w:t>
      </w:r>
      <w:r>
        <w:rPr>
          <w:sz w:val="28"/>
          <w:szCs w:val="28"/>
        </w:rPr>
        <w:t xml:space="preserve">                   </w:t>
      </w:r>
      <w:r w:rsidR="00DA06B9">
        <w:rPr>
          <w:sz w:val="28"/>
          <w:szCs w:val="28"/>
        </w:rPr>
        <w:t xml:space="preserve">  С.В. Суховеев</w:t>
      </w:r>
    </w:p>
    <w:p w14:paraId="682B91C2" w14:textId="77777777" w:rsidR="00752621" w:rsidRDefault="00752621" w:rsidP="00DE0D6D">
      <w:pPr>
        <w:ind w:left="4956"/>
        <w:jc w:val="center"/>
        <w:rPr>
          <w:sz w:val="28"/>
          <w:szCs w:val="28"/>
          <w:lang w:eastAsia="x-none"/>
        </w:rPr>
      </w:pPr>
    </w:p>
    <w:p w14:paraId="6A839D10" w14:textId="77777777" w:rsidR="00A51140" w:rsidRDefault="00A51140" w:rsidP="00DE0D6D">
      <w:pPr>
        <w:ind w:left="4956"/>
        <w:jc w:val="center"/>
        <w:rPr>
          <w:sz w:val="28"/>
          <w:szCs w:val="28"/>
          <w:lang w:eastAsia="x-none"/>
        </w:rPr>
      </w:pPr>
    </w:p>
    <w:p w14:paraId="562D4F18" w14:textId="77777777" w:rsidR="00A51140" w:rsidRDefault="00A51140" w:rsidP="00DE0D6D">
      <w:pPr>
        <w:ind w:left="4956"/>
        <w:jc w:val="center"/>
        <w:rPr>
          <w:sz w:val="28"/>
          <w:szCs w:val="28"/>
          <w:lang w:eastAsia="x-none"/>
        </w:rPr>
      </w:pPr>
    </w:p>
    <w:p w14:paraId="23403538" w14:textId="77777777" w:rsidR="00A51140" w:rsidRDefault="00A51140" w:rsidP="00DE0D6D">
      <w:pPr>
        <w:ind w:left="4956"/>
        <w:jc w:val="center"/>
        <w:rPr>
          <w:sz w:val="28"/>
          <w:szCs w:val="28"/>
          <w:lang w:eastAsia="x-none"/>
        </w:rPr>
      </w:pPr>
    </w:p>
    <w:p w14:paraId="71467597" w14:textId="77777777" w:rsidR="00A51140" w:rsidRDefault="00A51140" w:rsidP="00DE0D6D">
      <w:pPr>
        <w:ind w:left="4956"/>
        <w:jc w:val="center"/>
        <w:rPr>
          <w:sz w:val="28"/>
          <w:szCs w:val="28"/>
          <w:lang w:eastAsia="x-none"/>
        </w:rPr>
      </w:pPr>
    </w:p>
    <w:p w14:paraId="371A104D" w14:textId="77777777" w:rsidR="00A51140" w:rsidRDefault="00A51140" w:rsidP="00DE0D6D">
      <w:pPr>
        <w:ind w:left="4956"/>
        <w:jc w:val="center"/>
        <w:rPr>
          <w:sz w:val="28"/>
          <w:szCs w:val="28"/>
          <w:lang w:eastAsia="x-none"/>
        </w:rPr>
      </w:pPr>
    </w:p>
    <w:p w14:paraId="7DF029EB" w14:textId="77777777" w:rsidR="00A51140" w:rsidRDefault="00A51140" w:rsidP="00DE0D6D">
      <w:pPr>
        <w:ind w:left="4956"/>
        <w:jc w:val="center"/>
        <w:rPr>
          <w:sz w:val="28"/>
          <w:szCs w:val="28"/>
          <w:lang w:eastAsia="x-none"/>
        </w:rPr>
      </w:pPr>
    </w:p>
    <w:p w14:paraId="0185154F" w14:textId="77777777" w:rsidR="00A51140" w:rsidRDefault="00A51140" w:rsidP="00DE0D6D">
      <w:pPr>
        <w:ind w:left="4956"/>
        <w:jc w:val="center"/>
        <w:rPr>
          <w:sz w:val="28"/>
          <w:szCs w:val="28"/>
          <w:lang w:eastAsia="x-none"/>
        </w:rPr>
      </w:pPr>
    </w:p>
    <w:p w14:paraId="698F31C4" w14:textId="77777777" w:rsidR="00A51140" w:rsidRDefault="00A51140" w:rsidP="00DE0D6D">
      <w:pPr>
        <w:ind w:left="4956"/>
        <w:jc w:val="center"/>
        <w:rPr>
          <w:sz w:val="28"/>
          <w:szCs w:val="28"/>
          <w:lang w:eastAsia="x-none"/>
        </w:rPr>
      </w:pPr>
    </w:p>
    <w:p w14:paraId="357523A4" w14:textId="77777777" w:rsidR="00A51140" w:rsidRDefault="00A51140" w:rsidP="00DE0D6D">
      <w:pPr>
        <w:ind w:left="4956"/>
        <w:jc w:val="center"/>
        <w:rPr>
          <w:sz w:val="28"/>
          <w:szCs w:val="28"/>
          <w:lang w:eastAsia="x-none"/>
        </w:rPr>
      </w:pPr>
    </w:p>
    <w:p w14:paraId="69E51E0C" w14:textId="77777777" w:rsidR="00A51140" w:rsidRDefault="00A51140" w:rsidP="00DE0D6D">
      <w:pPr>
        <w:ind w:left="4956"/>
        <w:jc w:val="center"/>
        <w:rPr>
          <w:sz w:val="28"/>
          <w:szCs w:val="28"/>
          <w:lang w:eastAsia="x-none"/>
        </w:rPr>
      </w:pPr>
    </w:p>
    <w:p w14:paraId="15BE998A" w14:textId="77777777" w:rsidR="00A51140" w:rsidRDefault="00A51140" w:rsidP="00DE0D6D">
      <w:pPr>
        <w:ind w:left="4956"/>
        <w:jc w:val="center"/>
        <w:rPr>
          <w:sz w:val="28"/>
          <w:szCs w:val="28"/>
          <w:lang w:eastAsia="x-none"/>
        </w:rPr>
      </w:pPr>
    </w:p>
    <w:p w14:paraId="4C14FB2E" w14:textId="77777777" w:rsidR="00A51140" w:rsidRDefault="00A51140" w:rsidP="00DE0D6D">
      <w:pPr>
        <w:ind w:left="4956"/>
        <w:jc w:val="center"/>
        <w:rPr>
          <w:sz w:val="28"/>
          <w:szCs w:val="28"/>
          <w:lang w:eastAsia="x-none"/>
        </w:rPr>
      </w:pPr>
    </w:p>
    <w:p w14:paraId="5BF4E874" w14:textId="77777777" w:rsidR="00A51140" w:rsidRDefault="00A51140" w:rsidP="00DE0D6D">
      <w:pPr>
        <w:ind w:left="4956"/>
        <w:jc w:val="center"/>
        <w:rPr>
          <w:sz w:val="28"/>
          <w:szCs w:val="28"/>
          <w:lang w:eastAsia="x-none"/>
        </w:rPr>
      </w:pPr>
    </w:p>
    <w:p w14:paraId="5D8694B0" w14:textId="77777777" w:rsidR="00A51140" w:rsidRDefault="00A51140" w:rsidP="00DE0D6D">
      <w:pPr>
        <w:ind w:left="4956"/>
        <w:jc w:val="center"/>
        <w:rPr>
          <w:sz w:val="28"/>
          <w:szCs w:val="28"/>
          <w:lang w:eastAsia="x-none"/>
        </w:rPr>
      </w:pPr>
    </w:p>
    <w:p w14:paraId="0F030905" w14:textId="77777777" w:rsidR="00A51140" w:rsidRDefault="00A51140" w:rsidP="00DE0D6D">
      <w:pPr>
        <w:ind w:left="4956"/>
        <w:jc w:val="center"/>
        <w:rPr>
          <w:sz w:val="28"/>
          <w:szCs w:val="28"/>
          <w:lang w:eastAsia="x-none"/>
        </w:rPr>
      </w:pPr>
    </w:p>
    <w:p w14:paraId="027DB992" w14:textId="77777777" w:rsidR="00A51140" w:rsidRDefault="00A51140" w:rsidP="00DE0D6D">
      <w:pPr>
        <w:ind w:left="4956"/>
        <w:jc w:val="center"/>
        <w:rPr>
          <w:sz w:val="28"/>
          <w:szCs w:val="28"/>
          <w:lang w:eastAsia="x-none"/>
        </w:rPr>
      </w:pPr>
    </w:p>
    <w:p w14:paraId="2C44C4B9" w14:textId="77777777" w:rsidR="00A51140" w:rsidRDefault="00A51140" w:rsidP="00DE0D6D">
      <w:pPr>
        <w:ind w:left="4956"/>
        <w:jc w:val="center"/>
        <w:rPr>
          <w:sz w:val="28"/>
          <w:szCs w:val="28"/>
          <w:lang w:eastAsia="x-none"/>
        </w:rPr>
      </w:pPr>
    </w:p>
    <w:p w14:paraId="653BA6E7" w14:textId="77777777" w:rsidR="00A51140" w:rsidRDefault="00A51140" w:rsidP="00DE0D6D">
      <w:pPr>
        <w:ind w:left="4956"/>
        <w:jc w:val="center"/>
        <w:rPr>
          <w:sz w:val="28"/>
          <w:szCs w:val="28"/>
          <w:lang w:eastAsia="x-none"/>
        </w:rPr>
      </w:pPr>
    </w:p>
    <w:p w14:paraId="3C7ED784" w14:textId="77777777" w:rsidR="00A51140" w:rsidRDefault="00A51140" w:rsidP="00DE0D6D">
      <w:pPr>
        <w:ind w:left="4956"/>
        <w:jc w:val="center"/>
        <w:rPr>
          <w:sz w:val="28"/>
          <w:szCs w:val="28"/>
          <w:lang w:eastAsia="x-none"/>
        </w:rPr>
      </w:pPr>
    </w:p>
    <w:p w14:paraId="691EB67F" w14:textId="77777777" w:rsidR="00A51140" w:rsidRDefault="00A51140" w:rsidP="00DE0D6D">
      <w:pPr>
        <w:ind w:left="4956"/>
        <w:jc w:val="center"/>
        <w:rPr>
          <w:sz w:val="28"/>
          <w:szCs w:val="28"/>
          <w:lang w:eastAsia="x-none"/>
        </w:rPr>
      </w:pPr>
    </w:p>
    <w:p w14:paraId="5A4C1448" w14:textId="77777777" w:rsidR="00A51140" w:rsidRDefault="00A51140" w:rsidP="00DE0D6D">
      <w:pPr>
        <w:ind w:left="4956"/>
        <w:jc w:val="center"/>
        <w:rPr>
          <w:sz w:val="28"/>
          <w:szCs w:val="28"/>
          <w:lang w:eastAsia="x-none"/>
        </w:rPr>
      </w:pPr>
    </w:p>
    <w:p w14:paraId="33B2E872" w14:textId="77777777" w:rsidR="00A51140" w:rsidRDefault="00A51140" w:rsidP="00DE0D6D">
      <w:pPr>
        <w:ind w:left="4956"/>
        <w:jc w:val="center"/>
        <w:rPr>
          <w:sz w:val="28"/>
          <w:szCs w:val="28"/>
          <w:lang w:eastAsia="x-none"/>
        </w:rPr>
      </w:pPr>
    </w:p>
    <w:p w14:paraId="718C3288" w14:textId="77777777" w:rsidR="00A51140" w:rsidRDefault="00A51140" w:rsidP="00DE0D6D">
      <w:pPr>
        <w:ind w:left="4956"/>
        <w:jc w:val="center"/>
        <w:rPr>
          <w:sz w:val="28"/>
          <w:szCs w:val="28"/>
          <w:lang w:eastAsia="x-none"/>
        </w:rPr>
      </w:pPr>
    </w:p>
    <w:p w14:paraId="2A7B726F" w14:textId="77777777" w:rsidR="00A51140" w:rsidRDefault="00A51140" w:rsidP="00DE0D6D">
      <w:pPr>
        <w:ind w:left="4956"/>
        <w:jc w:val="center"/>
        <w:rPr>
          <w:sz w:val="28"/>
          <w:szCs w:val="28"/>
          <w:lang w:eastAsia="x-none"/>
        </w:rPr>
      </w:pPr>
    </w:p>
    <w:p w14:paraId="5CE1DCDF" w14:textId="77777777" w:rsidR="00A51140" w:rsidRDefault="00A51140" w:rsidP="00DE0D6D">
      <w:pPr>
        <w:ind w:left="4956"/>
        <w:jc w:val="center"/>
        <w:rPr>
          <w:sz w:val="28"/>
          <w:szCs w:val="28"/>
          <w:lang w:eastAsia="x-none"/>
        </w:rPr>
      </w:pPr>
    </w:p>
    <w:p w14:paraId="5FE33AF7" w14:textId="77777777" w:rsidR="00A51140" w:rsidRDefault="00A51140" w:rsidP="00DE0D6D">
      <w:pPr>
        <w:ind w:left="4956"/>
        <w:jc w:val="center"/>
        <w:rPr>
          <w:sz w:val="28"/>
          <w:szCs w:val="28"/>
          <w:lang w:eastAsia="x-none"/>
        </w:rPr>
      </w:pPr>
    </w:p>
    <w:p w14:paraId="2B59FB69" w14:textId="77777777" w:rsidR="00A51140" w:rsidRDefault="00A51140" w:rsidP="00DE0D6D">
      <w:pPr>
        <w:ind w:left="4956"/>
        <w:jc w:val="center"/>
        <w:rPr>
          <w:sz w:val="28"/>
          <w:szCs w:val="28"/>
          <w:lang w:eastAsia="x-none"/>
        </w:rPr>
      </w:pPr>
    </w:p>
    <w:p w14:paraId="360EB147" w14:textId="77777777" w:rsidR="00A51140" w:rsidRDefault="00A51140" w:rsidP="00DE0D6D">
      <w:pPr>
        <w:ind w:left="4956"/>
        <w:jc w:val="center"/>
        <w:rPr>
          <w:sz w:val="28"/>
          <w:szCs w:val="28"/>
          <w:lang w:eastAsia="x-none"/>
        </w:rPr>
      </w:pPr>
    </w:p>
    <w:p w14:paraId="6CB3CB3B" w14:textId="77777777" w:rsidR="00A51140" w:rsidRDefault="00A51140" w:rsidP="00DE0D6D">
      <w:pPr>
        <w:ind w:left="4956"/>
        <w:jc w:val="center"/>
        <w:rPr>
          <w:sz w:val="28"/>
          <w:szCs w:val="28"/>
          <w:lang w:eastAsia="x-none"/>
        </w:rPr>
      </w:pPr>
    </w:p>
    <w:p w14:paraId="4888797D" w14:textId="77777777" w:rsidR="00A51140" w:rsidRDefault="00A51140" w:rsidP="00DE0D6D">
      <w:pPr>
        <w:ind w:left="4956"/>
        <w:jc w:val="center"/>
        <w:rPr>
          <w:sz w:val="28"/>
          <w:szCs w:val="28"/>
          <w:lang w:eastAsia="x-none"/>
        </w:rPr>
      </w:pPr>
    </w:p>
    <w:p w14:paraId="36A98F58" w14:textId="77777777" w:rsidR="00A51140" w:rsidRDefault="00A51140" w:rsidP="00DE0D6D">
      <w:pPr>
        <w:ind w:left="4956"/>
        <w:jc w:val="center"/>
        <w:rPr>
          <w:sz w:val="28"/>
          <w:szCs w:val="28"/>
          <w:lang w:eastAsia="x-none"/>
        </w:rPr>
      </w:pPr>
    </w:p>
    <w:p w14:paraId="21ED0221" w14:textId="77777777" w:rsidR="00A51140" w:rsidRDefault="00A51140" w:rsidP="00DE0D6D">
      <w:pPr>
        <w:ind w:left="4956"/>
        <w:jc w:val="center"/>
        <w:rPr>
          <w:sz w:val="28"/>
          <w:szCs w:val="28"/>
          <w:lang w:eastAsia="x-none"/>
        </w:rPr>
      </w:pPr>
    </w:p>
    <w:p w14:paraId="1C7779B1" w14:textId="77777777" w:rsidR="00A51140" w:rsidRDefault="00A51140" w:rsidP="00DE0D6D">
      <w:pPr>
        <w:ind w:left="4956"/>
        <w:jc w:val="center"/>
        <w:rPr>
          <w:sz w:val="28"/>
          <w:szCs w:val="28"/>
          <w:lang w:eastAsia="x-none"/>
        </w:rPr>
      </w:pPr>
    </w:p>
    <w:p w14:paraId="2E843CA4" w14:textId="77777777" w:rsidR="00A51140" w:rsidRDefault="00A51140" w:rsidP="00DE0D6D">
      <w:pPr>
        <w:ind w:left="4956"/>
        <w:jc w:val="center"/>
        <w:rPr>
          <w:sz w:val="28"/>
          <w:szCs w:val="28"/>
          <w:lang w:eastAsia="x-none"/>
        </w:rPr>
      </w:pPr>
    </w:p>
    <w:p w14:paraId="2217220B" w14:textId="77777777" w:rsidR="00A51140" w:rsidRDefault="00A51140" w:rsidP="00DE0D6D">
      <w:pPr>
        <w:ind w:left="4956"/>
        <w:jc w:val="center"/>
        <w:rPr>
          <w:sz w:val="28"/>
          <w:szCs w:val="28"/>
          <w:lang w:eastAsia="x-none"/>
        </w:rPr>
      </w:pPr>
    </w:p>
    <w:p w14:paraId="6C81B7E4" w14:textId="77777777" w:rsidR="00A51140" w:rsidRDefault="00A51140" w:rsidP="00DE0D6D">
      <w:pPr>
        <w:ind w:left="4956"/>
        <w:jc w:val="center"/>
        <w:rPr>
          <w:sz w:val="28"/>
          <w:szCs w:val="28"/>
          <w:lang w:eastAsia="x-none"/>
        </w:rPr>
      </w:pPr>
    </w:p>
    <w:p w14:paraId="47789300" w14:textId="77777777" w:rsidR="00A51140" w:rsidRDefault="00A51140" w:rsidP="00DE0D6D">
      <w:pPr>
        <w:ind w:left="4956"/>
        <w:jc w:val="center"/>
        <w:rPr>
          <w:sz w:val="28"/>
          <w:szCs w:val="28"/>
          <w:lang w:eastAsia="x-none"/>
        </w:rPr>
      </w:pPr>
    </w:p>
    <w:p w14:paraId="77AC3380" w14:textId="77777777" w:rsidR="00A51140" w:rsidRDefault="00A51140" w:rsidP="00DE0D6D">
      <w:pPr>
        <w:ind w:left="4956"/>
        <w:jc w:val="center"/>
        <w:rPr>
          <w:sz w:val="28"/>
          <w:szCs w:val="28"/>
          <w:lang w:eastAsia="x-none"/>
        </w:rPr>
      </w:pPr>
    </w:p>
    <w:p w14:paraId="2440A0CD" w14:textId="77777777" w:rsidR="00DE0D6D" w:rsidRPr="00CC35A2" w:rsidRDefault="00DE0D6D" w:rsidP="00737D88">
      <w:pPr>
        <w:ind w:left="4956"/>
        <w:rPr>
          <w:sz w:val="28"/>
          <w:szCs w:val="28"/>
          <w:lang w:eastAsia="x-none"/>
        </w:rPr>
      </w:pPr>
      <w:r w:rsidRPr="00CC35A2">
        <w:rPr>
          <w:sz w:val="28"/>
          <w:szCs w:val="28"/>
          <w:lang w:val="x-none" w:eastAsia="x-none"/>
        </w:rPr>
        <w:lastRenderedPageBreak/>
        <w:t>П</w:t>
      </w:r>
      <w:r w:rsidR="00737D88">
        <w:rPr>
          <w:sz w:val="28"/>
          <w:szCs w:val="28"/>
          <w:lang w:eastAsia="x-none"/>
        </w:rPr>
        <w:t xml:space="preserve">риложение </w:t>
      </w:r>
      <w:r w:rsidRPr="00CC35A2">
        <w:rPr>
          <w:sz w:val="28"/>
          <w:szCs w:val="28"/>
          <w:lang w:eastAsia="x-none"/>
        </w:rPr>
        <w:t>2</w:t>
      </w:r>
    </w:p>
    <w:p w14:paraId="5E659025" w14:textId="77777777" w:rsidR="00DE0D6D" w:rsidRPr="00CC35A2" w:rsidRDefault="00DE0D6D" w:rsidP="00737D88">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E92213" w:rsidRPr="00E92213">
        <w:rPr>
          <w:bCs/>
          <w:sz w:val="28"/>
          <w:szCs w:val="28"/>
        </w:rPr>
        <w:t>Предоставление архивных справок, архивных выписок и копий архивных документов</w:t>
      </w:r>
      <w:r w:rsidRPr="00CC35A2">
        <w:rPr>
          <w:bCs/>
          <w:sz w:val="28"/>
          <w:szCs w:val="28"/>
        </w:rPr>
        <w:t>»</w:t>
      </w:r>
    </w:p>
    <w:p w14:paraId="7957B3B4" w14:textId="77777777" w:rsidR="00DE0D6D" w:rsidRDefault="00DE0D6D" w:rsidP="00DE0D6D">
      <w:pPr>
        <w:jc w:val="both"/>
        <w:rPr>
          <w:bCs/>
          <w:sz w:val="28"/>
          <w:szCs w:val="28"/>
        </w:rPr>
      </w:pPr>
    </w:p>
    <w:p w14:paraId="3495FF8C" w14:textId="77777777"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ЗАЯВЛЕНИЕ</w:t>
      </w:r>
    </w:p>
    <w:p w14:paraId="79795AC6" w14:textId="77777777" w:rsidR="00A51140" w:rsidRPr="00A51140" w:rsidRDefault="00A51140" w:rsidP="00A51140">
      <w:pPr>
        <w:widowControl w:val="0"/>
        <w:autoSpaceDE w:val="0"/>
        <w:autoSpaceDN w:val="0"/>
        <w:adjustRightInd w:val="0"/>
        <w:jc w:val="center"/>
        <w:outlineLvl w:val="0"/>
        <w:rPr>
          <w:rFonts w:eastAsiaTheme="minorEastAsia"/>
          <w:b/>
          <w:bCs/>
          <w:color w:val="26282F"/>
          <w:sz w:val="28"/>
          <w:szCs w:val="28"/>
        </w:rPr>
      </w:pPr>
      <w:r w:rsidRPr="00A51140">
        <w:rPr>
          <w:rFonts w:eastAsiaTheme="minorEastAsia"/>
          <w:b/>
          <w:bCs/>
          <w:color w:val="26282F"/>
          <w:sz w:val="28"/>
          <w:szCs w:val="28"/>
        </w:rPr>
        <w:t>о предоставлении архивных справок, архивных выписок и копий архивных документов</w:t>
      </w:r>
    </w:p>
    <w:p w14:paraId="3F9C519F" w14:textId="77777777" w:rsidR="00DE0D6D" w:rsidRPr="00336FEE" w:rsidRDefault="00DE0D6D" w:rsidP="00A51140">
      <w:pPr>
        <w:widowControl w:val="0"/>
        <w:autoSpaceDE w:val="0"/>
        <w:autoSpaceDN w:val="0"/>
        <w:adjustRightInd w:val="0"/>
        <w:jc w:val="center"/>
        <w:outlineLvl w:val="0"/>
        <w:rPr>
          <w:sz w:val="28"/>
          <w:szCs w:val="28"/>
          <w:lang w:eastAsia="ar-SA"/>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2293"/>
        <w:gridCol w:w="1643"/>
        <w:gridCol w:w="484"/>
        <w:gridCol w:w="283"/>
        <w:gridCol w:w="135"/>
        <w:gridCol w:w="1258"/>
        <w:gridCol w:w="2430"/>
      </w:tblGrid>
      <w:tr w:rsidR="00A51140" w:rsidRPr="004C60D3" w14:paraId="2E887BD4" w14:textId="77777777" w:rsidTr="009E0AA4">
        <w:tc>
          <w:tcPr>
            <w:tcW w:w="9777" w:type="dxa"/>
            <w:gridSpan w:val="8"/>
            <w:tcBorders>
              <w:top w:val="nil"/>
              <w:left w:val="nil"/>
              <w:bottom w:val="nil"/>
              <w:right w:val="nil"/>
            </w:tcBorders>
          </w:tcPr>
          <w:p w14:paraId="6AF4059E" w14:textId="77777777" w:rsidR="00A51140" w:rsidRPr="004C60D3" w:rsidRDefault="00A51140" w:rsidP="009E0AA4">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A51140" w:rsidRPr="004C60D3" w14:paraId="2B361794" w14:textId="77777777" w:rsidTr="009E0AA4">
        <w:tc>
          <w:tcPr>
            <w:tcW w:w="9777" w:type="dxa"/>
            <w:gridSpan w:val="8"/>
            <w:tcBorders>
              <w:top w:val="nil"/>
              <w:left w:val="nil"/>
              <w:bottom w:val="nil"/>
              <w:right w:val="nil"/>
            </w:tcBorders>
          </w:tcPr>
          <w:p w14:paraId="4503508D" w14:textId="4D003FF6" w:rsidR="00A51140" w:rsidRPr="004C60D3" w:rsidRDefault="00DA06B9" w:rsidP="009E0AA4">
            <w:pPr>
              <w:autoSpaceDE w:val="0"/>
              <w:autoSpaceDN w:val="0"/>
              <w:adjustRightInd w:val="0"/>
              <w:jc w:val="right"/>
              <w:rPr>
                <w:rFonts w:eastAsia="Calibri"/>
                <w:sz w:val="28"/>
                <w:szCs w:val="28"/>
                <w:lang w:eastAsia="en-US"/>
              </w:rPr>
            </w:pPr>
            <w:r>
              <w:rPr>
                <w:rFonts w:eastAsia="Calibri"/>
                <w:sz w:val="28"/>
                <w:szCs w:val="28"/>
                <w:lang w:eastAsia="en-US"/>
              </w:rPr>
              <w:t>Зассовского</w:t>
            </w:r>
            <w:r w:rsidR="00A51140" w:rsidRPr="004C60D3">
              <w:rPr>
                <w:rFonts w:eastAsia="Calibri"/>
                <w:sz w:val="28"/>
                <w:szCs w:val="28"/>
                <w:lang w:eastAsia="en-US"/>
              </w:rPr>
              <w:t xml:space="preserve"> сельского поселения</w:t>
            </w:r>
          </w:p>
        </w:tc>
      </w:tr>
      <w:tr w:rsidR="00A51140" w:rsidRPr="004C60D3" w14:paraId="2A4D202E" w14:textId="77777777" w:rsidTr="009E0AA4">
        <w:tc>
          <w:tcPr>
            <w:tcW w:w="9777" w:type="dxa"/>
            <w:gridSpan w:val="8"/>
            <w:tcBorders>
              <w:top w:val="nil"/>
              <w:left w:val="nil"/>
              <w:bottom w:val="nil"/>
              <w:right w:val="nil"/>
            </w:tcBorders>
          </w:tcPr>
          <w:p w14:paraId="553340E3" w14:textId="77777777" w:rsidR="00A51140" w:rsidRPr="004C60D3" w:rsidRDefault="00A51140" w:rsidP="009E0AA4">
            <w:pPr>
              <w:autoSpaceDE w:val="0"/>
              <w:autoSpaceDN w:val="0"/>
              <w:adjustRightInd w:val="0"/>
              <w:jc w:val="right"/>
              <w:rPr>
                <w:rFonts w:eastAsia="Calibri"/>
                <w:sz w:val="28"/>
                <w:szCs w:val="28"/>
                <w:lang w:eastAsia="en-US"/>
              </w:rPr>
            </w:pPr>
            <w:r w:rsidRPr="004C60D3">
              <w:rPr>
                <w:rFonts w:eastAsia="Calibri"/>
                <w:sz w:val="28"/>
                <w:szCs w:val="28"/>
                <w:lang w:eastAsia="en-US"/>
              </w:rPr>
              <w:t>Лабинского района</w:t>
            </w:r>
          </w:p>
        </w:tc>
      </w:tr>
      <w:tr w:rsidR="00A51140" w:rsidRPr="00D309B8" w14:paraId="5E199857" w14:textId="77777777" w:rsidTr="009E0AA4">
        <w:tc>
          <w:tcPr>
            <w:tcW w:w="5187" w:type="dxa"/>
            <w:gridSpan w:val="3"/>
            <w:tcBorders>
              <w:top w:val="nil"/>
              <w:left w:val="nil"/>
              <w:bottom w:val="nil"/>
              <w:right w:val="nil"/>
            </w:tcBorders>
          </w:tcPr>
          <w:p w14:paraId="6BD844C6" w14:textId="77777777" w:rsidR="00A51140" w:rsidRPr="004C60D3" w:rsidRDefault="00A51140" w:rsidP="009E0AA4">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14:paraId="62D34561" w14:textId="77777777" w:rsidR="00A51140" w:rsidRPr="00D309B8" w:rsidRDefault="00A51140" w:rsidP="009E0AA4">
            <w:pPr>
              <w:autoSpaceDE w:val="0"/>
              <w:autoSpaceDN w:val="0"/>
              <w:adjustRightInd w:val="0"/>
              <w:jc w:val="right"/>
              <w:rPr>
                <w:rFonts w:eastAsia="Calibri"/>
                <w:b/>
                <w:i/>
                <w:sz w:val="28"/>
                <w:szCs w:val="28"/>
                <w:lang w:eastAsia="en-US"/>
              </w:rPr>
            </w:pPr>
          </w:p>
        </w:tc>
      </w:tr>
      <w:tr w:rsidR="00A51140" w:rsidRPr="00737D88" w14:paraId="25674D9F" w14:textId="77777777" w:rsidTr="009E0AA4">
        <w:tc>
          <w:tcPr>
            <w:tcW w:w="5187" w:type="dxa"/>
            <w:gridSpan w:val="3"/>
            <w:tcBorders>
              <w:top w:val="nil"/>
              <w:left w:val="nil"/>
              <w:bottom w:val="nil"/>
              <w:right w:val="nil"/>
            </w:tcBorders>
          </w:tcPr>
          <w:p w14:paraId="16F63659" w14:textId="77777777" w:rsidR="00A51140" w:rsidRPr="00737D88" w:rsidRDefault="00A51140" w:rsidP="009E0AA4">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14:paraId="7E8FA7A8" w14:textId="77777777" w:rsidR="00A51140" w:rsidRPr="00737D88" w:rsidRDefault="00A51140" w:rsidP="009E0AA4">
            <w:pPr>
              <w:autoSpaceDE w:val="0"/>
              <w:autoSpaceDN w:val="0"/>
              <w:adjustRightInd w:val="0"/>
              <w:jc w:val="both"/>
              <w:rPr>
                <w:rFonts w:eastAsia="Calibri"/>
                <w:sz w:val="28"/>
                <w:szCs w:val="28"/>
                <w:lang w:eastAsia="en-US"/>
              </w:rPr>
            </w:pPr>
            <w:r w:rsidRPr="00737D88">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14:paraId="681FC221" w14:textId="77777777" w:rsidR="00A51140" w:rsidRPr="00737D88" w:rsidRDefault="00A51140" w:rsidP="009E0AA4">
            <w:pPr>
              <w:autoSpaceDE w:val="0"/>
              <w:autoSpaceDN w:val="0"/>
              <w:adjustRightInd w:val="0"/>
              <w:jc w:val="right"/>
              <w:rPr>
                <w:rFonts w:eastAsia="Calibri"/>
                <w:i/>
                <w:sz w:val="28"/>
                <w:szCs w:val="28"/>
                <w:lang w:eastAsia="en-US"/>
              </w:rPr>
            </w:pPr>
            <w:r w:rsidRPr="00737D88">
              <w:rPr>
                <w:rFonts w:eastAsia="Calibri"/>
                <w:i/>
                <w:sz w:val="28"/>
                <w:szCs w:val="28"/>
                <w:lang w:eastAsia="en-US"/>
              </w:rPr>
              <w:t>Иванова Ивана Ивановича</w:t>
            </w:r>
          </w:p>
        </w:tc>
      </w:tr>
      <w:tr w:rsidR="00A51140" w:rsidRPr="00737D88" w14:paraId="147BCDD5" w14:textId="77777777" w:rsidTr="009E0AA4">
        <w:tc>
          <w:tcPr>
            <w:tcW w:w="5187" w:type="dxa"/>
            <w:gridSpan w:val="3"/>
            <w:tcBorders>
              <w:top w:val="nil"/>
              <w:left w:val="nil"/>
              <w:bottom w:val="nil"/>
              <w:right w:val="nil"/>
            </w:tcBorders>
          </w:tcPr>
          <w:p w14:paraId="07199A3E" w14:textId="77777777" w:rsidR="00A51140" w:rsidRPr="00737D88" w:rsidRDefault="00A51140" w:rsidP="009E0AA4">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single" w:sz="4" w:space="0" w:color="auto"/>
              <w:right w:val="nil"/>
            </w:tcBorders>
          </w:tcPr>
          <w:p w14:paraId="7C3EE8F4" w14:textId="77777777" w:rsidR="00A51140" w:rsidRPr="00737D88" w:rsidRDefault="00A51140" w:rsidP="009E0AA4">
            <w:pPr>
              <w:autoSpaceDE w:val="0"/>
              <w:autoSpaceDN w:val="0"/>
              <w:adjustRightInd w:val="0"/>
              <w:jc w:val="both"/>
              <w:rPr>
                <w:rFonts w:eastAsia="Calibri"/>
                <w:sz w:val="28"/>
                <w:szCs w:val="28"/>
                <w:lang w:eastAsia="en-US"/>
              </w:rPr>
            </w:pPr>
          </w:p>
        </w:tc>
      </w:tr>
      <w:tr w:rsidR="00A51140" w:rsidRPr="00737D88" w14:paraId="73372A29" w14:textId="77777777" w:rsidTr="009E0AA4">
        <w:tc>
          <w:tcPr>
            <w:tcW w:w="5187" w:type="dxa"/>
            <w:gridSpan w:val="3"/>
            <w:tcBorders>
              <w:top w:val="nil"/>
              <w:left w:val="nil"/>
              <w:bottom w:val="nil"/>
              <w:right w:val="nil"/>
            </w:tcBorders>
          </w:tcPr>
          <w:p w14:paraId="6C941B26" w14:textId="77777777" w:rsidR="00A51140" w:rsidRPr="00737D88" w:rsidRDefault="00A51140" w:rsidP="009E0AA4">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14:paraId="08E2788B" w14:textId="77777777" w:rsidR="00A51140" w:rsidRPr="00737D88" w:rsidRDefault="00A51140" w:rsidP="009E0AA4">
            <w:pPr>
              <w:autoSpaceDE w:val="0"/>
              <w:autoSpaceDN w:val="0"/>
              <w:adjustRightInd w:val="0"/>
              <w:jc w:val="center"/>
              <w:rPr>
                <w:rFonts w:eastAsia="Calibri"/>
                <w:sz w:val="28"/>
                <w:szCs w:val="28"/>
                <w:lang w:eastAsia="en-US"/>
              </w:rPr>
            </w:pPr>
            <w:r w:rsidRPr="00737D88">
              <w:rPr>
                <w:rFonts w:eastAsia="Calibri"/>
                <w:sz w:val="22"/>
                <w:szCs w:val="22"/>
                <w:lang w:eastAsia="en-US"/>
              </w:rPr>
              <w:t>(Ф.И.О. заявителя)</w:t>
            </w:r>
          </w:p>
        </w:tc>
      </w:tr>
      <w:tr w:rsidR="00A51140" w:rsidRPr="00737D88" w14:paraId="6E06BEC7" w14:textId="77777777" w:rsidTr="009E0AA4">
        <w:tc>
          <w:tcPr>
            <w:tcW w:w="5187" w:type="dxa"/>
            <w:gridSpan w:val="3"/>
            <w:tcBorders>
              <w:top w:val="nil"/>
              <w:left w:val="nil"/>
              <w:bottom w:val="nil"/>
              <w:right w:val="nil"/>
            </w:tcBorders>
          </w:tcPr>
          <w:p w14:paraId="2659538B" w14:textId="77777777" w:rsidR="00A51140" w:rsidRPr="00737D88" w:rsidRDefault="00A51140" w:rsidP="009E0AA4">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14:paraId="4BE6BDA8" w14:textId="77777777" w:rsidR="00A51140" w:rsidRPr="00737D88" w:rsidRDefault="00A51140" w:rsidP="009E0AA4">
            <w:pPr>
              <w:autoSpaceDE w:val="0"/>
              <w:autoSpaceDN w:val="0"/>
              <w:adjustRightInd w:val="0"/>
              <w:jc w:val="right"/>
              <w:rPr>
                <w:rFonts w:eastAsia="Calibri"/>
                <w:sz w:val="28"/>
                <w:szCs w:val="28"/>
                <w:lang w:eastAsia="en-US"/>
              </w:rPr>
            </w:pPr>
            <w:r w:rsidRPr="00737D88">
              <w:rPr>
                <w:rFonts w:eastAsia="Calibri"/>
                <w:sz w:val="28"/>
                <w:szCs w:val="28"/>
                <w:lang w:eastAsia="en-US"/>
              </w:rPr>
              <w:t>проживающего(ей) по адресу:</w:t>
            </w:r>
          </w:p>
        </w:tc>
      </w:tr>
      <w:tr w:rsidR="00A51140" w:rsidRPr="00737D88" w14:paraId="2ED71B2E" w14:textId="77777777" w:rsidTr="009E0AA4">
        <w:tc>
          <w:tcPr>
            <w:tcW w:w="5187" w:type="dxa"/>
            <w:gridSpan w:val="3"/>
            <w:tcBorders>
              <w:top w:val="nil"/>
              <w:left w:val="nil"/>
              <w:bottom w:val="nil"/>
              <w:right w:val="nil"/>
            </w:tcBorders>
          </w:tcPr>
          <w:p w14:paraId="13D1D5F3" w14:textId="77777777" w:rsidR="00A51140" w:rsidRPr="00737D88" w:rsidRDefault="00A51140" w:rsidP="009E0AA4">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14:paraId="74099647" w14:textId="77777777" w:rsidR="00A51140" w:rsidRPr="00737D88" w:rsidRDefault="00A51140" w:rsidP="009E0AA4">
            <w:pPr>
              <w:autoSpaceDE w:val="0"/>
              <w:autoSpaceDN w:val="0"/>
              <w:adjustRightInd w:val="0"/>
              <w:jc w:val="right"/>
              <w:rPr>
                <w:rFonts w:eastAsia="Calibri"/>
                <w:i/>
                <w:sz w:val="28"/>
                <w:szCs w:val="28"/>
                <w:lang w:eastAsia="en-US"/>
              </w:rPr>
            </w:pPr>
            <w:r w:rsidRPr="00737D88">
              <w:rPr>
                <w:rFonts w:eastAsia="Calibri"/>
                <w:i/>
                <w:sz w:val="28"/>
                <w:szCs w:val="28"/>
                <w:lang w:eastAsia="en-US"/>
              </w:rPr>
              <w:t>Краснодарский край,</w:t>
            </w:r>
          </w:p>
        </w:tc>
      </w:tr>
      <w:tr w:rsidR="00A51140" w:rsidRPr="00737D88" w14:paraId="1FFC9B22" w14:textId="77777777" w:rsidTr="009E0AA4">
        <w:tc>
          <w:tcPr>
            <w:tcW w:w="5187" w:type="dxa"/>
            <w:gridSpan w:val="3"/>
            <w:tcBorders>
              <w:top w:val="nil"/>
              <w:left w:val="nil"/>
              <w:bottom w:val="nil"/>
              <w:right w:val="nil"/>
            </w:tcBorders>
          </w:tcPr>
          <w:p w14:paraId="0D3A7115" w14:textId="77777777" w:rsidR="00A51140" w:rsidRPr="00737D88" w:rsidRDefault="00A51140" w:rsidP="009E0AA4">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14:paraId="1610DD0B" w14:textId="77777777" w:rsidR="00A51140" w:rsidRPr="00737D88" w:rsidRDefault="00A51140" w:rsidP="009E0AA4">
            <w:pPr>
              <w:autoSpaceDE w:val="0"/>
              <w:autoSpaceDN w:val="0"/>
              <w:adjustRightInd w:val="0"/>
              <w:jc w:val="right"/>
              <w:rPr>
                <w:rFonts w:eastAsia="Calibri"/>
                <w:i/>
                <w:sz w:val="28"/>
                <w:szCs w:val="28"/>
                <w:lang w:eastAsia="en-US"/>
              </w:rPr>
            </w:pPr>
            <w:r w:rsidRPr="00737D88">
              <w:rPr>
                <w:rFonts w:eastAsia="Calibri"/>
                <w:i/>
                <w:sz w:val="28"/>
                <w:szCs w:val="28"/>
                <w:lang w:eastAsia="en-US"/>
              </w:rPr>
              <w:t>Лабинский р-он, п. Веселый,</w:t>
            </w:r>
          </w:p>
        </w:tc>
      </w:tr>
      <w:tr w:rsidR="00A51140" w:rsidRPr="00737D88" w14:paraId="278F3C18" w14:textId="77777777" w:rsidTr="009E0AA4">
        <w:tc>
          <w:tcPr>
            <w:tcW w:w="5187" w:type="dxa"/>
            <w:gridSpan w:val="3"/>
            <w:tcBorders>
              <w:top w:val="nil"/>
              <w:left w:val="nil"/>
              <w:bottom w:val="nil"/>
              <w:right w:val="nil"/>
            </w:tcBorders>
          </w:tcPr>
          <w:p w14:paraId="38D81A4E" w14:textId="77777777" w:rsidR="00A51140" w:rsidRPr="00737D88" w:rsidRDefault="00A51140" w:rsidP="009E0AA4">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14:paraId="5575E997" w14:textId="77777777" w:rsidR="00A51140" w:rsidRPr="00737D88" w:rsidRDefault="00A51140" w:rsidP="009E0AA4">
            <w:pPr>
              <w:autoSpaceDE w:val="0"/>
              <w:autoSpaceDN w:val="0"/>
              <w:adjustRightInd w:val="0"/>
              <w:jc w:val="right"/>
              <w:rPr>
                <w:rFonts w:eastAsia="Calibri"/>
                <w:i/>
                <w:sz w:val="28"/>
                <w:szCs w:val="28"/>
                <w:lang w:eastAsia="en-US"/>
              </w:rPr>
            </w:pPr>
            <w:r w:rsidRPr="00737D88">
              <w:rPr>
                <w:rFonts w:eastAsia="Calibri"/>
                <w:i/>
                <w:sz w:val="28"/>
                <w:szCs w:val="28"/>
                <w:lang w:eastAsia="en-US"/>
              </w:rPr>
              <w:t>ул. Ленина, д. 13</w:t>
            </w:r>
          </w:p>
        </w:tc>
      </w:tr>
      <w:tr w:rsidR="00A51140" w:rsidRPr="00737D88" w14:paraId="514CA5F1" w14:textId="77777777" w:rsidTr="009E0AA4">
        <w:tc>
          <w:tcPr>
            <w:tcW w:w="5187" w:type="dxa"/>
            <w:gridSpan w:val="3"/>
            <w:tcBorders>
              <w:top w:val="nil"/>
              <w:left w:val="nil"/>
              <w:bottom w:val="nil"/>
              <w:right w:val="nil"/>
            </w:tcBorders>
          </w:tcPr>
          <w:p w14:paraId="3D013052" w14:textId="77777777" w:rsidR="00A51140" w:rsidRPr="00737D88" w:rsidRDefault="00A51140" w:rsidP="009E0AA4">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14:paraId="71A79E31" w14:textId="77777777" w:rsidR="00A51140" w:rsidRPr="00737D88" w:rsidRDefault="00A51140" w:rsidP="009E0AA4">
            <w:pPr>
              <w:autoSpaceDE w:val="0"/>
              <w:autoSpaceDN w:val="0"/>
              <w:adjustRightInd w:val="0"/>
              <w:rPr>
                <w:rFonts w:eastAsia="Calibri"/>
                <w:sz w:val="28"/>
                <w:szCs w:val="28"/>
                <w:lang w:eastAsia="en-US"/>
              </w:rPr>
            </w:pPr>
            <w:r w:rsidRPr="00737D88">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14:paraId="466CA6ED" w14:textId="77777777" w:rsidR="00A51140" w:rsidRPr="00737D88" w:rsidRDefault="00A51140" w:rsidP="009E0AA4">
            <w:pPr>
              <w:autoSpaceDE w:val="0"/>
              <w:autoSpaceDN w:val="0"/>
              <w:adjustRightInd w:val="0"/>
              <w:jc w:val="right"/>
              <w:rPr>
                <w:rFonts w:eastAsia="Calibri"/>
                <w:i/>
                <w:sz w:val="28"/>
                <w:szCs w:val="28"/>
                <w:lang w:eastAsia="en-US"/>
              </w:rPr>
            </w:pPr>
            <w:r w:rsidRPr="00737D88">
              <w:rPr>
                <w:rFonts w:eastAsia="Calibri"/>
                <w:i/>
                <w:sz w:val="28"/>
                <w:szCs w:val="28"/>
                <w:lang w:eastAsia="en-US"/>
              </w:rPr>
              <w:t>00-000-00</w:t>
            </w:r>
          </w:p>
        </w:tc>
      </w:tr>
      <w:tr w:rsidR="00A51140" w:rsidRPr="00737D88" w14:paraId="41F70711" w14:textId="77777777" w:rsidTr="009E0AA4">
        <w:tc>
          <w:tcPr>
            <w:tcW w:w="5187" w:type="dxa"/>
            <w:gridSpan w:val="3"/>
            <w:tcBorders>
              <w:top w:val="nil"/>
              <w:left w:val="nil"/>
              <w:bottom w:val="nil"/>
              <w:right w:val="nil"/>
            </w:tcBorders>
          </w:tcPr>
          <w:p w14:paraId="0486F236" w14:textId="77777777" w:rsidR="00A51140" w:rsidRPr="00737D88" w:rsidRDefault="00A51140" w:rsidP="009E0AA4">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14:paraId="4806A50F" w14:textId="77777777" w:rsidR="00A51140" w:rsidRPr="00737D88" w:rsidRDefault="00A51140" w:rsidP="009E0AA4">
            <w:pPr>
              <w:autoSpaceDE w:val="0"/>
              <w:autoSpaceDN w:val="0"/>
              <w:adjustRightInd w:val="0"/>
              <w:rPr>
                <w:rFonts w:eastAsia="Calibri"/>
                <w:sz w:val="28"/>
                <w:szCs w:val="28"/>
                <w:lang w:eastAsia="en-US"/>
              </w:rPr>
            </w:pPr>
          </w:p>
        </w:tc>
      </w:tr>
      <w:tr w:rsidR="00A51140" w:rsidRPr="00737D88" w14:paraId="1CC679AE" w14:textId="77777777" w:rsidTr="009E0AA4">
        <w:tc>
          <w:tcPr>
            <w:tcW w:w="9777" w:type="dxa"/>
            <w:gridSpan w:val="8"/>
            <w:tcBorders>
              <w:top w:val="nil"/>
              <w:left w:val="nil"/>
              <w:bottom w:val="nil"/>
              <w:right w:val="nil"/>
            </w:tcBorders>
          </w:tcPr>
          <w:p w14:paraId="3CD6F01E" w14:textId="77777777" w:rsidR="00A51140" w:rsidRPr="00737D88" w:rsidRDefault="00A51140" w:rsidP="009E0AA4">
            <w:pPr>
              <w:autoSpaceDE w:val="0"/>
              <w:autoSpaceDN w:val="0"/>
              <w:adjustRightInd w:val="0"/>
              <w:jc w:val="both"/>
              <w:rPr>
                <w:rFonts w:eastAsia="Calibri"/>
                <w:sz w:val="28"/>
                <w:szCs w:val="28"/>
                <w:lang w:eastAsia="en-US"/>
              </w:rPr>
            </w:pPr>
          </w:p>
        </w:tc>
      </w:tr>
      <w:tr w:rsidR="00A51140" w:rsidRPr="00737D88" w14:paraId="79BD9688" w14:textId="77777777" w:rsidTr="00A51140">
        <w:trPr>
          <w:trHeight w:val="345"/>
        </w:trPr>
        <w:tc>
          <w:tcPr>
            <w:tcW w:w="9777" w:type="dxa"/>
            <w:gridSpan w:val="8"/>
            <w:tcBorders>
              <w:top w:val="nil"/>
              <w:left w:val="nil"/>
              <w:right w:val="nil"/>
            </w:tcBorders>
          </w:tcPr>
          <w:p w14:paraId="0536C655" w14:textId="77777777" w:rsidR="00A51140" w:rsidRPr="00737D88" w:rsidRDefault="00A51140" w:rsidP="009E0AA4">
            <w:pPr>
              <w:jc w:val="center"/>
              <w:rPr>
                <w:spacing w:val="-2"/>
                <w:sz w:val="28"/>
                <w:szCs w:val="28"/>
              </w:rPr>
            </w:pPr>
            <w:r w:rsidRPr="00737D88">
              <w:rPr>
                <w:spacing w:val="-2"/>
                <w:sz w:val="28"/>
                <w:szCs w:val="28"/>
              </w:rPr>
              <w:t>ЗАЯВЛЕНИЕ</w:t>
            </w:r>
          </w:p>
          <w:p w14:paraId="21634E3F" w14:textId="77777777" w:rsidR="00A51140" w:rsidRPr="00737D88" w:rsidRDefault="00A51140" w:rsidP="00A51140">
            <w:pPr>
              <w:rPr>
                <w:spacing w:val="-2"/>
                <w:sz w:val="28"/>
                <w:szCs w:val="28"/>
              </w:rPr>
            </w:pPr>
          </w:p>
        </w:tc>
      </w:tr>
      <w:tr w:rsidR="00A51140" w:rsidRPr="00737D88" w14:paraId="62BECFEE" w14:textId="77777777" w:rsidTr="00A51140">
        <w:trPr>
          <w:trHeight w:val="68"/>
        </w:trPr>
        <w:tc>
          <w:tcPr>
            <w:tcW w:w="9777" w:type="dxa"/>
            <w:gridSpan w:val="8"/>
            <w:tcBorders>
              <w:top w:val="nil"/>
              <w:left w:val="nil"/>
              <w:bottom w:val="nil"/>
              <w:right w:val="nil"/>
            </w:tcBorders>
          </w:tcPr>
          <w:p w14:paraId="7944E2D4" w14:textId="77777777" w:rsidR="00A51140" w:rsidRPr="00737D88" w:rsidRDefault="00A51140" w:rsidP="009E0AA4">
            <w:pPr>
              <w:autoSpaceDE w:val="0"/>
              <w:autoSpaceDN w:val="0"/>
              <w:adjustRightInd w:val="0"/>
              <w:jc w:val="both"/>
              <w:rPr>
                <w:rFonts w:eastAsia="Calibri"/>
                <w:sz w:val="28"/>
                <w:szCs w:val="28"/>
                <w:lang w:eastAsia="en-US"/>
              </w:rPr>
            </w:pPr>
          </w:p>
        </w:tc>
      </w:tr>
      <w:tr w:rsidR="00A51140" w:rsidRPr="00737D88" w14:paraId="4AE9D838" w14:textId="77777777" w:rsidTr="009E0AA4">
        <w:tc>
          <w:tcPr>
            <w:tcW w:w="3544" w:type="dxa"/>
            <w:gridSpan w:val="2"/>
            <w:tcBorders>
              <w:top w:val="nil"/>
              <w:left w:val="nil"/>
              <w:bottom w:val="nil"/>
              <w:right w:val="nil"/>
            </w:tcBorders>
          </w:tcPr>
          <w:p w14:paraId="4D3BD379" w14:textId="77777777" w:rsidR="00A51140" w:rsidRPr="00737D88" w:rsidRDefault="00A51140" w:rsidP="009E0AA4">
            <w:pPr>
              <w:autoSpaceDE w:val="0"/>
              <w:autoSpaceDN w:val="0"/>
              <w:adjustRightInd w:val="0"/>
              <w:ind w:firstLine="743"/>
              <w:jc w:val="both"/>
              <w:rPr>
                <w:rFonts w:eastAsia="Calibri"/>
                <w:sz w:val="28"/>
                <w:szCs w:val="28"/>
                <w:lang w:eastAsia="en-US"/>
              </w:rPr>
            </w:pPr>
            <w:r w:rsidRPr="00737D88">
              <w:rPr>
                <w:rFonts w:eastAsia="Calibri"/>
                <w:sz w:val="28"/>
                <w:szCs w:val="28"/>
                <w:lang w:eastAsia="en-US"/>
              </w:rPr>
              <w:t>Прошу предоставить</w:t>
            </w:r>
          </w:p>
        </w:tc>
        <w:tc>
          <w:tcPr>
            <w:tcW w:w="6233" w:type="dxa"/>
            <w:gridSpan w:val="6"/>
            <w:tcBorders>
              <w:top w:val="nil"/>
              <w:left w:val="nil"/>
              <w:bottom w:val="single" w:sz="4" w:space="0" w:color="auto"/>
              <w:right w:val="nil"/>
            </w:tcBorders>
          </w:tcPr>
          <w:p w14:paraId="0B2CA606" w14:textId="77777777" w:rsidR="00A51140" w:rsidRPr="00737D88" w:rsidRDefault="00A51140" w:rsidP="009E0AA4">
            <w:pPr>
              <w:autoSpaceDE w:val="0"/>
              <w:autoSpaceDN w:val="0"/>
              <w:adjustRightInd w:val="0"/>
              <w:jc w:val="both"/>
              <w:rPr>
                <w:rFonts w:eastAsia="Calibri"/>
                <w:i/>
                <w:sz w:val="28"/>
                <w:szCs w:val="28"/>
                <w:lang w:eastAsia="en-US"/>
              </w:rPr>
            </w:pPr>
            <w:r w:rsidRPr="00737D88">
              <w:rPr>
                <w:rFonts w:eastAsia="Calibri"/>
                <w:i/>
                <w:sz w:val="28"/>
                <w:szCs w:val="28"/>
                <w:lang w:eastAsia="en-US"/>
              </w:rPr>
              <w:t>справку о подтверждении трудового стажа и</w:t>
            </w:r>
          </w:p>
        </w:tc>
      </w:tr>
      <w:tr w:rsidR="00A51140" w:rsidRPr="00737D88" w14:paraId="3931424E" w14:textId="77777777" w:rsidTr="009E0AA4">
        <w:tc>
          <w:tcPr>
            <w:tcW w:w="9777" w:type="dxa"/>
            <w:gridSpan w:val="8"/>
            <w:tcBorders>
              <w:top w:val="nil"/>
              <w:left w:val="nil"/>
              <w:bottom w:val="single" w:sz="4" w:space="0" w:color="auto"/>
              <w:right w:val="nil"/>
            </w:tcBorders>
          </w:tcPr>
          <w:p w14:paraId="0818C459" w14:textId="77777777" w:rsidR="00A51140" w:rsidRPr="00737D88" w:rsidRDefault="00A51140" w:rsidP="009E0AA4">
            <w:pPr>
              <w:autoSpaceDE w:val="0"/>
              <w:autoSpaceDN w:val="0"/>
              <w:adjustRightInd w:val="0"/>
              <w:jc w:val="both"/>
              <w:rPr>
                <w:rFonts w:eastAsia="Calibri"/>
                <w:i/>
                <w:sz w:val="28"/>
                <w:szCs w:val="28"/>
                <w:lang w:eastAsia="en-US"/>
              </w:rPr>
            </w:pPr>
            <w:r w:rsidRPr="00737D88">
              <w:rPr>
                <w:rFonts w:eastAsia="Calibri"/>
                <w:i/>
                <w:sz w:val="28"/>
                <w:szCs w:val="28"/>
                <w:lang w:eastAsia="en-US"/>
              </w:rPr>
              <w:t>заработной плате в должности специалиста 1 категории администрации</w:t>
            </w:r>
          </w:p>
        </w:tc>
      </w:tr>
      <w:tr w:rsidR="00A51140" w:rsidRPr="00737D88" w14:paraId="1911B8D8" w14:textId="77777777" w:rsidTr="009E0AA4">
        <w:tc>
          <w:tcPr>
            <w:tcW w:w="9777" w:type="dxa"/>
            <w:gridSpan w:val="8"/>
            <w:tcBorders>
              <w:top w:val="single" w:sz="4" w:space="0" w:color="auto"/>
              <w:left w:val="nil"/>
              <w:bottom w:val="single" w:sz="4" w:space="0" w:color="auto"/>
              <w:right w:val="nil"/>
            </w:tcBorders>
          </w:tcPr>
          <w:p w14:paraId="31C9781D" w14:textId="7176DD85" w:rsidR="00A51140" w:rsidRPr="00737D88" w:rsidRDefault="00DA06B9" w:rsidP="009E0AA4">
            <w:pPr>
              <w:autoSpaceDE w:val="0"/>
              <w:autoSpaceDN w:val="0"/>
              <w:adjustRightInd w:val="0"/>
              <w:jc w:val="both"/>
              <w:rPr>
                <w:rFonts w:eastAsia="Calibri"/>
                <w:i/>
                <w:sz w:val="28"/>
                <w:szCs w:val="28"/>
                <w:lang w:eastAsia="en-US"/>
              </w:rPr>
            </w:pPr>
            <w:r>
              <w:rPr>
                <w:rFonts w:eastAsia="Calibri"/>
                <w:i/>
                <w:sz w:val="28"/>
                <w:szCs w:val="28"/>
                <w:lang w:eastAsia="en-US"/>
              </w:rPr>
              <w:t>Зассовского</w:t>
            </w:r>
            <w:r w:rsidR="00A51140" w:rsidRPr="00737D88">
              <w:rPr>
                <w:rFonts w:eastAsia="Calibri"/>
                <w:i/>
                <w:sz w:val="28"/>
                <w:szCs w:val="28"/>
                <w:lang w:eastAsia="en-US"/>
              </w:rPr>
              <w:t xml:space="preserve"> сельского поселения Лабинского района в период с 10 мая 2008</w:t>
            </w:r>
          </w:p>
        </w:tc>
      </w:tr>
      <w:tr w:rsidR="00A51140" w:rsidRPr="00737D88" w14:paraId="387887D6" w14:textId="77777777" w:rsidTr="009E0AA4">
        <w:tc>
          <w:tcPr>
            <w:tcW w:w="9777" w:type="dxa"/>
            <w:gridSpan w:val="8"/>
            <w:tcBorders>
              <w:top w:val="single" w:sz="4" w:space="0" w:color="auto"/>
              <w:left w:val="nil"/>
              <w:bottom w:val="single" w:sz="4" w:space="0" w:color="auto"/>
              <w:right w:val="nil"/>
            </w:tcBorders>
          </w:tcPr>
          <w:p w14:paraId="57ECF4CF" w14:textId="77777777" w:rsidR="00A51140" w:rsidRPr="00737D88" w:rsidRDefault="00A51140" w:rsidP="009E0AA4">
            <w:pPr>
              <w:autoSpaceDE w:val="0"/>
              <w:autoSpaceDN w:val="0"/>
              <w:adjustRightInd w:val="0"/>
              <w:jc w:val="both"/>
              <w:rPr>
                <w:rFonts w:eastAsia="Calibri"/>
                <w:i/>
                <w:sz w:val="28"/>
                <w:szCs w:val="28"/>
                <w:lang w:eastAsia="en-US"/>
              </w:rPr>
            </w:pPr>
            <w:r w:rsidRPr="00737D88">
              <w:rPr>
                <w:rFonts w:eastAsia="Calibri"/>
                <w:i/>
                <w:sz w:val="28"/>
                <w:szCs w:val="28"/>
                <w:lang w:eastAsia="en-US"/>
              </w:rPr>
              <w:t>года по 30 сентября 2010 года</w:t>
            </w:r>
          </w:p>
        </w:tc>
      </w:tr>
      <w:tr w:rsidR="00A51140" w:rsidRPr="00737D88" w14:paraId="2D424ABB" w14:textId="77777777" w:rsidTr="009E0AA4">
        <w:tc>
          <w:tcPr>
            <w:tcW w:w="9777" w:type="dxa"/>
            <w:gridSpan w:val="8"/>
            <w:tcBorders>
              <w:top w:val="single" w:sz="4" w:space="0" w:color="auto"/>
              <w:left w:val="nil"/>
              <w:bottom w:val="single" w:sz="4" w:space="0" w:color="auto"/>
              <w:right w:val="nil"/>
            </w:tcBorders>
          </w:tcPr>
          <w:p w14:paraId="02FFE008" w14:textId="77777777" w:rsidR="00A51140" w:rsidRPr="00737D88" w:rsidRDefault="00A51140" w:rsidP="009E0AA4">
            <w:pPr>
              <w:autoSpaceDE w:val="0"/>
              <w:autoSpaceDN w:val="0"/>
              <w:adjustRightInd w:val="0"/>
              <w:jc w:val="both"/>
              <w:rPr>
                <w:rFonts w:eastAsia="Calibri"/>
                <w:sz w:val="28"/>
                <w:szCs w:val="28"/>
                <w:lang w:eastAsia="en-US"/>
              </w:rPr>
            </w:pPr>
          </w:p>
        </w:tc>
      </w:tr>
      <w:tr w:rsidR="00A51140" w:rsidRPr="00737D88" w14:paraId="35E63E7B" w14:textId="77777777" w:rsidTr="009E0AA4">
        <w:tc>
          <w:tcPr>
            <w:tcW w:w="9777" w:type="dxa"/>
            <w:gridSpan w:val="8"/>
            <w:tcBorders>
              <w:top w:val="single" w:sz="4" w:space="0" w:color="auto"/>
              <w:left w:val="nil"/>
              <w:bottom w:val="nil"/>
              <w:right w:val="nil"/>
            </w:tcBorders>
          </w:tcPr>
          <w:p w14:paraId="6339A7C6" w14:textId="77777777" w:rsidR="00A51140" w:rsidRPr="00737D88" w:rsidRDefault="00A51140" w:rsidP="009E0AA4">
            <w:pPr>
              <w:autoSpaceDE w:val="0"/>
              <w:autoSpaceDN w:val="0"/>
              <w:adjustRightInd w:val="0"/>
              <w:jc w:val="center"/>
              <w:rPr>
                <w:rFonts w:eastAsia="Calibri"/>
                <w:lang w:eastAsia="en-US"/>
              </w:rPr>
            </w:pPr>
            <w:r w:rsidRPr="00737D88">
              <w:rPr>
                <w:rFonts w:eastAsia="Calibri"/>
                <w:sz w:val="22"/>
                <w:szCs w:val="22"/>
                <w:lang w:eastAsia="en-US"/>
              </w:rPr>
              <w:t>(наименование документа и его содержание)</w:t>
            </w:r>
          </w:p>
        </w:tc>
      </w:tr>
      <w:tr w:rsidR="00A51140" w:rsidRPr="00737D88" w14:paraId="29E2FA8B" w14:textId="77777777" w:rsidTr="009E0AA4">
        <w:tc>
          <w:tcPr>
            <w:tcW w:w="9777" w:type="dxa"/>
            <w:gridSpan w:val="8"/>
            <w:tcBorders>
              <w:top w:val="nil"/>
              <w:left w:val="nil"/>
              <w:bottom w:val="nil"/>
              <w:right w:val="nil"/>
            </w:tcBorders>
          </w:tcPr>
          <w:p w14:paraId="5CF7CF92" w14:textId="77777777" w:rsidR="00A51140" w:rsidRPr="00737D88" w:rsidRDefault="00A51140" w:rsidP="009E0AA4">
            <w:pPr>
              <w:autoSpaceDE w:val="0"/>
              <w:autoSpaceDN w:val="0"/>
              <w:adjustRightInd w:val="0"/>
              <w:jc w:val="both"/>
              <w:rPr>
                <w:rFonts w:eastAsia="Calibri"/>
                <w:sz w:val="28"/>
                <w:szCs w:val="28"/>
                <w:lang w:eastAsia="en-US"/>
              </w:rPr>
            </w:pPr>
          </w:p>
        </w:tc>
      </w:tr>
      <w:tr w:rsidR="00A51140" w:rsidRPr="00737D88" w14:paraId="6EFB570E" w14:textId="77777777" w:rsidTr="009E0AA4">
        <w:tc>
          <w:tcPr>
            <w:tcW w:w="9777" w:type="dxa"/>
            <w:gridSpan w:val="8"/>
            <w:tcBorders>
              <w:top w:val="nil"/>
              <w:left w:val="nil"/>
              <w:bottom w:val="nil"/>
              <w:right w:val="nil"/>
            </w:tcBorders>
          </w:tcPr>
          <w:p w14:paraId="03B26C8F" w14:textId="77777777" w:rsidR="00A51140" w:rsidRPr="00737D88" w:rsidRDefault="00A51140" w:rsidP="009E0AA4">
            <w:pPr>
              <w:autoSpaceDE w:val="0"/>
              <w:autoSpaceDN w:val="0"/>
              <w:adjustRightInd w:val="0"/>
              <w:ind w:firstLine="709"/>
              <w:jc w:val="both"/>
              <w:rPr>
                <w:rFonts w:eastAsia="Calibri"/>
                <w:sz w:val="28"/>
                <w:szCs w:val="28"/>
                <w:lang w:eastAsia="en-US"/>
              </w:rPr>
            </w:pPr>
            <w:r w:rsidRPr="00737D88">
              <w:rPr>
                <w:sz w:val="28"/>
                <w:szCs w:val="28"/>
              </w:rPr>
              <w:t>Приложение:</w:t>
            </w:r>
          </w:p>
        </w:tc>
      </w:tr>
      <w:tr w:rsidR="00A51140" w:rsidRPr="00737D88" w14:paraId="35215737" w14:textId="77777777" w:rsidTr="009E0AA4">
        <w:tc>
          <w:tcPr>
            <w:tcW w:w="1251" w:type="dxa"/>
            <w:tcBorders>
              <w:top w:val="nil"/>
              <w:left w:val="nil"/>
              <w:bottom w:val="nil"/>
              <w:right w:val="nil"/>
            </w:tcBorders>
          </w:tcPr>
          <w:p w14:paraId="3B479B43" w14:textId="77777777" w:rsidR="00A51140" w:rsidRPr="00737D88" w:rsidRDefault="00A51140" w:rsidP="009E0AA4">
            <w:pPr>
              <w:autoSpaceDE w:val="0"/>
              <w:autoSpaceDN w:val="0"/>
              <w:adjustRightInd w:val="0"/>
              <w:ind w:firstLine="709"/>
              <w:jc w:val="both"/>
              <w:rPr>
                <w:rFonts w:eastAsia="Calibri"/>
                <w:sz w:val="28"/>
                <w:szCs w:val="28"/>
                <w:lang w:eastAsia="en-US"/>
              </w:rPr>
            </w:pPr>
            <w:r w:rsidRPr="00737D88">
              <w:rPr>
                <w:rFonts w:eastAsia="Calibri"/>
                <w:sz w:val="28"/>
                <w:szCs w:val="28"/>
                <w:lang w:eastAsia="en-US"/>
              </w:rPr>
              <w:t>1.</w:t>
            </w:r>
          </w:p>
        </w:tc>
        <w:tc>
          <w:tcPr>
            <w:tcW w:w="6096" w:type="dxa"/>
            <w:gridSpan w:val="6"/>
            <w:tcBorders>
              <w:top w:val="nil"/>
              <w:left w:val="nil"/>
              <w:bottom w:val="single" w:sz="4" w:space="0" w:color="auto"/>
              <w:right w:val="nil"/>
            </w:tcBorders>
          </w:tcPr>
          <w:p w14:paraId="451C37D3" w14:textId="77777777" w:rsidR="00A51140" w:rsidRPr="00737D88" w:rsidRDefault="00A51140" w:rsidP="009E0AA4">
            <w:pPr>
              <w:autoSpaceDE w:val="0"/>
              <w:autoSpaceDN w:val="0"/>
              <w:adjustRightInd w:val="0"/>
              <w:jc w:val="both"/>
              <w:rPr>
                <w:rFonts w:eastAsia="Calibri"/>
                <w:sz w:val="28"/>
                <w:szCs w:val="28"/>
                <w:lang w:eastAsia="en-US"/>
              </w:rPr>
            </w:pPr>
            <w:r w:rsidRPr="00737D88">
              <w:rPr>
                <w:rFonts w:eastAsia="Calibri"/>
                <w:i/>
                <w:sz w:val="28"/>
                <w:szCs w:val="28"/>
                <w:lang w:eastAsia="en-US"/>
              </w:rPr>
              <w:t>Ксерокопия паспорта</w:t>
            </w:r>
          </w:p>
        </w:tc>
        <w:tc>
          <w:tcPr>
            <w:tcW w:w="2430" w:type="dxa"/>
            <w:tcBorders>
              <w:top w:val="nil"/>
              <w:left w:val="nil"/>
              <w:bottom w:val="nil"/>
              <w:right w:val="nil"/>
            </w:tcBorders>
          </w:tcPr>
          <w:p w14:paraId="6696755D" w14:textId="77777777" w:rsidR="00A51140" w:rsidRPr="00737D88" w:rsidRDefault="00A51140" w:rsidP="009E0AA4">
            <w:pPr>
              <w:autoSpaceDE w:val="0"/>
              <w:autoSpaceDN w:val="0"/>
              <w:adjustRightInd w:val="0"/>
              <w:jc w:val="both"/>
              <w:rPr>
                <w:rFonts w:eastAsia="Calibri"/>
                <w:sz w:val="28"/>
                <w:szCs w:val="28"/>
                <w:lang w:eastAsia="en-US"/>
              </w:rPr>
            </w:pPr>
          </w:p>
        </w:tc>
      </w:tr>
      <w:tr w:rsidR="00A51140" w:rsidRPr="00737D88" w14:paraId="6315F150" w14:textId="77777777" w:rsidTr="009E0AA4">
        <w:trPr>
          <w:trHeight w:val="283"/>
        </w:trPr>
        <w:tc>
          <w:tcPr>
            <w:tcW w:w="6089" w:type="dxa"/>
            <w:gridSpan w:val="6"/>
            <w:tcBorders>
              <w:top w:val="nil"/>
              <w:left w:val="nil"/>
              <w:bottom w:val="nil"/>
              <w:right w:val="nil"/>
            </w:tcBorders>
          </w:tcPr>
          <w:p w14:paraId="5B1B9812" w14:textId="77777777" w:rsidR="00A51140" w:rsidRPr="00737D88" w:rsidRDefault="00A51140" w:rsidP="009E0AA4">
            <w:pPr>
              <w:autoSpaceDE w:val="0"/>
              <w:autoSpaceDN w:val="0"/>
              <w:adjustRightInd w:val="0"/>
              <w:jc w:val="both"/>
              <w:rPr>
                <w:rFonts w:eastAsia="Calibri"/>
                <w:sz w:val="28"/>
                <w:szCs w:val="28"/>
                <w:lang w:eastAsia="en-US"/>
              </w:rPr>
            </w:pPr>
          </w:p>
          <w:p w14:paraId="4CA5C221" w14:textId="77777777" w:rsidR="00A51140" w:rsidRPr="00737D88" w:rsidRDefault="00A51140" w:rsidP="009E0AA4">
            <w:pPr>
              <w:autoSpaceDE w:val="0"/>
              <w:autoSpaceDN w:val="0"/>
              <w:adjustRightInd w:val="0"/>
              <w:jc w:val="both"/>
              <w:rPr>
                <w:rFonts w:eastAsia="Calibri"/>
                <w:sz w:val="28"/>
                <w:szCs w:val="28"/>
                <w:lang w:eastAsia="en-US"/>
              </w:rPr>
            </w:pPr>
            <w:r w:rsidRPr="00737D88">
              <w:rPr>
                <w:rFonts w:eastAsia="Calibri"/>
                <w:sz w:val="28"/>
                <w:szCs w:val="28"/>
                <w:lang w:eastAsia="en-US"/>
              </w:rPr>
              <w:t>«</w:t>
            </w:r>
            <w:r w:rsidRPr="00737D88">
              <w:rPr>
                <w:rFonts w:eastAsia="Calibri"/>
                <w:i/>
                <w:sz w:val="28"/>
                <w:szCs w:val="28"/>
                <w:u w:val="single"/>
                <w:lang w:eastAsia="en-US"/>
              </w:rPr>
              <w:t>10</w:t>
            </w:r>
            <w:r w:rsidRPr="00737D88">
              <w:rPr>
                <w:rFonts w:eastAsia="Calibri"/>
                <w:sz w:val="28"/>
                <w:szCs w:val="28"/>
                <w:lang w:eastAsia="en-US"/>
              </w:rPr>
              <w:t xml:space="preserve">» </w:t>
            </w:r>
            <w:r w:rsidRPr="00737D88">
              <w:rPr>
                <w:rFonts w:eastAsia="Calibri"/>
                <w:i/>
                <w:sz w:val="28"/>
                <w:szCs w:val="28"/>
                <w:u w:val="single"/>
                <w:lang w:eastAsia="en-US"/>
              </w:rPr>
              <w:t>августа</w:t>
            </w:r>
            <w:r w:rsidRPr="00737D88">
              <w:rPr>
                <w:rFonts w:eastAsia="Calibri"/>
                <w:sz w:val="28"/>
                <w:szCs w:val="28"/>
                <w:lang w:eastAsia="en-US"/>
              </w:rPr>
              <w:t xml:space="preserve"> 20</w:t>
            </w:r>
            <w:r w:rsidRPr="00737D88">
              <w:rPr>
                <w:rFonts w:eastAsia="Calibri"/>
                <w:i/>
                <w:sz w:val="28"/>
                <w:szCs w:val="28"/>
                <w:u w:val="single"/>
                <w:lang w:eastAsia="en-US"/>
              </w:rPr>
              <w:t>17</w:t>
            </w:r>
            <w:r w:rsidRPr="00737D88">
              <w:rPr>
                <w:rFonts w:eastAsia="Calibri"/>
                <w:sz w:val="28"/>
                <w:szCs w:val="28"/>
                <w:lang w:eastAsia="en-US"/>
              </w:rPr>
              <w:t xml:space="preserve"> г.</w:t>
            </w:r>
          </w:p>
        </w:tc>
        <w:tc>
          <w:tcPr>
            <w:tcW w:w="3688" w:type="dxa"/>
            <w:gridSpan w:val="2"/>
            <w:tcBorders>
              <w:top w:val="nil"/>
              <w:left w:val="nil"/>
              <w:bottom w:val="single" w:sz="4" w:space="0" w:color="auto"/>
              <w:right w:val="nil"/>
            </w:tcBorders>
          </w:tcPr>
          <w:p w14:paraId="0E1552CB" w14:textId="77777777" w:rsidR="00A51140" w:rsidRPr="00737D88" w:rsidRDefault="00A51140" w:rsidP="009E0AA4">
            <w:pPr>
              <w:autoSpaceDE w:val="0"/>
              <w:autoSpaceDN w:val="0"/>
              <w:adjustRightInd w:val="0"/>
              <w:jc w:val="both"/>
              <w:rPr>
                <w:rFonts w:eastAsia="Calibri"/>
                <w:sz w:val="28"/>
                <w:szCs w:val="28"/>
                <w:lang w:eastAsia="en-US"/>
              </w:rPr>
            </w:pPr>
          </w:p>
        </w:tc>
      </w:tr>
      <w:tr w:rsidR="00A51140" w:rsidRPr="00737D88" w14:paraId="2DFC279D" w14:textId="77777777" w:rsidTr="009E0AA4">
        <w:tc>
          <w:tcPr>
            <w:tcW w:w="6089" w:type="dxa"/>
            <w:gridSpan w:val="6"/>
            <w:tcBorders>
              <w:top w:val="nil"/>
              <w:left w:val="nil"/>
              <w:bottom w:val="nil"/>
              <w:right w:val="nil"/>
            </w:tcBorders>
          </w:tcPr>
          <w:p w14:paraId="5BD77369" w14:textId="77777777" w:rsidR="00A51140" w:rsidRPr="00737D88" w:rsidRDefault="00A51140" w:rsidP="009E0AA4">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14:paraId="73736BD1" w14:textId="77777777" w:rsidR="00A51140" w:rsidRPr="00737D88" w:rsidRDefault="00A51140" w:rsidP="009E0AA4">
            <w:pPr>
              <w:autoSpaceDE w:val="0"/>
              <w:autoSpaceDN w:val="0"/>
              <w:adjustRightInd w:val="0"/>
              <w:jc w:val="center"/>
              <w:rPr>
                <w:rFonts w:eastAsia="Calibri"/>
                <w:sz w:val="28"/>
                <w:szCs w:val="28"/>
                <w:lang w:eastAsia="en-US"/>
              </w:rPr>
            </w:pPr>
            <w:r w:rsidRPr="00737D88">
              <w:rPr>
                <w:sz w:val="22"/>
                <w:szCs w:val="22"/>
              </w:rPr>
              <w:t>(подпись)</w:t>
            </w:r>
          </w:p>
        </w:tc>
      </w:tr>
    </w:tbl>
    <w:p w14:paraId="3D888116" w14:textId="77777777" w:rsidR="000738C3" w:rsidRPr="00737D88" w:rsidRDefault="000738C3" w:rsidP="000738C3">
      <w:pPr>
        <w:jc w:val="both"/>
        <w:rPr>
          <w:sz w:val="28"/>
          <w:szCs w:val="28"/>
        </w:rPr>
      </w:pPr>
      <w:r w:rsidRPr="00737D88">
        <w:rPr>
          <w:sz w:val="28"/>
          <w:szCs w:val="28"/>
        </w:rPr>
        <w:t>Глава администрации</w:t>
      </w:r>
    </w:p>
    <w:p w14:paraId="38CCF4AC" w14:textId="53BB1799" w:rsidR="000738C3" w:rsidRDefault="00DA06B9" w:rsidP="000738C3">
      <w:pPr>
        <w:jc w:val="both"/>
        <w:rPr>
          <w:sz w:val="28"/>
          <w:szCs w:val="28"/>
        </w:rPr>
      </w:pPr>
      <w:r>
        <w:rPr>
          <w:sz w:val="28"/>
          <w:szCs w:val="28"/>
        </w:rPr>
        <w:t>Зассовского</w:t>
      </w:r>
      <w:r w:rsidR="000738C3" w:rsidRPr="0078799D">
        <w:rPr>
          <w:sz w:val="28"/>
          <w:szCs w:val="28"/>
        </w:rPr>
        <w:t xml:space="preserve"> сельского</w:t>
      </w:r>
      <w:r w:rsidR="000738C3">
        <w:rPr>
          <w:sz w:val="28"/>
          <w:szCs w:val="28"/>
        </w:rPr>
        <w:t xml:space="preserve"> поселения</w:t>
      </w:r>
    </w:p>
    <w:p w14:paraId="29D32F7F" w14:textId="06A3A5AD" w:rsidR="00815EBC" w:rsidRDefault="000738C3" w:rsidP="00645A35">
      <w:pPr>
        <w:jc w:val="both"/>
        <w:rPr>
          <w:sz w:val="28"/>
          <w:szCs w:val="28"/>
        </w:rPr>
      </w:pPr>
      <w:r w:rsidRPr="0078799D">
        <w:rPr>
          <w:sz w:val="28"/>
          <w:szCs w:val="28"/>
        </w:rPr>
        <w:t xml:space="preserve">Лабинского района                                                       </w:t>
      </w:r>
      <w:r>
        <w:rPr>
          <w:sz w:val="28"/>
          <w:szCs w:val="28"/>
        </w:rPr>
        <w:t xml:space="preserve">                   </w:t>
      </w:r>
      <w:r w:rsidR="00DA06B9">
        <w:rPr>
          <w:sz w:val="28"/>
          <w:szCs w:val="28"/>
        </w:rPr>
        <w:t xml:space="preserve">  С.В. Суховеев</w:t>
      </w:r>
    </w:p>
    <w:sectPr w:rsidR="00815EBC" w:rsidSect="00992080">
      <w:headerReference w:type="default" r:id="rId15"/>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74BE" w14:textId="77777777" w:rsidR="00C67399" w:rsidRDefault="00C67399" w:rsidP="00DD185A">
      <w:r>
        <w:separator/>
      </w:r>
    </w:p>
  </w:endnote>
  <w:endnote w:type="continuationSeparator" w:id="0">
    <w:p w14:paraId="7477DD6B" w14:textId="77777777" w:rsidR="00C67399" w:rsidRDefault="00C67399"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046029" w:usb3="00000000" w:csb0="000001FF" w:csb1="00000000"/>
  </w:font>
  <w:font w:name="PT Serif">
    <w:altName w:val="Times New Roman"/>
    <w:charset w:val="CC"/>
    <w:family w:val="roman"/>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A44E" w14:textId="77777777" w:rsidR="00C67399" w:rsidRDefault="00C67399" w:rsidP="00DD185A">
      <w:r>
        <w:separator/>
      </w:r>
    </w:p>
  </w:footnote>
  <w:footnote w:type="continuationSeparator" w:id="0">
    <w:p w14:paraId="15E71A04" w14:textId="77777777" w:rsidR="00C67399" w:rsidRDefault="00C67399" w:rsidP="00DD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44456"/>
      <w:docPartObj>
        <w:docPartGallery w:val="Page Numbers (Top of Page)"/>
        <w:docPartUnique/>
      </w:docPartObj>
    </w:sdtPr>
    <w:sdtEndPr/>
    <w:sdtContent>
      <w:p w14:paraId="4450A1E2" w14:textId="77777777" w:rsidR="00E92213" w:rsidRDefault="00E92213">
        <w:pPr>
          <w:pStyle w:val="af5"/>
          <w:jc w:val="center"/>
        </w:pPr>
      </w:p>
      <w:p w14:paraId="645F371D" w14:textId="77777777" w:rsidR="00E92213" w:rsidRDefault="00C67399">
        <w:pPr>
          <w:pStyle w:val="af5"/>
          <w:jc w:val="center"/>
        </w:pPr>
      </w:p>
    </w:sdtContent>
  </w:sdt>
  <w:p w14:paraId="33D22F79" w14:textId="77777777" w:rsidR="00E92213" w:rsidRDefault="00E92213" w:rsidP="008B7769">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21086208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3294893">
    <w:abstractNumId w:val="14"/>
  </w:num>
  <w:num w:numId="3" w16cid:durableId="46061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4845273">
    <w:abstractNumId w:val="7"/>
  </w:num>
  <w:num w:numId="5" w16cid:durableId="1367952163">
    <w:abstractNumId w:val="0"/>
  </w:num>
  <w:num w:numId="6" w16cid:durableId="1337417600">
    <w:abstractNumId w:val="1"/>
  </w:num>
  <w:num w:numId="7" w16cid:durableId="69475011">
    <w:abstractNumId w:val="2"/>
  </w:num>
  <w:num w:numId="8" w16cid:durableId="452094854">
    <w:abstractNumId w:val="3"/>
  </w:num>
  <w:num w:numId="9" w16cid:durableId="262034314">
    <w:abstractNumId w:val="4"/>
  </w:num>
  <w:num w:numId="10" w16cid:durableId="317811429">
    <w:abstractNumId w:val="5"/>
  </w:num>
  <w:num w:numId="11" w16cid:durableId="610009999">
    <w:abstractNumId w:val="6"/>
  </w:num>
  <w:num w:numId="12" w16cid:durableId="212427236">
    <w:abstractNumId w:val="12"/>
  </w:num>
  <w:num w:numId="13" w16cid:durableId="1350254674">
    <w:abstractNumId w:val="23"/>
  </w:num>
  <w:num w:numId="14" w16cid:durableId="265161090">
    <w:abstractNumId w:val="16"/>
  </w:num>
  <w:num w:numId="15" w16cid:durableId="1562591743">
    <w:abstractNumId w:val="20"/>
  </w:num>
  <w:num w:numId="16" w16cid:durableId="34239793">
    <w:abstractNumId w:val="28"/>
  </w:num>
  <w:num w:numId="17" w16cid:durableId="2123954">
    <w:abstractNumId w:val="9"/>
  </w:num>
  <w:num w:numId="18" w16cid:durableId="872350232">
    <w:abstractNumId w:val="26"/>
  </w:num>
  <w:num w:numId="19" w16cid:durableId="532959966">
    <w:abstractNumId w:val="17"/>
  </w:num>
  <w:num w:numId="20" w16cid:durableId="1538085133">
    <w:abstractNumId w:val="18"/>
  </w:num>
  <w:num w:numId="21" w16cid:durableId="1192647153">
    <w:abstractNumId w:val="25"/>
  </w:num>
  <w:num w:numId="22" w16cid:durableId="554387934">
    <w:abstractNumId w:val="27"/>
  </w:num>
  <w:num w:numId="23" w16cid:durableId="865486518">
    <w:abstractNumId w:val="21"/>
  </w:num>
  <w:num w:numId="24" w16cid:durableId="2137797427">
    <w:abstractNumId w:val="15"/>
    <w:lvlOverride w:ilvl="0">
      <w:startOverride w:val="1"/>
    </w:lvlOverride>
    <w:lvlOverride w:ilvl="1"/>
    <w:lvlOverride w:ilvl="2"/>
    <w:lvlOverride w:ilvl="3"/>
    <w:lvlOverride w:ilvl="4"/>
    <w:lvlOverride w:ilvl="5"/>
    <w:lvlOverride w:ilvl="6"/>
    <w:lvlOverride w:ilvl="7"/>
    <w:lvlOverride w:ilvl="8"/>
  </w:num>
  <w:num w:numId="25" w16cid:durableId="109280191">
    <w:abstractNumId w:val="8"/>
  </w:num>
  <w:num w:numId="26" w16cid:durableId="1935627668">
    <w:abstractNumId w:val="19"/>
  </w:num>
  <w:num w:numId="27" w16cid:durableId="852182679">
    <w:abstractNumId w:val="10"/>
  </w:num>
  <w:num w:numId="28" w16cid:durableId="1850368372">
    <w:abstractNumId w:val="11"/>
  </w:num>
  <w:num w:numId="29" w16cid:durableId="154910658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5835663">
    <w:abstractNumId w:val="13"/>
  </w:num>
  <w:num w:numId="31" w16cid:durableId="10432083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2385"/>
    <w:rsid w:val="002A0EA8"/>
    <w:rsid w:val="002A658D"/>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B24A3"/>
    <w:rsid w:val="003B3149"/>
    <w:rsid w:val="003B4D6C"/>
    <w:rsid w:val="003C009A"/>
    <w:rsid w:val="003C470C"/>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67CCA"/>
    <w:rsid w:val="00472580"/>
    <w:rsid w:val="00473946"/>
    <w:rsid w:val="004800BE"/>
    <w:rsid w:val="00482C9E"/>
    <w:rsid w:val="0048692C"/>
    <w:rsid w:val="00490268"/>
    <w:rsid w:val="004A1B7A"/>
    <w:rsid w:val="004A3FBD"/>
    <w:rsid w:val="004A49BB"/>
    <w:rsid w:val="004A4E65"/>
    <w:rsid w:val="004B03A6"/>
    <w:rsid w:val="004B4B50"/>
    <w:rsid w:val="004C0213"/>
    <w:rsid w:val="004C2DFE"/>
    <w:rsid w:val="004C46CF"/>
    <w:rsid w:val="004C6856"/>
    <w:rsid w:val="004C6C1D"/>
    <w:rsid w:val="004D7E03"/>
    <w:rsid w:val="004E71A8"/>
    <w:rsid w:val="004F0D97"/>
    <w:rsid w:val="004F4BA8"/>
    <w:rsid w:val="004F6738"/>
    <w:rsid w:val="00502289"/>
    <w:rsid w:val="00503C88"/>
    <w:rsid w:val="005052E2"/>
    <w:rsid w:val="0051245B"/>
    <w:rsid w:val="00513A4C"/>
    <w:rsid w:val="005170EF"/>
    <w:rsid w:val="005176DC"/>
    <w:rsid w:val="00521B41"/>
    <w:rsid w:val="00525A51"/>
    <w:rsid w:val="0053006E"/>
    <w:rsid w:val="0053423F"/>
    <w:rsid w:val="005355DA"/>
    <w:rsid w:val="005365A5"/>
    <w:rsid w:val="0053679C"/>
    <w:rsid w:val="005428A9"/>
    <w:rsid w:val="00547074"/>
    <w:rsid w:val="00547498"/>
    <w:rsid w:val="005479B2"/>
    <w:rsid w:val="0055274B"/>
    <w:rsid w:val="00556CF1"/>
    <w:rsid w:val="0055777B"/>
    <w:rsid w:val="00562C4D"/>
    <w:rsid w:val="00563809"/>
    <w:rsid w:val="00563DB2"/>
    <w:rsid w:val="005655B3"/>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F0C45"/>
    <w:rsid w:val="005F435F"/>
    <w:rsid w:val="005F7B2A"/>
    <w:rsid w:val="006055B1"/>
    <w:rsid w:val="00607612"/>
    <w:rsid w:val="0060792F"/>
    <w:rsid w:val="00622471"/>
    <w:rsid w:val="00624430"/>
    <w:rsid w:val="006259DC"/>
    <w:rsid w:val="0062635C"/>
    <w:rsid w:val="00632DD8"/>
    <w:rsid w:val="00636523"/>
    <w:rsid w:val="006376DD"/>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77E06"/>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37D88"/>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4B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6B78"/>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6EFE"/>
    <w:rsid w:val="008A3E8D"/>
    <w:rsid w:val="008B26FC"/>
    <w:rsid w:val="008B34A0"/>
    <w:rsid w:val="008B6D47"/>
    <w:rsid w:val="008B7191"/>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397"/>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3656"/>
    <w:rsid w:val="009E3A26"/>
    <w:rsid w:val="009E600C"/>
    <w:rsid w:val="009E7ECE"/>
    <w:rsid w:val="009F0264"/>
    <w:rsid w:val="009F3CBE"/>
    <w:rsid w:val="009F548E"/>
    <w:rsid w:val="009F75F5"/>
    <w:rsid w:val="00A07050"/>
    <w:rsid w:val="00A3146A"/>
    <w:rsid w:val="00A337BF"/>
    <w:rsid w:val="00A351FB"/>
    <w:rsid w:val="00A37B29"/>
    <w:rsid w:val="00A47D32"/>
    <w:rsid w:val="00A51140"/>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31C6"/>
    <w:rsid w:val="00B706EF"/>
    <w:rsid w:val="00B727CD"/>
    <w:rsid w:val="00B75915"/>
    <w:rsid w:val="00B75E92"/>
    <w:rsid w:val="00B86B6D"/>
    <w:rsid w:val="00B86CF3"/>
    <w:rsid w:val="00B9070A"/>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309E4"/>
    <w:rsid w:val="00C3637E"/>
    <w:rsid w:val="00C40B7F"/>
    <w:rsid w:val="00C44282"/>
    <w:rsid w:val="00C47135"/>
    <w:rsid w:val="00C518B9"/>
    <w:rsid w:val="00C5553B"/>
    <w:rsid w:val="00C616D7"/>
    <w:rsid w:val="00C67399"/>
    <w:rsid w:val="00C7051F"/>
    <w:rsid w:val="00C72136"/>
    <w:rsid w:val="00C84810"/>
    <w:rsid w:val="00C91C1D"/>
    <w:rsid w:val="00C9511A"/>
    <w:rsid w:val="00C97B74"/>
    <w:rsid w:val="00CA1317"/>
    <w:rsid w:val="00CA1ECE"/>
    <w:rsid w:val="00CA28AC"/>
    <w:rsid w:val="00CA2CF5"/>
    <w:rsid w:val="00CA3542"/>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47C2"/>
    <w:rsid w:val="00D159DA"/>
    <w:rsid w:val="00D23FEB"/>
    <w:rsid w:val="00D24377"/>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2E92"/>
    <w:rsid w:val="00D6338C"/>
    <w:rsid w:val="00D72B9C"/>
    <w:rsid w:val="00D76D0A"/>
    <w:rsid w:val="00D7713B"/>
    <w:rsid w:val="00D82F6A"/>
    <w:rsid w:val="00D845DA"/>
    <w:rsid w:val="00D90B4B"/>
    <w:rsid w:val="00D9188C"/>
    <w:rsid w:val="00D92C90"/>
    <w:rsid w:val="00D96691"/>
    <w:rsid w:val="00D97DC9"/>
    <w:rsid w:val="00DA06B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8510F"/>
    <w:rsid w:val="00E92213"/>
    <w:rsid w:val="00E96336"/>
    <w:rsid w:val="00E965FB"/>
    <w:rsid w:val="00E96A30"/>
    <w:rsid w:val="00E97E5F"/>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54A6E"/>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4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16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65C9-9E66-4FB9-9B4B-98CDB9ED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13557</Words>
  <Characters>77279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2021-12-03T12:53:00Z</dcterms:created>
  <dcterms:modified xsi:type="dcterms:W3CDTF">2022-04-13T05:35:00Z</dcterms:modified>
</cp:coreProperties>
</file>