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AE93" w14:textId="77777777" w:rsidR="00324158" w:rsidRPr="00A87C83" w:rsidRDefault="00324158" w:rsidP="00324158">
      <w:pPr>
        <w:jc w:val="center"/>
        <w:rPr>
          <w:b/>
          <w:bCs/>
          <w:sz w:val="28"/>
          <w:szCs w:val="28"/>
        </w:rPr>
      </w:pPr>
      <w:r w:rsidRPr="00A87C83">
        <w:rPr>
          <w:rFonts w:ascii="Calibri" w:hAnsi="Calibri"/>
          <w:b/>
          <w:noProof/>
          <w:sz w:val="28"/>
          <w:szCs w:val="28"/>
        </w:rPr>
        <w:drawing>
          <wp:inline distT="0" distB="0" distL="0" distR="0" wp14:anchorId="51A4AFB4" wp14:editId="35F57511">
            <wp:extent cx="466725" cy="581025"/>
            <wp:effectExtent l="0" t="0" r="9525" b="9525"/>
            <wp:docPr id="1"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01E705DD" w14:textId="77777777" w:rsidR="00324158" w:rsidRPr="00A87C83" w:rsidRDefault="00324158" w:rsidP="00324158">
      <w:pPr>
        <w:jc w:val="center"/>
        <w:rPr>
          <w:b/>
          <w:bCs/>
          <w:sz w:val="28"/>
          <w:szCs w:val="28"/>
        </w:rPr>
      </w:pPr>
      <w:r w:rsidRPr="00A87C83">
        <w:rPr>
          <w:b/>
          <w:bCs/>
          <w:sz w:val="28"/>
          <w:szCs w:val="28"/>
        </w:rPr>
        <w:t xml:space="preserve">АДМИНИСТРАЦИЯ ЗАССОВСКОГО СЕЛЬСКОГО </w:t>
      </w:r>
    </w:p>
    <w:p w14:paraId="16D89534" w14:textId="77777777" w:rsidR="00324158" w:rsidRPr="00A87C83" w:rsidRDefault="00324158" w:rsidP="00324158">
      <w:pPr>
        <w:jc w:val="center"/>
        <w:rPr>
          <w:b/>
          <w:bCs/>
          <w:sz w:val="28"/>
          <w:szCs w:val="28"/>
        </w:rPr>
      </w:pPr>
      <w:r w:rsidRPr="00A87C83">
        <w:rPr>
          <w:b/>
          <w:bCs/>
          <w:sz w:val="28"/>
          <w:szCs w:val="28"/>
        </w:rPr>
        <w:t>ПОСЕЛЕНИЯ ЛАБИНСКОГО РАЙОНА</w:t>
      </w:r>
    </w:p>
    <w:p w14:paraId="0DE09BED" w14:textId="77777777" w:rsidR="00324158" w:rsidRPr="00A87C83" w:rsidRDefault="00324158" w:rsidP="00324158">
      <w:pPr>
        <w:jc w:val="center"/>
        <w:rPr>
          <w:b/>
          <w:bCs/>
          <w:sz w:val="28"/>
          <w:szCs w:val="28"/>
        </w:rPr>
      </w:pPr>
    </w:p>
    <w:p w14:paraId="7CCA87C5" w14:textId="77777777" w:rsidR="00324158" w:rsidRPr="00A87C83" w:rsidRDefault="00324158" w:rsidP="00324158">
      <w:pPr>
        <w:jc w:val="center"/>
        <w:rPr>
          <w:b/>
          <w:sz w:val="28"/>
          <w:szCs w:val="28"/>
        </w:rPr>
      </w:pPr>
      <w:r w:rsidRPr="00A87C83">
        <w:rPr>
          <w:b/>
          <w:sz w:val="28"/>
          <w:szCs w:val="28"/>
        </w:rPr>
        <w:t>ПОСТАНОВЛЕНИЕ</w:t>
      </w:r>
    </w:p>
    <w:p w14:paraId="00C78502" w14:textId="77777777" w:rsidR="00324158" w:rsidRPr="00A87C83" w:rsidRDefault="00324158" w:rsidP="00324158">
      <w:pPr>
        <w:rPr>
          <w:sz w:val="28"/>
          <w:szCs w:val="28"/>
        </w:rPr>
      </w:pPr>
    </w:p>
    <w:p w14:paraId="01465BB2" w14:textId="72FE76C4" w:rsidR="00324158" w:rsidRPr="00A87C83" w:rsidRDefault="00324158" w:rsidP="00324158">
      <w:pPr>
        <w:jc w:val="both"/>
        <w:rPr>
          <w:sz w:val="28"/>
          <w:szCs w:val="28"/>
        </w:rPr>
      </w:pPr>
      <w:r w:rsidRPr="00A87C83">
        <w:rPr>
          <w:sz w:val="28"/>
          <w:szCs w:val="28"/>
        </w:rPr>
        <w:t xml:space="preserve"> от </w:t>
      </w:r>
      <w:r w:rsidR="00C949D7">
        <w:rPr>
          <w:sz w:val="28"/>
          <w:szCs w:val="28"/>
        </w:rPr>
        <w:t>01.04.2022 г.</w:t>
      </w:r>
      <w:r w:rsidRPr="00A87C83">
        <w:rPr>
          <w:sz w:val="28"/>
          <w:szCs w:val="28"/>
        </w:rPr>
        <w:t xml:space="preserve">                                                                       </w:t>
      </w:r>
      <w:r w:rsidR="00C949D7">
        <w:rPr>
          <w:sz w:val="28"/>
          <w:szCs w:val="28"/>
        </w:rPr>
        <w:t xml:space="preserve">                        </w:t>
      </w:r>
      <w:r w:rsidRPr="00A87C83">
        <w:rPr>
          <w:sz w:val="28"/>
          <w:szCs w:val="28"/>
        </w:rPr>
        <w:t xml:space="preserve">    № </w:t>
      </w:r>
      <w:r w:rsidR="00C949D7">
        <w:rPr>
          <w:sz w:val="28"/>
          <w:szCs w:val="28"/>
        </w:rPr>
        <w:t>31</w:t>
      </w:r>
    </w:p>
    <w:p w14:paraId="03387776" w14:textId="77777777" w:rsidR="00324158" w:rsidRPr="007F07C6" w:rsidRDefault="00324158" w:rsidP="00324158">
      <w:pPr>
        <w:jc w:val="center"/>
        <w:rPr>
          <w:szCs w:val="28"/>
        </w:rPr>
      </w:pPr>
    </w:p>
    <w:p w14:paraId="284BA6E5" w14:textId="77777777" w:rsidR="00324158" w:rsidRDefault="00324158" w:rsidP="00324158">
      <w:pPr>
        <w:jc w:val="center"/>
        <w:rPr>
          <w:sz w:val="28"/>
          <w:szCs w:val="28"/>
        </w:rPr>
      </w:pPr>
      <w:r w:rsidRPr="00A87C83">
        <w:rPr>
          <w:sz w:val="28"/>
          <w:szCs w:val="28"/>
        </w:rPr>
        <w:t>ст-ца Зассовская</w:t>
      </w:r>
    </w:p>
    <w:p w14:paraId="794E7328" w14:textId="77777777" w:rsidR="00324158" w:rsidRPr="00E75D5D" w:rsidRDefault="00324158" w:rsidP="00324158">
      <w:pPr>
        <w:jc w:val="center"/>
        <w:rPr>
          <w:sz w:val="28"/>
          <w:szCs w:val="28"/>
        </w:rPr>
      </w:pPr>
    </w:p>
    <w:p w14:paraId="4E1AF985" w14:textId="77777777" w:rsidR="004B4B50" w:rsidRPr="00E75D5D" w:rsidRDefault="004B4B50" w:rsidP="0045072E">
      <w:pPr>
        <w:jc w:val="both"/>
        <w:rPr>
          <w:noProof/>
          <w:sz w:val="28"/>
          <w:szCs w:val="28"/>
        </w:rPr>
      </w:pPr>
    </w:p>
    <w:p w14:paraId="7BE34C23" w14:textId="77777777" w:rsidR="00DE0D6D" w:rsidRPr="000C645A" w:rsidRDefault="00DE0D6D" w:rsidP="000C645A">
      <w:pPr>
        <w:jc w:val="center"/>
        <w:rPr>
          <w:b/>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sidR="000C645A">
        <w:rPr>
          <w:b/>
          <w:bCs/>
          <w:sz w:val="28"/>
          <w:szCs w:val="28"/>
        </w:rPr>
        <w:t xml:space="preserve"> </w:t>
      </w:r>
      <w:r w:rsidR="000C645A" w:rsidRPr="000C645A">
        <w:rPr>
          <w:b/>
          <w:sz w:val="28"/>
          <w:szCs w:val="28"/>
        </w:rPr>
        <w:t>«</w:t>
      </w:r>
      <w:r w:rsidR="00E34C51" w:rsidRPr="00E34C51">
        <w:rPr>
          <w:b/>
          <w:sz w:val="28"/>
          <w:szCs w:val="28"/>
        </w:rPr>
        <w:t>Предоставление разрешения на осуществление земляных работ</w:t>
      </w:r>
      <w:r w:rsidR="000C645A" w:rsidRPr="000C645A">
        <w:rPr>
          <w:b/>
          <w:sz w:val="28"/>
          <w:szCs w:val="28"/>
        </w:rPr>
        <w:t>»</w:t>
      </w:r>
    </w:p>
    <w:p w14:paraId="59ECDF56" w14:textId="77777777" w:rsidR="004B4B50" w:rsidRDefault="004B4B50" w:rsidP="00DE0D6D">
      <w:pPr>
        <w:jc w:val="both"/>
        <w:rPr>
          <w:sz w:val="28"/>
          <w:szCs w:val="28"/>
        </w:rPr>
      </w:pPr>
    </w:p>
    <w:p w14:paraId="6F40D38F" w14:textId="77777777" w:rsidR="000B3707" w:rsidRPr="00CC35A2" w:rsidRDefault="000B3707" w:rsidP="00DE0D6D">
      <w:pPr>
        <w:jc w:val="both"/>
        <w:rPr>
          <w:sz w:val="28"/>
          <w:szCs w:val="28"/>
        </w:rPr>
      </w:pPr>
    </w:p>
    <w:p w14:paraId="250115AE" w14:textId="3C5BC1DD"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w:t>
      </w:r>
      <w:r w:rsidR="00D76954">
        <w:rPr>
          <w:sz w:val="28"/>
          <w:szCs w:val="28"/>
        </w:rPr>
        <w:t>л</w:t>
      </w:r>
      <w:r w:rsidRPr="00CC35A2">
        <w:rPr>
          <w:sz w:val="28"/>
          <w:szCs w:val="28"/>
        </w:rPr>
        <w:t>я 2010 года № 210-ФЗ «Об организации предоставления государственных и муниципальных услуг</w:t>
      </w:r>
      <w:r w:rsidR="00324158" w:rsidRPr="00CC35A2">
        <w:rPr>
          <w:sz w:val="28"/>
          <w:szCs w:val="28"/>
        </w:rPr>
        <w:t xml:space="preserve">», </w:t>
      </w:r>
      <w:r w:rsidR="00324158">
        <w:rPr>
          <w:sz w:val="28"/>
          <w:szCs w:val="28"/>
        </w:rPr>
        <w:t>в</w:t>
      </w:r>
      <w:r w:rsidRPr="00CC35A2">
        <w:rPr>
          <w:sz w:val="28"/>
          <w:szCs w:val="28"/>
        </w:rPr>
        <w:t xml:space="preserve">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п о с т а н о в л я ю:</w:t>
      </w:r>
    </w:p>
    <w:p w14:paraId="35A96A16" w14:textId="77777777"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E34C51" w:rsidRPr="00E34C51">
        <w:rPr>
          <w:sz w:val="28"/>
          <w:szCs w:val="28"/>
        </w:rPr>
        <w:t>Предоставление разрешения на осуществление земляных работ</w:t>
      </w:r>
      <w:r w:rsidRPr="00CC35A2">
        <w:rPr>
          <w:sz w:val="28"/>
          <w:szCs w:val="28"/>
        </w:rPr>
        <w:t>»</w:t>
      </w:r>
      <w:r w:rsidRPr="00CC35A2">
        <w:rPr>
          <w:bCs/>
          <w:sz w:val="28"/>
          <w:szCs w:val="28"/>
        </w:rPr>
        <w:t xml:space="preserve"> (прилагается).</w:t>
      </w:r>
    </w:p>
    <w:p w14:paraId="1E812291" w14:textId="1F8233B5" w:rsidR="00DE0D6D" w:rsidRDefault="00DE0D6D" w:rsidP="00324158">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sidR="00324158">
        <w:rPr>
          <w:sz w:val="28"/>
          <w:szCs w:val="28"/>
        </w:rPr>
        <w:t xml:space="preserve"> </w:t>
      </w:r>
      <w:r w:rsidRPr="00CC35A2">
        <w:rPr>
          <w:sz w:val="28"/>
          <w:szCs w:val="28"/>
        </w:rPr>
        <w:t xml:space="preserve">постановление администрации </w:t>
      </w:r>
      <w:r w:rsidR="00324158">
        <w:rPr>
          <w:sz w:val="28"/>
          <w:szCs w:val="28"/>
        </w:rPr>
        <w:t>Зассовского</w:t>
      </w:r>
      <w:r w:rsidRPr="00CC35A2">
        <w:rPr>
          <w:sz w:val="28"/>
          <w:szCs w:val="28"/>
        </w:rPr>
        <w:t xml:space="preserve"> сельского поселения Лабинского района от </w:t>
      </w:r>
      <w:r w:rsidR="00324158">
        <w:rPr>
          <w:sz w:val="28"/>
          <w:szCs w:val="28"/>
        </w:rPr>
        <w:t>2</w:t>
      </w:r>
      <w:r>
        <w:rPr>
          <w:sz w:val="28"/>
          <w:szCs w:val="28"/>
        </w:rPr>
        <w:t xml:space="preserve"> </w:t>
      </w:r>
      <w:r w:rsidR="000C645A">
        <w:rPr>
          <w:sz w:val="28"/>
          <w:szCs w:val="28"/>
        </w:rPr>
        <w:t>февраля</w:t>
      </w:r>
      <w:r w:rsidRPr="00CC35A2">
        <w:rPr>
          <w:sz w:val="28"/>
          <w:szCs w:val="28"/>
        </w:rPr>
        <w:t xml:space="preserve"> 201</w:t>
      </w:r>
      <w:r w:rsidR="000C645A">
        <w:rPr>
          <w:sz w:val="28"/>
          <w:szCs w:val="28"/>
        </w:rPr>
        <w:t>6</w:t>
      </w:r>
      <w:r w:rsidRPr="00CC35A2">
        <w:rPr>
          <w:sz w:val="28"/>
          <w:szCs w:val="28"/>
        </w:rPr>
        <w:t xml:space="preserve"> года</w:t>
      </w:r>
      <w:r w:rsidR="00324158">
        <w:rPr>
          <w:sz w:val="28"/>
          <w:szCs w:val="28"/>
        </w:rPr>
        <w:t xml:space="preserve">  </w:t>
      </w:r>
      <w:r w:rsidRPr="00CC35A2">
        <w:rPr>
          <w:sz w:val="28"/>
          <w:szCs w:val="28"/>
        </w:rPr>
        <w:t xml:space="preserve"> № </w:t>
      </w:r>
      <w:r w:rsidR="00324158">
        <w:rPr>
          <w:sz w:val="28"/>
          <w:szCs w:val="28"/>
        </w:rPr>
        <w:t>41</w:t>
      </w:r>
      <w:r w:rsidRPr="00CC35A2">
        <w:rPr>
          <w:sz w:val="28"/>
          <w:szCs w:val="28"/>
        </w:rPr>
        <w:t xml:space="preserve"> «</w:t>
      </w:r>
      <w:r w:rsidR="008E5318" w:rsidRPr="008E5318">
        <w:rPr>
          <w:sz w:val="28"/>
          <w:szCs w:val="28"/>
        </w:rPr>
        <w:t>Об утвержден</w:t>
      </w:r>
      <w:r w:rsidR="008E5318">
        <w:rPr>
          <w:sz w:val="28"/>
          <w:szCs w:val="28"/>
        </w:rPr>
        <w:t xml:space="preserve">ии административного регламента </w:t>
      </w:r>
      <w:r w:rsidR="008E5318" w:rsidRPr="008E5318">
        <w:rPr>
          <w:sz w:val="28"/>
          <w:szCs w:val="28"/>
        </w:rPr>
        <w:t>предоставления муниципальной услуги «Выдача разрешения (ордера) на проведение земляных работ на территории общего пользования»</w:t>
      </w:r>
      <w:r w:rsidR="00324158">
        <w:rPr>
          <w:sz w:val="28"/>
          <w:szCs w:val="28"/>
        </w:rPr>
        <w:t>.</w:t>
      </w:r>
    </w:p>
    <w:p w14:paraId="7A09282E" w14:textId="77777777" w:rsidR="00324158" w:rsidRDefault="00DE0D6D" w:rsidP="00324158">
      <w:pPr>
        <w:ind w:firstLine="709"/>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324158" w:rsidRPr="003C340B">
        <w:rPr>
          <w:color w:val="000000"/>
          <w:sz w:val="28"/>
          <w:szCs w:val="28"/>
          <w:bdr w:val="none" w:sz="0" w:space="0" w:color="auto" w:frame="1"/>
        </w:rPr>
        <w:t>Обнародовать настоящее постановление и разместить на официальном сайте администрации Зассовского сельского поселения Лабинского района http://zassovskoe.ru в информационно-телекоммуникационной сети «Интернет».</w:t>
      </w:r>
    </w:p>
    <w:p w14:paraId="4C575BFB" w14:textId="77777777" w:rsidR="00324158" w:rsidRPr="0012321C" w:rsidRDefault="00324158" w:rsidP="00324158">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14:paraId="4E707BFB" w14:textId="77777777" w:rsidR="00324158" w:rsidRPr="00CC35A2" w:rsidRDefault="00324158" w:rsidP="00324158">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p>
    <w:p w14:paraId="71CA9C61" w14:textId="3D8A5A09" w:rsidR="004B4B50" w:rsidRDefault="004B4B50" w:rsidP="00324158">
      <w:pPr>
        <w:ind w:firstLine="709"/>
        <w:jc w:val="both"/>
        <w:rPr>
          <w:sz w:val="28"/>
          <w:szCs w:val="28"/>
        </w:rPr>
      </w:pPr>
    </w:p>
    <w:p w14:paraId="7FACDCF0" w14:textId="25A4E2F1" w:rsidR="001F3B8B" w:rsidRDefault="001F3B8B" w:rsidP="00324158">
      <w:pPr>
        <w:ind w:firstLine="709"/>
        <w:jc w:val="both"/>
        <w:rPr>
          <w:sz w:val="28"/>
          <w:szCs w:val="28"/>
        </w:rPr>
      </w:pPr>
    </w:p>
    <w:p w14:paraId="41A305DA" w14:textId="77777777" w:rsidR="001F3B8B" w:rsidRDefault="001F3B8B" w:rsidP="00324158">
      <w:pPr>
        <w:ind w:firstLine="709"/>
        <w:jc w:val="both"/>
        <w:rPr>
          <w:sz w:val="28"/>
          <w:szCs w:val="28"/>
        </w:rPr>
      </w:pPr>
    </w:p>
    <w:p w14:paraId="04DE33A5" w14:textId="77777777" w:rsidR="00DE0D6D" w:rsidRDefault="00DE0D6D" w:rsidP="00DE0D6D">
      <w:pPr>
        <w:jc w:val="both"/>
        <w:rPr>
          <w:sz w:val="28"/>
          <w:szCs w:val="28"/>
        </w:rPr>
      </w:pPr>
      <w:r>
        <w:rPr>
          <w:sz w:val="28"/>
          <w:szCs w:val="28"/>
        </w:rPr>
        <w:t>Глава администрации</w:t>
      </w:r>
    </w:p>
    <w:p w14:paraId="5B7004E6" w14:textId="04126E25" w:rsidR="00DE0D6D" w:rsidRDefault="00324158"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7378E217" w14:textId="3DAD57C3"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324158">
        <w:rPr>
          <w:sz w:val="28"/>
          <w:szCs w:val="28"/>
        </w:rPr>
        <w:t>С.В. Суховеев</w:t>
      </w:r>
    </w:p>
    <w:p w14:paraId="3E0CAF68" w14:textId="77777777" w:rsidR="00324158" w:rsidRDefault="00324158" w:rsidP="00DE0D6D">
      <w:pPr>
        <w:jc w:val="both"/>
        <w:rPr>
          <w:sz w:val="28"/>
          <w:szCs w:val="28"/>
        </w:rPr>
      </w:pPr>
    </w:p>
    <w:p w14:paraId="6416865F" w14:textId="77777777" w:rsidR="00B63D67" w:rsidRDefault="00B63D67" w:rsidP="001F3B8B">
      <w:pPr>
        <w:rPr>
          <w:b/>
          <w:bCs/>
          <w:sz w:val="28"/>
          <w:szCs w:val="28"/>
        </w:rPr>
      </w:pPr>
    </w:p>
    <w:p w14:paraId="4F2DDC2D" w14:textId="77777777" w:rsidR="00B63D67" w:rsidRDefault="00B63D67" w:rsidP="00645A35">
      <w:pPr>
        <w:jc w:val="center"/>
        <w:rPr>
          <w:b/>
          <w:bCs/>
          <w:sz w:val="28"/>
          <w:szCs w:val="28"/>
        </w:rPr>
      </w:pPr>
    </w:p>
    <w:p w14:paraId="2D64993E" w14:textId="77777777" w:rsidR="00DE0D6D" w:rsidRPr="0096638A" w:rsidRDefault="00DE0D6D" w:rsidP="0096638A">
      <w:pPr>
        <w:ind w:left="4956"/>
        <w:rPr>
          <w:sz w:val="28"/>
          <w:szCs w:val="28"/>
          <w:lang w:eastAsia="x-none"/>
        </w:rPr>
      </w:pPr>
      <w:r w:rsidRPr="00CC35A2">
        <w:rPr>
          <w:sz w:val="28"/>
          <w:szCs w:val="28"/>
          <w:lang w:val="x-none" w:eastAsia="x-none"/>
        </w:rPr>
        <w:lastRenderedPageBreak/>
        <w:t>П</w:t>
      </w:r>
      <w:r w:rsidR="0096638A">
        <w:rPr>
          <w:sz w:val="28"/>
          <w:szCs w:val="28"/>
          <w:lang w:eastAsia="x-none"/>
        </w:rPr>
        <w:t>риложение</w:t>
      </w:r>
    </w:p>
    <w:p w14:paraId="0757B2C6" w14:textId="77777777" w:rsidR="00DE0D6D" w:rsidRPr="00CC35A2" w:rsidRDefault="00DE0D6D" w:rsidP="0096638A">
      <w:pPr>
        <w:ind w:left="4956"/>
        <w:rPr>
          <w:sz w:val="28"/>
          <w:szCs w:val="28"/>
          <w:lang w:eastAsia="x-none"/>
        </w:rPr>
      </w:pPr>
    </w:p>
    <w:p w14:paraId="4A7201D6" w14:textId="77777777" w:rsidR="00DE0D6D" w:rsidRPr="00CC35A2" w:rsidRDefault="00DE0D6D" w:rsidP="0096638A">
      <w:pPr>
        <w:ind w:left="4956"/>
        <w:rPr>
          <w:sz w:val="28"/>
          <w:szCs w:val="28"/>
          <w:lang w:eastAsia="x-none"/>
        </w:rPr>
      </w:pPr>
      <w:r w:rsidRPr="00CC35A2">
        <w:rPr>
          <w:sz w:val="28"/>
          <w:szCs w:val="28"/>
          <w:lang w:val="x-none" w:eastAsia="x-none"/>
        </w:rPr>
        <w:t>УТВЕРЖДЕН</w:t>
      </w:r>
    </w:p>
    <w:p w14:paraId="12BD5985" w14:textId="79C97B94" w:rsidR="00DE0D6D" w:rsidRPr="00CC35A2" w:rsidRDefault="00DE0D6D" w:rsidP="0096638A">
      <w:pPr>
        <w:ind w:left="4956"/>
        <w:rPr>
          <w:sz w:val="28"/>
          <w:szCs w:val="28"/>
          <w:lang w:eastAsia="x-none"/>
        </w:rPr>
      </w:pPr>
      <w:r w:rsidRPr="00CC35A2">
        <w:rPr>
          <w:sz w:val="28"/>
          <w:szCs w:val="28"/>
          <w:lang w:val="x-none" w:eastAsia="x-none"/>
        </w:rPr>
        <w:t xml:space="preserve">постановлением администрации </w:t>
      </w:r>
      <w:r w:rsidR="00324158">
        <w:rPr>
          <w:sz w:val="28"/>
          <w:szCs w:val="28"/>
          <w:lang w:eastAsia="x-none"/>
        </w:rPr>
        <w:t>Зассовского</w:t>
      </w:r>
      <w:r w:rsidRPr="00CC35A2">
        <w:rPr>
          <w:sz w:val="28"/>
          <w:szCs w:val="28"/>
          <w:lang w:eastAsia="x-none"/>
        </w:rPr>
        <w:t xml:space="preserve"> сельского поселения Лабинского района</w:t>
      </w:r>
    </w:p>
    <w:p w14:paraId="051FF094" w14:textId="0545B4E3" w:rsidR="00DE0D6D" w:rsidRPr="004D5CF0" w:rsidRDefault="00DE0D6D" w:rsidP="0096638A">
      <w:pPr>
        <w:ind w:left="4956"/>
        <w:rPr>
          <w:sz w:val="28"/>
          <w:szCs w:val="28"/>
        </w:rPr>
      </w:pPr>
      <w:r w:rsidRPr="004D5CF0">
        <w:rPr>
          <w:sz w:val="28"/>
          <w:szCs w:val="28"/>
        </w:rPr>
        <w:t>от</w:t>
      </w:r>
      <w:r w:rsidR="00C949D7">
        <w:rPr>
          <w:sz w:val="28"/>
          <w:szCs w:val="28"/>
        </w:rPr>
        <w:t xml:space="preserve"> 01.04.2022 </w:t>
      </w:r>
      <w:r w:rsidRPr="004D5CF0">
        <w:rPr>
          <w:sz w:val="28"/>
          <w:szCs w:val="28"/>
        </w:rPr>
        <w:t>№</w:t>
      </w:r>
      <w:r w:rsidR="005F0C45">
        <w:rPr>
          <w:sz w:val="28"/>
          <w:szCs w:val="28"/>
        </w:rPr>
        <w:t xml:space="preserve"> </w:t>
      </w:r>
      <w:r w:rsidR="00C949D7">
        <w:rPr>
          <w:sz w:val="28"/>
          <w:szCs w:val="28"/>
        </w:rPr>
        <w:t>31</w:t>
      </w:r>
    </w:p>
    <w:p w14:paraId="355D0627" w14:textId="77777777" w:rsidR="00DE0D6D" w:rsidRPr="00CC35A2" w:rsidRDefault="00DE0D6D" w:rsidP="00DE0D6D">
      <w:pPr>
        <w:jc w:val="both"/>
        <w:rPr>
          <w:bCs/>
          <w:sz w:val="28"/>
          <w:szCs w:val="28"/>
        </w:rPr>
      </w:pPr>
    </w:p>
    <w:p w14:paraId="4CC1DC56" w14:textId="77777777" w:rsidR="00DE0D6D" w:rsidRPr="00CC35A2" w:rsidRDefault="00DE0D6D" w:rsidP="00DE0D6D">
      <w:pPr>
        <w:jc w:val="both"/>
        <w:rPr>
          <w:bCs/>
          <w:sz w:val="28"/>
          <w:szCs w:val="28"/>
        </w:rPr>
      </w:pPr>
    </w:p>
    <w:p w14:paraId="442EA4BC" w14:textId="77777777" w:rsidR="00DE0D6D" w:rsidRPr="00CC35A2" w:rsidRDefault="00DE0D6D" w:rsidP="00DE0D6D">
      <w:pPr>
        <w:jc w:val="center"/>
        <w:rPr>
          <w:b/>
          <w:bCs/>
          <w:sz w:val="28"/>
          <w:szCs w:val="28"/>
        </w:rPr>
      </w:pPr>
      <w:r w:rsidRPr="00CC35A2">
        <w:rPr>
          <w:b/>
          <w:bCs/>
          <w:sz w:val="28"/>
          <w:szCs w:val="28"/>
        </w:rPr>
        <w:t>АДМИНИСТРАТИВНЫЙ РЕГЛАМЕНТ</w:t>
      </w:r>
    </w:p>
    <w:p w14:paraId="4C72A3CD" w14:textId="77777777" w:rsidR="00C518B9" w:rsidRDefault="00DE0D6D" w:rsidP="00C518B9">
      <w:pPr>
        <w:jc w:val="center"/>
        <w:rPr>
          <w:b/>
          <w:sz w:val="28"/>
          <w:szCs w:val="28"/>
        </w:rPr>
      </w:pPr>
      <w:r w:rsidRPr="00CC35A2">
        <w:rPr>
          <w:b/>
          <w:sz w:val="28"/>
          <w:szCs w:val="28"/>
        </w:rPr>
        <w:t>предоставления муниципальной услуги</w:t>
      </w:r>
    </w:p>
    <w:p w14:paraId="6502D1B4" w14:textId="77777777" w:rsidR="00B63D67" w:rsidRDefault="00DE0D6D" w:rsidP="000B3707">
      <w:pPr>
        <w:jc w:val="center"/>
        <w:rPr>
          <w:b/>
          <w:bCs/>
          <w:sz w:val="28"/>
          <w:szCs w:val="28"/>
        </w:rPr>
      </w:pPr>
      <w:r w:rsidRPr="00CC35A2">
        <w:rPr>
          <w:b/>
          <w:bCs/>
          <w:sz w:val="28"/>
          <w:szCs w:val="28"/>
        </w:rPr>
        <w:t>«</w:t>
      </w:r>
      <w:r w:rsidR="00B63D67" w:rsidRPr="00B63D67">
        <w:rPr>
          <w:b/>
          <w:bCs/>
          <w:sz w:val="28"/>
          <w:szCs w:val="28"/>
        </w:rPr>
        <w:t xml:space="preserve">Предоставление разрешения </w:t>
      </w:r>
    </w:p>
    <w:p w14:paraId="3833C540" w14:textId="77777777" w:rsidR="00DE0D6D" w:rsidRPr="00C518B9" w:rsidRDefault="00B63D67" w:rsidP="000B3707">
      <w:pPr>
        <w:jc w:val="center"/>
        <w:rPr>
          <w:b/>
          <w:sz w:val="28"/>
          <w:szCs w:val="28"/>
        </w:rPr>
      </w:pPr>
      <w:r w:rsidRPr="00B63D67">
        <w:rPr>
          <w:b/>
          <w:bCs/>
          <w:sz w:val="28"/>
          <w:szCs w:val="28"/>
        </w:rPr>
        <w:t>на осуществление земляных работ</w:t>
      </w:r>
      <w:r w:rsidR="00DE0D6D" w:rsidRPr="00CC35A2">
        <w:rPr>
          <w:b/>
          <w:bCs/>
          <w:sz w:val="28"/>
          <w:szCs w:val="28"/>
        </w:rPr>
        <w:t>»</w:t>
      </w:r>
    </w:p>
    <w:p w14:paraId="35230071" w14:textId="77777777" w:rsidR="00DE0D6D" w:rsidRPr="00CC35A2" w:rsidRDefault="00DE0D6D" w:rsidP="00DE0D6D">
      <w:pPr>
        <w:jc w:val="both"/>
        <w:rPr>
          <w:sz w:val="28"/>
          <w:szCs w:val="28"/>
        </w:rPr>
      </w:pPr>
    </w:p>
    <w:p w14:paraId="1AD4C0E0" w14:textId="77777777" w:rsidR="00DE0D6D" w:rsidRPr="00CC35A2" w:rsidRDefault="00DE0D6D" w:rsidP="00DE0D6D">
      <w:pPr>
        <w:jc w:val="center"/>
        <w:rPr>
          <w:b/>
          <w:sz w:val="28"/>
          <w:szCs w:val="28"/>
        </w:rPr>
      </w:pPr>
      <w:r w:rsidRPr="00CC35A2">
        <w:rPr>
          <w:b/>
          <w:sz w:val="28"/>
          <w:szCs w:val="28"/>
        </w:rPr>
        <w:t>1. Общие положения</w:t>
      </w:r>
    </w:p>
    <w:p w14:paraId="6EF81256" w14:textId="77777777" w:rsidR="00DE0D6D" w:rsidRPr="00CC35A2" w:rsidRDefault="00DE0D6D" w:rsidP="00DE0D6D">
      <w:pPr>
        <w:jc w:val="both"/>
        <w:rPr>
          <w:sz w:val="28"/>
          <w:szCs w:val="28"/>
        </w:rPr>
      </w:pPr>
    </w:p>
    <w:p w14:paraId="3DE45997" w14:textId="77777777"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14:paraId="7C4DC281" w14:textId="77777777" w:rsidR="00DE0D6D" w:rsidRPr="00CC35A2" w:rsidRDefault="00DE0D6D" w:rsidP="00DE0D6D">
      <w:pPr>
        <w:jc w:val="both"/>
        <w:rPr>
          <w:sz w:val="28"/>
          <w:szCs w:val="28"/>
          <w:lang w:eastAsia="ar-SA"/>
        </w:rPr>
      </w:pPr>
    </w:p>
    <w:p w14:paraId="4E2BC819" w14:textId="77777777" w:rsidR="00DE0D6D"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14:paraId="00A83D07" w14:textId="67218E13"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 xml:space="preserve">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w:t>
      </w:r>
      <w:r w:rsidR="00C6562E">
        <w:rPr>
          <w:rFonts w:eastAsia="Calibri"/>
          <w:sz w:val="28"/>
          <w:szCs w:val="28"/>
          <w:lang w:eastAsia="en-US"/>
        </w:rPr>
        <w:t>Зассовского</w:t>
      </w:r>
      <w:r>
        <w:rPr>
          <w:rFonts w:eastAsia="Calibri"/>
          <w:sz w:val="28"/>
          <w:szCs w:val="28"/>
          <w:lang w:eastAsia="en-US"/>
        </w:rPr>
        <w:t xml:space="preserve"> сельского поселения Лабинского района</w:t>
      </w:r>
      <w:r w:rsidRPr="004B2BE2">
        <w:rPr>
          <w:rFonts w:eastAsia="Calibri"/>
          <w:sz w:val="28"/>
          <w:szCs w:val="28"/>
          <w:lang w:eastAsia="en-US"/>
        </w:rPr>
        <w:t>.</w:t>
      </w:r>
    </w:p>
    <w:p w14:paraId="5139F621" w14:textId="77777777"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Предоставление муниципальной услуги включает:</w:t>
      </w:r>
    </w:p>
    <w:p w14:paraId="37A43FDC" w14:textId="77777777"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по строительству</w:t>
      </w:r>
      <w:r w:rsidR="00330D13">
        <w:rPr>
          <w:rFonts w:eastAsia="Calibri"/>
          <w:sz w:val="28"/>
          <w:szCs w:val="28"/>
          <w:lang w:eastAsia="en-US"/>
        </w:rPr>
        <w:t>,</w:t>
      </w:r>
      <w:r w:rsidRPr="004B2BE2">
        <w:rPr>
          <w:rFonts w:eastAsia="Calibri"/>
          <w:sz w:val="28"/>
          <w:szCs w:val="28"/>
          <w:lang w:eastAsia="en-US"/>
        </w:rPr>
        <w:t xml:space="preserve"> ремонту</w:t>
      </w:r>
      <w:r w:rsidR="00330D13">
        <w:rPr>
          <w:rFonts w:eastAsia="Calibri"/>
          <w:sz w:val="28"/>
          <w:szCs w:val="28"/>
          <w:lang w:eastAsia="en-US"/>
        </w:rPr>
        <w:t>, реконструкции</w:t>
      </w:r>
      <w:r w:rsidRPr="004B2BE2">
        <w:rPr>
          <w:rFonts w:eastAsia="Calibri"/>
          <w:sz w:val="28"/>
          <w:szCs w:val="28"/>
          <w:lang w:eastAsia="en-US"/>
        </w:rPr>
        <w:t xml:space="preserve"> инженерных коммуникаций, строительству подземных сооружений, а также благоустройству, установке и ремонту временных конструкций и сооружений;</w:t>
      </w:r>
    </w:p>
    <w:p w14:paraId="3332A121" w14:textId="77777777"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при устранении аварий на подземных инженерных коммуникациях</w:t>
      </w:r>
      <w:r>
        <w:rPr>
          <w:rFonts w:eastAsia="Calibri"/>
          <w:sz w:val="28"/>
          <w:szCs w:val="28"/>
          <w:lang w:eastAsia="en-US"/>
        </w:rPr>
        <w:t>.</w:t>
      </w:r>
    </w:p>
    <w:p w14:paraId="385C5065" w14:textId="77777777" w:rsidR="00DE0D6D" w:rsidRPr="00CC35A2" w:rsidRDefault="00DE0D6D" w:rsidP="00DE0D6D">
      <w:pPr>
        <w:jc w:val="both"/>
        <w:rPr>
          <w:sz w:val="28"/>
          <w:szCs w:val="28"/>
        </w:rPr>
      </w:pPr>
    </w:p>
    <w:p w14:paraId="488511A0" w14:textId="77777777" w:rsidR="00DE0D6D" w:rsidRPr="00CC35A2" w:rsidRDefault="00DE0D6D" w:rsidP="00DE0D6D">
      <w:pPr>
        <w:autoSpaceDE w:val="0"/>
        <w:autoSpaceDN w:val="0"/>
        <w:adjustRightInd w:val="0"/>
        <w:jc w:val="center"/>
        <w:rPr>
          <w:b/>
          <w:sz w:val="28"/>
          <w:szCs w:val="28"/>
        </w:rPr>
      </w:pPr>
      <w:r w:rsidRPr="00CC35A2">
        <w:rPr>
          <w:b/>
          <w:sz w:val="28"/>
          <w:szCs w:val="28"/>
        </w:rPr>
        <w:lastRenderedPageBreak/>
        <w:t>1.2. Круг заявителей</w:t>
      </w:r>
    </w:p>
    <w:p w14:paraId="34020649" w14:textId="77777777" w:rsidR="00DE0D6D" w:rsidRPr="00CC35A2" w:rsidRDefault="00DE0D6D" w:rsidP="00DE0D6D">
      <w:pPr>
        <w:jc w:val="both"/>
        <w:rPr>
          <w:sz w:val="28"/>
          <w:szCs w:val="28"/>
        </w:rPr>
      </w:pPr>
    </w:p>
    <w:p w14:paraId="4CB7EC38" w14:textId="77777777" w:rsidR="002C7604" w:rsidRDefault="00DE0D6D" w:rsidP="00535A37">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56227F" w:rsidRPr="0056227F">
        <w:rPr>
          <w:sz w:val="28"/>
          <w:szCs w:val="28"/>
        </w:rPr>
        <w:t>ф</w:t>
      </w:r>
      <w:r w:rsidR="0056227F">
        <w:rPr>
          <w:sz w:val="28"/>
          <w:szCs w:val="28"/>
        </w:rPr>
        <w:t>изические или юридические лица</w:t>
      </w:r>
      <w:r w:rsidR="00E36D2E">
        <w:rPr>
          <w:sz w:val="28"/>
          <w:szCs w:val="28"/>
        </w:rPr>
        <w:t xml:space="preserve"> </w:t>
      </w:r>
      <w:r w:rsidR="002C7604">
        <w:rPr>
          <w:sz w:val="28"/>
          <w:szCs w:val="28"/>
        </w:rPr>
        <w:t>(далее – заявитель, заявители</w:t>
      </w:r>
      <w:r w:rsidRPr="00573679">
        <w:rPr>
          <w:sz w:val="28"/>
          <w:szCs w:val="28"/>
        </w:rPr>
        <w:t>).</w:t>
      </w:r>
    </w:p>
    <w:p w14:paraId="46EE080B" w14:textId="77777777" w:rsidR="00886EB1" w:rsidRPr="00573679" w:rsidRDefault="002C7604" w:rsidP="0056227F">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w:t>
      </w:r>
      <w:r w:rsidR="0056227F">
        <w:rPr>
          <w:sz w:val="28"/>
          <w:szCs w:val="28"/>
        </w:rPr>
        <w:t>тавитель заявителя)</w:t>
      </w:r>
      <w:r w:rsidR="005052E2">
        <w:rPr>
          <w:sz w:val="28"/>
          <w:szCs w:val="28"/>
        </w:rPr>
        <w:t>.</w:t>
      </w:r>
    </w:p>
    <w:p w14:paraId="34B776D2" w14:textId="77777777"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7D56348C" w14:textId="77777777" w:rsidR="00DE0D6D" w:rsidRPr="00CC35A2" w:rsidRDefault="00DE0D6D" w:rsidP="00DE0D6D">
      <w:pPr>
        <w:autoSpaceDE w:val="0"/>
        <w:autoSpaceDN w:val="0"/>
        <w:adjustRightInd w:val="0"/>
        <w:jc w:val="both"/>
        <w:rPr>
          <w:sz w:val="28"/>
          <w:szCs w:val="28"/>
        </w:rPr>
      </w:pPr>
    </w:p>
    <w:p w14:paraId="6F2ACC07" w14:textId="77777777" w:rsidR="00237689" w:rsidRDefault="00DE0D6D" w:rsidP="00DE0D6D">
      <w:pPr>
        <w:autoSpaceDE w:val="0"/>
        <w:autoSpaceDN w:val="0"/>
        <w:adjustRightInd w:val="0"/>
        <w:jc w:val="center"/>
        <w:rPr>
          <w:b/>
          <w:sz w:val="28"/>
          <w:szCs w:val="28"/>
        </w:rPr>
      </w:pPr>
      <w:r w:rsidRPr="00CC35A2">
        <w:rPr>
          <w:b/>
          <w:sz w:val="28"/>
          <w:szCs w:val="28"/>
        </w:rPr>
        <w:t xml:space="preserve">1.3. </w:t>
      </w:r>
      <w:r w:rsidR="00B417E0" w:rsidRPr="00B417E0">
        <w:rPr>
          <w:b/>
          <w:sz w:val="28"/>
          <w:szCs w:val="28"/>
        </w:rPr>
        <w:t>Требования к порядку информирования о предоставлении муниципальной услуги</w:t>
      </w:r>
    </w:p>
    <w:p w14:paraId="57E21B68" w14:textId="77777777" w:rsidR="00DE0D6D" w:rsidRDefault="00DE0D6D" w:rsidP="00DE0D6D">
      <w:pPr>
        <w:jc w:val="both"/>
        <w:rPr>
          <w:sz w:val="28"/>
          <w:szCs w:val="28"/>
        </w:rPr>
      </w:pPr>
    </w:p>
    <w:p w14:paraId="18425028" w14:textId="77777777" w:rsidR="00D126A7" w:rsidRPr="00CC35A2" w:rsidRDefault="00D126A7" w:rsidP="00DE0D6D">
      <w:pPr>
        <w:jc w:val="both"/>
        <w:rPr>
          <w:sz w:val="28"/>
          <w:szCs w:val="28"/>
        </w:rPr>
      </w:pPr>
    </w:p>
    <w:p w14:paraId="4309CD2C" w14:textId="524B0FCE"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C6562E">
        <w:rPr>
          <w:sz w:val="28"/>
          <w:szCs w:val="28"/>
        </w:rPr>
        <w:t>Зассовского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14:paraId="6A10E520"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14:paraId="2532FC28"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14:paraId="300043DA"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1537DA50" w14:textId="4CC130AE"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C6562E">
        <w:rPr>
          <w:rFonts w:eastAsiaTheme="minorHAnsi"/>
          <w:sz w:val="28"/>
          <w:szCs w:val="28"/>
          <w:lang w:eastAsia="en-US"/>
        </w:rPr>
        <w:t>84</w:t>
      </w:r>
      <w:r w:rsidR="00BC4463">
        <w:rPr>
          <w:rFonts w:eastAsiaTheme="minorHAnsi"/>
          <w:sz w:val="28"/>
          <w:szCs w:val="28"/>
          <w:lang w:eastAsia="en-US"/>
        </w:rPr>
        <w:t>-</w:t>
      </w:r>
      <w:r w:rsidR="00C6562E">
        <w:rPr>
          <w:rFonts w:eastAsiaTheme="minorHAnsi"/>
          <w:sz w:val="28"/>
          <w:szCs w:val="28"/>
          <w:lang w:eastAsia="en-US"/>
        </w:rPr>
        <w:t>1</w:t>
      </w:r>
      <w:r w:rsidR="00BC4463">
        <w:rPr>
          <w:rFonts w:eastAsiaTheme="minorHAnsi"/>
          <w:sz w:val="28"/>
          <w:szCs w:val="28"/>
          <w:lang w:eastAsia="en-US"/>
        </w:rPr>
        <w:t>9</w:t>
      </w:r>
      <w:r w:rsidRPr="004F49D1">
        <w:rPr>
          <w:rFonts w:eastAsiaTheme="minorHAnsi"/>
          <w:sz w:val="28"/>
          <w:szCs w:val="28"/>
          <w:lang w:eastAsia="en-US"/>
        </w:rPr>
        <w:t>;</w:t>
      </w:r>
    </w:p>
    <w:p w14:paraId="1ABEF9EB" w14:textId="77777777"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14:paraId="2B867175" w14:textId="77777777"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5FBB5B1C" w14:textId="77777777"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31A3378F" w14:textId="77777777"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5D97427D" w14:textId="77777777" w:rsidR="00DE0D6D" w:rsidRPr="00CC35A2" w:rsidRDefault="00DE0D6D" w:rsidP="00DE0D6D">
      <w:pPr>
        <w:autoSpaceDE w:val="0"/>
        <w:autoSpaceDN w:val="0"/>
        <w:adjustRightInd w:val="0"/>
        <w:ind w:firstLine="709"/>
        <w:jc w:val="both"/>
        <w:rPr>
          <w:sz w:val="28"/>
          <w:szCs w:val="28"/>
        </w:rPr>
      </w:pPr>
      <w:r w:rsidRPr="004F49D1">
        <w:rPr>
          <w:sz w:val="28"/>
          <w:szCs w:val="28"/>
        </w:rPr>
        <w:lastRenderedPageBreak/>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14:paraId="0EDE9193" w14:textId="77777777"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0B8377EB" w14:textId="77777777"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4D9C18BC" w14:textId="77777777"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786DBE22" w14:textId="77777777"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25241663" w14:textId="77777777"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747BAD8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14:paraId="47BC0A0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3D9723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7FF0F8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F048C2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5C82B97E"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w:t>
      </w:r>
      <w:r w:rsidRPr="00185321">
        <w:rPr>
          <w:sz w:val="28"/>
          <w:szCs w:val="28"/>
        </w:rPr>
        <w:lastRenderedPageBreak/>
        <w:t>электронного письма, содержащего полный и мотивированный ответ на поставленный вопрос.</w:t>
      </w:r>
    </w:p>
    <w:p w14:paraId="1E130F7C"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5C45D36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14:paraId="7DCCCC1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34BEAA3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119485E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09E1AFCF"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3222573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6A78A99A" w14:textId="77777777"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320F63DF" w14:textId="77777777"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13771D35" w14:textId="77777777"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5BA840C3"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60C94FC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260593EE" w14:textId="77777777"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3F08CBC1" w14:textId="3002FAEB"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w:t>
      </w:r>
      <w:r w:rsidR="00C910E2">
        <w:rPr>
          <w:color w:val="000000"/>
          <w:sz w:val="28"/>
          <w:szCs w:val="28"/>
        </w:rPr>
        <w:t>31</w:t>
      </w:r>
      <w:r w:rsidRPr="00CC35A2">
        <w:rPr>
          <w:color w:val="000000"/>
          <w:sz w:val="28"/>
          <w:szCs w:val="28"/>
        </w:rPr>
        <w:t xml:space="preserve">, Краснодарский край, Лабинский район, </w:t>
      </w:r>
      <w:r w:rsidR="00D12B21" w:rsidRPr="00D12B21">
        <w:rPr>
          <w:color w:val="000000"/>
          <w:sz w:val="28"/>
          <w:szCs w:val="28"/>
        </w:rPr>
        <w:t xml:space="preserve">станица </w:t>
      </w:r>
      <w:r w:rsidR="00C910E2">
        <w:rPr>
          <w:color w:val="000000"/>
          <w:sz w:val="28"/>
          <w:szCs w:val="28"/>
        </w:rPr>
        <w:t>Зассовская</w:t>
      </w:r>
      <w:r w:rsidR="00D12B21" w:rsidRPr="00D12B21">
        <w:rPr>
          <w:color w:val="000000"/>
          <w:sz w:val="28"/>
          <w:szCs w:val="28"/>
        </w:rPr>
        <w:t xml:space="preserve">, улица </w:t>
      </w:r>
      <w:r w:rsidR="00C910E2">
        <w:rPr>
          <w:color w:val="000000"/>
          <w:sz w:val="28"/>
          <w:szCs w:val="28"/>
        </w:rPr>
        <w:t>Советская</w:t>
      </w:r>
      <w:r w:rsidR="00D12B21" w:rsidRPr="00D12B21">
        <w:rPr>
          <w:color w:val="000000"/>
          <w:sz w:val="28"/>
          <w:szCs w:val="28"/>
        </w:rPr>
        <w:t>, 15</w:t>
      </w:r>
      <w:r w:rsidRPr="00CC35A2">
        <w:rPr>
          <w:color w:val="000000"/>
          <w:sz w:val="28"/>
          <w:szCs w:val="28"/>
        </w:rPr>
        <w:t>.</w:t>
      </w:r>
    </w:p>
    <w:p w14:paraId="4F7D9117" w14:textId="71F055E9"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8(86169)7-</w:t>
      </w:r>
      <w:r w:rsidR="00C910E2">
        <w:rPr>
          <w:color w:val="000000"/>
          <w:sz w:val="28"/>
          <w:szCs w:val="28"/>
        </w:rPr>
        <w:t>84</w:t>
      </w:r>
      <w:r w:rsidR="00D12B21">
        <w:rPr>
          <w:color w:val="000000"/>
          <w:sz w:val="28"/>
          <w:szCs w:val="28"/>
        </w:rPr>
        <w:t>-</w:t>
      </w:r>
      <w:r w:rsidR="00C910E2">
        <w:rPr>
          <w:color w:val="000000"/>
          <w:sz w:val="28"/>
          <w:szCs w:val="28"/>
        </w:rPr>
        <w:t>1</w:t>
      </w:r>
      <w:r w:rsidR="00D12B21">
        <w:rPr>
          <w:color w:val="000000"/>
          <w:sz w:val="28"/>
          <w:szCs w:val="28"/>
        </w:rPr>
        <w:t>9</w:t>
      </w:r>
      <w:r>
        <w:rPr>
          <w:sz w:val="28"/>
          <w:szCs w:val="28"/>
        </w:rPr>
        <w:t>.</w:t>
      </w:r>
    </w:p>
    <w:p w14:paraId="1F34015D" w14:textId="06C97480"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sidR="001F3B8B">
        <w:rPr>
          <w:sz w:val="28"/>
          <w:szCs w:val="28"/>
        </w:rPr>
        <w:t>6</w:t>
      </w:r>
      <w:r w:rsidRPr="00CC35A2">
        <w:rPr>
          <w:sz w:val="28"/>
          <w:szCs w:val="28"/>
        </w:rPr>
        <w:t xml:space="preserve">.00, </w:t>
      </w:r>
      <w:r w:rsidR="00D12B21">
        <w:rPr>
          <w:sz w:val="28"/>
          <w:szCs w:val="28"/>
        </w:rPr>
        <w:t xml:space="preserve">перерыв с 12.00 </w:t>
      </w:r>
      <w:r w:rsidR="00D12B21" w:rsidRPr="00D12B21">
        <w:rPr>
          <w:sz w:val="28"/>
          <w:szCs w:val="28"/>
        </w:rPr>
        <w:t>до 12.</w:t>
      </w:r>
      <w:r w:rsidR="00C910E2">
        <w:rPr>
          <w:sz w:val="28"/>
          <w:szCs w:val="28"/>
        </w:rPr>
        <w:t>48</w:t>
      </w:r>
      <w:r w:rsidR="00D12B21">
        <w:rPr>
          <w:sz w:val="28"/>
          <w:szCs w:val="28"/>
        </w:rPr>
        <w:t xml:space="preserve">, </w:t>
      </w:r>
      <w:r w:rsidRPr="00CC35A2">
        <w:rPr>
          <w:sz w:val="28"/>
          <w:szCs w:val="28"/>
        </w:rPr>
        <w:t>пятница с 08.00 до 1</w:t>
      </w:r>
      <w:r w:rsidR="001F3B8B">
        <w:rPr>
          <w:sz w:val="28"/>
          <w:szCs w:val="28"/>
        </w:rPr>
        <w:t>5</w:t>
      </w:r>
      <w:r w:rsidRPr="00CC35A2">
        <w:rPr>
          <w:sz w:val="28"/>
          <w:szCs w:val="28"/>
        </w:rPr>
        <w:t>.00, перерыв с 12.00 до 1</w:t>
      </w:r>
      <w:r>
        <w:rPr>
          <w:sz w:val="28"/>
          <w:szCs w:val="28"/>
        </w:rPr>
        <w:t>2</w:t>
      </w:r>
      <w:r w:rsidRPr="00CC35A2">
        <w:rPr>
          <w:sz w:val="28"/>
          <w:szCs w:val="28"/>
        </w:rPr>
        <w:t>.</w:t>
      </w:r>
      <w:r w:rsidR="00D12B21">
        <w:rPr>
          <w:sz w:val="28"/>
          <w:szCs w:val="28"/>
        </w:rPr>
        <w:t>4</w:t>
      </w:r>
      <w:r w:rsidR="001F3B8B">
        <w:rPr>
          <w:sz w:val="28"/>
          <w:szCs w:val="28"/>
        </w:rPr>
        <w:t>8</w:t>
      </w:r>
      <w:r w:rsidRPr="00CC35A2">
        <w:rPr>
          <w:sz w:val="28"/>
          <w:szCs w:val="28"/>
        </w:rPr>
        <w:t>, суббота и воскресенье – выходные дни.</w:t>
      </w:r>
    </w:p>
    <w:p w14:paraId="292516BE" w14:textId="6DD0D9B2"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r w:rsidR="00C910E2" w:rsidRPr="00017E54">
        <w:rPr>
          <w:color w:val="000000"/>
          <w:sz w:val="28"/>
          <w:szCs w:val="28"/>
          <w:bdr w:val="none" w:sz="0" w:space="0" w:color="auto" w:frame="1"/>
        </w:rPr>
        <w:t>https://zassovskoe.ru</w:t>
      </w:r>
      <w:r w:rsidR="00C910E2">
        <w:rPr>
          <w:color w:val="000000"/>
          <w:sz w:val="28"/>
          <w:szCs w:val="28"/>
          <w:bdr w:val="none" w:sz="0" w:space="0" w:color="auto" w:frame="1"/>
        </w:rPr>
        <w:t>.</w:t>
      </w:r>
    </w:p>
    <w:p w14:paraId="0EE63538" w14:textId="78108676"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r w:rsidR="00C910E2" w:rsidRPr="00017E54">
        <w:rPr>
          <w:sz w:val="28"/>
          <w:szCs w:val="28"/>
        </w:rPr>
        <w:t>zass_2010@mail.ru</w:t>
      </w:r>
    </w:p>
    <w:p w14:paraId="30944FAE" w14:textId="77777777"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44C191BD" w14:textId="77777777"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14:paraId="5100DD18" w14:textId="77777777" w:rsidR="00DE0D6D" w:rsidRPr="00CC35A2" w:rsidRDefault="00DE0D6D" w:rsidP="00DE0D6D">
      <w:pPr>
        <w:autoSpaceDE w:val="0"/>
        <w:autoSpaceDN w:val="0"/>
        <w:adjustRightInd w:val="0"/>
        <w:jc w:val="both"/>
        <w:rPr>
          <w:sz w:val="28"/>
          <w:szCs w:val="28"/>
        </w:rPr>
      </w:pPr>
    </w:p>
    <w:p w14:paraId="292ECEF7" w14:textId="77777777"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14:paraId="03C6AD21" w14:textId="77777777" w:rsidR="00DE0D6D" w:rsidRPr="00CC35A2" w:rsidRDefault="00DE0D6D" w:rsidP="00DE0D6D">
      <w:pPr>
        <w:autoSpaceDE w:val="0"/>
        <w:autoSpaceDN w:val="0"/>
        <w:adjustRightInd w:val="0"/>
        <w:jc w:val="both"/>
        <w:rPr>
          <w:sz w:val="28"/>
          <w:szCs w:val="28"/>
        </w:rPr>
      </w:pPr>
    </w:p>
    <w:p w14:paraId="77EC84D4" w14:textId="77777777"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lastRenderedPageBreak/>
        <w:t>2.1. Наименование муниципальной услуги</w:t>
      </w:r>
    </w:p>
    <w:p w14:paraId="47B0C1E9" w14:textId="77777777" w:rsidR="00DE0D6D" w:rsidRPr="00CC35A2" w:rsidRDefault="00DE0D6D" w:rsidP="00DE0D6D">
      <w:pPr>
        <w:jc w:val="both"/>
        <w:rPr>
          <w:sz w:val="28"/>
          <w:szCs w:val="28"/>
        </w:rPr>
      </w:pPr>
    </w:p>
    <w:p w14:paraId="630BDC16" w14:textId="77777777"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E36D2E" w:rsidRPr="00E36D2E">
        <w:rPr>
          <w:bCs/>
          <w:sz w:val="28"/>
          <w:szCs w:val="28"/>
        </w:rPr>
        <w:t>Предоставление разрешения на осуществление земляных работ</w:t>
      </w:r>
      <w:r w:rsidRPr="00CC35A2">
        <w:rPr>
          <w:bCs/>
          <w:sz w:val="28"/>
          <w:szCs w:val="28"/>
        </w:rPr>
        <w:t>».</w:t>
      </w:r>
    </w:p>
    <w:p w14:paraId="59072D07" w14:textId="77777777" w:rsidR="00DE0D6D" w:rsidRPr="00CC35A2" w:rsidRDefault="00DE0D6D" w:rsidP="00DE0D6D">
      <w:pPr>
        <w:jc w:val="both"/>
        <w:rPr>
          <w:sz w:val="28"/>
          <w:szCs w:val="28"/>
        </w:rPr>
      </w:pPr>
    </w:p>
    <w:p w14:paraId="03575B1C" w14:textId="77777777"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14:paraId="494EF46C" w14:textId="77777777" w:rsidR="00DE0D6D" w:rsidRPr="00CC35A2" w:rsidRDefault="00DE0D6D" w:rsidP="00DE0D6D">
      <w:pPr>
        <w:jc w:val="both"/>
        <w:rPr>
          <w:sz w:val="28"/>
          <w:szCs w:val="28"/>
        </w:rPr>
      </w:pPr>
    </w:p>
    <w:p w14:paraId="7503B65D" w14:textId="19BE0705"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C910E2">
        <w:rPr>
          <w:sz w:val="28"/>
          <w:szCs w:val="28"/>
        </w:rPr>
        <w:t>Зассовского</w:t>
      </w:r>
      <w:r w:rsidR="00237689">
        <w:rPr>
          <w:sz w:val="28"/>
          <w:szCs w:val="28"/>
        </w:rPr>
        <w:t xml:space="preserve"> сельского поселения Лабинского района</w:t>
      </w:r>
      <w:r w:rsidRPr="00CC35A2">
        <w:rPr>
          <w:sz w:val="28"/>
          <w:szCs w:val="28"/>
        </w:rPr>
        <w:t>.</w:t>
      </w:r>
    </w:p>
    <w:p w14:paraId="2A77F38A" w14:textId="77777777"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14:paraId="56C6C262" w14:textId="77777777"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21C0DDC" w14:textId="77777777"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14:paraId="294C65BF" w14:textId="6DF17431"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C910E2">
        <w:rPr>
          <w:sz w:val="28"/>
          <w:szCs w:val="28"/>
        </w:rPr>
        <w:t xml:space="preserve">муниципальной </w:t>
      </w:r>
      <w:r w:rsidR="00C910E2"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14:paraId="72E82C65" w14:textId="77777777"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14:paraId="4FFC20FE" w14:textId="77777777"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14:paraId="168A8552" w14:textId="77777777"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14:paraId="5B29547C" w14:textId="45142712"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B738EE">
        <w:rPr>
          <w:sz w:val="28"/>
          <w:szCs w:val="28"/>
        </w:rPr>
        <w:lastRenderedPageBreak/>
        <w:t xml:space="preserve">услуг, утвержденный решением </w:t>
      </w:r>
      <w:r w:rsidRPr="00CC35A2">
        <w:rPr>
          <w:sz w:val="28"/>
          <w:szCs w:val="28"/>
        </w:rPr>
        <w:t xml:space="preserve">Совета </w:t>
      </w:r>
      <w:r w:rsidR="00C910E2">
        <w:rPr>
          <w:sz w:val="28"/>
          <w:szCs w:val="28"/>
        </w:rPr>
        <w:t>Зассовского</w:t>
      </w:r>
      <w:r w:rsidRPr="00CC35A2">
        <w:rPr>
          <w:sz w:val="28"/>
          <w:szCs w:val="28"/>
        </w:rPr>
        <w:t xml:space="preserve"> сельского поселения Лабинского района.</w:t>
      </w:r>
    </w:p>
    <w:p w14:paraId="5B9AEDA4" w14:textId="77777777" w:rsidR="00DE0D6D" w:rsidRPr="00CC35A2" w:rsidRDefault="00DE0D6D" w:rsidP="00DE0D6D">
      <w:pPr>
        <w:autoSpaceDE w:val="0"/>
        <w:autoSpaceDN w:val="0"/>
        <w:adjustRightInd w:val="0"/>
        <w:jc w:val="both"/>
        <w:rPr>
          <w:sz w:val="28"/>
          <w:szCs w:val="28"/>
        </w:rPr>
      </w:pPr>
    </w:p>
    <w:p w14:paraId="619B8930" w14:textId="77777777"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14:paraId="26EAE3C2" w14:textId="77777777" w:rsidR="00DE0D6D" w:rsidRPr="00CC35A2" w:rsidRDefault="00DE0D6D" w:rsidP="00DE0D6D">
      <w:pPr>
        <w:jc w:val="both"/>
        <w:rPr>
          <w:sz w:val="28"/>
          <w:szCs w:val="28"/>
        </w:rPr>
      </w:pPr>
    </w:p>
    <w:p w14:paraId="1C3063D8" w14:textId="75045776"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E36D2E">
        <w:rPr>
          <w:sz w:val="28"/>
          <w:szCs w:val="28"/>
        </w:rPr>
        <w:t xml:space="preserve">ордер </w:t>
      </w:r>
      <w:r w:rsidR="00E36D2E" w:rsidRPr="00E36D2E">
        <w:rPr>
          <w:sz w:val="28"/>
          <w:szCs w:val="28"/>
        </w:rPr>
        <w:t xml:space="preserve">на осуществление земляных </w:t>
      </w:r>
      <w:r w:rsidR="00C910E2" w:rsidRPr="00E36D2E">
        <w:rPr>
          <w:sz w:val="28"/>
          <w:szCs w:val="28"/>
        </w:rPr>
        <w:t>работ по</w:t>
      </w:r>
      <w:r w:rsidR="00E36D2E" w:rsidRPr="00E36D2E">
        <w:rPr>
          <w:sz w:val="28"/>
          <w:szCs w:val="28"/>
        </w:rPr>
        <w:t xml:space="preserve"> строительству</w:t>
      </w:r>
      <w:r w:rsidR="00330D13">
        <w:rPr>
          <w:sz w:val="28"/>
          <w:szCs w:val="28"/>
        </w:rPr>
        <w:t>,</w:t>
      </w:r>
      <w:r w:rsidR="00E36D2E" w:rsidRPr="00E36D2E">
        <w:rPr>
          <w:sz w:val="28"/>
          <w:szCs w:val="28"/>
        </w:rPr>
        <w:t xml:space="preserve"> ремонту</w:t>
      </w:r>
      <w:r w:rsidR="00330D13">
        <w:rPr>
          <w:sz w:val="28"/>
          <w:szCs w:val="28"/>
        </w:rPr>
        <w:t>, реконструкции</w:t>
      </w:r>
      <w:r w:rsidR="00E36D2E" w:rsidRPr="00E36D2E">
        <w:rPr>
          <w:sz w:val="28"/>
          <w:szCs w:val="28"/>
        </w:rPr>
        <w:t xml:space="preserve"> инженерных коммуникаций,</w:t>
      </w:r>
      <w:r w:rsidR="00330D13">
        <w:rPr>
          <w:sz w:val="28"/>
          <w:szCs w:val="28"/>
        </w:rPr>
        <w:t xml:space="preserve"> </w:t>
      </w:r>
      <w:r w:rsidR="00330D13" w:rsidRPr="00330D13">
        <w:rPr>
          <w:sz w:val="28"/>
          <w:szCs w:val="28"/>
        </w:rPr>
        <w:t>при устранении аварий на подземных инженерных коммуникациях</w:t>
      </w:r>
      <w:r w:rsidR="00330D13">
        <w:rPr>
          <w:sz w:val="28"/>
          <w:szCs w:val="28"/>
        </w:rPr>
        <w:t>,</w:t>
      </w:r>
      <w:r w:rsidR="00E36D2E" w:rsidRPr="00E36D2E">
        <w:rPr>
          <w:sz w:val="28"/>
          <w:szCs w:val="28"/>
        </w:rPr>
        <w:t xml:space="preserve"> строительству подземных сооружений, а также благоустройству, установке и ремонту временных конструкций и сооружений</w:t>
      </w:r>
      <w:r w:rsidR="00330D13">
        <w:rPr>
          <w:sz w:val="28"/>
          <w:szCs w:val="28"/>
        </w:rPr>
        <w:t xml:space="preserve"> </w:t>
      </w:r>
      <w:r w:rsidR="00193E49">
        <w:rPr>
          <w:sz w:val="28"/>
          <w:szCs w:val="28"/>
        </w:rPr>
        <w:t xml:space="preserve">(далее-ордер) </w:t>
      </w:r>
      <w:r w:rsidRPr="00CC35A2">
        <w:rPr>
          <w:sz w:val="28"/>
          <w:szCs w:val="28"/>
        </w:rPr>
        <w:t>или уведомление об отказе в предоставлении муниципальной услуги.</w:t>
      </w:r>
    </w:p>
    <w:p w14:paraId="07730B32" w14:textId="77777777"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638139B4" w14:textId="77777777"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14:paraId="6F8FA599" w14:textId="77777777"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74D0DE68" w14:textId="77777777"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sidR="009D6407">
        <w:rPr>
          <w:sz w:val="28"/>
          <w:szCs w:val="28"/>
        </w:rPr>
        <w:t>по форме согласно приложению № 3 к настоящему Административному регламенту.</w:t>
      </w:r>
    </w:p>
    <w:p w14:paraId="0BF1377E" w14:textId="77777777"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14:paraId="3FEA8C0E" w14:textId="77777777"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14:paraId="240BC02B" w14:textId="69700A4E" w:rsidR="003772BE" w:rsidRPr="003772BE" w:rsidRDefault="003772BE" w:rsidP="003772BE">
      <w:pPr>
        <w:ind w:firstLine="708"/>
        <w:jc w:val="both"/>
        <w:rPr>
          <w:sz w:val="28"/>
          <w:szCs w:val="28"/>
        </w:rPr>
      </w:pPr>
      <w:r>
        <w:rPr>
          <w:sz w:val="28"/>
          <w:szCs w:val="28"/>
        </w:rPr>
        <w:t>в</w:t>
      </w:r>
      <w:r w:rsidRPr="003772BE">
        <w:rPr>
          <w:sz w:val="28"/>
          <w:szCs w:val="28"/>
        </w:rPr>
        <w:t xml:space="preserve"> </w:t>
      </w:r>
      <w:r w:rsidR="001F3B8B" w:rsidRPr="003772BE">
        <w:rPr>
          <w:sz w:val="28"/>
          <w:szCs w:val="28"/>
        </w:rPr>
        <w:t>МФЦ</w:t>
      </w:r>
      <w:r w:rsidR="001F3B8B">
        <w:rPr>
          <w:sz w:val="28"/>
          <w:szCs w:val="28"/>
        </w:rPr>
        <w:t xml:space="preserve"> в случае, если</w:t>
      </w:r>
      <w:r w:rsidRPr="003772BE">
        <w:rPr>
          <w:sz w:val="28"/>
          <w:szCs w:val="28"/>
        </w:rPr>
        <w:t xml:space="preserve"> запрос и документы и (или) информация, необходимые для предоставления муниципальной услуги, поданы заявителем в многофункциональном центре;</w:t>
      </w:r>
    </w:p>
    <w:p w14:paraId="71D7E53E" w14:textId="77777777"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14:paraId="02828180" w14:textId="77777777" w:rsidR="0080107D" w:rsidRDefault="00743CA0" w:rsidP="0080107D">
      <w:pPr>
        <w:ind w:firstLine="708"/>
        <w:jc w:val="both"/>
        <w:rPr>
          <w:sz w:val="28"/>
          <w:szCs w:val="28"/>
        </w:rPr>
      </w:pPr>
      <w:r>
        <w:rPr>
          <w:sz w:val="28"/>
          <w:szCs w:val="28"/>
        </w:rPr>
        <w:t>Ордер</w:t>
      </w:r>
      <w:r w:rsidR="0080107D" w:rsidRPr="0080107D">
        <w:rPr>
          <w:sz w:val="28"/>
          <w:szCs w:val="28"/>
        </w:rPr>
        <w:t xml:space="preserve"> подлежит обязательному внесению </w:t>
      </w:r>
      <w:r w:rsidR="0080107D">
        <w:rPr>
          <w:sz w:val="28"/>
          <w:szCs w:val="28"/>
        </w:rPr>
        <w:t>администрацией</w:t>
      </w:r>
      <w:r w:rsidR="0080107D" w:rsidRPr="0080107D">
        <w:rPr>
          <w:sz w:val="28"/>
          <w:szCs w:val="28"/>
        </w:rPr>
        <w:t xml:space="preserve"> в </w:t>
      </w:r>
      <w:r w:rsidR="009D6407">
        <w:rPr>
          <w:sz w:val="28"/>
          <w:szCs w:val="28"/>
        </w:rPr>
        <w:t xml:space="preserve">журнал учета </w:t>
      </w:r>
      <w:r>
        <w:rPr>
          <w:sz w:val="28"/>
          <w:szCs w:val="28"/>
        </w:rPr>
        <w:t>ордеров</w:t>
      </w:r>
      <w:r w:rsidR="0080107D" w:rsidRPr="0080107D">
        <w:rPr>
          <w:sz w:val="28"/>
          <w:szCs w:val="28"/>
        </w:rPr>
        <w:t xml:space="preserve"> в течение 3 рабочих дней со дня </w:t>
      </w:r>
      <w:r w:rsidR="009D6407">
        <w:rPr>
          <w:sz w:val="28"/>
          <w:szCs w:val="28"/>
        </w:rPr>
        <w:t>его выдачи</w:t>
      </w:r>
      <w:r w:rsidR="0080107D" w:rsidRPr="0080107D">
        <w:rPr>
          <w:sz w:val="28"/>
          <w:szCs w:val="28"/>
        </w:rPr>
        <w:t>.</w:t>
      </w:r>
    </w:p>
    <w:p w14:paraId="63AEB648" w14:textId="77777777" w:rsidR="003772BE" w:rsidRPr="0080107D" w:rsidRDefault="003772BE" w:rsidP="003772BE">
      <w:pPr>
        <w:jc w:val="both"/>
        <w:rPr>
          <w:sz w:val="28"/>
          <w:szCs w:val="28"/>
        </w:rPr>
      </w:pPr>
    </w:p>
    <w:bookmarkEnd w:id="3"/>
    <w:p w14:paraId="4093DD7F" w14:textId="77777777" w:rsidR="00DE0D6D" w:rsidRPr="00CC35A2" w:rsidRDefault="00DE0D6D" w:rsidP="00DE0D6D">
      <w:pPr>
        <w:jc w:val="both"/>
        <w:rPr>
          <w:sz w:val="28"/>
          <w:szCs w:val="28"/>
        </w:rPr>
      </w:pPr>
    </w:p>
    <w:p w14:paraId="03A52CDA" w14:textId="77777777"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14:paraId="72B66742" w14:textId="77777777" w:rsidR="00DE0D6D" w:rsidRPr="00CC35A2" w:rsidRDefault="00DE0D6D" w:rsidP="00DE0D6D">
      <w:pPr>
        <w:jc w:val="both"/>
        <w:rPr>
          <w:sz w:val="28"/>
          <w:szCs w:val="28"/>
        </w:rPr>
      </w:pPr>
    </w:p>
    <w:p w14:paraId="5AA4346E" w14:textId="77777777" w:rsidR="00330D13"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по строительству</w:t>
      </w:r>
      <w:r>
        <w:rPr>
          <w:sz w:val="28"/>
          <w:szCs w:val="28"/>
        </w:rPr>
        <w:t>,</w:t>
      </w:r>
      <w:r w:rsidRPr="00330D13">
        <w:rPr>
          <w:sz w:val="28"/>
          <w:szCs w:val="28"/>
        </w:rPr>
        <w:t xml:space="preserve"> ремонту</w:t>
      </w:r>
      <w:r>
        <w:rPr>
          <w:sz w:val="28"/>
          <w:szCs w:val="28"/>
        </w:rPr>
        <w:t>, реконструкции</w:t>
      </w:r>
      <w:r w:rsidRPr="00330D13">
        <w:rPr>
          <w:sz w:val="28"/>
          <w:szCs w:val="28"/>
        </w:rPr>
        <w:t xml:space="preserve">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w:t>
      </w:r>
      <w:r>
        <w:rPr>
          <w:sz w:val="28"/>
          <w:szCs w:val="28"/>
        </w:rPr>
        <w:t>7</w:t>
      </w:r>
      <w:r w:rsidRPr="00330D13">
        <w:rPr>
          <w:sz w:val="28"/>
          <w:szCs w:val="28"/>
        </w:rPr>
        <w:t xml:space="preserve"> </w:t>
      </w:r>
      <w:r>
        <w:rPr>
          <w:sz w:val="28"/>
          <w:szCs w:val="28"/>
        </w:rPr>
        <w:t xml:space="preserve">календарных </w:t>
      </w:r>
      <w:r w:rsidRPr="00330D13">
        <w:rPr>
          <w:sz w:val="28"/>
          <w:szCs w:val="28"/>
        </w:rPr>
        <w:t>дней со дня поступления заявления и прилагаемых к нему документов и материалов.</w:t>
      </w:r>
    </w:p>
    <w:p w14:paraId="687C37B3" w14:textId="77777777" w:rsidR="009D6407" w:rsidRPr="009D6407" w:rsidRDefault="009D6407" w:rsidP="009D6407">
      <w:pPr>
        <w:ind w:firstLine="708"/>
        <w:jc w:val="both"/>
        <w:rPr>
          <w:sz w:val="28"/>
          <w:szCs w:val="28"/>
        </w:rPr>
      </w:pPr>
      <w:r w:rsidRPr="009D6407">
        <w:rPr>
          <w:sz w:val="28"/>
          <w:szCs w:val="28"/>
        </w:rPr>
        <w:t xml:space="preserve">Уведомление об отказе в выдаче </w:t>
      </w:r>
      <w:r w:rsidR="00330D13">
        <w:rPr>
          <w:sz w:val="28"/>
          <w:szCs w:val="28"/>
        </w:rPr>
        <w:t>разрешения</w:t>
      </w:r>
      <w:r w:rsidRPr="009D6407">
        <w:rPr>
          <w:sz w:val="28"/>
          <w:szCs w:val="28"/>
        </w:rPr>
        <w:t xml:space="preserve"> направляется заявителю в письменной форме в трёхдневный срок после принятия такого решения с указанием причин отказа.</w:t>
      </w:r>
    </w:p>
    <w:p w14:paraId="0071C2C5" w14:textId="77777777" w:rsidR="00DE0D6D"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r w:rsidR="00DE0D6D">
        <w:rPr>
          <w:sz w:val="28"/>
          <w:szCs w:val="28"/>
        </w:rPr>
        <w:t>.</w:t>
      </w:r>
    </w:p>
    <w:p w14:paraId="2749B2E5" w14:textId="77777777" w:rsidR="00DE0D6D" w:rsidRPr="00CC35A2" w:rsidRDefault="00DE0D6D" w:rsidP="00DE0D6D">
      <w:pPr>
        <w:jc w:val="both"/>
        <w:rPr>
          <w:sz w:val="28"/>
          <w:szCs w:val="28"/>
        </w:rPr>
      </w:pPr>
    </w:p>
    <w:p w14:paraId="5160BEED" w14:textId="77777777"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14:paraId="0789773C" w14:textId="77777777" w:rsidR="00DE0D6D" w:rsidRPr="002A549C" w:rsidRDefault="00DE0D6D" w:rsidP="00547074">
      <w:pPr>
        <w:autoSpaceDE w:val="0"/>
        <w:autoSpaceDN w:val="0"/>
        <w:adjustRightInd w:val="0"/>
        <w:jc w:val="both"/>
        <w:rPr>
          <w:sz w:val="28"/>
          <w:szCs w:val="28"/>
        </w:rPr>
      </w:pPr>
    </w:p>
    <w:p w14:paraId="3FAFEE99" w14:textId="6CF7E359" w:rsidR="00133CCD" w:rsidRDefault="00F20FA8" w:rsidP="00133CCD">
      <w:pPr>
        <w:ind w:firstLine="709"/>
        <w:jc w:val="both"/>
        <w:rPr>
          <w:color w:val="000000"/>
          <w:sz w:val="28"/>
          <w:szCs w:val="28"/>
        </w:rPr>
      </w:pPr>
      <w:r w:rsidRPr="00F20FA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20FA8">
        <w:t xml:space="preserve"> </w:t>
      </w:r>
      <w:r w:rsidRPr="00F20FA8">
        <w:rPr>
          <w:sz w:val="28"/>
          <w:szCs w:val="28"/>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rPr>
        <w:t xml:space="preserve">, </w:t>
      </w:r>
      <w:r w:rsidRPr="00F20FA8">
        <w:rPr>
          <w:sz w:val="28"/>
          <w:szCs w:val="28"/>
        </w:rPr>
        <w:t xml:space="preserve"> подлежит обязательному размещению </w:t>
      </w:r>
      <w:r>
        <w:rPr>
          <w:sz w:val="28"/>
          <w:szCs w:val="28"/>
        </w:rPr>
        <w:t xml:space="preserve">администрацией </w:t>
      </w:r>
      <w:r w:rsidRPr="00F20FA8">
        <w:rPr>
          <w:sz w:val="28"/>
          <w:szCs w:val="28"/>
        </w:rPr>
        <w:t xml:space="preserve">на официальном Интернет-портале администрации </w:t>
      </w:r>
      <w:r w:rsidR="00C910E2">
        <w:rPr>
          <w:sz w:val="28"/>
          <w:szCs w:val="28"/>
        </w:rPr>
        <w:t>Зассовского</w:t>
      </w:r>
      <w:r>
        <w:rPr>
          <w:sz w:val="28"/>
          <w:szCs w:val="28"/>
        </w:rPr>
        <w:t xml:space="preserve"> сельского поселения Лабинского района</w:t>
      </w:r>
      <w:r w:rsidRPr="00F20FA8">
        <w:rPr>
          <w:sz w:val="28"/>
          <w:szCs w:val="28"/>
        </w:rPr>
        <w:t xml:space="preserve"> в сети Интернет, в федеральной государственной информационной системе </w:t>
      </w:r>
      <w:r>
        <w:rPr>
          <w:sz w:val="28"/>
          <w:szCs w:val="28"/>
        </w:rPr>
        <w:t>«</w:t>
      </w:r>
      <w:r w:rsidRPr="00F20FA8">
        <w:rPr>
          <w:sz w:val="28"/>
          <w:szCs w:val="28"/>
        </w:rPr>
        <w:t>Федеральный реестр государственных и муниципальных услуг (функций)</w:t>
      </w:r>
      <w:r>
        <w:rPr>
          <w:sz w:val="28"/>
          <w:szCs w:val="28"/>
        </w:rPr>
        <w:t>»</w:t>
      </w:r>
      <w:r w:rsidRPr="00F20FA8">
        <w:rPr>
          <w:sz w:val="28"/>
          <w:szCs w:val="28"/>
        </w:rPr>
        <w:t xml:space="preserve"> и на Едином портале государственных и муниципальных услуг</w:t>
      </w:r>
      <w:r w:rsidR="00133CCD">
        <w:rPr>
          <w:color w:val="000000"/>
          <w:sz w:val="28"/>
          <w:szCs w:val="28"/>
        </w:rPr>
        <w:t>.</w:t>
      </w:r>
    </w:p>
    <w:p w14:paraId="5B612717" w14:textId="77777777" w:rsidR="008152C9" w:rsidRPr="00CC35A2" w:rsidRDefault="008152C9" w:rsidP="000C7A4A">
      <w:pPr>
        <w:autoSpaceDE w:val="0"/>
        <w:autoSpaceDN w:val="0"/>
        <w:adjustRightInd w:val="0"/>
        <w:jc w:val="both"/>
        <w:rPr>
          <w:sz w:val="28"/>
          <w:szCs w:val="28"/>
        </w:rPr>
      </w:pPr>
    </w:p>
    <w:p w14:paraId="39259072" w14:textId="77777777"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14:paraId="71233F40" w14:textId="77777777" w:rsidR="0088124A" w:rsidRPr="00CC35A2" w:rsidRDefault="0088124A" w:rsidP="0088124A">
      <w:pPr>
        <w:autoSpaceDE w:val="0"/>
        <w:autoSpaceDN w:val="0"/>
        <w:adjustRightInd w:val="0"/>
        <w:jc w:val="center"/>
        <w:rPr>
          <w:sz w:val="28"/>
          <w:szCs w:val="28"/>
        </w:rPr>
      </w:pPr>
    </w:p>
    <w:p w14:paraId="703E7248" w14:textId="77777777"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14:paraId="26B33410" w14:textId="77777777"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sidR="00043844">
        <w:rPr>
          <w:sz w:val="28"/>
          <w:szCs w:val="28"/>
        </w:rPr>
        <w:t>п</w:t>
      </w:r>
      <w:r w:rsidRPr="00CC35A2">
        <w:rPr>
          <w:sz w:val="28"/>
          <w:szCs w:val="28"/>
        </w:rPr>
        <w:t>риложени</w:t>
      </w:r>
      <w:r w:rsidR="00F20FA8">
        <w:rPr>
          <w:sz w:val="28"/>
          <w:szCs w:val="28"/>
        </w:rPr>
        <w:t>ю</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14:paraId="43E0FFB0" w14:textId="77777777"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8018CC">
        <w:rPr>
          <w:sz w:val="28"/>
          <w:szCs w:val="28"/>
        </w:rPr>
        <w:lastRenderedPageBreak/>
        <w:t>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14:paraId="29BDCD6B" w14:textId="48FCC5F8" w:rsidR="005052E2" w:rsidRDefault="00DE0D6D" w:rsidP="00DE0D6D">
      <w:pPr>
        <w:autoSpaceDE w:val="0"/>
        <w:autoSpaceDN w:val="0"/>
        <w:adjustRightInd w:val="0"/>
        <w:ind w:firstLine="709"/>
        <w:jc w:val="both"/>
        <w:outlineLvl w:val="2"/>
        <w:rPr>
          <w:sz w:val="28"/>
          <w:szCs w:val="28"/>
        </w:rPr>
      </w:pPr>
      <w:r w:rsidRPr="008018CC">
        <w:rPr>
          <w:sz w:val="28"/>
          <w:szCs w:val="28"/>
        </w:rPr>
        <w:t xml:space="preserve">документ, подтверждающий полномочия представителя </w:t>
      </w:r>
      <w:r w:rsidR="00C910E2" w:rsidRPr="008018CC">
        <w:rPr>
          <w:sz w:val="28"/>
          <w:szCs w:val="28"/>
        </w:rPr>
        <w:t>заявителя в случае, если</w:t>
      </w:r>
      <w:r w:rsidRPr="008018CC">
        <w:rPr>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9B7D7A">
        <w:rPr>
          <w:sz w:val="28"/>
          <w:szCs w:val="28"/>
        </w:rPr>
        <w:t xml:space="preserve"> форме электронного документа).</w:t>
      </w:r>
    </w:p>
    <w:p w14:paraId="717E4A79" w14:textId="77777777"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14FC0489" w14:textId="77777777"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14:paraId="2346C9EC"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14:paraId="6DBD2784"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14:paraId="0CA1E96B" w14:textId="77777777"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14:paraId="3A846817"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049A195E"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26CBEAEA"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14:paraId="77FFDC96" w14:textId="77777777" w:rsidR="00DE0D6D" w:rsidRDefault="00DE0D6D" w:rsidP="00DE0D6D">
      <w:pPr>
        <w:autoSpaceDE w:val="0"/>
        <w:autoSpaceDN w:val="0"/>
        <w:adjustRightInd w:val="0"/>
        <w:jc w:val="both"/>
        <w:rPr>
          <w:sz w:val="28"/>
          <w:szCs w:val="28"/>
        </w:rPr>
      </w:pPr>
    </w:p>
    <w:p w14:paraId="2DBE4E92" w14:textId="77777777" w:rsidR="00DE0D6D" w:rsidRPr="00CC35A2" w:rsidRDefault="00DE0D6D" w:rsidP="00DE0D6D">
      <w:pPr>
        <w:autoSpaceDE w:val="0"/>
        <w:autoSpaceDN w:val="0"/>
        <w:adjustRightInd w:val="0"/>
        <w:jc w:val="center"/>
        <w:rPr>
          <w:b/>
          <w:bCs/>
          <w:sz w:val="28"/>
          <w:szCs w:val="28"/>
        </w:rPr>
      </w:pPr>
      <w:r w:rsidRPr="00CC35A2">
        <w:rPr>
          <w:b/>
          <w:bCs/>
          <w:sz w:val="28"/>
          <w:szCs w:val="28"/>
        </w:rPr>
        <w:lastRenderedPageBreak/>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14:paraId="78D8F60D" w14:textId="77777777" w:rsidR="00D04C1B" w:rsidRDefault="00D04C1B" w:rsidP="00D04C1B">
      <w:pPr>
        <w:autoSpaceDE w:val="0"/>
        <w:autoSpaceDN w:val="0"/>
        <w:adjustRightInd w:val="0"/>
        <w:ind w:firstLine="709"/>
        <w:jc w:val="both"/>
        <w:rPr>
          <w:sz w:val="28"/>
          <w:szCs w:val="28"/>
        </w:rPr>
      </w:pPr>
    </w:p>
    <w:p w14:paraId="366447B6" w14:textId="77777777" w:rsidR="00DE0D6D" w:rsidRPr="00CC35A2" w:rsidRDefault="00D04C1B" w:rsidP="00D04C1B">
      <w:pPr>
        <w:autoSpaceDE w:val="0"/>
        <w:autoSpaceDN w:val="0"/>
        <w:adjustRightInd w:val="0"/>
        <w:ind w:firstLine="709"/>
        <w:jc w:val="both"/>
        <w:rPr>
          <w:sz w:val="28"/>
          <w:szCs w:val="28"/>
        </w:rPr>
      </w:pPr>
      <w:r w:rsidRPr="00D04C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w:t>
      </w:r>
      <w:r>
        <w:rPr>
          <w:sz w:val="28"/>
          <w:szCs w:val="28"/>
        </w:rPr>
        <w:t>рые заявитель вправе представить, не предусмотрен.</w:t>
      </w:r>
    </w:p>
    <w:p w14:paraId="401FD5AD" w14:textId="77777777" w:rsidR="00DE0D6D" w:rsidRPr="00CC35A2" w:rsidRDefault="00DE0D6D" w:rsidP="00DE0D6D">
      <w:pPr>
        <w:autoSpaceDE w:val="0"/>
        <w:autoSpaceDN w:val="0"/>
        <w:jc w:val="both"/>
        <w:rPr>
          <w:sz w:val="28"/>
          <w:szCs w:val="28"/>
        </w:rPr>
      </w:pPr>
    </w:p>
    <w:p w14:paraId="20552F68" w14:textId="77777777"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14:paraId="7F086F49" w14:textId="77777777" w:rsidR="00DE0D6D" w:rsidRPr="00CC35A2" w:rsidRDefault="00DE0D6D" w:rsidP="00DE0D6D">
      <w:pPr>
        <w:autoSpaceDE w:val="0"/>
        <w:autoSpaceDN w:val="0"/>
        <w:jc w:val="both"/>
        <w:rPr>
          <w:sz w:val="28"/>
          <w:szCs w:val="28"/>
        </w:rPr>
      </w:pPr>
    </w:p>
    <w:p w14:paraId="01A240CE"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14:paraId="489CC6EC"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14:paraId="41882C65" w14:textId="77777777"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14:paraId="201BE9C6" w14:textId="77777777"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14:paraId="69E4048E" w14:textId="77777777"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14:paraId="6B8F9B31" w14:textId="77777777"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lastRenderedPageBreak/>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14:paraId="7F419E4F" w14:textId="77777777"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1363321D" w14:textId="77777777" w:rsidR="00DE0D6D" w:rsidRPr="00CC35A2" w:rsidRDefault="00DE0D6D" w:rsidP="00DE0D6D">
      <w:pPr>
        <w:autoSpaceDE w:val="0"/>
        <w:autoSpaceDN w:val="0"/>
        <w:adjustRightInd w:val="0"/>
        <w:jc w:val="both"/>
        <w:rPr>
          <w:sz w:val="28"/>
          <w:szCs w:val="28"/>
        </w:rPr>
      </w:pPr>
    </w:p>
    <w:p w14:paraId="5F864E49" w14:textId="77777777"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14:paraId="3E7638DC" w14:textId="77777777" w:rsidR="00DE0D6D" w:rsidRPr="00CC35A2" w:rsidRDefault="00DE0D6D" w:rsidP="00DE0D6D">
      <w:pPr>
        <w:autoSpaceDE w:val="0"/>
        <w:autoSpaceDN w:val="0"/>
        <w:adjustRightInd w:val="0"/>
        <w:jc w:val="both"/>
        <w:rPr>
          <w:sz w:val="28"/>
          <w:szCs w:val="28"/>
        </w:rPr>
      </w:pPr>
    </w:p>
    <w:p w14:paraId="587030CE" w14:textId="77777777"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14:paraId="630D235A" w14:textId="77777777"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0A122FB5" w14:textId="77777777"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14:paraId="76BCD777" w14:textId="77777777"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14:paraId="45A2F095" w14:textId="77777777"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14:paraId="16F463D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14:paraId="38A5FAAE" w14:textId="77777777"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28EB010" w14:textId="77777777"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14:paraId="47054142" w14:textId="50EBD887" w:rsidR="00DE0D6D" w:rsidRPr="00CC35A2" w:rsidRDefault="00DE0D6D" w:rsidP="00DE0D6D">
      <w:pPr>
        <w:autoSpaceDE w:val="0"/>
        <w:autoSpaceDN w:val="0"/>
        <w:adjustRightInd w:val="0"/>
        <w:ind w:firstLine="709"/>
        <w:jc w:val="both"/>
        <w:rPr>
          <w:sz w:val="28"/>
          <w:szCs w:val="28"/>
        </w:rPr>
      </w:pPr>
      <w:r w:rsidRPr="005F6B7E">
        <w:rPr>
          <w:sz w:val="28"/>
          <w:szCs w:val="28"/>
        </w:rPr>
        <w:lastRenderedPageBreak/>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w:t>
      </w:r>
      <w:r w:rsidR="00C910E2" w:rsidRPr="005F6B7E">
        <w:rPr>
          <w:sz w:val="28"/>
          <w:szCs w:val="28"/>
        </w:rPr>
        <w:t>услуги в случае, если</w:t>
      </w:r>
      <w:r w:rsidRPr="005F6B7E">
        <w:rPr>
          <w:sz w:val="28"/>
          <w:szCs w:val="28"/>
        </w:rPr>
        <w:t xml:space="preserve">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14:paraId="2FA56CF3" w14:textId="77777777"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14:paraId="7851764C" w14:textId="77777777" w:rsidR="00DE0D6D" w:rsidRPr="00CC35A2" w:rsidRDefault="00DE0D6D" w:rsidP="00DE0D6D">
      <w:pPr>
        <w:autoSpaceDE w:val="0"/>
        <w:autoSpaceDN w:val="0"/>
        <w:adjustRightInd w:val="0"/>
        <w:jc w:val="both"/>
        <w:rPr>
          <w:sz w:val="28"/>
          <w:szCs w:val="28"/>
        </w:rPr>
      </w:pPr>
    </w:p>
    <w:p w14:paraId="68344183" w14:textId="77777777"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14:paraId="37C21AD4" w14:textId="77777777" w:rsidR="00DE0D6D" w:rsidRPr="00CC35A2" w:rsidRDefault="00DE0D6D" w:rsidP="00DE0D6D">
      <w:pPr>
        <w:autoSpaceDE w:val="0"/>
        <w:autoSpaceDN w:val="0"/>
        <w:adjustRightInd w:val="0"/>
        <w:jc w:val="both"/>
        <w:rPr>
          <w:sz w:val="28"/>
          <w:szCs w:val="28"/>
        </w:rPr>
      </w:pPr>
    </w:p>
    <w:p w14:paraId="2C8C017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14:paraId="12222DBF"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14:paraId="4441AC3D" w14:textId="77777777" w:rsidR="00D04C1B" w:rsidRPr="00D04C1B" w:rsidRDefault="00D04C1B" w:rsidP="00D04C1B">
      <w:pPr>
        <w:ind w:firstLine="709"/>
        <w:jc w:val="both"/>
        <w:rPr>
          <w:sz w:val="28"/>
          <w:szCs w:val="28"/>
        </w:rPr>
      </w:pPr>
      <w:r w:rsidRPr="00D04C1B">
        <w:rPr>
          <w:sz w:val="28"/>
          <w:szCs w:val="28"/>
        </w:rPr>
        <w:t>неполный состав сведений в заявлении и представленных документах;</w:t>
      </w:r>
    </w:p>
    <w:p w14:paraId="26796E50" w14:textId="77777777" w:rsidR="00D04C1B" w:rsidRPr="00D04C1B" w:rsidRDefault="00D04C1B" w:rsidP="00D04C1B">
      <w:pPr>
        <w:ind w:firstLine="709"/>
        <w:jc w:val="both"/>
        <w:rPr>
          <w:sz w:val="28"/>
          <w:szCs w:val="28"/>
        </w:rPr>
      </w:pPr>
      <w:r w:rsidRPr="00D04C1B">
        <w:rPr>
          <w:sz w:val="28"/>
          <w:szCs w:val="28"/>
        </w:rPr>
        <w:t>наличие недостоверных данных в представленных документах;</w:t>
      </w:r>
    </w:p>
    <w:p w14:paraId="1B89B7D9" w14:textId="35A7EAAC" w:rsidR="00D04C1B" w:rsidRPr="00D04C1B" w:rsidRDefault="00D04C1B" w:rsidP="00D04C1B">
      <w:pPr>
        <w:ind w:firstLine="709"/>
        <w:jc w:val="both"/>
        <w:rPr>
          <w:sz w:val="28"/>
          <w:szCs w:val="28"/>
        </w:rPr>
      </w:pPr>
      <w:r w:rsidRPr="00D04C1B">
        <w:rPr>
          <w:sz w:val="28"/>
          <w:szCs w:val="28"/>
        </w:rPr>
        <w:t xml:space="preserve">отсутствие одного из документов, предусмотренных пунктом </w:t>
      </w:r>
      <w:r>
        <w:rPr>
          <w:sz w:val="28"/>
          <w:szCs w:val="28"/>
        </w:rPr>
        <w:t xml:space="preserve">2.6.1 </w:t>
      </w:r>
      <w:r w:rsidRPr="00D04C1B">
        <w:rPr>
          <w:sz w:val="28"/>
          <w:szCs w:val="28"/>
        </w:rPr>
        <w:t xml:space="preserve">подраздела </w:t>
      </w:r>
      <w:r w:rsidR="00C910E2">
        <w:rPr>
          <w:sz w:val="28"/>
          <w:szCs w:val="28"/>
        </w:rPr>
        <w:t xml:space="preserve">2.6 </w:t>
      </w:r>
      <w:r w:rsidR="00C910E2" w:rsidRPr="00D04C1B">
        <w:rPr>
          <w:sz w:val="28"/>
          <w:szCs w:val="28"/>
        </w:rPr>
        <w:t>раздела</w:t>
      </w:r>
      <w:r w:rsidRPr="00D04C1B">
        <w:rPr>
          <w:sz w:val="28"/>
          <w:szCs w:val="28"/>
        </w:rPr>
        <w:t xml:space="preserve"> </w:t>
      </w:r>
      <w:r w:rsidR="003727CC">
        <w:rPr>
          <w:sz w:val="28"/>
          <w:szCs w:val="28"/>
        </w:rPr>
        <w:t>2</w:t>
      </w:r>
      <w:r w:rsidR="009B7D7A">
        <w:rPr>
          <w:sz w:val="28"/>
          <w:szCs w:val="28"/>
        </w:rPr>
        <w:t xml:space="preserve"> настоящего регламента.</w:t>
      </w:r>
    </w:p>
    <w:p w14:paraId="0D5ECFEF" w14:textId="77777777" w:rsidR="00DE0D6D" w:rsidRDefault="00DE0D6D" w:rsidP="00D04C1B">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14:paraId="095BBDF9" w14:textId="77777777"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F93AB23" w14:textId="77777777" w:rsidR="00E965FB" w:rsidRPr="00CC35A2" w:rsidRDefault="00E965FB" w:rsidP="00DE0D6D">
      <w:pPr>
        <w:autoSpaceDE w:val="0"/>
        <w:autoSpaceDN w:val="0"/>
        <w:adjustRightInd w:val="0"/>
        <w:jc w:val="both"/>
        <w:rPr>
          <w:sz w:val="28"/>
          <w:szCs w:val="28"/>
        </w:rPr>
      </w:pPr>
    </w:p>
    <w:p w14:paraId="7F192199" w14:textId="77777777" w:rsidR="007E31AC" w:rsidRPr="00CC35A2" w:rsidRDefault="007E31AC" w:rsidP="00DE0D6D">
      <w:pPr>
        <w:autoSpaceDE w:val="0"/>
        <w:autoSpaceDN w:val="0"/>
        <w:adjustRightInd w:val="0"/>
        <w:jc w:val="both"/>
        <w:rPr>
          <w:sz w:val="28"/>
          <w:szCs w:val="28"/>
        </w:rPr>
      </w:pPr>
    </w:p>
    <w:p w14:paraId="022ADA28" w14:textId="77777777"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14:paraId="40FFCF7A" w14:textId="77777777" w:rsidR="000D5AEA" w:rsidRPr="000D5AEA" w:rsidRDefault="000D5AEA" w:rsidP="000D5AEA">
      <w:pPr>
        <w:autoSpaceDE w:val="0"/>
        <w:autoSpaceDN w:val="0"/>
        <w:adjustRightInd w:val="0"/>
        <w:jc w:val="center"/>
        <w:rPr>
          <w:b/>
          <w:sz w:val="28"/>
          <w:szCs w:val="28"/>
        </w:rPr>
      </w:pPr>
    </w:p>
    <w:p w14:paraId="30C755D6" w14:textId="77777777"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14:paraId="6A34CD67" w14:textId="77777777" w:rsidR="00DE0D6D" w:rsidRPr="00CC35A2" w:rsidRDefault="00DE0D6D" w:rsidP="00DE0D6D">
      <w:pPr>
        <w:autoSpaceDE w:val="0"/>
        <w:autoSpaceDN w:val="0"/>
        <w:adjustRightInd w:val="0"/>
        <w:jc w:val="both"/>
        <w:rPr>
          <w:sz w:val="28"/>
          <w:szCs w:val="28"/>
        </w:rPr>
      </w:pPr>
    </w:p>
    <w:p w14:paraId="06B8E062" w14:textId="77777777" w:rsidR="00DE0D6D" w:rsidRPr="00CC35A2" w:rsidRDefault="00DE0D6D" w:rsidP="00DE0D6D">
      <w:pPr>
        <w:autoSpaceDE w:val="0"/>
        <w:autoSpaceDN w:val="0"/>
        <w:adjustRightInd w:val="0"/>
        <w:jc w:val="both"/>
        <w:rPr>
          <w:sz w:val="28"/>
          <w:szCs w:val="28"/>
        </w:rPr>
      </w:pPr>
    </w:p>
    <w:p w14:paraId="7D84BBA8" w14:textId="77777777"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14:paraId="682014BD" w14:textId="77777777"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14:paraId="31C8887A" w14:textId="77777777" w:rsidR="000D5AEA" w:rsidRPr="00CC35A2" w:rsidRDefault="000D5AEA" w:rsidP="000D5AEA">
      <w:pPr>
        <w:autoSpaceDE w:val="0"/>
        <w:autoSpaceDN w:val="0"/>
        <w:adjustRightInd w:val="0"/>
        <w:jc w:val="center"/>
        <w:rPr>
          <w:sz w:val="28"/>
          <w:szCs w:val="28"/>
        </w:rPr>
      </w:pPr>
    </w:p>
    <w:p w14:paraId="752886C9" w14:textId="77777777"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w:t>
      </w:r>
      <w:r w:rsidRPr="00CC35A2">
        <w:rPr>
          <w:sz w:val="28"/>
          <w:szCs w:val="28"/>
          <w:lang w:eastAsia="ar-SA"/>
        </w:rPr>
        <w:lastRenderedPageBreak/>
        <w:t xml:space="preserve">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14:paraId="2EC7BE63" w14:textId="77777777" w:rsidR="00DE0D6D" w:rsidRPr="00CC35A2" w:rsidRDefault="00DE0D6D" w:rsidP="00DE0D6D">
      <w:pPr>
        <w:autoSpaceDE w:val="0"/>
        <w:autoSpaceDN w:val="0"/>
        <w:adjustRightInd w:val="0"/>
        <w:jc w:val="both"/>
        <w:rPr>
          <w:sz w:val="28"/>
          <w:szCs w:val="28"/>
        </w:rPr>
      </w:pPr>
    </w:p>
    <w:p w14:paraId="3FDFAF10" w14:textId="77777777"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14:paraId="034BBD27" w14:textId="77777777"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14:paraId="0BA42776" w14:textId="77777777" w:rsidR="00DE0D6D" w:rsidRPr="00CC35A2" w:rsidRDefault="00DE0D6D" w:rsidP="00DE0D6D">
      <w:pPr>
        <w:autoSpaceDE w:val="0"/>
        <w:autoSpaceDN w:val="0"/>
        <w:adjustRightInd w:val="0"/>
        <w:jc w:val="both"/>
        <w:rPr>
          <w:sz w:val="28"/>
          <w:szCs w:val="28"/>
        </w:rPr>
      </w:pPr>
    </w:p>
    <w:p w14:paraId="338A866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14:paraId="6451FDA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14:paraId="387D237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14:paraId="33C6269B" w14:textId="77777777" w:rsidR="00992080" w:rsidRDefault="00992080" w:rsidP="00DE0D6D">
      <w:pPr>
        <w:autoSpaceDE w:val="0"/>
        <w:autoSpaceDN w:val="0"/>
        <w:adjustRightInd w:val="0"/>
        <w:jc w:val="both"/>
        <w:rPr>
          <w:sz w:val="28"/>
          <w:szCs w:val="28"/>
        </w:rPr>
      </w:pPr>
    </w:p>
    <w:p w14:paraId="53C3DFC0" w14:textId="77777777"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14:paraId="1C6BA19E" w14:textId="77777777" w:rsidR="00DE0D6D" w:rsidRPr="00CC35A2" w:rsidRDefault="00DE0D6D" w:rsidP="00DE0D6D">
      <w:pPr>
        <w:autoSpaceDE w:val="0"/>
        <w:autoSpaceDN w:val="0"/>
        <w:adjustRightInd w:val="0"/>
        <w:jc w:val="both"/>
        <w:rPr>
          <w:sz w:val="28"/>
          <w:szCs w:val="28"/>
        </w:rPr>
      </w:pPr>
    </w:p>
    <w:p w14:paraId="6823EE3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5764FD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14:paraId="66E24DE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14:paraId="12D3DD2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4D8F90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14:paraId="72D5D6F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14:paraId="10A554C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14:paraId="31B2C21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w:t>
      </w:r>
      <w:r w:rsidRPr="00CC35A2">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14:paraId="31CCDE19"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14:paraId="1B71349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60FB074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14:paraId="19521B4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7DEC9A3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8E5887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8B0747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14:paraId="447137E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67B3D2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E550D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785B1BD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14:paraId="5A493D10" w14:textId="77777777" w:rsidR="00992080" w:rsidRDefault="00992080" w:rsidP="00DE0D6D">
      <w:pPr>
        <w:autoSpaceDE w:val="0"/>
        <w:autoSpaceDN w:val="0"/>
        <w:adjustRightInd w:val="0"/>
        <w:jc w:val="both"/>
        <w:rPr>
          <w:sz w:val="28"/>
          <w:szCs w:val="28"/>
        </w:rPr>
      </w:pPr>
    </w:p>
    <w:p w14:paraId="46B8685A" w14:textId="77777777"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14:paraId="2B8820DC" w14:textId="77777777" w:rsidR="00DE0D6D" w:rsidRPr="00CC35A2" w:rsidRDefault="00DE0D6D" w:rsidP="00DE0D6D">
      <w:pPr>
        <w:autoSpaceDE w:val="0"/>
        <w:autoSpaceDN w:val="0"/>
        <w:adjustRightInd w:val="0"/>
        <w:jc w:val="both"/>
        <w:rPr>
          <w:sz w:val="28"/>
          <w:szCs w:val="28"/>
        </w:rPr>
      </w:pPr>
    </w:p>
    <w:p w14:paraId="20615B6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14:paraId="51FD7E0D" w14:textId="77777777"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14:paraId="04D99291" w14:textId="77777777"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9D86FFC" w14:textId="77777777"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14:paraId="6F4CEFEF" w14:textId="77777777"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14:paraId="759D9869" w14:textId="77777777"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9ECE643" w14:textId="77777777"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14:paraId="504A6464" w14:textId="77777777"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14:paraId="50FA382E" w14:textId="77777777" w:rsidR="00DE0D6D" w:rsidRPr="00010BEE" w:rsidRDefault="00DE0D6D" w:rsidP="00DE0D6D">
      <w:pPr>
        <w:ind w:firstLine="709"/>
        <w:jc w:val="both"/>
        <w:rPr>
          <w:sz w:val="28"/>
          <w:szCs w:val="28"/>
        </w:rPr>
      </w:pPr>
      <w:r w:rsidRPr="00010BEE">
        <w:rPr>
          <w:sz w:val="28"/>
          <w:szCs w:val="28"/>
        </w:rPr>
        <w:t>отсутствие обоснованных жалоб;</w:t>
      </w:r>
    </w:p>
    <w:p w14:paraId="2A4A0D1C" w14:textId="77777777" w:rsidR="00DE0D6D" w:rsidRDefault="00DE0D6D" w:rsidP="00DE0D6D">
      <w:pPr>
        <w:ind w:firstLine="709"/>
        <w:jc w:val="both"/>
        <w:rPr>
          <w:sz w:val="28"/>
          <w:szCs w:val="28"/>
        </w:rPr>
      </w:pPr>
      <w:r w:rsidRPr="00010BEE">
        <w:rPr>
          <w:sz w:val="28"/>
          <w:szCs w:val="28"/>
        </w:rPr>
        <w:t>доступность информационных материалов.</w:t>
      </w:r>
    </w:p>
    <w:p w14:paraId="75E5C130" w14:textId="77777777" w:rsidR="00DE0D6D" w:rsidRPr="00CC35A2" w:rsidRDefault="00DE0D6D" w:rsidP="00DE0D6D">
      <w:pPr>
        <w:jc w:val="both"/>
        <w:rPr>
          <w:sz w:val="28"/>
          <w:szCs w:val="28"/>
        </w:rPr>
      </w:pPr>
    </w:p>
    <w:p w14:paraId="0A313C5C" w14:textId="77777777"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14:paraId="1DE55AE2" w14:textId="77777777"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14:paraId="02DC5231" w14:textId="77777777"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14:paraId="5949DD38" w14:textId="77777777" w:rsidR="000D5AEA" w:rsidRPr="00CC35A2" w:rsidRDefault="000D5AEA" w:rsidP="000D5AEA">
      <w:pPr>
        <w:autoSpaceDE w:val="0"/>
        <w:autoSpaceDN w:val="0"/>
        <w:adjustRightInd w:val="0"/>
        <w:jc w:val="center"/>
        <w:rPr>
          <w:sz w:val="28"/>
          <w:szCs w:val="28"/>
          <w:highlight w:val="yellow"/>
        </w:rPr>
      </w:pPr>
    </w:p>
    <w:p w14:paraId="01B888C3"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1F635C09"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14:paraId="41CE8BC8" w14:textId="77777777" w:rsidR="00DE0D6D" w:rsidRPr="00CC35A2" w:rsidRDefault="00DE0D6D" w:rsidP="00DE0D6D">
      <w:pPr>
        <w:ind w:firstLine="709"/>
        <w:jc w:val="both"/>
        <w:rPr>
          <w:color w:val="000000"/>
          <w:sz w:val="28"/>
          <w:szCs w:val="28"/>
        </w:rPr>
      </w:pPr>
      <w:r w:rsidRPr="00CC35A2">
        <w:rPr>
          <w:color w:val="000000"/>
          <w:sz w:val="28"/>
          <w:szCs w:val="28"/>
        </w:rPr>
        <w:lastRenderedPageBreak/>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14:paraId="2BD53F37" w14:textId="77777777"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14:paraId="2EE6E65E" w14:textId="77777777"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14:paraId="6B205F44" w14:textId="77777777"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3F3999B" w14:textId="77777777"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4358AA59" w14:textId="77777777" w:rsidR="004C2DFE" w:rsidRDefault="004C2DFE" w:rsidP="00DE0D6D">
      <w:pPr>
        <w:autoSpaceDE w:val="0"/>
        <w:autoSpaceDN w:val="0"/>
        <w:adjustRightInd w:val="0"/>
        <w:ind w:firstLine="709"/>
        <w:jc w:val="both"/>
        <w:rPr>
          <w:sz w:val="28"/>
          <w:szCs w:val="28"/>
        </w:rPr>
      </w:pPr>
    </w:p>
    <w:p w14:paraId="3B8BE668" w14:textId="77777777"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11307F7" w14:textId="77777777" w:rsidR="004C2DFE" w:rsidRPr="004C2DFE" w:rsidRDefault="004C2DFE" w:rsidP="004C2DFE">
      <w:pPr>
        <w:autoSpaceDE w:val="0"/>
        <w:autoSpaceDN w:val="0"/>
        <w:adjustRightInd w:val="0"/>
        <w:ind w:firstLine="709"/>
        <w:jc w:val="both"/>
        <w:rPr>
          <w:sz w:val="28"/>
          <w:szCs w:val="28"/>
        </w:rPr>
      </w:pPr>
    </w:p>
    <w:p w14:paraId="52253C96" w14:textId="77777777"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14:paraId="799226A0" w14:textId="77777777" w:rsidR="00DE0D6D" w:rsidRDefault="00DE0D6D" w:rsidP="00DE0D6D">
      <w:pPr>
        <w:autoSpaceDE w:val="0"/>
        <w:autoSpaceDN w:val="0"/>
        <w:adjustRightInd w:val="0"/>
        <w:jc w:val="both"/>
        <w:rPr>
          <w:sz w:val="28"/>
          <w:szCs w:val="28"/>
        </w:rPr>
      </w:pPr>
    </w:p>
    <w:p w14:paraId="76E0AF26" w14:textId="77777777"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4AC3BB8" w14:textId="77777777" w:rsidR="004C2DFE" w:rsidRPr="004C2DFE" w:rsidRDefault="004C2DFE" w:rsidP="004C2DFE">
      <w:pPr>
        <w:autoSpaceDE w:val="0"/>
        <w:autoSpaceDN w:val="0"/>
        <w:adjustRightInd w:val="0"/>
        <w:jc w:val="both"/>
        <w:rPr>
          <w:sz w:val="28"/>
          <w:szCs w:val="28"/>
        </w:rPr>
      </w:pPr>
    </w:p>
    <w:p w14:paraId="7E7BBF82" w14:textId="77777777"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6C6ECADF" w14:textId="77777777" w:rsidR="004C2DFE" w:rsidRDefault="004C2DFE" w:rsidP="004C2DFE">
      <w:pPr>
        <w:autoSpaceDE w:val="0"/>
        <w:autoSpaceDN w:val="0"/>
        <w:adjustRightInd w:val="0"/>
        <w:jc w:val="both"/>
        <w:rPr>
          <w:sz w:val="28"/>
          <w:szCs w:val="28"/>
        </w:rPr>
      </w:pPr>
    </w:p>
    <w:p w14:paraId="7169B589" w14:textId="77777777"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14:paraId="7F663197" w14:textId="77777777" w:rsidR="004C2DFE" w:rsidRDefault="004C2DFE" w:rsidP="004C2DFE">
      <w:pPr>
        <w:autoSpaceDE w:val="0"/>
        <w:autoSpaceDN w:val="0"/>
        <w:adjustRightInd w:val="0"/>
        <w:jc w:val="both"/>
        <w:rPr>
          <w:sz w:val="28"/>
          <w:szCs w:val="28"/>
        </w:rPr>
      </w:pPr>
    </w:p>
    <w:p w14:paraId="0E89728F" w14:textId="77777777"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14:paraId="49FC7F70" w14:textId="77777777" w:rsidR="004C2DFE" w:rsidRPr="004C2DFE" w:rsidRDefault="004C2DFE" w:rsidP="004C2DFE">
      <w:pPr>
        <w:autoSpaceDE w:val="0"/>
        <w:autoSpaceDN w:val="0"/>
        <w:adjustRightInd w:val="0"/>
        <w:ind w:firstLine="709"/>
        <w:jc w:val="both"/>
        <w:rPr>
          <w:sz w:val="28"/>
          <w:szCs w:val="28"/>
        </w:rPr>
      </w:pPr>
      <w:r w:rsidRPr="004C2DFE">
        <w:rPr>
          <w:sz w:val="28"/>
          <w:szCs w:val="28"/>
        </w:rPr>
        <w:lastRenderedPageBreak/>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14:paraId="76B1BAF5" w14:textId="77777777"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14:paraId="1B5E4FF4" w14:textId="77777777"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14:paraId="0C2DFC5D" w14:textId="77777777" w:rsidR="00703B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BA50E7">
        <w:rPr>
          <w:sz w:val="28"/>
          <w:szCs w:val="28"/>
        </w:rPr>
        <w:t>(функций) Краснодарского края».</w:t>
      </w:r>
    </w:p>
    <w:p w14:paraId="5B374284" w14:textId="77777777" w:rsidR="004C2DFE" w:rsidRPr="00CC35A2" w:rsidRDefault="004C2DFE" w:rsidP="004C2DFE">
      <w:pPr>
        <w:autoSpaceDE w:val="0"/>
        <w:autoSpaceDN w:val="0"/>
        <w:adjustRightInd w:val="0"/>
        <w:jc w:val="both"/>
        <w:rPr>
          <w:sz w:val="28"/>
          <w:szCs w:val="28"/>
        </w:rPr>
      </w:pPr>
    </w:p>
    <w:p w14:paraId="71FFADC6" w14:textId="77777777"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14:paraId="78BA6D60" w14:textId="77777777" w:rsidR="00DE0D6D" w:rsidRPr="00CC35A2" w:rsidRDefault="00DE0D6D" w:rsidP="00DE0D6D">
      <w:pPr>
        <w:autoSpaceDE w:val="0"/>
        <w:autoSpaceDN w:val="0"/>
        <w:adjustRightInd w:val="0"/>
        <w:jc w:val="both"/>
        <w:rPr>
          <w:sz w:val="28"/>
          <w:szCs w:val="28"/>
        </w:rPr>
      </w:pPr>
      <w:bookmarkStart w:id="12" w:name="Par343"/>
      <w:bookmarkEnd w:id="12"/>
    </w:p>
    <w:p w14:paraId="2303042C"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14:paraId="45C3CF0C" w14:textId="77777777" w:rsidR="00DE0D6D" w:rsidRPr="00CC35A2" w:rsidRDefault="00DE0D6D" w:rsidP="00DE0D6D">
      <w:pPr>
        <w:autoSpaceDE w:val="0"/>
        <w:autoSpaceDN w:val="0"/>
        <w:adjustRightInd w:val="0"/>
        <w:jc w:val="both"/>
        <w:rPr>
          <w:sz w:val="28"/>
          <w:szCs w:val="28"/>
        </w:rPr>
      </w:pPr>
    </w:p>
    <w:p w14:paraId="03EAC8A5" w14:textId="77777777"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14:paraId="612007C7" w14:textId="77777777"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14:paraId="24D75315" w14:textId="77777777"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14:paraId="739B14C8"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1F7939CA"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08AABB0D" w14:textId="77777777"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14:paraId="18D68BD6" w14:textId="77777777" w:rsidR="00DE0D6D" w:rsidRPr="00BB6AD0" w:rsidRDefault="00DE0D6D" w:rsidP="00DE0D6D">
      <w:pPr>
        <w:autoSpaceDE w:val="0"/>
        <w:autoSpaceDN w:val="0"/>
        <w:adjustRightInd w:val="0"/>
        <w:ind w:firstLine="709"/>
        <w:jc w:val="both"/>
        <w:rPr>
          <w:color w:val="000000" w:themeColor="text1"/>
          <w:sz w:val="28"/>
          <w:szCs w:val="28"/>
        </w:rPr>
      </w:pPr>
      <w:bookmarkStart w:id="13" w:name="sub_10021"/>
      <w:bookmarkEnd w:id="13"/>
      <w:r w:rsidRPr="00BB6AD0">
        <w:rPr>
          <w:color w:val="000000" w:themeColor="text1"/>
          <w:sz w:val="28"/>
          <w:szCs w:val="28"/>
        </w:rPr>
        <w:t>получение информации о порядке и сроках предоставления муниципальной услуги;</w:t>
      </w:r>
    </w:p>
    <w:p w14:paraId="79BF475D" w14:textId="77777777"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14:paraId="3A21A496" w14:textId="77777777" w:rsidR="00DE0D6D" w:rsidRPr="00BB6AD0" w:rsidRDefault="00DE0D6D" w:rsidP="00DE0D6D">
      <w:pPr>
        <w:autoSpaceDE w:val="0"/>
        <w:autoSpaceDN w:val="0"/>
        <w:adjustRightInd w:val="0"/>
        <w:ind w:firstLine="709"/>
        <w:jc w:val="both"/>
        <w:rPr>
          <w:color w:val="000000" w:themeColor="text1"/>
          <w:sz w:val="28"/>
          <w:szCs w:val="28"/>
        </w:rPr>
      </w:pPr>
      <w:bookmarkStart w:id="14" w:name="sub_10022"/>
      <w:bookmarkStart w:id="15" w:name="sub_100211"/>
      <w:bookmarkStart w:id="16" w:name="sub_10023"/>
      <w:bookmarkStart w:id="17" w:name="sub_100221"/>
      <w:bookmarkEnd w:id="14"/>
      <w:bookmarkEnd w:id="15"/>
      <w:bookmarkEnd w:id="16"/>
      <w:bookmarkEnd w:id="17"/>
      <w:r w:rsidRPr="00BB6AD0">
        <w:rPr>
          <w:color w:val="000000" w:themeColor="text1"/>
          <w:sz w:val="28"/>
          <w:szCs w:val="28"/>
        </w:rPr>
        <w:t>формирование запроса;</w:t>
      </w:r>
    </w:p>
    <w:p w14:paraId="37B3D440" w14:textId="77777777" w:rsidR="00DE0D6D" w:rsidRPr="00BB6AD0" w:rsidRDefault="00DE0D6D" w:rsidP="00DE0D6D">
      <w:pPr>
        <w:autoSpaceDE w:val="0"/>
        <w:autoSpaceDN w:val="0"/>
        <w:adjustRightInd w:val="0"/>
        <w:ind w:firstLine="709"/>
        <w:jc w:val="both"/>
        <w:rPr>
          <w:color w:val="000000" w:themeColor="text1"/>
          <w:sz w:val="28"/>
          <w:szCs w:val="28"/>
        </w:rPr>
      </w:pPr>
      <w:bookmarkStart w:id="18" w:name="sub_10024"/>
      <w:bookmarkStart w:id="19" w:name="sub_100231"/>
      <w:bookmarkEnd w:id="18"/>
      <w:bookmarkEnd w:id="19"/>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14:paraId="08E27937" w14:textId="77777777" w:rsidR="00DE0D6D" w:rsidRPr="00BB6AD0" w:rsidRDefault="00DE0D6D" w:rsidP="00DE0D6D">
      <w:pPr>
        <w:autoSpaceDE w:val="0"/>
        <w:autoSpaceDN w:val="0"/>
        <w:adjustRightInd w:val="0"/>
        <w:ind w:firstLine="709"/>
        <w:jc w:val="both"/>
        <w:rPr>
          <w:color w:val="000000" w:themeColor="text1"/>
          <w:sz w:val="28"/>
          <w:szCs w:val="28"/>
        </w:rPr>
      </w:pPr>
      <w:bookmarkStart w:id="20" w:name="sub_10026"/>
      <w:bookmarkStart w:id="21" w:name="sub_100241"/>
      <w:bookmarkEnd w:id="20"/>
      <w:bookmarkEnd w:id="21"/>
      <w:r w:rsidRPr="00BB6AD0">
        <w:rPr>
          <w:color w:val="000000" w:themeColor="text1"/>
          <w:sz w:val="28"/>
          <w:szCs w:val="28"/>
        </w:rPr>
        <w:t>получение результата предоставления муниципальной услуги;</w:t>
      </w:r>
    </w:p>
    <w:p w14:paraId="7350DDE9" w14:textId="77777777" w:rsidR="00DE0D6D" w:rsidRPr="00BB6AD0" w:rsidRDefault="00DE0D6D" w:rsidP="00DE0D6D">
      <w:pPr>
        <w:autoSpaceDE w:val="0"/>
        <w:autoSpaceDN w:val="0"/>
        <w:adjustRightInd w:val="0"/>
        <w:ind w:firstLine="709"/>
        <w:jc w:val="both"/>
        <w:rPr>
          <w:color w:val="000000" w:themeColor="text1"/>
          <w:sz w:val="28"/>
          <w:szCs w:val="28"/>
        </w:rPr>
      </w:pPr>
      <w:bookmarkStart w:id="22" w:name="sub_10027"/>
      <w:bookmarkStart w:id="23" w:name="sub_100261"/>
      <w:bookmarkEnd w:id="22"/>
      <w:bookmarkEnd w:id="23"/>
      <w:r w:rsidRPr="00BB6AD0">
        <w:rPr>
          <w:color w:val="000000" w:themeColor="text1"/>
          <w:sz w:val="28"/>
          <w:szCs w:val="28"/>
        </w:rPr>
        <w:t>получение сведений о ходе выполнения запроса;</w:t>
      </w:r>
    </w:p>
    <w:p w14:paraId="005E36EC" w14:textId="77777777" w:rsidR="00DE0D6D" w:rsidRPr="00BB6AD0" w:rsidRDefault="00DE0D6D" w:rsidP="00DE0D6D">
      <w:pPr>
        <w:autoSpaceDE w:val="0"/>
        <w:autoSpaceDN w:val="0"/>
        <w:adjustRightInd w:val="0"/>
        <w:ind w:firstLine="709"/>
        <w:jc w:val="both"/>
        <w:rPr>
          <w:color w:val="000000" w:themeColor="text1"/>
          <w:sz w:val="28"/>
          <w:szCs w:val="28"/>
        </w:rPr>
      </w:pPr>
      <w:bookmarkStart w:id="24" w:name="sub_10028"/>
      <w:bookmarkStart w:id="25" w:name="sub_100271"/>
      <w:bookmarkEnd w:id="24"/>
      <w:bookmarkEnd w:id="25"/>
      <w:r w:rsidRPr="00BB6AD0">
        <w:rPr>
          <w:color w:val="000000" w:themeColor="text1"/>
          <w:sz w:val="28"/>
          <w:szCs w:val="28"/>
        </w:rPr>
        <w:t>осуществление оценки качества предоставления муниципальной услуги;</w:t>
      </w:r>
    </w:p>
    <w:p w14:paraId="396DB834" w14:textId="77777777" w:rsidR="00DE0D6D" w:rsidRPr="00BB6AD0" w:rsidRDefault="00DE0D6D" w:rsidP="00DE0D6D">
      <w:pPr>
        <w:autoSpaceDE w:val="0"/>
        <w:autoSpaceDN w:val="0"/>
        <w:adjustRightInd w:val="0"/>
        <w:ind w:firstLine="709"/>
        <w:jc w:val="both"/>
        <w:rPr>
          <w:color w:val="000000" w:themeColor="text1"/>
          <w:sz w:val="28"/>
          <w:szCs w:val="28"/>
        </w:rPr>
      </w:pPr>
      <w:bookmarkStart w:id="26" w:name="sub_10029"/>
      <w:bookmarkStart w:id="27" w:name="sub_100281"/>
      <w:bookmarkEnd w:id="26"/>
      <w:bookmarkEnd w:id="27"/>
      <w:r w:rsidRPr="00BB6AD0">
        <w:rPr>
          <w:color w:val="000000" w:themeColor="text1"/>
          <w:sz w:val="28"/>
          <w:szCs w:val="28"/>
        </w:rPr>
        <w:lastRenderedPageBreak/>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14:paraId="41406CC6"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14:paraId="5F99AD89"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14:paraId="25A35728" w14:textId="77777777"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14:paraId="06537313"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A7255B3"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14:paraId="1F4E9DE7"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14:paraId="260C73A5" w14:textId="77777777"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14:paraId="46BD5AC8" w14:textId="77777777" w:rsidR="00752621" w:rsidRPr="00752621" w:rsidRDefault="00752621" w:rsidP="00752621">
      <w:pPr>
        <w:autoSpaceDE w:val="0"/>
        <w:autoSpaceDN w:val="0"/>
        <w:adjustRightInd w:val="0"/>
        <w:ind w:firstLine="709"/>
        <w:jc w:val="both"/>
        <w:rPr>
          <w:color w:val="000000" w:themeColor="text1"/>
          <w:sz w:val="28"/>
          <w:szCs w:val="28"/>
        </w:rPr>
      </w:pPr>
    </w:p>
    <w:p w14:paraId="69507C53"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14:paraId="4FBE7BE8" w14:textId="77777777" w:rsidR="00DE0D6D" w:rsidRPr="00CC35A2" w:rsidRDefault="00DE0D6D" w:rsidP="00DE0D6D">
      <w:pPr>
        <w:autoSpaceDE w:val="0"/>
        <w:autoSpaceDN w:val="0"/>
        <w:adjustRightInd w:val="0"/>
        <w:jc w:val="both"/>
        <w:rPr>
          <w:sz w:val="28"/>
          <w:szCs w:val="28"/>
        </w:rPr>
      </w:pPr>
    </w:p>
    <w:p w14:paraId="59A4418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14:paraId="0D71E3F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14:paraId="6543E029" w14:textId="222EF492"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2B07F8">
        <w:rPr>
          <w:sz w:val="28"/>
          <w:szCs w:val="28"/>
        </w:rPr>
        <w:t xml:space="preserve">заявителя </w:t>
      </w:r>
      <w:r w:rsidR="002B07F8"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14:paraId="77FB65C6" w14:textId="77777777" w:rsidR="00DE0D6D" w:rsidRPr="00CC35A2" w:rsidRDefault="00DE0D6D" w:rsidP="00DE0D6D">
      <w:pPr>
        <w:ind w:firstLine="709"/>
        <w:jc w:val="both"/>
        <w:rPr>
          <w:sz w:val="28"/>
          <w:szCs w:val="28"/>
        </w:rPr>
      </w:pPr>
      <w:r w:rsidRPr="00D61E54">
        <w:rPr>
          <w:sz w:val="28"/>
          <w:szCs w:val="28"/>
        </w:rPr>
        <w:t>устанавливает предмет обращения;</w:t>
      </w:r>
    </w:p>
    <w:p w14:paraId="027C57D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14:paraId="77419C3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B12685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тексты документов написаны разборчиво;</w:t>
      </w:r>
    </w:p>
    <w:p w14:paraId="7C3975F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14:paraId="436EA26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14:paraId="0659FD7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14:paraId="455CF40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14:paraId="1A0B774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14:paraId="44ECCA5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14:paraId="4B1B781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14:paraId="77DB20A9" w14:textId="77777777"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14:paraId="2C80DB7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14:paraId="66706FF8"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14:paraId="02847415" w14:textId="77777777"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E660E3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14:paraId="1C3B2900" w14:textId="77777777"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14:paraId="24A09C26"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14:paraId="40932BA8"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14:paraId="68FE9B4E" w14:textId="77777777" w:rsidR="00DE0D6D" w:rsidRDefault="00DE0D6D" w:rsidP="00DE0D6D">
      <w:pPr>
        <w:autoSpaceDE w:val="0"/>
        <w:autoSpaceDN w:val="0"/>
        <w:adjustRightInd w:val="0"/>
        <w:jc w:val="both"/>
        <w:rPr>
          <w:sz w:val="28"/>
          <w:szCs w:val="28"/>
        </w:rPr>
      </w:pPr>
    </w:p>
    <w:p w14:paraId="0A98DFEC" w14:textId="77777777"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14:paraId="25D31962" w14:textId="77777777" w:rsidR="00DE0D6D" w:rsidRDefault="00DE0D6D" w:rsidP="00DE0D6D">
      <w:pPr>
        <w:autoSpaceDE w:val="0"/>
        <w:autoSpaceDN w:val="0"/>
        <w:adjustRightInd w:val="0"/>
        <w:jc w:val="both"/>
        <w:rPr>
          <w:sz w:val="28"/>
          <w:szCs w:val="28"/>
        </w:rPr>
      </w:pPr>
    </w:p>
    <w:p w14:paraId="2E81845E"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14:paraId="39BFD3BB"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14:paraId="0F2A6EA6" w14:textId="77777777" w:rsidR="00DE0D6D" w:rsidRDefault="00DE0D6D" w:rsidP="00DE0D6D">
      <w:pPr>
        <w:autoSpaceDE w:val="0"/>
        <w:autoSpaceDN w:val="0"/>
        <w:adjustRightInd w:val="0"/>
        <w:ind w:firstLine="709"/>
        <w:jc w:val="both"/>
        <w:rPr>
          <w:sz w:val="28"/>
          <w:szCs w:val="28"/>
        </w:rPr>
      </w:pPr>
      <w:r w:rsidRPr="00386843">
        <w:rPr>
          <w:sz w:val="28"/>
          <w:szCs w:val="28"/>
        </w:rPr>
        <w:lastRenderedPageBreak/>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14:paraId="69E3953E" w14:textId="77777777"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5AE15B8A" w14:textId="77777777"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14:paraId="1281AC2E" w14:textId="77777777" w:rsidR="00DE0D6D" w:rsidRDefault="00DE0D6D" w:rsidP="00DE0D6D">
      <w:pPr>
        <w:autoSpaceDE w:val="0"/>
        <w:autoSpaceDN w:val="0"/>
        <w:adjustRightInd w:val="0"/>
        <w:ind w:firstLine="709"/>
        <w:jc w:val="both"/>
        <w:rPr>
          <w:sz w:val="28"/>
          <w:szCs w:val="28"/>
        </w:rPr>
      </w:pPr>
      <w:bookmarkStart w:id="28"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14:paraId="13B71B88" w14:textId="77777777"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14:paraId="72A7FA6F" w14:textId="77777777"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8"/>
    <w:p w14:paraId="313F5FD9" w14:textId="77777777" w:rsidR="00DE0D6D" w:rsidRPr="00CC35A2" w:rsidRDefault="00DE0D6D" w:rsidP="00DE0D6D">
      <w:pPr>
        <w:autoSpaceDE w:val="0"/>
        <w:autoSpaceDN w:val="0"/>
        <w:adjustRightInd w:val="0"/>
        <w:jc w:val="both"/>
        <w:rPr>
          <w:sz w:val="28"/>
          <w:szCs w:val="28"/>
        </w:rPr>
      </w:pPr>
    </w:p>
    <w:p w14:paraId="674CD47B" w14:textId="77777777"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14:paraId="09806BEC" w14:textId="77777777" w:rsidR="00DE0D6D" w:rsidRPr="00CC35A2" w:rsidRDefault="00DE0D6D" w:rsidP="00DE0D6D">
      <w:pPr>
        <w:ind w:right="-6"/>
        <w:jc w:val="both"/>
        <w:rPr>
          <w:sz w:val="28"/>
          <w:szCs w:val="28"/>
        </w:rPr>
      </w:pPr>
    </w:p>
    <w:p w14:paraId="1EB8EC2B" w14:textId="77777777"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14:paraId="3748E046" w14:textId="77777777" w:rsidR="00290E30"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00290E30">
        <w:rPr>
          <w:rFonts w:eastAsia="Calibri"/>
          <w:sz w:val="28"/>
          <w:szCs w:val="28"/>
          <w:lang w:eastAsia="en-US"/>
        </w:rPr>
        <w:t xml:space="preserve">Исполнитель </w:t>
      </w:r>
      <w:r w:rsidR="00290E30" w:rsidRPr="00290E30">
        <w:rPr>
          <w:rFonts w:eastAsia="Calibri"/>
          <w:sz w:val="28"/>
          <w:szCs w:val="28"/>
          <w:lang w:eastAsia="en-US"/>
        </w:rPr>
        <w:t>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290E30">
        <w:rPr>
          <w:rFonts w:eastAsia="Calibri"/>
          <w:sz w:val="28"/>
          <w:szCs w:val="28"/>
          <w:lang w:eastAsia="en-US"/>
        </w:rPr>
        <w:t>.</w:t>
      </w:r>
    </w:p>
    <w:p w14:paraId="01D0AF2E" w14:textId="77777777" w:rsidR="00DE0D6D" w:rsidRPr="008E0124" w:rsidRDefault="00290E30" w:rsidP="00DE0D6D">
      <w:pPr>
        <w:autoSpaceDE w:val="0"/>
        <w:autoSpaceDN w:val="0"/>
        <w:adjustRightInd w:val="0"/>
        <w:ind w:firstLine="709"/>
        <w:jc w:val="both"/>
        <w:rPr>
          <w:sz w:val="28"/>
          <w:szCs w:val="28"/>
        </w:rPr>
      </w:pPr>
      <w:r>
        <w:rPr>
          <w:sz w:val="28"/>
          <w:szCs w:val="28"/>
        </w:rPr>
        <w:lastRenderedPageBreak/>
        <w:t>3.4.3. П</w:t>
      </w:r>
      <w:r w:rsidR="00DE0D6D" w:rsidRPr="00B87A41">
        <w:rPr>
          <w:sz w:val="28"/>
          <w:szCs w:val="28"/>
        </w:rPr>
        <w:t xml:space="preserve">ри отсутствии оснований для отказа в предоставлении муниципальной услуги, указанных в пункте </w:t>
      </w:r>
      <w:r w:rsidR="00DE0D6D" w:rsidRPr="003727CC">
        <w:rPr>
          <w:sz w:val="28"/>
          <w:szCs w:val="28"/>
        </w:rPr>
        <w:t xml:space="preserve">2.10.2 подраздела 2.10 раздела 2 </w:t>
      </w:r>
      <w:r w:rsidR="00DE0D6D">
        <w:rPr>
          <w:sz w:val="28"/>
          <w:szCs w:val="28"/>
        </w:rPr>
        <w:t>настоящего регламента, подготавливает</w:t>
      </w:r>
      <w:r w:rsidR="00DE0D6D" w:rsidRPr="00950A59">
        <w:rPr>
          <w:sz w:val="28"/>
          <w:szCs w:val="28"/>
        </w:rPr>
        <w:t xml:space="preserve"> </w:t>
      </w:r>
      <w:r w:rsidR="00193E49">
        <w:rPr>
          <w:sz w:val="28"/>
          <w:szCs w:val="28"/>
        </w:rPr>
        <w:t>ордер</w:t>
      </w:r>
      <w:r w:rsidR="00DE0D6D" w:rsidRPr="002C0D0D">
        <w:rPr>
          <w:sz w:val="28"/>
          <w:szCs w:val="28"/>
        </w:rPr>
        <w:t xml:space="preserve">, подписание главой </w:t>
      </w:r>
      <w:r w:rsidR="00DE0D6D">
        <w:rPr>
          <w:sz w:val="28"/>
          <w:szCs w:val="28"/>
        </w:rPr>
        <w:t xml:space="preserve">администрации, а также </w:t>
      </w:r>
      <w:r w:rsidR="002F31A5">
        <w:rPr>
          <w:sz w:val="28"/>
          <w:szCs w:val="28"/>
        </w:rPr>
        <w:t xml:space="preserve">внесение сведений в журнал регистрации </w:t>
      </w:r>
      <w:r w:rsidR="00193E49">
        <w:rPr>
          <w:sz w:val="28"/>
          <w:szCs w:val="28"/>
        </w:rPr>
        <w:t>ордеров</w:t>
      </w:r>
      <w:r>
        <w:rPr>
          <w:sz w:val="28"/>
          <w:szCs w:val="28"/>
        </w:rPr>
        <w:t>.</w:t>
      </w:r>
    </w:p>
    <w:p w14:paraId="3DDD31B5" w14:textId="77777777" w:rsidR="00290E30" w:rsidRDefault="00290E30" w:rsidP="00290E30">
      <w:pPr>
        <w:autoSpaceDE w:val="0"/>
        <w:autoSpaceDN w:val="0"/>
        <w:adjustRightInd w:val="0"/>
        <w:ind w:firstLine="709"/>
        <w:jc w:val="both"/>
        <w:rPr>
          <w:sz w:val="28"/>
          <w:szCs w:val="28"/>
        </w:rPr>
      </w:pPr>
      <w:r>
        <w:rPr>
          <w:sz w:val="28"/>
          <w:szCs w:val="28"/>
        </w:rPr>
        <w:t>3.4.4. П</w:t>
      </w:r>
      <w:r w:rsidR="00DE0D6D" w:rsidRPr="008E0124">
        <w:rPr>
          <w:sz w:val="28"/>
          <w:szCs w:val="28"/>
        </w:rPr>
        <w:t xml:space="preserve">ри наличии </w:t>
      </w:r>
      <w:r w:rsidR="00DE0D6D">
        <w:rPr>
          <w:sz w:val="28"/>
          <w:szCs w:val="28"/>
        </w:rPr>
        <w:t xml:space="preserve">хотя бы одного из </w:t>
      </w:r>
      <w:r w:rsidR="00DE0D6D" w:rsidRPr="008E0124">
        <w:rPr>
          <w:sz w:val="28"/>
          <w:szCs w:val="28"/>
        </w:rPr>
        <w:t xml:space="preserve">оснований, указанных </w:t>
      </w:r>
      <w:r w:rsidR="00DE0D6D" w:rsidRPr="003727CC">
        <w:rPr>
          <w:sz w:val="28"/>
          <w:szCs w:val="28"/>
        </w:rPr>
        <w:t>в пункте 2.10.2 подраздела 2.10 раздела 2</w:t>
      </w:r>
      <w:r w:rsidR="00DE0D6D" w:rsidRPr="0001641E">
        <w:rPr>
          <w:color w:val="FF0000"/>
          <w:sz w:val="28"/>
          <w:szCs w:val="28"/>
        </w:rPr>
        <w:t xml:space="preserve"> </w:t>
      </w:r>
      <w:r w:rsidR="00DE0D6D" w:rsidRPr="008E0124">
        <w:rPr>
          <w:sz w:val="28"/>
          <w:szCs w:val="28"/>
        </w:rPr>
        <w:t>настоящего р</w:t>
      </w:r>
      <w:r w:rsidR="00DE0D6D">
        <w:rPr>
          <w:sz w:val="28"/>
          <w:szCs w:val="28"/>
        </w:rPr>
        <w:t>егламента</w:t>
      </w:r>
      <w:r w:rsidR="00DE0D6D"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sidR="00DE0D6D">
        <w:rPr>
          <w:sz w:val="28"/>
          <w:szCs w:val="28"/>
        </w:rPr>
        <w:t>а</w:t>
      </w:r>
      <w:r w:rsidR="00DE0D6D" w:rsidRPr="008E0124">
        <w:rPr>
          <w:sz w:val="28"/>
          <w:szCs w:val="28"/>
        </w:rPr>
        <w:t>дминистрации</w:t>
      </w:r>
      <w:r w:rsidR="00DE0D6D">
        <w:rPr>
          <w:sz w:val="28"/>
          <w:szCs w:val="28"/>
        </w:rPr>
        <w:t>,</w:t>
      </w:r>
      <w:r w:rsidR="00DE0D6D" w:rsidRPr="008E0124">
        <w:rPr>
          <w:sz w:val="28"/>
          <w:szCs w:val="28"/>
        </w:rPr>
        <w:t xml:space="preserve"> </w:t>
      </w:r>
      <w:r w:rsidR="00DE0D6D">
        <w:rPr>
          <w:sz w:val="28"/>
          <w:szCs w:val="28"/>
        </w:rPr>
        <w:t xml:space="preserve">а также </w:t>
      </w:r>
      <w:r w:rsidR="00DE0D6D" w:rsidRPr="008E0124">
        <w:rPr>
          <w:sz w:val="28"/>
          <w:szCs w:val="28"/>
        </w:rPr>
        <w:t xml:space="preserve">регистрацию специалистом </w:t>
      </w:r>
      <w:r w:rsidR="00DE0D6D">
        <w:rPr>
          <w:sz w:val="28"/>
          <w:szCs w:val="28"/>
        </w:rPr>
        <w:t>а</w:t>
      </w:r>
      <w:r w:rsidR="00DE0D6D" w:rsidRPr="008E0124">
        <w:rPr>
          <w:sz w:val="28"/>
          <w:szCs w:val="28"/>
        </w:rPr>
        <w:t>дминистрации, ответственным за делопроизводство.</w:t>
      </w:r>
    </w:p>
    <w:p w14:paraId="69C8B6DC" w14:textId="77777777"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sidR="00193E49">
        <w:rPr>
          <w:sz w:val="28"/>
          <w:szCs w:val="28"/>
        </w:rPr>
        <w:t>5</w:t>
      </w:r>
      <w:r w:rsidRPr="002368F0">
        <w:rPr>
          <w:sz w:val="28"/>
          <w:szCs w:val="28"/>
        </w:rPr>
        <w:t xml:space="preserve">. Результатом административной процедуры является </w:t>
      </w:r>
      <w:r>
        <w:rPr>
          <w:sz w:val="28"/>
          <w:szCs w:val="28"/>
        </w:rPr>
        <w:t xml:space="preserve">регистрация </w:t>
      </w:r>
      <w:r w:rsidR="00193E49">
        <w:rPr>
          <w:sz w:val="28"/>
          <w:szCs w:val="28"/>
        </w:rPr>
        <w:t>ордера</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541BF90D" w14:textId="77777777" w:rsidR="00DE0D6D" w:rsidRDefault="00DE0D6D" w:rsidP="00DE0D6D">
      <w:pPr>
        <w:autoSpaceDE w:val="0"/>
        <w:autoSpaceDN w:val="0"/>
        <w:adjustRightInd w:val="0"/>
        <w:ind w:firstLine="709"/>
        <w:jc w:val="both"/>
        <w:rPr>
          <w:sz w:val="28"/>
          <w:szCs w:val="28"/>
        </w:rPr>
      </w:pPr>
      <w:r>
        <w:rPr>
          <w:sz w:val="28"/>
          <w:szCs w:val="28"/>
        </w:rPr>
        <w:t>3.4</w:t>
      </w:r>
      <w:r w:rsidRPr="002C6F7B">
        <w:rPr>
          <w:sz w:val="28"/>
          <w:szCs w:val="28"/>
        </w:rPr>
        <w:t>.</w:t>
      </w:r>
      <w:r w:rsidR="00193E49">
        <w:rPr>
          <w:sz w:val="28"/>
          <w:szCs w:val="28"/>
        </w:rPr>
        <w:t>6</w:t>
      </w:r>
      <w:r w:rsidRPr="002C6F7B">
        <w:rPr>
          <w:sz w:val="28"/>
          <w:szCs w:val="28"/>
        </w:rPr>
        <w:t xml:space="preserve">. Способом фиксации результата административной процедуры является регистрация </w:t>
      </w:r>
      <w:r w:rsidR="00193E49">
        <w:rPr>
          <w:sz w:val="28"/>
          <w:szCs w:val="28"/>
        </w:rPr>
        <w:t>ордера</w:t>
      </w:r>
      <w:r w:rsidR="00290E30">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14:paraId="502E4D7A" w14:textId="77777777" w:rsidR="00290E30" w:rsidRPr="00D37B0E" w:rsidRDefault="00290E30" w:rsidP="00DE0D6D">
      <w:pPr>
        <w:autoSpaceDE w:val="0"/>
        <w:autoSpaceDN w:val="0"/>
        <w:adjustRightInd w:val="0"/>
        <w:ind w:firstLine="709"/>
        <w:jc w:val="both"/>
        <w:rPr>
          <w:sz w:val="28"/>
          <w:szCs w:val="28"/>
        </w:rPr>
      </w:pPr>
      <w:r>
        <w:rPr>
          <w:sz w:val="28"/>
          <w:szCs w:val="28"/>
        </w:rPr>
        <w:t>3.4.</w:t>
      </w:r>
      <w:r w:rsidR="00193E49">
        <w:rPr>
          <w:sz w:val="28"/>
          <w:szCs w:val="28"/>
        </w:rPr>
        <w:t>7</w:t>
      </w:r>
      <w:r>
        <w:rPr>
          <w:sz w:val="28"/>
          <w:szCs w:val="28"/>
        </w:rPr>
        <w:t xml:space="preserve">. </w:t>
      </w:r>
      <w:r w:rsidRPr="00290E30">
        <w:rPr>
          <w:sz w:val="28"/>
          <w:szCs w:val="28"/>
        </w:rPr>
        <w:t xml:space="preserve">Процедуры, указанные в подпунктах </w:t>
      </w:r>
      <w:r>
        <w:rPr>
          <w:sz w:val="28"/>
          <w:szCs w:val="28"/>
        </w:rPr>
        <w:t>3.4.2.</w:t>
      </w:r>
      <w:r w:rsidRPr="00290E30">
        <w:rPr>
          <w:sz w:val="28"/>
          <w:szCs w:val="28"/>
        </w:rPr>
        <w:t xml:space="preserve"> </w:t>
      </w:r>
      <w:r>
        <w:rPr>
          <w:sz w:val="28"/>
          <w:szCs w:val="28"/>
        </w:rPr>
        <w:t>–</w:t>
      </w:r>
      <w:r w:rsidRPr="00290E30">
        <w:rPr>
          <w:sz w:val="28"/>
          <w:szCs w:val="28"/>
        </w:rPr>
        <w:t xml:space="preserve"> </w:t>
      </w:r>
      <w:r>
        <w:rPr>
          <w:sz w:val="28"/>
          <w:szCs w:val="28"/>
        </w:rPr>
        <w:t>3.4.6.</w:t>
      </w:r>
      <w:r w:rsidRPr="00290E30">
        <w:rPr>
          <w:sz w:val="28"/>
          <w:szCs w:val="28"/>
        </w:rPr>
        <w:t xml:space="preserve"> </w:t>
      </w:r>
      <w:r>
        <w:rPr>
          <w:sz w:val="28"/>
          <w:szCs w:val="28"/>
        </w:rPr>
        <w:t>подраздела</w:t>
      </w:r>
      <w:r w:rsidRPr="00290E30">
        <w:rPr>
          <w:sz w:val="28"/>
          <w:szCs w:val="28"/>
        </w:rPr>
        <w:t xml:space="preserve"> </w:t>
      </w:r>
      <w:r>
        <w:rPr>
          <w:sz w:val="28"/>
          <w:szCs w:val="28"/>
        </w:rPr>
        <w:t xml:space="preserve">3.4 </w:t>
      </w:r>
      <w:r w:rsidRPr="00290E30">
        <w:rPr>
          <w:sz w:val="28"/>
          <w:szCs w:val="28"/>
        </w:rPr>
        <w:t xml:space="preserve">раздела </w:t>
      </w:r>
      <w:r>
        <w:rPr>
          <w:sz w:val="28"/>
          <w:szCs w:val="28"/>
        </w:rPr>
        <w:t>3</w:t>
      </w:r>
      <w:r w:rsidRPr="00290E30">
        <w:rPr>
          <w:sz w:val="28"/>
          <w:szCs w:val="28"/>
        </w:rPr>
        <w:t xml:space="preserve"> настоящего регламента не должны превышать </w:t>
      </w:r>
      <w:r w:rsidR="00193E49">
        <w:rPr>
          <w:sz w:val="28"/>
          <w:szCs w:val="28"/>
        </w:rPr>
        <w:t>8</w:t>
      </w:r>
      <w:r w:rsidRPr="00290E30">
        <w:rPr>
          <w:sz w:val="28"/>
          <w:szCs w:val="28"/>
        </w:rPr>
        <w:t xml:space="preserve"> </w:t>
      </w:r>
      <w:r w:rsidR="00193E49">
        <w:rPr>
          <w:sz w:val="28"/>
          <w:szCs w:val="28"/>
        </w:rPr>
        <w:t>календарных</w:t>
      </w:r>
      <w:r w:rsidRPr="00290E30">
        <w:rPr>
          <w:sz w:val="28"/>
          <w:szCs w:val="28"/>
        </w:rPr>
        <w:t xml:space="preserve"> дней со дня подачи заявления</w:t>
      </w:r>
      <w:r w:rsidR="00A12497">
        <w:rPr>
          <w:sz w:val="28"/>
          <w:szCs w:val="28"/>
        </w:rPr>
        <w:t>.</w:t>
      </w:r>
    </w:p>
    <w:p w14:paraId="1B5F0E6D" w14:textId="77777777" w:rsidR="00DE0D6D" w:rsidRPr="00CC35A2" w:rsidRDefault="00DE0D6D" w:rsidP="00DE0D6D">
      <w:pPr>
        <w:autoSpaceDE w:val="0"/>
        <w:autoSpaceDN w:val="0"/>
        <w:adjustRightInd w:val="0"/>
        <w:jc w:val="both"/>
        <w:rPr>
          <w:sz w:val="28"/>
          <w:szCs w:val="28"/>
        </w:rPr>
      </w:pPr>
    </w:p>
    <w:p w14:paraId="28B91B8E" w14:textId="77777777"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14:paraId="6062D3A7" w14:textId="77777777" w:rsidR="00DE0D6D" w:rsidRPr="00CC35A2" w:rsidRDefault="00DE0D6D" w:rsidP="00DE0D6D">
      <w:pPr>
        <w:autoSpaceDE w:val="0"/>
        <w:autoSpaceDN w:val="0"/>
        <w:adjustRightInd w:val="0"/>
        <w:jc w:val="both"/>
        <w:rPr>
          <w:color w:val="000000" w:themeColor="text1"/>
          <w:sz w:val="28"/>
          <w:szCs w:val="28"/>
        </w:rPr>
      </w:pPr>
    </w:p>
    <w:p w14:paraId="4A5E88EE" w14:textId="77777777"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00193E49">
        <w:rPr>
          <w:sz w:val="28"/>
          <w:szCs w:val="28"/>
        </w:rPr>
        <w:t>ордера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14:paraId="27B7F571" w14:textId="77777777"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14:paraId="574FC7DE" w14:textId="77777777"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14:paraId="2AB364FE" w14:textId="77777777"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14:paraId="3F3639D8" w14:textId="77777777"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14:paraId="1E55D79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14:paraId="5E3C26E0" w14:textId="77777777"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14:paraId="44AC3E9C" w14:textId="77777777"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14:paraId="1EEABB58" w14:textId="77777777"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14:paraId="2E21DC30" w14:textId="77777777" w:rsidR="00DE0D6D" w:rsidRDefault="00DE0D6D" w:rsidP="00DE0D6D">
      <w:pPr>
        <w:autoSpaceDE w:val="0"/>
        <w:autoSpaceDN w:val="0"/>
        <w:adjustRightInd w:val="0"/>
        <w:ind w:firstLine="709"/>
        <w:jc w:val="both"/>
        <w:rPr>
          <w:sz w:val="28"/>
          <w:szCs w:val="28"/>
        </w:rPr>
      </w:pPr>
      <w:r w:rsidRPr="00D37B0E">
        <w:rPr>
          <w:sz w:val="28"/>
          <w:szCs w:val="28"/>
        </w:rPr>
        <w:lastRenderedPageBreak/>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193E49">
        <w:rPr>
          <w:sz w:val="28"/>
          <w:szCs w:val="28"/>
        </w:rPr>
        <w:t>ордера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6408E046" w14:textId="77777777"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14:paraId="4390B82B" w14:textId="77777777" w:rsidR="00DE0D6D" w:rsidRPr="00CC35A2" w:rsidRDefault="00DE0D6D" w:rsidP="00DE0D6D">
      <w:pPr>
        <w:autoSpaceDE w:val="0"/>
        <w:autoSpaceDN w:val="0"/>
        <w:adjustRightInd w:val="0"/>
        <w:jc w:val="both"/>
        <w:rPr>
          <w:sz w:val="28"/>
          <w:szCs w:val="28"/>
        </w:rPr>
      </w:pPr>
    </w:p>
    <w:p w14:paraId="21F62230" w14:textId="77777777"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14:paraId="7A8A59BC" w14:textId="77777777" w:rsidR="00DE0D6D" w:rsidRPr="00CC35A2" w:rsidRDefault="00DE0D6D" w:rsidP="00DE0D6D">
      <w:pPr>
        <w:jc w:val="both"/>
        <w:rPr>
          <w:sz w:val="28"/>
          <w:szCs w:val="28"/>
        </w:rPr>
      </w:pPr>
    </w:p>
    <w:p w14:paraId="28A17A62" w14:textId="77777777"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14:paraId="55E0C975" w14:textId="2CBB19A4"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2B07F8">
        <w:rPr>
          <w:sz w:val="28"/>
          <w:szCs w:val="28"/>
        </w:rPr>
        <w:t>Зассовского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14:paraId="2B9D6EC3" w14:textId="77777777"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14:paraId="51AEFFD6" w14:textId="77777777"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14:paraId="41999C25" w14:textId="77777777"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080465" w14:textId="77777777"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14:paraId="779D5F12" w14:textId="77777777"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14:paraId="6B552135" w14:textId="77777777"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D551A3">
        <w:rPr>
          <w:color w:val="000000"/>
          <w:sz w:val="28"/>
          <w:szCs w:val="28"/>
        </w:rPr>
        <w:lastRenderedPageBreak/>
        <w:t>расчета длительности временного интервала, который необходимо забронировать для приема.</w:t>
      </w:r>
    </w:p>
    <w:p w14:paraId="3BE7EF35" w14:textId="77777777"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14:paraId="4BD08EF5" w14:textId="77777777"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14:paraId="1B092A84"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14:paraId="49B0D7CE" w14:textId="77777777"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053C91D"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495717C1"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372620" w14:textId="77777777"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14:paraId="37BE5964"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14:paraId="1C781AE9" w14:textId="77777777"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w:t>
      </w:r>
      <w:r w:rsidRPr="00C346C4">
        <w:rPr>
          <w:color w:val="000000"/>
          <w:sz w:val="28"/>
          <w:szCs w:val="28"/>
        </w:rPr>
        <w:lastRenderedPageBreak/>
        <w:t xml:space="preserve">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14:paraId="46AD1E5B"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14:paraId="7A726E5C" w14:textId="77777777"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14:paraId="1300AF71" w14:textId="77777777"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14:paraId="1C574ACF" w14:textId="77777777"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14:paraId="5BDDA8FC"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1A8B7D1"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14:paraId="20A0B8D3" w14:textId="77777777"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14:paraId="50DF3FB5" w14:textId="77777777"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14:paraId="1F9BE06B"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14:paraId="39FD1E4C"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14:paraId="3E8010A4"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520B44E9"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14:paraId="155F769D"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A5621F5"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14:paraId="25615AF8"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2EBA0F4"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14:paraId="448A87B5" w14:textId="77777777"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14:paraId="11850725" w14:textId="77777777"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376FC87F" w14:textId="77777777" w:rsidR="00DE0D6D" w:rsidRDefault="00DE0D6D" w:rsidP="00DE0D6D">
      <w:pPr>
        <w:jc w:val="both"/>
        <w:rPr>
          <w:sz w:val="28"/>
          <w:szCs w:val="28"/>
        </w:rPr>
      </w:pPr>
    </w:p>
    <w:p w14:paraId="566B7080" w14:textId="77777777"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14:paraId="72C7B976" w14:textId="77777777" w:rsidR="00DE0D6D" w:rsidRDefault="00DE0D6D" w:rsidP="00DE0D6D">
      <w:pPr>
        <w:autoSpaceDE w:val="0"/>
        <w:autoSpaceDN w:val="0"/>
        <w:adjustRightInd w:val="0"/>
        <w:jc w:val="both"/>
        <w:rPr>
          <w:sz w:val="28"/>
          <w:szCs w:val="28"/>
        </w:rPr>
      </w:pPr>
    </w:p>
    <w:p w14:paraId="7322D156" w14:textId="77777777"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14:paraId="19C5B89F" w14:textId="77777777"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14:paraId="51486049"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14:paraId="60A2B705"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14:paraId="5D54273C" w14:textId="77777777"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14:paraId="007222A2"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5A761AA" w14:textId="77777777"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14:paraId="715A952A" w14:textId="77777777"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14:paraId="3B1972D4" w14:textId="77777777"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14:paraId="5A57118C"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14:paraId="5948FC3A"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14:paraId="60012B23" w14:textId="77777777"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14:paraId="27E0D766"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14:paraId="77B43D4B"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14:paraId="58A04CE6" w14:textId="77777777" w:rsidR="00DE0D6D" w:rsidRPr="0098731F" w:rsidRDefault="00DE0D6D" w:rsidP="00DE0D6D">
      <w:pPr>
        <w:autoSpaceDE w:val="0"/>
        <w:autoSpaceDN w:val="0"/>
        <w:adjustRightInd w:val="0"/>
        <w:ind w:firstLine="709"/>
        <w:jc w:val="both"/>
        <w:rPr>
          <w:sz w:val="28"/>
          <w:szCs w:val="28"/>
        </w:rPr>
      </w:pPr>
      <w:r w:rsidRPr="0098731F">
        <w:rPr>
          <w:sz w:val="28"/>
          <w:szCs w:val="28"/>
        </w:rPr>
        <w:lastRenderedPageBreak/>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18B2E7B4" w14:textId="77777777"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26F9732" w14:textId="77777777"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E08127C" w14:textId="77777777"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06B9F72B" w14:textId="77777777"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274BD11D" w14:textId="77777777"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14:paraId="22A20A9F" w14:textId="77777777"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14:paraId="3D7E3B5F" w14:textId="77777777"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14:paraId="2EB87B89" w14:textId="77777777"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7668104E" w14:textId="77777777"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14:paraId="114682DD" w14:textId="77777777"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9171BF2"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697ED93" w14:textId="77777777"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14:paraId="6D82185C" w14:textId="77777777"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14:paraId="32ED7A35"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5B761599"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5C278052"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272BFA6"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372F38CB"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29A29665"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5D706194"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14:paraId="3B5C5025"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5F7B6C10" w14:textId="77777777"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xml:space="preserve">» </w:t>
      </w:r>
      <w:r w:rsidRPr="00DC38A6">
        <w:rPr>
          <w:sz w:val="28"/>
          <w:szCs w:val="28"/>
        </w:rPr>
        <w:lastRenderedPageBreak/>
        <w:t>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14:paraId="1CED8CBD" w14:textId="77777777"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14:paraId="603CE9DA"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14:paraId="1BE43D12"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14:paraId="1E078C18" w14:textId="77777777"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2296432C" w14:textId="77777777"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799BA947" w14:textId="77777777"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14:paraId="63B9EEC5" w14:textId="77777777"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14:paraId="6F09DDA5" w14:textId="77777777"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14:paraId="6888FA3A"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9F46380" w14:textId="77777777"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14:paraId="5F9A1CEF" w14:textId="77777777"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14:paraId="3654EB32" w14:textId="77777777"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72CFA5FE" w14:textId="77777777"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231FF065" w14:textId="77777777" w:rsidR="00752621" w:rsidRDefault="00752621" w:rsidP="00DE0D6D">
      <w:pPr>
        <w:ind w:firstLine="709"/>
        <w:jc w:val="both"/>
        <w:rPr>
          <w:rFonts w:eastAsiaTheme="minorHAnsi"/>
          <w:sz w:val="28"/>
          <w:szCs w:val="28"/>
          <w:lang w:eastAsia="en-US"/>
        </w:rPr>
      </w:pPr>
    </w:p>
    <w:p w14:paraId="1B56148E"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14:paraId="505F5876" w14:textId="77777777" w:rsidR="00752621" w:rsidRDefault="00752621" w:rsidP="00752621">
      <w:pPr>
        <w:ind w:firstLine="709"/>
        <w:jc w:val="center"/>
        <w:rPr>
          <w:rFonts w:eastAsiaTheme="minorHAnsi"/>
          <w:b/>
          <w:sz w:val="28"/>
          <w:szCs w:val="28"/>
          <w:lang w:eastAsia="en-US"/>
        </w:rPr>
      </w:pPr>
    </w:p>
    <w:p w14:paraId="74D18EA4"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lastRenderedPageBreak/>
        <w:t>Предоставление муниципальной услуги в упреждающем (проактивном) режиме не предусмотрено.</w:t>
      </w:r>
    </w:p>
    <w:p w14:paraId="265A195F" w14:textId="77777777" w:rsidR="00752621" w:rsidRPr="00752621" w:rsidRDefault="00752621" w:rsidP="00752621">
      <w:pPr>
        <w:ind w:firstLine="709"/>
        <w:jc w:val="both"/>
        <w:rPr>
          <w:rFonts w:eastAsiaTheme="minorHAnsi"/>
          <w:sz w:val="28"/>
          <w:szCs w:val="28"/>
          <w:lang w:eastAsia="en-US"/>
        </w:rPr>
      </w:pPr>
    </w:p>
    <w:p w14:paraId="698C2BA6"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14:paraId="41736CDA" w14:textId="77777777" w:rsidR="00752621" w:rsidRDefault="00752621" w:rsidP="00752621">
      <w:pPr>
        <w:ind w:firstLine="709"/>
        <w:jc w:val="center"/>
        <w:rPr>
          <w:rFonts w:eastAsiaTheme="minorHAnsi"/>
          <w:sz w:val="28"/>
          <w:szCs w:val="28"/>
          <w:lang w:eastAsia="en-US"/>
        </w:rPr>
      </w:pPr>
    </w:p>
    <w:p w14:paraId="0423B01B"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14:paraId="6827A52B" w14:textId="77777777" w:rsidR="00DE0D6D" w:rsidRDefault="00DE0D6D" w:rsidP="00DE0D6D">
      <w:pPr>
        <w:autoSpaceDE w:val="0"/>
        <w:autoSpaceDN w:val="0"/>
        <w:adjustRightInd w:val="0"/>
        <w:jc w:val="both"/>
        <w:rPr>
          <w:sz w:val="28"/>
          <w:szCs w:val="28"/>
        </w:rPr>
      </w:pPr>
    </w:p>
    <w:p w14:paraId="53F846A6" w14:textId="77777777"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76BB3AF3" w14:textId="77777777" w:rsidR="00DE0D6D" w:rsidRDefault="00DE0D6D" w:rsidP="00DE0D6D">
      <w:pPr>
        <w:autoSpaceDE w:val="0"/>
        <w:autoSpaceDN w:val="0"/>
        <w:adjustRightInd w:val="0"/>
        <w:jc w:val="both"/>
        <w:rPr>
          <w:sz w:val="28"/>
          <w:szCs w:val="28"/>
        </w:rPr>
      </w:pPr>
    </w:p>
    <w:p w14:paraId="07D164A8" w14:textId="77777777" w:rsidR="00DE0D6D" w:rsidRDefault="00DE0D6D" w:rsidP="00DE0D6D">
      <w:pPr>
        <w:autoSpaceDE w:val="0"/>
        <w:autoSpaceDN w:val="0"/>
        <w:adjustRightInd w:val="0"/>
        <w:ind w:firstLine="709"/>
        <w:jc w:val="both"/>
        <w:rPr>
          <w:sz w:val="28"/>
          <w:szCs w:val="28"/>
        </w:rPr>
      </w:pPr>
      <w:bookmarkStart w:id="29"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14:paraId="070F358F" w14:textId="77777777"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14:paraId="6D866F16" w14:textId="77777777"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14:paraId="59608B6A" w14:textId="77777777"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14:paraId="67D1350D" w14:textId="77777777"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14:paraId="5FED21DE" w14:textId="77777777"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7391BF0" w14:textId="77777777"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14:paraId="54F19B4E" w14:textId="77777777"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14:paraId="53DFE65D"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 xml:space="preserve">осуществляет их замену в срок, не </w:t>
      </w:r>
      <w:r w:rsidRPr="00D0613A">
        <w:rPr>
          <w:sz w:val="28"/>
          <w:szCs w:val="28"/>
        </w:rPr>
        <w:lastRenderedPageBreak/>
        <w:t>превышающий 10 (десяти) рабочих дней со дня поступления соответствующего заявления.</w:t>
      </w:r>
    </w:p>
    <w:p w14:paraId="4F954E42" w14:textId="34663320"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r w:rsidR="002B07F8" w:rsidRPr="00D0613A">
        <w:rPr>
          <w:sz w:val="28"/>
          <w:szCs w:val="28"/>
        </w:rPr>
        <w:t>не подтверждения</w:t>
      </w:r>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9"/>
    </w:p>
    <w:p w14:paraId="2DE816F7"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14:paraId="3BC5C52B" w14:textId="77777777" w:rsidR="00DE0D6D" w:rsidRDefault="00DE0D6D" w:rsidP="00DE0D6D">
      <w:pPr>
        <w:autoSpaceDE w:val="0"/>
        <w:autoSpaceDN w:val="0"/>
        <w:adjustRightInd w:val="0"/>
        <w:jc w:val="both"/>
        <w:rPr>
          <w:sz w:val="28"/>
          <w:szCs w:val="28"/>
        </w:rPr>
      </w:pPr>
    </w:p>
    <w:p w14:paraId="2D29C861" w14:textId="77777777" w:rsidR="00752621" w:rsidRDefault="00752621" w:rsidP="00DE0D6D">
      <w:pPr>
        <w:autoSpaceDE w:val="0"/>
        <w:autoSpaceDN w:val="0"/>
        <w:adjustRightInd w:val="0"/>
        <w:jc w:val="both"/>
        <w:rPr>
          <w:sz w:val="28"/>
          <w:szCs w:val="28"/>
        </w:rPr>
      </w:pPr>
    </w:p>
    <w:p w14:paraId="36F90F33" w14:textId="77777777"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14:paraId="0BC8E8D4" w14:textId="77777777" w:rsidR="00752621" w:rsidRPr="00752621" w:rsidRDefault="00752621" w:rsidP="00752621">
      <w:pPr>
        <w:autoSpaceDE w:val="0"/>
        <w:autoSpaceDN w:val="0"/>
        <w:adjustRightInd w:val="0"/>
        <w:jc w:val="both"/>
        <w:rPr>
          <w:sz w:val="28"/>
          <w:szCs w:val="28"/>
        </w:rPr>
      </w:pPr>
    </w:p>
    <w:p w14:paraId="3598C39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14:paraId="40934E25"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14:paraId="6E29AB51"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14:paraId="4F9E4660" w14:textId="77777777" w:rsidR="00752621" w:rsidRPr="00752621" w:rsidRDefault="00752621" w:rsidP="00752621">
      <w:pPr>
        <w:autoSpaceDE w:val="0"/>
        <w:autoSpaceDN w:val="0"/>
        <w:adjustRightInd w:val="0"/>
        <w:jc w:val="both"/>
        <w:rPr>
          <w:sz w:val="28"/>
          <w:szCs w:val="28"/>
        </w:rPr>
      </w:pPr>
      <w:r w:rsidRPr="00752621">
        <w:rPr>
          <w:sz w:val="28"/>
          <w:szCs w:val="28"/>
        </w:rPr>
        <w:t xml:space="preserve">         </w:t>
      </w:r>
    </w:p>
    <w:p w14:paraId="05FEA5C6" w14:textId="77777777"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152A48B1" w14:textId="77777777" w:rsidR="00752621" w:rsidRPr="00752621" w:rsidRDefault="00752621" w:rsidP="00752621">
      <w:pPr>
        <w:autoSpaceDE w:val="0"/>
        <w:autoSpaceDN w:val="0"/>
        <w:adjustRightInd w:val="0"/>
        <w:jc w:val="both"/>
        <w:rPr>
          <w:sz w:val="28"/>
          <w:szCs w:val="28"/>
        </w:rPr>
      </w:pPr>
    </w:p>
    <w:p w14:paraId="123364C7"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14:paraId="58ADDBCA"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14:paraId="20D5C8C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14:paraId="44832499" w14:textId="77777777"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 почтой;</w:t>
      </w:r>
    </w:p>
    <w:p w14:paraId="761FD9EB"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14:paraId="3EF8127E"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14:paraId="4DEA4B02"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14:paraId="304C6066" w14:textId="77777777"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14:paraId="7D1AE645" w14:textId="77777777" w:rsidR="00752621" w:rsidRDefault="00752621" w:rsidP="00DE0D6D">
      <w:pPr>
        <w:autoSpaceDE w:val="0"/>
        <w:autoSpaceDN w:val="0"/>
        <w:adjustRightInd w:val="0"/>
        <w:jc w:val="both"/>
        <w:rPr>
          <w:sz w:val="28"/>
          <w:szCs w:val="28"/>
        </w:rPr>
      </w:pPr>
    </w:p>
    <w:p w14:paraId="0C00CE45"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14:paraId="15F5E172" w14:textId="77777777" w:rsidR="00DE0D6D" w:rsidRPr="00CC35A2" w:rsidRDefault="00DE0D6D" w:rsidP="00DE0D6D">
      <w:pPr>
        <w:autoSpaceDE w:val="0"/>
        <w:autoSpaceDN w:val="0"/>
        <w:adjustRightInd w:val="0"/>
        <w:jc w:val="both"/>
        <w:rPr>
          <w:sz w:val="28"/>
          <w:szCs w:val="28"/>
        </w:rPr>
      </w:pPr>
    </w:p>
    <w:p w14:paraId="14D6849E" w14:textId="77777777"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14:paraId="04AA6FB4" w14:textId="77777777" w:rsidR="00DE0D6D" w:rsidRPr="00CC35A2" w:rsidRDefault="00DE0D6D" w:rsidP="00DE0D6D">
      <w:pPr>
        <w:autoSpaceDE w:val="0"/>
        <w:autoSpaceDN w:val="0"/>
        <w:adjustRightInd w:val="0"/>
        <w:jc w:val="both"/>
        <w:rPr>
          <w:sz w:val="28"/>
          <w:szCs w:val="28"/>
        </w:rPr>
      </w:pPr>
    </w:p>
    <w:p w14:paraId="198BF8C0" w14:textId="77777777"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14:paraId="29D2A59C" w14:textId="77777777"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14:paraId="11280C92" w14:textId="77777777" w:rsidR="00DE0D6D" w:rsidRPr="00CC35A2" w:rsidRDefault="00DE0D6D" w:rsidP="00DE0D6D">
      <w:pPr>
        <w:autoSpaceDE w:val="0"/>
        <w:autoSpaceDN w:val="0"/>
        <w:adjustRightInd w:val="0"/>
        <w:jc w:val="both"/>
        <w:rPr>
          <w:sz w:val="28"/>
          <w:szCs w:val="28"/>
        </w:rPr>
      </w:pPr>
    </w:p>
    <w:p w14:paraId="4876E7AC" w14:textId="77777777"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4A298E3" w14:textId="77777777" w:rsidR="008D5C56" w:rsidRDefault="008D5C56" w:rsidP="00DE0D6D">
      <w:pPr>
        <w:jc w:val="center"/>
        <w:rPr>
          <w:b/>
          <w:sz w:val="28"/>
          <w:szCs w:val="28"/>
        </w:rPr>
      </w:pPr>
    </w:p>
    <w:p w14:paraId="3CD0096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14061641"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14:paraId="489080EC" w14:textId="77777777"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6AAEB83F" w14:textId="77777777" w:rsidR="00DE0D6D" w:rsidRPr="00CC35A2" w:rsidRDefault="00DE0D6D" w:rsidP="00DE0D6D">
      <w:pPr>
        <w:ind w:firstLine="709"/>
        <w:jc w:val="both"/>
        <w:rPr>
          <w:sz w:val="28"/>
          <w:szCs w:val="28"/>
        </w:rPr>
      </w:pPr>
      <w:r>
        <w:rPr>
          <w:sz w:val="28"/>
          <w:szCs w:val="28"/>
        </w:rPr>
        <w:lastRenderedPageBreak/>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4BDF32E9" w14:textId="77777777"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14:paraId="4CB0EF4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3AD97B4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445BE50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146E3641" w14:textId="77777777" w:rsidR="00DE0D6D" w:rsidRPr="00CC35A2" w:rsidRDefault="00DE0D6D" w:rsidP="00DE0D6D">
      <w:pPr>
        <w:autoSpaceDE w:val="0"/>
        <w:autoSpaceDN w:val="0"/>
        <w:adjustRightInd w:val="0"/>
        <w:jc w:val="both"/>
        <w:rPr>
          <w:sz w:val="28"/>
          <w:szCs w:val="28"/>
        </w:rPr>
      </w:pPr>
    </w:p>
    <w:p w14:paraId="632426FD"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14:paraId="7CF8ADC5" w14:textId="77777777" w:rsidR="00DE0D6D" w:rsidRPr="00CC35A2" w:rsidRDefault="00DE0D6D" w:rsidP="00DE0D6D">
      <w:pPr>
        <w:autoSpaceDE w:val="0"/>
        <w:autoSpaceDN w:val="0"/>
        <w:adjustRightInd w:val="0"/>
        <w:jc w:val="both"/>
        <w:rPr>
          <w:sz w:val="28"/>
          <w:szCs w:val="28"/>
        </w:rPr>
      </w:pPr>
    </w:p>
    <w:p w14:paraId="6B2F540D" w14:textId="77777777"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14:paraId="11B86FB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BA3404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0E51052" w14:textId="77777777" w:rsidR="00DE0D6D" w:rsidRPr="00CC35A2" w:rsidRDefault="00DE0D6D" w:rsidP="00DE0D6D">
      <w:pPr>
        <w:autoSpaceDE w:val="0"/>
        <w:autoSpaceDN w:val="0"/>
        <w:adjustRightInd w:val="0"/>
        <w:jc w:val="both"/>
        <w:rPr>
          <w:sz w:val="28"/>
          <w:szCs w:val="28"/>
        </w:rPr>
      </w:pPr>
    </w:p>
    <w:p w14:paraId="1EB00CCE"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2E80DC8" w14:textId="77777777" w:rsidR="00DE0D6D" w:rsidRPr="00CC35A2" w:rsidRDefault="00DE0D6D" w:rsidP="00DE0D6D">
      <w:pPr>
        <w:autoSpaceDE w:val="0"/>
        <w:autoSpaceDN w:val="0"/>
        <w:adjustRightInd w:val="0"/>
        <w:jc w:val="both"/>
        <w:rPr>
          <w:sz w:val="28"/>
          <w:szCs w:val="28"/>
        </w:rPr>
      </w:pPr>
    </w:p>
    <w:p w14:paraId="7B658E6A" w14:textId="77777777"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14:paraId="021573C5" w14:textId="77777777"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14:paraId="0C06F867" w14:textId="77777777" w:rsidR="00DE0D6D" w:rsidRDefault="00DE0D6D" w:rsidP="00DE0D6D">
      <w:pPr>
        <w:autoSpaceDE w:val="0"/>
        <w:autoSpaceDN w:val="0"/>
        <w:adjustRightInd w:val="0"/>
        <w:ind w:firstLine="709"/>
        <w:jc w:val="both"/>
        <w:rPr>
          <w:sz w:val="28"/>
          <w:szCs w:val="28"/>
        </w:rPr>
      </w:pPr>
      <w:r w:rsidRPr="00E1352E">
        <w:rPr>
          <w:sz w:val="28"/>
          <w:szCs w:val="28"/>
        </w:rPr>
        <w:lastRenderedPageBreak/>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27444DE" w14:textId="77777777"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14:paraId="41829AA8" w14:textId="77777777" w:rsidR="00DE0D6D" w:rsidRPr="00CC35A2" w:rsidRDefault="00DE0D6D" w:rsidP="00DE0D6D">
      <w:pPr>
        <w:autoSpaceDE w:val="0"/>
        <w:autoSpaceDN w:val="0"/>
        <w:adjustRightInd w:val="0"/>
        <w:jc w:val="both"/>
        <w:rPr>
          <w:sz w:val="28"/>
          <w:szCs w:val="28"/>
        </w:rPr>
      </w:pPr>
    </w:p>
    <w:p w14:paraId="4A73FB73" w14:textId="77777777"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14:paraId="5E823B40" w14:textId="77777777" w:rsidR="008D5C56" w:rsidRPr="00CC35A2" w:rsidRDefault="008D5C56" w:rsidP="008D5C56">
      <w:pPr>
        <w:autoSpaceDE w:val="0"/>
        <w:autoSpaceDN w:val="0"/>
        <w:adjustRightInd w:val="0"/>
        <w:jc w:val="center"/>
        <w:rPr>
          <w:sz w:val="28"/>
          <w:szCs w:val="28"/>
        </w:rPr>
      </w:pPr>
    </w:p>
    <w:p w14:paraId="4527E33C" w14:textId="77777777"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26455E99" w14:textId="77777777" w:rsidR="00DE0D6D" w:rsidRPr="00CC35A2" w:rsidRDefault="00DE0D6D" w:rsidP="00DE0D6D">
      <w:pPr>
        <w:jc w:val="both"/>
        <w:rPr>
          <w:sz w:val="28"/>
          <w:szCs w:val="28"/>
        </w:rPr>
      </w:pPr>
    </w:p>
    <w:p w14:paraId="4E4AD957" w14:textId="77777777"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2880BC91" w14:textId="77777777" w:rsidR="00DE0D6D" w:rsidRPr="00CC35A2" w:rsidRDefault="00DE0D6D" w:rsidP="00DE0D6D">
      <w:pPr>
        <w:autoSpaceDE w:val="0"/>
        <w:autoSpaceDN w:val="0"/>
        <w:adjustRightInd w:val="0"/>
        <w:jc w:val="both"/>
        <w:rPr>
          <w:sz w:val="28"/>
          <w:szCs w:val="28"/>
          <w:lang w:eastAsia="en-US"/>
        </w:rPr>
      </w:pPr>
    </w:p>
    <w:p w14:paraId="6DCED7F8" w14:textId="77777777"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14:paraId="3340485F" w14:textId="77777777" w:rsidR="00DE0D6D" w:rsidRPr="00CC35A2" w:rsidRDefault="00DE0D6D" w:rsidP="00DE0D6D">
      <w:pPr>
        <w:jc w:val="both"/>
        <w:rPr>
          <w:sz w:val="28"/>
          <w:szCs w:val="28"/>
          <w:lang w:eastAsia="en-US"/>
        </w:rPr>
      </w:pPr>
    </w:p>
    <w:p w14:paraId="442520FB" w14:textId="77777777"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5F6F0710" w14:textId="77777777"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14:paraId="416ECE66" w14:textId="77777777" w:rsidR="00DE0D6D" w:rsidRPr="005B734B" w:rsidRDefault="00DE0D6D" w:rsidP="00DE0D6D">
      <w:pPr>
        <w:ind w:firstLine="709"/>
        <w:jc w:val="both"/>
        <w:rPr>
          <w:sz w:val="28"/>
          <w:szCs w:val="28"/>
        </w:rPr>
      </w:pPr>
      <w:bookmarkStart w:id="32" w:name="dst220"/>
      <w:bookmarkEnd w:id="32"/>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14:paraId="52F0F3DF" w14:textId="77777777"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00C8A388" w14:textId="77777777" w:rsidR="00DE0D6D" w:rsidRPr="005B734B" w:rsidRDefault="00DE0D6D" w:rsidP="00DE0D6D">
      <w:pPr>
        <w:ind w:firstLine="709"/>
        <w:jc w:val="both"/>
        <w:rPr>
          <w:sz w:val="28"/>
          <w:szCs w:val="28"/>
        </w:rPr>
      </w:pPr>
      <w:bookmarkStart w:id="34" w:name="dst295"/>
      <w:bookmarkEnd w:id="34"/>
      <w:r w:rsidRPr="005B734B">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2C365300" w14:textId="77777777"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3B1B027D" w14:textId="77777777" w:rsidR="00DE0D6D" w:rsidRPr="005B734B" w:rsidRDefault="00DE0D6D" w:rsidP="00DE0D6D">
      <w:pPr>
        <w:ind w:firstLine="709"/>
        <w:jc w:val="both"/>
        <w:rPr>
          <w:sz w:val="28"/>
          <w:szCs w:val="28"/>
        </w:rPr>
      </w:pPr>
      <w:bookmarkStart w:id="36" w:name="dst222"/>
      <w:bookmarkEnd w:id="36"/>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163B5270" w14:textId="77777777"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7CD64662" w14:textId="77777777" w:rsidR="00DE0D6D" w:rsidRPr="00136E01" w:rsidRDefault="00DE0D6D" w:rsidP="00DE0D6D">
      <w:pPr>
        <w:ind w:firstLine="709"/>
        <w:jc w:val="both"/>
        <w:rPr>
          <w:sz w:val="28"/>
          <w:szCs w:val="28"/>
        </w:rPr>
      </w:pPr>
      <w:bookmarkStart w:id="38" w:name="dst223"/>
      <w:bookmarkEnd w:id="38"/>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43572A8B" w14:textId="77777777" w:rsidR="00DE0D6D" w:rsidRPr="005B734B" w:rsidRDefault="00DE0D6D" w:rsidP="00DE0D6D">
      <w:pPr>
        <w:ind w:firstLine="709"/>
        <w:jc w:val="both"/>
        <w:rPr>
          <w:sz w:val="28"/>
          <w:szCs w:val="28"/>
        </w:rPr>
      </w:pPr>
      <w:bookmarkStart w:id="39" w:name="dst224"/>
      <w:bookmarkEnd w:id="39"/>
      <w:r w:rsidRPr="005B734B">
        <w:rPr>
          <w:sz w:val="28"/>
          <w:szCs w:val="28"/>
        </w:rPr>
        <w:t>нарушение срока или порядка выдачи документов по результатам предоставления муниципальной услуги;</w:t>
      </w:r>
    </w:p>
    <w:p w14:paraId="0207E39A" w14:textId="77777777" w:rsidR="00DE0D6D" w:rsidRPr="005B734B" w:rsidRDefault="00DE0D6D" w:rsidP="00DE0D6D">
      <w:pPr>
        <w:ind w:firstLine="709"/>
        <w:jc w:val="both"/>
        <w:rPr>
          <w:sz w:val="28"/>
          <w:szCs w:val="28"/>
        </w:rPr>
      </w:pPr>
      <w:bookmarkStart w:id="40" w:name="dst225"/>
      <w:bookmarkEnd w:id="40"/>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xml:space="preserve">, решения и действия (бездействие) которого обжалуются, возложена функция по </w:t>
      </w:r>
      <w:r w:rsidRPr="005B734B">
        <w:rPr>
          <w:sz w:val="28"/>
          <w:szCs w:val="28"/>
        </w:rPr>
        <w:lastRenderedPageBreak/>
        <w:t>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03B33AE7" w14:textId="77777777" w:rsidR="00DE0D6D" w:rsidRPr="005B734B" w:rsidRDefault="00DE0D6D" w:rsidP="00DE0D6D">
      <w:pPr>
        <w:ind w:firstLine="709"/>
        <w:jc w:val="both"/>
        <w:rPr>
          <w:sz w:val="28"/>
          <w:szCs w:val="28"/>
        </w:rPr>
      </w:pPr>
      <w:bookmarkStart w:id="41" w:name="dst296"/>
      <w:bookmarkEnd w:id="41"/>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0DE76CFE" w14:textId="77777777" w:rsidR="00DE0D6D" w:rsidRPr="00CC35A2" w:rsidRDefault="00DE0D6D" w:rsidP="00DE0D6D">
      <w:pPr>
        <w:jc w:val="both"/>
        <w:rPr>
          <w:sz w:val="28"/>
          <w:szCs w:val="28"/>
        </w:rPr>
      </w:pPr>
    </w:p>
    <w:p w14:paraId="024CF1CF" w14:textId="77777777"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14:paraId="5CE53680" w14:textId="77777777" w:rsidR="00DE0D6D" w:rsidRPr="00CC35A2" w:rsidRDefault="00DE0D6D" w:rsidP="00DE0D6D">
      <w:pPr>
        <w:jc w:val="both"/>
        <w:rPr>
          <w:sz w:val="28"/>
          <w:szCs w:val="28"/>
        </w:rPr>
      </w:pPr>
    </w:p>
    <w:p w14:paraId="6068B9B5" w14:textId="77777777"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2CA94ED0" w14:textId="77777777"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76415747" w14:textId="77777777"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3432EB">
        <w:rPr>
          <w:sz w:val="28"/>
          <w:szCs w:val="28"/>
        </w:rPr>
        <w:lastRenderedPageBreak/>
        <w:t xml:space="preserve">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14:paraId="43BE3734" w14:textId="77777777" w:rsidR="00DE0D6D" w:rsidRPr="00CC35A2" w:rsidRDefault="00DE0D6D" w:rsidP="00DE0D6D">
      <w:pPr>
        <w:jc w:val="both"/>
        <w:rPr>
          <w:sz w:val="28"/>
          <w:szCs w:val="28"/>
        </w:rPr>
      </w:pPr>
    </w:p>
    <w:p w14:paraId="73589BD5" w14:textId="77777777" w:rsidR="00DE0D6D" w:rsidRPr="00CC35A2" w:rsidRDefault="00DE0D6D" w:rsidP="00DE0D6D">
      <w:pPr>
        <w:jc w:val="center"/>
        <w:rPr>
          <w:b/>
          <w:sz w:val="28"/>
          <w:szCs w:val="28"/>
        </w:rPr>
      </w:pPr>
      <w:r w:rsidRPr="00CC35A2">
        <w:rPr>
          <w:b/>
          <w:sz w:val="28"/>
          <w:szCs w:val="28"/>
        </w:rPr>
        <w:t>5.4. Порядок подачи и рассмотрения жалобы</w:t>
      </w:r>
    </w:p>
    <w:p w14:paraId="295F2155" w14:textId="77777777" w:rsidR="00DE0D6D" w:rsidRPr="00CC35A2" w:rsidRDefault="00DE0D6D" w:rsidP="00DE0D6D">
      <w:pPr>
        <w:jc w:val="both"/>
        <w:rPr>
          <w:sz w:val="28"/>
          <w:szCs w:val="28"/>
        </w:rPr>
      </w:pPr>
    </w:p>
    <w:p w14:paraId="418E8389" w14:textId="77777777"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14:paraId="1358E774" w14:textId="77777777"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14:paraId="54B407F5" w14:textId="77777777"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14:paraId="19A23266"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14:paraId="7E743836" w14:textId="77777777"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B9D628F" w14:textId="77777777"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14:paraId="6FDAD400" w14:textId="77777777"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14:paraId="3903EBDA" w14:textId="77777777"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7BDABE"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14:paraId="38838EFB"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xml:space="preserve">№ 210-ФЗ, их </w:t>
      </w:r>
      <w:r w:rsidRPr="003F6FB3">
        <w:rPr>
          <w:rFonts w:eastAsiaTheme="minorHAnsi"/>
          <w:sz w:val="28"/>
          <w:szCs w:val="28"/>
          <w:lang w:eastAsia="en-US"/>
        </w:rPr>
        <w:lastRenderedPageBreak/>
        <w:t>работников. Заявителем могут быть представлены документы (при наличии), подтверждающие доводы заявителя, либо их копии.</w:t>
      </w:r>
    </w:p>
    <w:p w14:paraId="2A10F280" w14:textId="77777777"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14:paraId="6733DEA1" w14:textId="77777777" w:rsidR="00DE0D6D" w:rsidRPr="00CC35A2" w:rsidRDefault="00DE0D6D" w:rsidP="00DE0D6D">
      <w:pPr>
        <w:autoSpaceDE w:val="0"/>
        <w:autoSpaceDN w:val="0"/>
        <w:adjustRightInd w:val="0"/>
        <w:jc w:val="both"/>
        <w:rPr>
          <w:sz w:val="28"/>
          <w:szCs w:val="28"/>
          <w:lang w:eastAsia="en-US"/>
        </w:rPr>
      </w:pPr>
    </w:p>
    <w:p w14:paraId="4BF0C74A" w14:textId="77777777" w:rsidR="00DE0D6D" w:rsidRPr="00CC35A2" w:rsidRDefault="00DE0D6D" w:rsidP="00DE0D6D">
      <w:pPr>
        <w:jc w:val="center"/>
        <w:rPr>
          <w:b/>
          <w:sz w:val="28"/>
          <w:szCs w:val="28"/>
        </w:rPr>
      </w:pPr>
      <w:r w:rsidRPr="00CC35A2">
        <w:rPr>
          <w:b/>
          <w:sz w:val="28"/>
          <w:szCs w:val="28"/>
        </w:rPr>
        <w:t>5.5. Сроки рассмотрения жалобы</w:t>
      </w:r>
    </w:p>
    <w:p w14:paraId="6F1A44EF" w14:textId="77777777" w:rsidR="00DE0D6D" w:rsidRPr="00CC35A2" w:rsidRDefault="00DE0D6D" w:rsidP="00DE0D6D">
      <w:pPr>
        <w:autoSpaceDE w:val="0"/>
        <w:autoSpaceDN w:val="0"/>
        <w:adjustRightInd w:val="0"/>
        <w:jc w:val="both"/>
        <w:rPr>
          <w:rFonts w:eastAsia="Calibri"/>
          <w:sz w:val="28"/>
          <w:szCs w:val="28"/>
          <w:lang w:eastAsia="en-US"/>
        </w:rPr>
      </w:pPr>
    </w:p>
    <w:p w14:paraId="5DD389F8" w14:textId="77777777"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14:paraId="1760E6C2" w14:textId="77777777" w:rsidR="00DE0D6D" w:rsidRPr="00CC35A2" w:rsidRDefault="00DE0D6D" w:rsidP="00DE0D6D">
      <w:pPr>
        <w:jc w:val="both"/>
        <w:rPr>
          <w:sz w:val="28"/>
          <w:szCs w:val="28"/>
        </w:rPr>
      </w:pPr>
    </w:p>
    <w:p w14:paraId="7B815705" w14:textId="77777777" w:rsidR="00DE0D6D" w:rsidRPr="00CC35A2" w:rsidRDefault="00DE0D6D" w:rsidP="00DE0D6D">
      <w:pPr>
        <w:jc w:val="center"/>
        <w:rPr>
          <w:b/>
          <w:sz w:val="28"/>
          <w:szCs w:val="28"/>
        </w:rPr>
      </w:pPr>
      <w:r w:rsidRPr="00CC35A2">
        <w:rPr>
          <w:b/>
          <w:sz w:val="28"/>
          <w:szCs w:val="28"/>
        </w:rPr>
        <w:t>5.6. Результат рассмотрения жалобы</w:t>
      </w:r>
    </w:p>
    <w:p w14:paraId="2BF46403" w14:textId="77777777" w:rsidR="00DE0D6D" w:rsidRPr="00CC35A2" w:rsidRDefault="00DE0D6D" w:rsidP="00DE0D6D">
      <w:pPr>
        <w:jc w:val="both"/>
        <w:rPr>
          <w:sz w:val="28"/>
          <w:szCs w:val="28"/>
        </w:rPr>
      </w:pPr>
    </w:p>
    <w:p w14:paraId="59AD910B"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14:paraId="72A2378C"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439ECEB"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14:paraId="4D42E556" w14:textId="77777777"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14:paraId="1A64F8A6" w14:textId="77777777"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A3BB11" w14:textId="487E34BC" w:rsidR="00DE0D6D" w:rsidRPr="00442EBF" w:rsidRDefault="00DE0D6D" w:rsidP="00DE0D6D">
      <w:pPr>
        <w:autoSpaceDE w:val="0"/>
        <w:autoSpaceDN w:val="0"/>
        <w:adjustRightInd w:val="0"/>
        <w:ind w:firstLine="709"/>
        <w:jc w:val="both"/>
        <w:rPr>
          <w:sz w:val="28"/>
          <w:szCs w:val="28"/>
          <w:lang w:eastAsia="en-US"/>
        </w:rPr>
      </w:pPr>
      <w:bookmarkStart w:id="42" w:name="sub_11282"/>
      <w:r w:rsidRPr="00442EBF">
        <w:rPr>
          <w:sz w:val="28"/>
          <w:szCs w:val="28"/>
          <w:lang w:eastAsia="en-US"/>
        </w:rPr>
        <w:lastRenderedPageBreak/>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w:t>
      </w:r>
      <w:r w:rsidR="006B66FE" w:rsidRPr="00442EBF">
        <w:rPr>
          <w:sz w:val="28"/>
          <w:szCs w:val="28"/>
          <w:lang w:eastAsia="en-US"/>
        </w:rPr>
        <w:t>признания жалобы,</w:t>
      </w:r>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2"/>
    <w:p w14:paraId="5A4C4EF2" w14:textId="77777777"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7D769A" w14:textId="77777777" w:rsidR="00DE0D6D" w:rsidRPr="00CC35A2" w:rsidRDefault="00DE0D6D" w:rsidP="00DE0D6D">
      <w:pPr>
        <w:autoSpaceDE w:val="0"/>
        <w:autoSpaceDN w:val="0"/>
        <w:adjustRightInd w:val="0"/>
        <w:jc w:val="both"/>
        <w:rPr>
          <w:sz w:val="28"/>
          <w:szCs w:val="28"/>
        </w:rPr>
      </w:pPr>
    </w:p>
    <w:p w14:paraId="343BBFDF" w14:textId="77777777"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14:paraId="733CA440" w14:textId="77777777" w:rsidR="00DE0D6D" w:rsidRPr="00CC35A2" w:rsidRDefault="00DE0D6D" w:rsidP="00DE0D6D">
      <w:pPr>
        <w:jc w:val="both"/>
        <w:rPr>
          <w:sz w:val="28"/>
          <w:szCs w:val="28"/>
        </w:rPr>
      </w:pPr>
    </w:p>
    <w:p w14:paraId="78762E12"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D26E6F"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14:paraId="6BE388F0" w14:textId="77777777" w:rsidR="00DE0D6D" w:rsidRPr="00CC35A2" w:rsidRDefault="00DE0D6D" w:rsidP="00DE0D6D">
      <w:pPr>
        <w:jc w:val="both"/>
        <w:rPr>
          <w:sz w:val="28"/>
          <w:szCs w:val="28"/>
        </w:rPr>
      </w:pPr>
    </w:p>
    <w:p w14:paraId="13095F9E" w14:textId="77777777"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14:paraId="69A5F0C2" w14:textId="77777777" w:rsidR="00DE0D6D" w:rsidRPr="00CC35A2" w:rsidRDefault="00DE0D6D" w:rsidP="00DE0D6D">
      <w:pPr>
        <w:jc w:val="both"/>
        <w:rPr>
          <w:sz w:val="28"/>
          <w:szCs w:val="28"/>
        </w:rPr>
      </w:pPr>
    </w:p>
    <w:p w14:paraId="1E1243CE" w14:textId="77777777"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3DBFFCF1" w14:textId="77777777" w:rsidR="00DE0D6D" w:rsidRPr="00CC35A2" w:rsidRDefault="00DE0D6D" w:rsidP="00DE0D6D">
      <w:pPr>
        <w:jc w:val="both"/>
        <w:rPr>
          <w:sz w:val="28"/>
          <w:szCs w:val="28"/>
        </w:rPr>
      </w:pPr>
    </w:p>
    <w:p w14:paraId="095791DB" w14:textId="77777777"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14:paraId="7F832C09" w14:textId="77777777" w:rsidR="00DE0D6D" w:rsidRPr="00CC35A2" w:rsidRDefault="00DE0D6D" w:rsidP="00DE0D6D">
      <w:pPr>
        <w:jc w:val="both"/>
        <w:rPr>
          <w:sz w:val="28"/>
          <w:szCs w:val="28"/>
        </w:rPr>
      </w:pPr>
    </w:p>
    <w:p w14:paraId="663D5F49" w14:textId="77777777"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14:paraId="5B7D63D6" w14:textId="77777777" w:rsidR="00DE0D6D" w:rsidRPr="00CC35A2" w:rsidRDefault="00DE0D6D" w:rsidP="00DE0D6D">
      <w:pPr>
        <w:autoSpaceDE w:val="0"/>
        <w:autoSpaceDN w:val="0"/>
        <w:adjustRightInd w:val="0"/>
        <w:jc w:val="both"/>
        <w:rPr>
          <w:sz w:val="28"/>
          <w:szCs w:val="28"/>
          <w:lang w:eastAsia="en-US"/>
        </w:rPr>
      </w:pPr>
      <w:bookmarkStart w:id="43" w:name="P316"/>
      <w:bookmarkEnd w:id="43"/>
    </w:p>
    <w:p w14:paraId="746BED4B" w14:textId="77777777" w:rsidR="00DE0D6D" w:rsidRPr="00193E49" w:rsidRDefault="00DE0D6D" w:rsidP="00193E49">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00193E49">
        <w:rPr>
          <w:b/>
          <w:sz w:val="28"/>
          <w:szCs w:val="28"/>
        </w:rPr>
        <w:t>подачи и рассмотрения жалобы</w:t>
      </w:r>
    </w:p>
    <w:p w14:paraId="6B7B4D4E" w14:textId="07A2555E"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 xml:space="preserve">Информацию о порядке подачи и рассмотрения жалобы заявители могут получить </w:t>
      </w:r>
      <w:r w:rsidR="006B66FE" w:rsidRPr="003A439F">
        <w:rPr>
          <w:color w:val="000000" w:themeColor="text1"/>
          <w:spacing w:val="-4"/>
          <w:sz w:val="28"/>
          <w:szCs w:val="28"/>
        </w:rPr>
        <w:t>на 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14:paraId="74519B4D" w14:textId="77777777" w:rsidR="00DE0D6D" w:rsidRPr="00CC35A2" w:rsidRDefault="00DE0D6D" w:rsidP="00DE0D6D">
      <w:pPr>
        <w:jc w:val="both"/>
        <w:rPr>
          <w:sz w:val="28"/>
          <w:szCs w:val="28"/>
        </w:rPr>
      </w:pPr>
    </w:p>
    <w:p w14:paraId="79BFBD73" w14:textId="77777777" w:rsidR="00DE0D6D" w:rsidRDefault="00DE0D6D" w:rsidP="00DE0D6D">
      <w:pPr>
        <w:jc w:val="both"/>
        <w:rPr>
          <w:sz w:val="28"/>
          <w:szCs w:val="28"/>
        </w:rPr>
      </w:pPr>
      <w:r>
        <w:rPr>
          <w:sz w:val="28"/>
          <w:szCs w:val="28"/>
        </w:rPr>
        <w:t>Глава администрации</w:t>
      </w:r>
    </w:p>
    <w:p w14:paraId="4BD3D4F2" w14:textId="3082C53C" w:rsidR="00DE0D6D" w:rsidRDefault="006B66FE"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189D1E9C" w14:textId="52454794" w:rsidR="00006451" w:rsidRDefault="00DE0D6D" w:rsidP="00193E49">
      <w:pPr>
        <w:jc w:val="both"/>
        <w:rPr>
          <w:sz w:val="28"/>
          <w:szCs w:val="28"/>
        </w:rPr>
      </w:pPr>
      <w:r w:rsidRPr="0078799D">
        <w:rPr>
          <w:sz w:val="28"/>
          <w:szCs w:val="28"/>
        </w:rPr>
        <w:t xml:space="preserve">Лабинского района                                                       </w:t>
      </w:r>
      <w:r>
        <w:rPr>
          <w:sz w:val="28"/>
          <w:szCs w:val="28"/>
        </w:rPr>
        <w:t xml:space="preserve">                   </w:t>
      </w:r>
      <w:r w:rsidR="006B66FE">
        <w:rPr>
          <w:sz w:val="28"/>
          <w:szCs w:val="28"/>
        </w:rPr>
        <w:t>С.В. Суховеев</w:t>
      </w:r>
    </w:p>
    <w:p w14:paraId="5EAC0037" w14:textId="77777777" w:rsidR="00DE0D6D" w:rsidRPr="00CC35A2" w:rsidRDefault="00DE0D6D" w:rsidP="0096638A">
      <w:pPr>
        <w:ind w:left="4956"/>
        <w:rPr>
          <w:sz w:val="28"/>
          <w:szCs w:val="28"/>
          <w:lang w:eastAsia="x-none"/>
        </w:rPr>
      </w:pPr>
      <w:r w:rsidRPr="00CC35A2">
        <w:rPr>
          <w:sz w:val="28"/>
          <w:szCs w:val="28"/>
          <w:lang w:val="x-none" w:eastAsia="x-none"/>
        </w:rPr>
        <w:lastRenderedPageBreak/>
        <w:t>П</w:t>
      </w:r>
      <w:r w:rsidR="0096638A">
        <w:rPr>
          <w:sz w:val="28"/>
          <w:szCs w:val="28"/>
          <w:lang w:eastAsia="x-none"/>
        </w:rPr>
        <w:t xml:space="preserve">риложение </w:t>
      </w:r>
      <w:r w:rsidRPr="00CC35A2">
        <w:rPr>
          <w:sz w:val="28"/>
          <w:szCs w:val="28"/>
          <w:lang w:eastAsia="x-none"/>
        </w:rPr>
        <w:t>1</w:t>
      </w:r>
    </w:p>
    <w:p w14:paraId="07912B01" w14:textId="77777777" w:rsidR="00DE0D6D" w:rsidRPr="00CC35A2" w:rsidRDefault="00DE0D6D" w:rsidP="0096638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06451" w:rsidRPr="00006451">
        <w:rPr>
          <w:bCs/>
          <w:sz w:val="28"/>
          <w:szCs w:val="28"/>
        </w:rPr>
        <w:t>Предоставление разрешения на осуществление земляных работ</w:t>
      </w:r>
      <w:r w:rsidRPr="00CC35A2">
        <w:rPr>
          <w:bCs/>
          <w:sz w:val="28"/>
          <w:szCs w:val="28"/>
        </w:rPr>
        <w:t>»</w:t>
      </w:r>
    </w:p>
    <w:p w14:paraId="672B83DA" w14:textId="77777777" w:rsidR="00DE0D6D" w:rsidRDefault="00DE0D6D" w:rsidP="00DE0D6D">
      <w:pPr>
        <w:jc w:val="both"/>
        <w:rPr>
          <w:bCs/>
          <w:sz w:val="28"/>
          <w:szCs w:val="28"/>
        </w:rPr>
      </w:pPr>
    </w:p>
    <w:p w14:paraId="0B6E2EC5" w14:textId="77777777" w:rsidR="00DE0D6D" w:rsidRDefault="00DE0D6D" w:rsidP="00DE0D6D">
      <w:pPr>
        <w:jc w:val="both"/>
        <w:rPr>
          <w:bCs/>
          <w:sz w:val="28"/>
          <w:szCs w:val="28"/>
        </w:rPr>
      </w:pPr>
    </w:p>
    <w:p w14:paraId="1D04F69D" w14:textId="77777777" w:rsidR="00DE0D6D" w:rsidRDefault="00DE0D6D" w:rsidP="00006451">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14:paraId="62759D9B" w14:textId="77777777" w:rsidR="00DE0D6D" w:rsidRPr="001A306D" w:rsidRDefault="00006451" w:rsidP="00006451">
      <w:pPr>
        <w:suppressAutoHyphens/>
        <w:autoSpaceDE w:val="0"/>
        <w:jc w:val="center"/>
        <w:rPr>
          <w:sz w:val="28"/>
          <w:szCs w:val="28"/>
          <w:lang w:eastAsia="ar-SA"/>
        </w:rPr>
      </w:pPr>
      <w:r>
        <w:rPr>
          <w:rFonts w:eastAsiaTheme="minorEastAsia"/>
          <w:b/>
          <w:bCs/>
          <w:color w:val="26282F"/>
          <w:sz w:val="28"/>
          <w:szCs w:val="28"/>
        </w:rPr>
        <w:t>на п</w:t>
      </w:r>
      <w:r w:rsidRPr="00006451">
        <w:rPr>
          <w:rFonts w:eastAsiaTheme="minorEastAsia"/>
          <w:b/>
          <w:bCs/>
          <w:color w:val="26282F"/>
          <w:sz w:val="28"/>
          <w:szCs w:val="28"/>
        </w:rPr>
        <w:t>редоставление разрешения на осуществление земляных работ</w:t>
      </w:r>
    </w:p>
    <w:p w14:paraId="552C2277" w14:textId="77777777" w:rsidR="00006451" w:rsidRDefault="00006451" w:rsidP="00006451">
      <w:pPr>
        <w:suppressAutoHyphens/>
        <w:autoSpaceDE w:val="0"/>
        <w:rPr>
          <w:lang w:eastAsia="ar-SA"/>
        </w:rPr>
      </w:pPr>
      <w:r>
        <w:rPr>
          <w:lang w:eastAsia="ar-SA"/>
        </w:rPr>
        <w:tab/>
      </w:r>
      <w:r>
        <w:rPr>
          <w:lang w:eastAsia="ar-SA"/>
        </w:rPr>
        <w:tab/>
        <w:t xml:space="preserve">                                                                                                 (для физических лиц)</w:t>
      </w:r>
    </w:p>
    <w:p w14:paraId="1933234C" w14:textId="77777777" w:rsidR="00006451" w:rsidRDefault="00006451" w:rsidP="00006451">
      <w:pPr>
        <w:suppressAutoHyphens/>
        <w:autoSpaceDE w:val="0"/>
        <w:jc w:val="center"/>
        <w:rPr>
          <w:lang w:eastAsia="ar-SA"/>
        </w:rPr>
      </w:pPr>
      <w:r>
        <w:rPr>
          <w:lang w:eastAsia="ar-SA"/>
        </w:rPr>
        <w:t>Заявление N</w:t>
      </w:r>
    </w:p>
    <w:p w14:paraId="59DDDBF2" w14:textId="77777777" w:rsidR="00006451" w:rsidRDefault="00006451" w:rsidP="00006451">
      <w:pPr>
        <w:suppressAutoHyphens/>
        <w:autoSpaceDE w:val="0"/>
        <w:rPr>
          <w:lang w:eastAsia="ar-SA"/>
        </w:rPr>
      </w:pPr>
    </w:p>
    <w:p w14:paraId="2F4BBBBD" w14:textId="77777777" w:rsidR="00006451" w:rsidRDefault="00006451" w:rsidP="00006451">
      <w:pPr>
        <w:suppressAutoHyphens/>
        <w:autoSpaceDE w:val="0"/>
        <w:rPr>
          <w:lang w:eastAsia="ar-SA"/>
        </w:rPr>
      </w:pPr>
      <w:r>
        <w:rPr>
          <w:lang w:eastAsia="ar-SA"/>
        </w:rPr>
        <w:t>1)</w:t>
      </w:r>
      <w:r>
        <w:rPr>
          <w:lang w:eastAsia="ar-SA"/>
        </w:rPr>
        <w:tab/>
        <w:t>Прошу выдать разрешение (ордер) на производство работ, по адресу:</w:t>
      </w:r>
    </w:p>
    <w:p w14:paraId="076E1FEC" w14:textId="77777777" w:rsidR="00006451" w:rsidRDefault="00006451" w:rsidP="00006451">
      <w:pPr>
        <w:suppressAutoHyphens/>
        <w:autoSpaceDE w:val="0"/>
        <w:rPr>
          <w:lang w:eastAsia="ar-SA"/>
        </w:rPr>
      </w:pPr>
      <w:r>
        <w:rPr>
          <w:lang w:eastAsia="ar-SA"/>
        </w:rPr>
        <w:t>______________________________________________________________________________</w:t>
      </w:r>
    </w:p>
    <w:p w14:paraId="26CB678B" w14:textId="77777777" w:rsidR="00006451" w:rsidRDefault="00006451" w:rsidP="00006451">
      <w:pPr>
        <w:suppressAutoHyphens/>
        <w:autoSpaceDE w:val="0"/>
        <w:rPr>
          <w:lang w:eastAsia="ar-SA"/>
        </w:rPr>
      </w:pPr>
      <w:r>
        <w:rPr>
          <w:lang w:eastAsia="ar-SA"/>
        </w:rPr>
        <w:t>(адрес объекта)</w:t>
      </w:r>
    </w:p>
    <w:p w14:paraId="64500BEC" w14:textId="77777777" w:rsidR="00006451" w:rsidRDefault="00006451" w:rsidP="00006451">
      <w:pPr>
        <w:suppressAutoHyphens/>
        <w:autoSpaceDE w:val="0"/>
        <w:rPr>
          <w:lang w:eastAsia="ar-SA"/>
        </w:rPr>
      </w:pPr>
      <w:r>
        <w:rPr>
          <w:lang w:eastAsia="ar-SA"/>
        </w:rPr>
        <w:t>______________________________________________________________________________</w:t>
      </w:r>
    </w:p>
    <w:p w14:paraId="6DE64110" w14:textId="77777777" w:rsidR="00006451" w:rsidRDefault="00006451" w:rsidP="00006451">
      <w:pPr>
        <w:suppressAutoHyphens/>
        <w:autoSpaceDE w:val="0"/>
        <w:rPr>
          <w:lang w:eastAsia="ar-SA"/>
        </w:rPr>
      </w:pPr>
      <w:r>
        <w:rPr>
          <w:lang w:eastAsia="ar-SA"/>
        </w:rPr>
        <w:t>(вид работ)</w:t>
      </w:r>
    </w:p>
    <w:p w14:paraId="355AE4F8" w14:textId="77777777" w:rsidR="00006451" w:rsidRDefault="00006451" w:rsidP="00006451">
      <w:pPr>
        <w:suppressAutoHyphens/>
        <w:autoSpaceDE w:val="0"/>
        <w:rPr>
          <w:lang w:eastAsia="ar-SA"/>
        </w:rPr>
      </w:pPr>
      <w:r>
        <w:rPr>
          <w:lang w:eastAsia="ar-SA"/>
        </w:rPr>
        <w:t>2)</w:t>
      </w:r>
      <w:r>
        <w:rPr>
          <w:lang w:eastAsia="ar-SA"/>
        </w:rPr>
        <w:tab/>
        <w:t>Работы будет выполнять:</w:t>
      </w:r>
      <w:r>
        <w:rPr>
          <w:lang w:eastAsia="ar-SA"/>
        </w:rPr>
        <w:tab/>
      </w:r>
    </w:p>
    <w:p w14:paraId="7B0ED622" w14:textId="77777777" w:rsidR="00006451" w:rsidRDefault="00006451" w:rsidP="00006451">
      <w:pPr>
        <w:suppressAutoHyphens/>
        <w:autoSpaceDE w:val="0"/>
        <w:rPr>
          <w:lang w:eastAsia="ar-SA"/>
        </w:rPr>
      </w:pPr>
      <w:r>
        <w:rPr>
          <w:lang w:eastAsia="ar-SA"/>
        </w:rPr>
        <w:t>_______________________________________________________________________________</w:t>
      </w:r>
    </w:p>
    <w:p w14:paraId="0339C09B" w14:textId="77777777" w:rsidR="00006451" w:rsidRDefault="00006451" w:rsidP="00006451">
      <w:pPr>
        <w:suppressAutoHyphens/>
        <w:autoSpaceDE w:val="0"/>
        <w:rPr>
          <w:lang w:eastAsia="ar-SA"/>
        </w:rPr>
      </w:pPr>
      <w:r>
        <w:rPr>
          <w:lang w:eastAsia="ar-SA"/>
        </w:rPr>
        <w:t>(наименование организации, исполняющей строительно-монтажные работы, юридический адрес, фактический адрес, Ф.И.О. руководителя)</w:t>
      </w:r>
    </w:p>
    <w:p w14:paraId="599E9D4D" w14:textId="77777777" w:rsidR="00006451" w:rsidRDefault="00006451" w:rsidP="00006451">
      <w:pPr>
        <w:suppressAutoHyphens/>
        <w:autoSpaceDE w:val="0"/>
        <w:rPr>
          <w:lang w:eastAsia="ar-SA"/>
        </w:rPr>
      </w:pPr>
    </w:p>
    <w:p w14:paraId="35056625" w14:textId="77777777" w:rsidR="00006451" w:rsidRDefault="00006451" w:rsidP="00006451">
      <w:pPr>
        <w:suppressAutoHyphens/>
        <w:autoSpaceDE w:val="0"/>
        <w:rPr>
          <w:lang w:eastAsia="ar-SA"/>
        </w:rPr>
      </w:pPr>
      <w:r>
        <w:rPr>
          <w:lang w:eastAsia="ar-SA"/>
        </w:rPr>
        <w:t>3)</w:t>
      </w:r>
      <w:r>
        <w:rPr>
          <w:lang w:eastAsia="ar-SA"/>
        </w:rPr>
        <w:tab/>
        <w:t>Срок исполнения работ прошу установить с</w:t>
      </w:r>
      <w:r>
        <w:rPr>
          <w:lang w:eastAsia="ar-SA"/>
        </w:rPr>
        <w:tab/>
        <w:t>_____________</w:t>
      </w:r>
      <w:r>
        <w:rPr>
          <w:lang w:eastAsia="ar-SA"/>
        </w:rPr>
        <w:tab/>
        <w:t>по</w:t>
      </w:r>
      <w:r>
        <w:rPr>
          <w:lang w:eastAsia="ar-SA"/>
        </w:rPr>
        <w:tab/>
        <w:t>_________</w:t>
      </w:r>
    </w:p>
    <w:p w14:paraId="2B2C7BC0" w14:textId="77777777" w:rsidR="00006451" w:rsidRDefault="00006451" w:rsidP="00006451">
      <w:pPr>
        <w:suppressAutoHyphens/>
        <w:autoSpaceDE w:val="0"/>
        <w:rPr>
          <w:lang w:eastAsia="ar-SA"/>
        </w:rPr>
      </w:pPr>
      <w:r>
        <w:rPr>
          <w:lang w:eastAsia="ar-SA"/>
        </w:rPr>
        <w:t>4)</w:t>
      </w:r>
      <w:r>
        <w:rPr>
          <w:lang w:eastAsia="ar-SA"/>
        </w:rPr>
        <w:tab/>
        <w:t>Ответственный за производство строительно-монтажных работ:</w:t>
      </w:r>
    </w:p>
    <w:p w14:paraId="64943436" w14:textId="77777777" w:rsidR="00006451" w:rsidRDefault="00006451" w:rsidP="00006451">
      <w:pPr>
        <w:suppressAutoHyphens/>
        <w:autoSpaceDE w:val="0"/>
        <w:rPr>
          <w:lang w:eastAsia="ar-SA"/>
        </w:rPr>
      </w:pPr>
      <w:r>
        <w:rPr>
          <w:lang w:eastAsia="ar-SA"/>
        </w:rPr>
        <w:t>________________________________________________________________________________</w:t>
      </w:r>
    </w:p>
    <w:p w14:paraId="24A3F60D" w14:textId="77777777" w:rsidR="00006451" w:rsidRDefault="00006451" w:rsidP="00006451">
      <w:pPr>
        <w:suppressAutoHyphens/>
        <w:autoSpaceDE w:val="0"/>
        <w:rPr>
          <w:lang w:eastAsia="ar-SA"/>
        </w:rPr>
      </w:pPr>
      <w:r>
        <w:rPr>
          <w:lang w:eastAsia="ar-SA"/>
        </w:rPr>
        <w:t>(наименование организации, исполняющей строительно-монтажные работы, юридический адрес, фактический адрес, Ф.И.О. руководителя)</w:t>
      </w:r>
    </w:p>
    <w:p w14:paraId="412322EB" w14:textId="77777777" w:rsidR="00006451" w:rsidRDefault="00006451" w:rsidP="00006451">
      <w:pPr>
        <w:suppressAutoHyphens/>
        <w:autoSpaceDE w:val="0"/>
        <w:jc w:val="center"/>
        <w:rPr>
          <w:lang w:eastAsia="ar-SA"/>
        </w:rPr>
      </w:pPr>
      <w:r>
        <w:rPr>
          <w:lang w:eastAsia="ar-SA"/>
        </w:rPr>
        <w:t>Обязательство</w:t>
      </w:r>
    </w:p>
    <w:p w14:paraId="7BFF752C" w14:textId="77777777" w:rsidR="00006451" w:rsidRDefault="00006451" w:rsidP="00006451">
      <w:pPr>
        <w:suppressAutoHyphens/>
        <w:autoSpaceDE w:val="0"/>
        <w:jc w:val="center"/>
        <w:rPr>
          <w:lang w:eastAsia="ar-SA"/>
        </w:rPr>
      </w:pPr>
      <w:r>
        <w:rPr>
          <w:lang w:eastAsia="ar-SA"/>
        </w:rPr>
        <w:t>по восстановлению разрытия</w:t>
      </w:r>
    </w:p>
    <w:p w14:paraId="123F1718" w14:textId="77777777" w:rsidR="00006451" w:rsidRDefault="00006451" w:rsidP="00006451">
      <w:pPr>
        <w:suppressAutoHyphens/>
        <w:autoSpaceDE w:val="0"/>
        <w:rPr>
          <w:lang w:eastAsia="ar-SA"/>
        </w:rPr>
      </w:pPr>
      <w:r>
        <w:rPr>
          <w:lang w:eastAsia="ar-SA"/>
        </w:rPr>
        <w:t>При выполнении работ по разрытию</w:t>
      </w:r>
    </w:p>
    <w:p w14:paraId="19659BCF" w14:textId="77777777" w:rsidR="00006451" w:rsidRDefault="00006451" w:rsidP="00006451">
      <w:pPr>
        <w:suppressAutoHyphens/>
        <w:autoSpaceDE w:val="0"/>
        <w:rPr>
          <w:lang w:eastAsia="ar-SA"/>
        </w:rPr>
      </w:pPr>
      <w:r>
        <w:rPr>
          <w:lang w:eastAsia="ar-SA"/>
        </w:rPr>
        <w:t>________________________________________________________________________________</w:t>
      </w:r>
    </w:p>
    <w:p w14:paraId="6A170E7E" w14:textId="77777777" w:rsidR="00006451" w:rsidRDefault="00006451" w:rsidP="00006451">
      <w:pPr>
        <w:suppressAutoHyphens/>
        <w:autoSpaceDE w:val="0"/>
        <w:rPr>
          <w:lang w:eastAsia="ar-SA"/>
        </w:rPr>
      </w:pPr>
      <w:r>
        <w:rPr>
          <w:lang w:eastAsia="ar-SA"/>
        </w:rPr>
        <w:t>(адрес объекта)</w:t>
      </w:r>
    </w:p>
    <w:p w14:paraId="1193DDC1" w14:textId="07E43840" w:rsidR="00006451" w:rsidRDefault="00006451" w:rsidP="00006451">
      <w:pPr>
        <w:suppressAutoHyphens/>
        <w:autoSpaceDE w:val="0"/>
        <w:jc w:val="both"/>
        <w:rPr>
          <w:lang w:eastAsia="ar-SA"/>
        </w:rPr>
      </w:pPr>
      <w:r>
        <w:rPr>
          <w:lang w:eastAsia="ar-SA"/>
        </w:rPr>
        <w:t xml:space="preserve">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Правил благоустройства </w:t>
      </w:r>
      <w:r w:rsidR="006B66FE">
        <w:rPr>
          <w:lang w:eastAsia="ar-SA"/>
        </w:rPr>
        <w:t>Зассовского</w:t>
      </w:r>
      <w:r>
        <w:rPr>
          <w:lang w:eastAsia="ar-SA"/>
        </w:rPr>
        <w:t xml:space="preserve"> сельского поселения Лабинского района, утвержденных решением Совета </w:t>
      </w:r>
      <w:r w:rsidR="006B66FE">
        <w:rPr>
          <w:lang w:eastAsia="ar-SA"/>
        </w:rPr>
        <w:t>Зассовского</w:t>
      </w:r>
      <w:r>
        <w:rPr>
          <w:lang w:eastAsia="ar-SA"/>
        </w:rPr>
        <w:t xml:space="preserve"> сельского поселения Лабинского района от </w:t>
      </w:r>
      <w:r w:rsidR="006B66FE">
        <w:rPr>
          <w:lang w:eastAsia="ar-SA"/>
        </w:rPr>
        <w:t>28</w:t>
      </w:r>
      <w:r>
        <w:rPr>
          <w:lang w:eastAsia="ar-SA"/>
        </w:rPr>
        <w:t xml:space="preserve"> февраля 2018 года N </w:t>
      </w:r>
      <w:r w:rsidR="006B66FE">
        <w:rPr>
          <w:lang w:eastAsia="ar-SA"/>
        </w:rPr>
        <w:t>151</w:t>
      </w:r>
      <w:r>
        <w:rPr>
          <w:lang w:eastAsia="ar-SA"/>
        </w:rPr>
        <w:t>/5</w:t>
      </w:r>
      <w:r w:rsidR="006B66FE">
        <w:rPr>
          <w:lang w:eastAsia="ar-SA"/>
        </w:rPr>
        <w:t>2</w:t>
      </w:r>
      <w:r>
        <w:rPr>
          <w:lang w:eastAsia="ar-SA"/>
        </w:rPr>
        <w:t xml:space="preserve"> "Об утверждении Правил благоустройства территории </w:t>
      </w:r>
      <w:r w:rsidR="006B66FE">
        <w:rPr>
          <w:lang w:eastAsia="ar-SA"/>
        </w:rPr>
        <w:t>Зассовского</w:t>
      </w:r>
      <w:r>
        <w:rPr>
          <w:lang w:eastAsia="ar-SA"/>
        </w:rPr>
        <w:t xml:space="preserve"> сельского поселения Лабинского района".  Лицо, ответственное за восстановление разрытия, гарантирует качество работ при восстановлении </w:t>
      </w:r>
      <w:proofErr w:type="spellStart"/>
      <w:proofErr w:type="gramStart"/>
      <w:r>
        <w:rPr>
          <w:lang w:eastAsia="ar-SA"/>
        </w:rPr>
        <w:t>асфальто</w:t>
      </w:r>
      <w:proofErr w:type="spellEnd"/>
      <w:r>
        <w:rPr>
          <w:lang w:eastAsia="ar-SA"/>
        </w:rPr>
        <w:t>-бетонного</w:t>
      </w:r>
      <w:proofErr w:type="gramEnd"/>
      <w:r>
        <w:rPr>
          <w:lang w:eastAsia="ar-SA"/>
        </w:rPr>
        <w:t xml:space="preserve"> покрытия в течение двух лет и одного года при восстановлении песчано-гравийного покрытия.</w:t>
      </w:r>
    </w:p>
    <w:p w14:paraId="70AEF0C1" w14:textId="77777777" w:rsidR="00006451" w:rsidRDefault="00006451" w:rsidP="00006451">
      <w:pPr>
        <w:suppressAutoHyphens/>
        <w:autoSpaceDE w:val="0"/>
        <w:jc w:val="both"/>
        <w:rPr>
          <w:lang w:eastAsia="ar-SA"/>
        </w:rPr>
      </w:pPr>
      <w:r>
        <w:rPr>
          <w:lang w:eastAsia="ar-SA"/>
        </w:rPr>
        <w:t>Ответственность за восстановление данного разрытия в полном объеме возложена на:</w:t>
      </w:r>
    </w:p>
    <w:p w14:paraId="02570C6F" w14:textId="77777777" w:rsidR="00006451" w:rsidRDefault="00006451" w:rsidP="00006451">
      <w:pPr>
        <w:suppressAutoHyphens/>
        <w:autoSpaceDE w:val="0"/>
        <w:rPr>
          <w:lang w:eastAsia="ar-SA"/>
        </w:rPr>
      </w:pPr>
      <w:r>
        <w:rPr>
          <w:lang w:eastAsia="ar-SA"/>
        </w:rPr>
        <w:t>_______________________________________________________________________________</w:t>
      </w:r>
    </w:p>
    <w:p w14:paraId="6084BC97" w14:textId="77777777" w:rsidR="00006451" w:rsidRDefault="00006451" w:rsidP="00006451">
      <w:pPr>
        <w:suppressAutoHyphens/>
        <w:autoSpaceDE w:val="0"/>
        <w:rPr>
          <w:lang w:eastAsia="ar-SA"/>
        </w:rPr>
      </w:pPr>
      <w:r>
        <w:rPr>
          <w:lang w:eastAsia="ar-SA"/>
        </w:rPr>
        <w:t>(Ф.И.О, адрес места регистрации, проживания, паспортные данные)</w:t>
      </w:r>
    </w:p>
    <w:p w14:paraId="5F43C486" w14:textId="77777777" w:rsidR="00006451" w:rsidRDefault="00006451" w:rsidP="00006451">
      <w:pPr>
        <w:suppressAutoHyphens/>
        <w:autoSpaceDE w:val="0"/>
        <w:rPr>
          <w:lang w:eastAsia="ar-SA"/>
        </w:rPr>
      </w:pPr>
      <w:r>
        <w:rPr>
          <w:lang w:eastAsia="ar-SA"/>
        </w:rPr>
        <w:t xml:space="preserve">телефон (рабочий, </w:t>
      </w:r>
      <w:proofErr w:type="gramStart"/>
      <w:r>
        <w:rPr>
          <w:lang w:eastAsia="ar-SA"/>
        </w:rPr>
        <w:t>домашний)_</w:t>
      </w:r>
      <w:proofErr w:type="gramEnd"/>
      <w:r>
        <w:rPr>
          <w:lang w:eastAsia="ar-SA"/>
        </w:rPr>
        <w:t>______________</w:t>
      </w:r>
      <w:r>
        <w:rPr>
          <w:lang w:eastAsia="ar-SA"/>
        </w:rPr>
        <w:tab/>
      </w:r>
      <w:r>
        <w:rPr>
          <w:lang w:eastAsia="ar-SA"/>
        </w:rPr>
        <w:tab/>
      </w:r>
    </w:p>
    <w:p w14:paraId="45D72717" w14:textId="77777777" w:rsidR="00006451" w:rsidRDefault="00006451" w:rsidP="00006451">
      <w:pPr>
        <w:suppressAutoHyphens/>
        <w:autoSpaceDE w:val="0"/>
        <w:rPr>
          <w:lang w:eastAsia="ar-SA"/>
        </w:rPr>
      </w:pPr>
      <w:r>
        <w:rPr>
          <w:lang w:eastAsia="ar-SA"/>
        </w:rPr>
        <w:t>сотовый</w:t>
      </w:r>
      <w:r>
        <w:rPr>
          <w:lang w:eastAsia="ar-SA"/>
        </w:rPr>
        <w:tab/>
        <w:t>______________________</w:t>
      </w:r>
    </w:p>
    <w:p w14:paraId="6A037219" w14:textId="77777777" w:rsidR="00006451" w:rsidRDefault="00006451" w:rsidP="00006451">
      <w:pPr>
        <w:suppressAutoHyphens/>
        <w:autoSpaceDE w:val="0"/>
        <w:rPr>
          <w:lang w:eastAsia="ar-SA"/>
        </w:rPr>
      </w:pPr>
      <w:r>
        <w:rPr>
          <w:lang w:eastAsia="ar-SA"/>
        </w:rPr>
        <w:t xml:space="preserve">Лицо, ответственное </w:t>
      </w:r>
    </w:p>
    <w:p w14:paraId="213D13A2" w14:textId="77777777" w:rsidR="00006451" w:rsidRDefault="00006451" w:rsidP="00006451">
      <w:pPr>
        <w:suppressAutoHyphens/>
        <w:autoSpaceDE w:val="0"/>
        <w:rPr>
          <w:lang w:eastAsia="ar-SA"/>
        </w:rPr>
      </w:pPr>
      <w:r>
        <w:rPr>
          <w:lang w:eastAsia="ar-SA"/>
        </w:rPr>
        <w:t xml:space="preserve">за восстановление разрытия </w:t>
      </w:r>
      <w:proofErr w:type="gramStart"/>
      <w:r>
        <w:rPr>
          <w:lang w:eastAsia="ar-SA"/>
        </w:rPr>
        <w:tab/>
        <w:t xml:space="preserve">  _</w:t>
      </w:r>
      <w:proofErr w:type="gramEnd"/>
      <w:r>
        <w:rPr>
          <w:lang w:eastAsia="ar-SA"/>
        </w:rPr>
        <w:t>_____________________</w:t>
      </w:r>
    </w:p>
    <w:p w14:paraId="3F26EC91" w14:textId="77777777" w:rsidR="000B1098" w:rsidRDefault="000B1098" w:rsidP="000B1098">
      <w:pPr>
        <w:suppressAutoHyphens/>
        <w:autoSpaceDE w:val="0"/>
        <w:rPr>
          <w:lang w:eastAsia="ar-SA"/>
        </w:rPr>
      </w:pPr>
      <w:r>
        <w:rPr>
          <w:lang w:eastAsia="ar-SA"/>
        </w:rPr>
        <w:tab/>
      </w:r>
      <w:r>
        <w:rPr>
          <w:lang w:eastAsia="ar-SA"/>
        </w:rPr>
        <w:tab/>
      </w:r>
    </w:p>
    <w:p w14:paraId="534E51CA" w14:textId="77777777" w:rsidR="003E4657" w:rsidRPr="003E4657" w:rsidRDefault="003E4657" w:rsidP="003E4657">
      <w:pPr>
        <w:suppressAutoHyphens/>
        <w:autoSpaceDE w:val="0"/>
        <w:jc w:val="center"/>
        <w:rPr>
          <w:bCs/>
          <w:lang w:eastAsia="ar-SA"/>
        </w:rPr>
      </w:pPr>
      <w:r w:rsidRPr="003E4657">
        <w:rPr>
          <w:bCs/>
          <w:lang w:eastAsia="ar-SA"/>
        </w:rPr>
        <w:t>Обходной лист</w:t>
      </w:r>
    </w:p>
    <w:p w14:paraId="7EA4876C" w14:textId="77777777" w:rsidR="003E4657" w:rsidRPr="003E4657" w:rsidRDefault="003E4657" w:rsidP="003E4657">
      <w:pPr>
        <w:suppressAutoHyphens/>
        <w:autoSpaceDE w:val="0"/>
        <w:jc w:val="center"/>
        <w:rPr>
          <w:bCs/>
          <w:lang w:eastAsia="ar-SA"/>
        </w:rPr>
      </w:pPr>
      <w:r w:rsidRPr="003E4657">
        <w:rPr>
          <w:bCs/>
          <w:lang w:eastAsia="ar-SA"/>
        </w:rPr>
        <w:t>для согласования производства разрытия</w:t>
      </w:r>
    </w:p>
    <w:p w14:paraId="08EC40A9" w14:textId="77777777" w:rsidR="000B1098" w:rsidRDefault="000B1098" w:rsidP="003E4657">
      <w:pPr>
        <w:suppressAutoHyphens/>
        <w:autoSpaceDE w:val="0"/>
        <w:jc w:val="center"/>
        <w:rPr>
          <w:lang w:eastAsia="ar-SA"/>
        </w:rPr>
      </w:pPr>
    </w:p>
    <w:p w14:paraId="6A7941C6" w14:textId="77777777" w:rsidR="003E4657" w:rsidRDefault="000B1098" w:rsidP="000B1098">
      <w:pPr>
        <w:suppressAutoHyphens/>
        <w:autoSpaceDE w:val="0"/>
        <w:rPr>
          <w:lang w:eastAsia="ar-SA"/>
        </w:rPr>
      </w:pPr>
      <w:r>
        <w:rPr>
          <w:lang w:eastAsia="ar-SA"/>
        </w:rPr>
        <w:lastRenderedPageBreak/>
        <w:t xml:space="preserve">                 </w:t>
      </w: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14:paraId="4981AEAA" w14:textId="77777777" w:rsidTr="007F7EF1">
        <w:tc>
          <w:tcPr>
            <w:tcW w:w="3336" w:type="dxa"/>
            <w:tcBorders>
              <w:top w:val="single" w:sz="4" w:space="0" w:color="auto"/>
              <w:bottom w:val="single" w:sz="4" w:space="0" w:color="auto"/>
              <w:right w:val="single" w:sz="4" w:space="0" w:color="auto"/>
            </w:tcBorders>
          </w:tcPr>
          <w:p w14:paraId="48DD337A" w14:textId="77777777" w:rsidR="003E4657" w:rsidRPr="003E4657" w:rsidRDefault="003E4657" w:rsidP="003E4657">
            <w:pPr>
              <w:suppressAutoHyphens/>
              <w:autoSpaceDE w:val="0"/>
              <w:rPr>
                <w:bCs/>
                <w:lang w:eastAsia="ar-SA"/>
              </w:rPr>
            </w:pPr>
            <w:r w:rsidRPr="003E4657">
              <w:rPr>
                <w:bCs/>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14:paraId="690CB465" w14:textId="77777777" w:rsidR="003E4657" w:rsidRPr="003E4657" w:rsidRDefault="003E4657" w:rsidP="003E4657">
            <w:pPr>
              <w:suppressAutoHyphens/>
              <w:autoSpaceDE w:val="0"/>
              <w:rPr>
                <w:bCs/>
                <w:lang w:eastAsia="ar-SA"/>
              </w:rPr>
            </w:pPr>
            <w:r w:rsidRPr="003E4657">
              <w:rPr>
                <w:bCs/>
                <w:lang w:eastAsia="ar-SA"/>
              </w:rPr>
              <w:t>Адрес Организации, телефон</w:t>
            </w:r>
          </w:p>
        </w:tc>
        <w:tc>
          <w:tcPr>
            <w:tcW w:w="3341" w:type="dxa"/>
            <w:tcBorders>
              <w:top w:val="single" w:sz="4" w:space="0" w:color="auto"/>
              <w:left w:val="single" w:sz="4" w:space="0" w:color="auto"/>
              <w:bottom w:val="single" w:sz="4" w:space="0" w:color="auto"/>
            </w:tcBorders>
          </w:tcPr>
          <w:p w14:paraId="2771882B" w14:textId="77777777" w:rsidR="003E4657" w:rsidRPr="003E4657" w:rsidRDefault="003E4657" w:rsidP="003E4657">
            <w:pPr>
              <w:suppressAutoHyphens/>
              <w:autoSpaceDE w:val="0"/>
              <w:rPr>
                <w:bCs/>
                <w:lang w:eastAsia="ar-SA"/>
              </w:rPr>
            </w:pPr>
            <w:r w:rsidRPr="003E4657">
              <w:rPr>
                <w:bCs/>
                <w:lang w:eastAsia="ar-SA"/>
              </w:rPr>
              <w:t>Отметка о согласовании</w:t>
            </w:r>
          </w:p>
        </w:tc>
      </w:tr>
      <w:tr w:rsidR="007F7EF1" w:rsidRPr="003E4657" w14:paraId="237DF11E" w14:textId="77777777" w:rsidTr="007F7EF1">
        <w:tc>
          <w:tcPr>
            <w:tcW w:w="3336" w:type="dxa"/>
            <w:tcBorders>
              <w:top w:val="single" w:sz="4" w:space="0" w:color="auto"/>
              <w:bottom w:val="single" w:sz="4" w:space="0" w:color="auto"/>
              <w:right w:val="single" w:sz="4" w:space="0" w:color="auto"/>
            </w:tcBorders>
          </w:tcPr>
          <w:p w14:paraId="3A6B64E2" w14:textId="7FF18673" w:rsidR="007F7EF1" w:rsidRPr="003E4657" w:rsidRDefault="007F7EF1" w:rsidP="007F7EF1">
            <w:pPr>
              <w:suppressAutoHyphens/>
              <w:autoSpaceDE w:val="0"/>
              <w:rPr>
                <w:bCs/>
                <w:lang w:eastAsia="ar-SA"/>
              </w:rPr>
            </w:pPr>
            <w:r w:rsidRPr="007F2E6B">
              <w:rPr>
                <w:bCs/>
                <w:sz w:val="28"/>
                <w:szCs w:val="28"/>
              </w:rPr>
              <w:t>ПАО «Ростелеком»</w:t>
            </w:r>
          </w:p>
        </w:tc>
        <w:tc>
          <w:tcPr>
            <w:tcW w:w="3288" w:type="dxa"/>
            <w:tcBorders>
              <w:top w:val="single" w:sz="4" w:space="0" w:color="auto"/>
              <w:left w:val="single" w:sz="4" w:space="0" w:color="auto"/>
              <w:bottom w:val="single" w:sz="4" w:space="0" w:color="auto"/>
              <w:right w:val="single" w:sz="4" w:space="0" w:color="auto"/>
            </w:tcBorders>
          </w:tcPr>
          <w:p w14:paraId="31438B23" w14:textId="77777777" w:rsidR="007F7EF1" w:rsidRDefault="007F7EF1" w:rsidP="007F7EF1">
            <w:pPr>
              <w:jc w:val="both"/>
              <w:rPr>
                <w:bCs/>
                <w:sz w:val="28"/>
                <w:szCs w:val="28"/>
              </w:rPr>
            </w:pPr>
            <w:r>
              <w:rPr>
                <w:bCs/>
                <w:sz w:val="28"/>
                <w:szCs w:val="28"/>
              </w:rPr>
              <w:t xml:space="preserve">г. Лабинск </w:t>
            </w:r>
          </w:p>
          <w:p w14:paraId="073D9276" w14:textId="77777777" w:rsidR="007F7EF1" w:rsidRDefault="007F7EF1" w:rsidP="007F7EF1">
            <w:pPr>
              <w:jc w:val="both"/>
              <w:rPr>
                <w:bCs/>
                <w:sz w:val="28"/>
                <w:szCs w:val="28"/>
              </w:rPr>
            </w:pPr>
            <w:r>
              <w:rPr>
                <w:bCs/>
                <w:sz w:val="28"/>
                <w:szCs w:val="28"/>
              </w:rPr>
              <w:t>ул. Красная 20</w:t>
            </w:r>
          </w:p>
          <w:p w14:paraId="2ED4CA0A" w14:textId="60287D0D" w:rsidR="007F7EF1" w:rsidRPr="003E4657" w:rsidRDefault="007F7EF1" w:rsidP="007F7EF1">
            <w:pPr>
              <w:suppressAutoHyphens/>
              <w:autoSpaceDE w:val="0"/>
              <w:rPr>
                <w:bCs/>
                <w:lang w:eastAsia="ar-SA"/>
              </w:rPr>
            </w:pPr>
            <w:r>
              <w:rPr>
                <w:bCs/>
                <w:sz w:val="28"/>
                <w:szCs w:val="28"/>
              </w:rPr>
              <w:t>Тел. 8-800-200-30-00</w:t>
            </w:r>
          </w:p>
        </w:tc>
        <w:tc>
          <w:tcPr>
            <w:tcW w:w="3341" w:type="dxa"/>
            <w:tcBorders>
              <w:top w:val="single" w:sz="4" w:space="0" w:color="auto"/>
              <w:left w:val="single" w:sz="4" w:space="0" w:color="auto"/>
              <w:bottom w:val="single" w:sz="4" w:space="0" w:color="auto"/>
            </w:tcBorders>
          </w:tcPr>
          <w:p w14:paraId="3457B315" w14:textId="77777777" w:rsidR="007F7EF1" w:rsidRPr="003E4657" w:rsidRDefault="007F7EF1" w:rsidP="007F7EF1">
            <w:pPr>
              <w:suppressAutoHyphens/>
              <w:autoSpaceDE w:val="0"/>
              <w:rPr>
                <w:bCs/>
                <w:lang w:eastAsia="ar-SA"/>
              </w:rPr>
            </w:pPr>
          </w:p>
        </w:tc>
      </w:tr>
      <w:tr w:rsidR="007F7EF1" w:rsidRPr="003E4657" w14:paraId="7EA13DF1" w14:textId="77777777" w:rsidTr="007F7EF1">
        <w:tc>
          <w:tcPr>
            <w:tcW w:w="3336" w:type="dxa"/>
            <w:tcBorders>
              <w:top w:val="single" w:sz="4" w:space="0" w:color="auto"/>
              <w:bottom w:val="single" w:sz="4" w:space="0" w:color="auto"/>
              <w:right w:val="single" w:sz="4" w:space="0" w:color="auto"/>
            </w:tcBorders>
          </w:tcPr>
          <w:p w14:paraId="0C5240CE" w14:textId="77777777" w:rsidR="007F7EF1" w:rsidRPr="007F2E6B" w:rsidRDefault="007F7EF1" w:rsidP="007F7EF1">
            <w:pPr>
              <w:jc w:val="both"/>
              <w:rPr>
                <w:bCs/>
                <w:sz w:val="28"/>
                <w:szCs w:val="28"/>
              </w:rPr>
            </w:pPr>
            <w:r w:rsidRPr="007F2E6B">
              <w:rPr>
                <w:bCs/>
                <w:sz w:val="28"/>
                <w:szCs w:val="28"/>
              </w:rPr>
              <w:t>АО «Газпром газораспределение Краснодар» филиал №8</w:t>
            </w:r>
          </w:p>
          <w:p w14:paraId="25B25641" w14:textId="77777777" w:rsidR="007F7EF1" w:rsidRPr="003E4657" w:rsidRDefault="007F7EF1" w:rsidP="007F7EF1">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14:paraId="179DF68A" w14:textId="77777777" w:rsidR="007F7EF1" w:rsidRDefault="007F7EF1" w:rsidP="007F7EF1">
            <w:pPr>
              <w:jc w:val="both"/>
              <w:rPr>
                <w:bCs/>
                <w:sz w:val="28"/>
                <w:szCs w:val="28"/>
              </w:rPr>
            </w:pPr>
            <w:r>
              <w:rPr>
                <w:bCs/>
                <w:sz w:val="28"/>
                <w:szCs w:val="28"/>
              </w:rPr>
              <w:t xml:space="preserve">г. Лабинск </w:t>
            </w:r>
          </w:p>
          <w:p w14:paraId="2207C5D4" w14:textId="77777777" w:rsidR="007F7EF1" w:rsidRDefault="007F7EF1" w:rsidP="007F7EF1">
            <w:pPr>
              <w:jc w:val="both"/>
              <w:rPr>
                <w:bCs/>
                <w:sz w:val="28"/>
                <w:szCs w:val="28"/>
              </w:rPr>
            </w:pPr>
            <w:r>
              <w:rPr>
                <w:bCs/>
                <w:sz w:val="28"/>
                <w:szCs w:val="28"/>
              </w:rPr>
              <w:t>ул. Воровского 92</w:t>
            </w:r>
          </w:p>
          <w:p w14:paraId="38C21A81" w14:textId="1F3D2A9D" w:rsidR="007F7EF1" w:rsidRPr="003E4657" w:rsidRDefault="007F7EF1" w:rsidP="007F7EF1">
            <w:pPr>
              <w:suppressAutoHyphens/>
              <w:autoSpaceDE w:val="0"/>
              <w:rPr>
                <w:bCs/>
                <w:lang w:eastAsia="ar-SA"/>
              </w:rPr>
            </w:pPr>
            <w:r>
              <w:rPr>
                <w:bCs/>
                <w:sz w:val="28"/>
                <w:szCs w:val="28"/>
              </w:rPr>
              <w:t>Тел. 7-41-74</w:t>
            </w:r>
          </w:p>
        </w:tc>
        <w:tc>
          <w:tcPr>
            <w:tcW w:w="3341" w:type="dxa"/>
            <w:tcBorders>
              <w:top w:val="single" w:sz="4" w:space="0" w:color="auto"/>
              <w:left w:val="single" w:sz="4" w:space="0" w:color="auto"/>
              <w:bottom w:val="single" w:sz="4" w:space="0" w:color="auto"/>
            </w:tcBorders>
          </w:tcPr>
          <w:p w14:paraId="097F95C4" w14:textId="77777777" w:rsidR="007F7EF1" w:rsidRPr="003E4657" w:rsidRDefault="007F7EF1" w:rsidP="007F7EF1">
            <w:pPr>
              <w:suppressAutoHyphens/>
              <w:autoSpaceDE w:val="0"/>
              <w:rPr>
                <w:bCs/>
                <w:lang w:eastAsia="ar-SA"/>
              </w:rPr>
            </w:pPr>
          </w:p>
        </w:tc>
      </w:tr>
    </w:tbl>
    <w:p w14:paraId="0AD23A2B" w14:textId="77777777" w:rsidR="000B1098" w:rsidRDefault="000B1098" w:rsidP="000B1098">
      <w:pPr>
        <w:suppressAutoHyphens/>
        <w:autoSpaceDE w:val="0"/>
        <w:rPr>
          <w:lang w:eastAsia="ar-SA"/>
        </w:rPr>
      </w:pPr>
      <w:r>
        <w:rPr>
          <w:lang w:eastAsia="ar-SA"/>
        </w:rPr>
        <w:t xml:space="preserve">                                          </w:t>
      </w:r>
    </w:p>
    <w:p w14:paraId="3E0E4196" w14:textId="77777777" w:rsidR="000B1098" w:rsidRDefault="000B1098" w:rsidP="000B1098">
      <w:pPr>
        <w:suppressAutoHyphens/>
        <w:autoSpaceDE w:val="0"/>
        <w:rPr>
          <w:lang w:eastAsia="ar-SA"/>
        </w:rPr>
      </w:pPr>
    </w:p>
    <w:p w14:paraId="43F6F9A6" w14:textId="77777777" w:rsidR="000B1098" w:rsidRDefault="000B1098" w:rsidP="000B1098">
      <w:pPr>
        <w:suppressAutoHyphens/>
        <w:autoSpaceDE w:val="0"/>
        <w:rPr>
          <w:lang w:eastAsia="ar-SA"/>
        </w:rPr>
      </w:pPr>
      <w:r>
        <w:rPr>
          <w:lang w:eastAsia="ar-SA"/>
        </w:rPr>
        <w:t xml:space="preserve">                                                                                                      </w:t>
      </w:r>
      <w:r w:rsidR="003E4657">
        <w:rPr>
          <w:lang w:eastAsia="ar-SA"/>
        </w:rPr>
        <w:t xml:space="preserve">           </w:t>
      </w:r>
      <w:r>
        <w:rPr>
          <w:lang w:eastAsia="ar-SA"/>
        </w:rPr>
        <w:t>(для юридических лиц)</w:t>
      </w:r>
    </w:p>
    <w:p w14:paraId="74D42D31" w14:textId="77777777" w:rsidR="000B1098" w:rsidRDefault="000B1098" w:rsidP="00015CA1">
      <w:pPr>
        <w:suppressAutoHyphens/>
        <w:autoSpaceDE w:val="0"/>
        <w:jc w:val="center"/>
        <w:rPr>
          <w:lang w:eastAsia="ar-SA"/>
        </w:rPr>
      </w:pPr>
      <w:r>
        <w:rPr>
          <w:lang w:eastAsia="ar-SA"/>
        </w:rPr>
        <w:t>Заявление N</w:t>
      </w:r>
    </w:p>
    <w:p w14:paraId="0AD6B37B" w14:textId="77777777" w:rsidR="000B1098" w:rsidRDefault="000B1098" w:rsidP="000B1098">
      <w:pPr>
        <w:suppressAutoHyphens/>
        <w:autoSpaceDE w:val="0"/>
        <w:rPr>
          <w:lang w:eastAsia="ar-SA"/>
        </w:rPr>
      </w:pPr>
      <w:r>
        <w:rPr>
          <w:lang w:eastAsia="ar-SA"/>
        </w:rPr>
        <w:t>1)</w:t>
      </w:r>
      <w:r>
        <w:rPr>
          <w:lang w:eastAsia="ar-SA"/>
        </w:rPr>
        <w:tab/>
        <w:t>Прошу выдать разрешение на производство работ, по адресу:</w:t>
      </w:r>
    </w:p>
    <w:p w14:paraId="69B020C4" w14:textId="77777777" w:rsidR="000B1098" w:rsidRDefault="000B1098" w:rsidP="000B1098">
      <w:pPr>
        <w:suppressAutoHyphens/>
        <w:autoSpaceDE w:val="0"/>
        <w:rPr>
          <w:lang w:eastAsia="ar-SA"/>
        </w:rPr>
      </w:pPr>
      <w:r>
        <w:rPr>
          <w:lang w:eastAsia="ar-SA"/>
        </w:rPr>
        <w:t>_______________________________________________________________________________</w:t>
      </w:r>
    </w:p>
    <w:p w14:paraId="24E5EA0E" w14:textId="77777777" w:rsidR="000B1098" w:rsidRDefault="000B1098" w:rsidP="000B1098">
      <w:pPr>
        <w:suppressAutoHyphens/>
        <w:autoSpaceDE w:val="0"/>
        <w:rPr>
          <w:lang w:eastAsia="ar-SA"/>
        </w:rPr>
      </w:pPr>
      <w:r>
        <w:rPr>
          <w:lang w:eastAsia="ar-SA"/>
        </w:rPr>
        <w:t>(адрес объекта)</w:t>
      </w:r>
    </w:p>
    <w:p w14:paraId="2350CF50" w14:textId="77777777" w:rsidR="000B1098" w:rsidRDefault="000B1098" w:rsidP="000B1098">
      <w:pPr>
        <w:suppressAutoHyphens/>
        <w:autoSpaceDE w:val="0"/>
        <w:rPr>
          <w:lang w:eastAsia="ar-SA"/>
        </w:rPr>
      </w:pPr>
      <w:r>
        <w:rPr>
          <w:lang w:eastAsia="ar-SA"/>
        </w:rPr>
        <w:t>_______________________________________________________________________________</w:t>
      </w:r>
    </w:p>
    <w:p w14:paraId="6E2DFAB0" w14:textId="77777777" w:rsidR="000B1098" w:rsidRDefault="000B1098" w:rsidP="000B1098">
      <w:pPr>
        <w:suppressAutoHyphens/>
        <w:autoSpaceDE w:val="0"/>
        <w:rPr>
          <w:lang w:eastAsia="ar-SA"/>
        </w:rPr>
      </w:pPr>
      <w:r>
        <w:rPr>
          <w:lang w:eastAsia="ar-SA"/>
        </w:rPr>
        <w:t>(вид работ)</w:t>
      </w:r>
    </w:p>
    <w:p w14:paraId="74F72ED7" w14:textId="77777777" w:rsidR="000B1098" w:rsidRDefault="000B1098" w:rsidP="000B1098">
      <w:pPr>
        <w:suppressAutoHyphens/>
        <w:autoSpaceDE w:val="0"/>
        <w:rPr>
          <w:lang w:eastAsia="ar-SA"/>
        </w:rPr>
      </w:pPr>
      <w:r>
        <w:rPr>
          <w:lang w:eastAsia="ar-SA"/>
        </w:rPr>
        <w:t>2)</w:t>
      </w:r>
      <w:r>
        <w:rPr>
          <w:lang w:eastAsia="ar-SA"/>
        </w:rPr>
        <w:tab/>
        <w:t>Работы будет выполнять:</w:t>
      </w:r>
      <w:r>
        <w:rPr>
          <w:lang w:eastAsia="ar-SA"/>
        </w:rPr>
        <w:tab/>
      </w:r>
    </w:p>
    <w:p w14:paraId="49CCE684" w14:textId="77777777" w:rsidR="000B1098" w:rsidRDefault="000B1098" w:rsidP="000B1098">
      <w:pPr>
        <w:suppressAutoHyphens/>
        <w:autoSpaceDE w:val="0"/>
        <w:rPr>
          <w:lang w:eastAsia="ar-SA"/>
        </w:rPr>
      </w:pPr>
      <w:r>
        <w:rPr>
          <w:lang w:eastAsia="ar-SA"/>
        </w:rPr>
        <w:t>______________________________________________________________________________</w:t>
      </w:r>
    </w:p>
    <w:p w14:paraId="54B42BE5" w14:textId="77777777"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p>
    <w:p w14:paraId="1F04D725" w14:textId="77777777" w:rsidR="000B1098" w:rsidRDefault="000B1098" w:rsidP="000B1098">
      <w:pPr>
        <w:suppressAutoHyphens/>
        <w:autoSpaceDE w:val="0"/>
        <w:rPr>
          <w:lang w:eastAsia="ar-SA"/>
        </w:rPr>
      </w:pPr>
      <w:r>
        <w:rPr>
          <w:lang w:eastAsia="ar-SA"/>
        </w:rPr>
        <w:t>3)</w:t>
      </w:r>
      <w:r>
        <w:rPr>
          <w:lang w:eastAsia="ar-SA"/>
        </w:rPr>
        <w:tab/>
        <w:t>Срок исполнения работ прошу установить с _______</w:t>
      </w:r>
      <w:proofErr w:type="gramStart"/>
      <w:r>
        <w:rPr>
          <w:lang w:eastAsia="ar-SA"/>
        </w:rPr>
        <w:t>_  по</w:t>
      </w:r>
      <w:proofErr w:type="gramEnd"/>
      <w:r>
        <w:rPr>
          <w:lang w:eastAsia="ar-SA"/>
        </w:rPr>
        <w:tab/>
        <w:t>____________</w:t>
      </w:r>
    </w:p>
    <w:p w14:paraId="17BE6FF3" w14:textId="77777777" w:rsidR="000B1098" w:rsidRDefault="000B1098" w:rsidP="000B1098">
      <w:pPr>
        <w:suppressAutoHyphens/>
        <w:autoSpaceDE w:val="0"/>
        <w:rPr>
          <w:lang w:eastAsia="ar-SA"/>
        </w:rPr>
      </w:pPr>
      <w:r>
        <w:rPr>
          <w:lang w:eastAsia="ar-SA"/>
        </w:rPr>
        <w:t>4)</w:t>
      </w:r>
      <w:r>
        <w:rPr>
          <w:lang w:eastAsia="ar-SA"/>
        </w:rPr>
        <w:tab/>
        <w:t>Ответственный за производство строительно-монтажных работ:</w:t>
      </w:r>
    </w:p>
    <w:p w14:paraId="7FD97804" w14:textId="77777777" w:rsidR="000B1098" w:rsidRDefault="000B1098" w:rsidP="000B1098">
      <w:pPr>
        <w:suppressAutoHyphens/>
        <w:autoSpaceDE w:val="0"/>
        <w:rPr>
          <w:lang w:eastAsia="ar-SA"/>
        </w:rPr>
      </w:pPr>
      <w:r>
        <w:rPr>
          <w:lang w:eastAsia="ar-SA"/>
        </w:rPr>
        <w:t>________________________________________________________________________________</w:t>
      </w:r>
    </w:p>
    <w:p w14:paraId="54DE413D" w14:textId="77777777"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r w:rsidR="00006451">
        <w:rPr>
          <w:lang w:eastAsia="ar-SA"/>
        </w:rPr>
        <w:tab/>
        <w:t xml:space="preserve">                                                   </w:t>
      </w:r>
    </w:p>
    <w:p w14:paraId="6D79B0E0" w14:textId="77777777" w:rsidR="000B1098" w:rsidRDefault="000B1098" w:rsidP="000B1098">
      <w:pPr>
        <w:suppressAutoHyphens/>
        <w:autoSpaceDE w:val="0"/>
        <w:rPr>
          <w:lang w:eastAsia="ar-SA"/>
        </w:rPr>
      </w:pPr>
      <w:r>
        <w:rPr>
          <w:lang w:eastAsia="ar-SA"/>
        </w:rPr>
        <w:t>____________________________</w:t>
      </w:r>
    </w:p>
    <w:p w14:paraId="70837AE8" w14:textId="77777777" w:rsidR="000B1098" w:rsidRDefault="00006451" w:rsidP="000B1098">
      <w:pPr>
        <w:suppressAutoHyphens/>
        <w:autoSpaceDE w:val="0"/>
        <w:rPr>
          <w:lang w:eastAsia="ar-SA"/>
        </w:rPr>
      </w:pPr>
      <w:r>
        <w:rPr>
          <w:lang w:eastAsia="ar-SA"/>
        </w:rPr>
        <w:t xml:space="preserve">  Ф.И.О. подпись, дата</w:t>
      </w:r>
      <w:r>
        <w:rPr>
          <w:lang w:eastAsia="ar-SA"/>
        </w:rPr>
        <w:tab/>
      </w:r>
    </w:p>
    <w:p w14:paraId="7F0F0818" w14:textId="77777777" w:rsidR="000B1098" w:rsidRPr="00015CA1" w:rsidRDefault="000B1098" w:rsidP="00006451">
      <w:pPr>
        <w:suppressAutoHyphens/>
        <w:autoSpaceDE w:val="0"/>
        <w:rPr>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846"/>
        <w:gridCol w:w="847"/>
        <w:gridCol w:w="282"/>
        <w:gridCol w:w="564"/>
        <w:gridCol w:w="846"/>
        <w:gridCol w:w="1410"/>
        <w:gridCol w:w="283"/>
        <w:gridCol w:w="845"/>
        <w:gridCol w:w="142"/>
        <w:gridCol w:w="705"/>
        <w:gridCol w:w="1036"/>
      </w:tblGrid>
      <w:tr w:rsidR="000B1098" w:rsidRPr="00015CA1" w14:paraId="39FE352C" w14:textId="77777777" w:rsidTr="00015CA1">
        <w:trPr>
          <w:trHeight w:val="170"/>
        </w:trPr>
        <w:tc>
          <w:tcPr>
            <w:tcW w:w="9498" w:type="dxa"/>
            <w:gridSpan w:val="12"/>
            <w:tcBorders>
              <w:top w:val="nil"/>
              <w:left w:val="nil"/>
              <w:bottom w:val="nil"/>
              <w:right w:val="nil"/>
            </w:tcBorders>
          </w:tcPr>
          <w:p w14:paraId="7EB67D9F" w14:textId="77777777" w:rsidR="000B1098" w:rsidRPr="00015CA1" w:rsidRDefault="000B1098" w:rsidP="000B1098">
            <w:pPr>
              <w:suppressAutoHyphens/>
              <w:autoSpaceDE w:val="0"/>
              <w:ind w:left="360"/>
              <w:jc w:val="center"/>
              <w:rPr>
                <w:bCs/>
                <w:lang w:eastAsia="ar-SA"/>
              </w:rPr>
            </w:pPr>
            <w:bookmarkStart w:id="44" w:name="sub_1008"/>
            <w:r w:rsidRPr="00015CA1">
              <w:rPr>
                <w:bCs/>
                <w:lang w:eastAsia="ar-SA"/>
              </w:rPr>
              <w:t>Обязательство по восстановлению разрытия</w:t>
            </w:r>
            <w:bookmarkEnd w:id="44"/>
          </w:p>
        </w:tc>
      </w:tr>
      <w:tr w:rsidR="000B1098" w:rsidRPr="000B1098" w14:paraId="1425A10D" w14:textId="77777777" w:rsidTr="00015CA1">
        <w:trPr>
          <w:trHeight w:val="68"/>
        </w:trPr>
        <w:tc>
          <w:tcPr>
            <w:tcW w:w="9498" w:type="dxa"/>
            <w:gridSpan w:val="12"/>
            <w:tcBorders>
              <w:top w:val="nil"/>
              <w:left w:val="nil"/>
              <w:bottom w:val="nil"/>
              <w:right w:val="nil"/>
            </w:tcBorders>
          </w:tcPr>
          <w:p w14:paraId="684AAEED" w14:textId="77777777" w:rsidR="000B1098" w:rsidRPr="000B1098" w:rsidRDefault="000B1098" w:rsidP="000B1098">
            <w:pPr>
              <w:suppressAutoHyphens/>
              <w:autoSpaceDE w:val="0"/>
              <w:rPr>
                <w:lang w:eastAsia="ar-SA"/>
              </w:rPr>
            </w:pPr>
          </w:p>
        </w:tc>
      </w:tr>
      <w:tr w:rsidR="000B1098" w:rsidRPr="000B1098" w14:paraId="57C0472D" w14:textId="77777777" w:rsidTr="000B1098">
        <w:trPr>
          <w:trHeight w:val="257"/>
        </w:trPr>
        <w:tc>
          <w:tcPr>
            <w:tcW w:w="9498" w:type="dxa"/>
            <w:gridSpan w:val="12"/>
            <w:tcBorders>
              <w:top w:val="nil"/>
              <w:left w:val="nil"/>
              <w:bottom w:val="nil"/>
              <w:right w:val="nil"/>
            </w:tcBorders>
          </w:tcPr>
          <w:p w14:paraId="02A0393B" w14:textId="77777777" w:rsidR="000B1098" w:rsidRPr="000B1098" w:rsidRDefault="000B1098" w:rsidP="000B1098">
            <w:pPr>
              <w:suppressAutoHyphens/>
              <w:autoSpaceDE w:val="0"/>
              <w:rPr>
                <w:lang w:eastAsia="ar-SA"/>
              </w:rPr>
            </w:pPr>
            <w:r w:rsidRPr="000B1098">
              <w:rPr>
                <w:lang w:eastAsia="ar-SA"/>
              </w:rPr>
              <w:t>При выполнении работ по разрытию</w:t>
            </w:r>
          </w:p>
        </w:tc>
      </w:tr>
      <w:tr w:rsidR="000B1098" w:rsidRPr="000B1098" w14:paraId="2F7AF637" w14:textId="77777777" w:rsidTr="000B1098">
        <w:trPr>
          <w:trHeight w:val="257"/>
        </w:trPr>
        <w:tc>
          <w:tcPr>
            <w:tcW w:w="9498" w:type="dxa"/>
            <w:gridSpan w:val="12"/>
            <w:tcBorders>
              <w:top w:val="single" w:sz="4" w:space="0" w:color="auto"/>
              <w:left w:val="nil"/>
              <w:bottom w:val="nil"/>
              <w:right w:val="nil"/>
            </w:tcBorders>
          </w:tcPr>
          <w:p w14:paraId="067772C7" w14:textId="77777777" w:rsidR="000B1098" w:rsidRPr="000B1098" w:rsidRDefault="000B1098" w:rsidP="000B1098">
            <w:pPr>
              <w:suppressAutoHyphens/>
              <w:autoSpaceDE w:val="0"/>
              <w:rPr>
                <w:lang w:eastAsia="ar-SA"/>
              </w:rPr>
            </w:pPr>
            <w:r w:rsidRPr="000B1098">
              <w:rPr>
                <w:lang w:eastAsia="ar-SA"/>
              </w:rPr>
              <w:t>(адрес объекта)</w:t>
            </w:r>
          </w:p>
        </w:tc>
      </w:tr>
      <w:tr w:rsidR="000B1098" w:rsidRPr="000B1098" w14:paraId="6752AB43" w14:textId="77777777" w:rsidTr="000B1098">
        <w:trPr>
          <w:trHeight w:val="2629"/>
        </w:trPr>
        <w:tc>
          <w:tcPr>
            <w:tcW w:w="9498" w:type="dxa"/>
            <w:gridSpan w:val="12"/>
            <w:tcBorders>
              <w:top w:val="nil"/>
              <w:left w:val="nil"/>
              <w:bottom w:val="nil"/>
              <w:right w:val="nil"/>
            </w:tcBorders>
          </w:tcPr>
          <w:p w14:paraId="1B445F1E" w14:textId="4B5AAFDE" w:rsidR="000B1098" w:rsidRPr="0096638A" w:rsidRDefault="000B1098" w:rsidP="000B1098">
            <w:pPr>
              <w:suppressAutoHyphens/>
              <w:autoSpaceDE w:val="0"/>
              <w:jc w:val="both"/>
              <w:rPr>
                <w:lang w:eastAsia="ar-SA"/>
              </w:rPr>
            </w:pPr>
            <w:r w:rsidRPr="0096638A">
              <w:rPr>
                <w:lang w:eastAsia="ar-SA"/>
              </w:rPr>
              <w:t xml:space="preserve">будут соблюдены действующие нормы </w:t>
            </w:r>
            <w:hyperlink r:id="rId15" w:history="1">
              <w:r w:rsidRPr="0096638A">
                <w:rPr>
                  <w:rStyle w:val="ae"/>
                  <w:color w:val="auto"/>
                  <w:lang w:eastAsia="ar-SA"/>
                </w:rPr>
                <w:t>Закона</w:t>
              </w:r>
            </w:hyperlink>
            <w:r w:rsidRPr="0096638A">
              <w:rPr>
                <w:lang w:eastAsia="ar-SA"/>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F130E1">
              <w:rPr>
                <w:lang w:eastAsia="ar-SA"/>
              </w:rPr>
              <w:t>Зассовского</w:t>
            </w:r>
            <w:r w:rsidRPr="0096638A">
              <w:rPr>
                <w:lang w:eastAsia="ar-SA"/>
              </w:rPr>
              <w:t xml:space="preserve"> сельского поселения Лабинского района, утвержденных </w:t>
            </w:r>
            <w:hyperlink r:id="rId16" w:history="1">
              <w:r w:rsidRPr="0096638A">
                <w:rPr>
                  <w:rStyle w:val="ae"/>
                  <w:color w:val="auto"/>
                  <w:lang w:eastAsia="ar-SA"/>
                </w:rPr>
                <w:t>решением</w:t>
              </w:r>
            </w:hyperlink>
            <w:r w:rsidRPr="0096638A">
              <w:rPr>
                <w:lang w:eastAsia="ar-SA"/>
              </w:rPr>
              <w:t xml:space="preserve"> Совета </w:t>
            </w:r>
            <w:r w:rsidR="00F130E1">
              <w:rPr>
                <w:lang w:eastAsia="ar-SA"/>
              </w:rPr>
              <w:t>Зассовского</w:t>
            </w:r>
            <w:r w:rsidRPr="0096638A">
              <w:rPr>
                <w:lang w:eastAsia="ar-SA"/>
              </w:rPr>
              <w:t xml:space="preserve"> сельского поселения Лабинского района от </w:t>
            </w:r>
            <w:r w:rsidR="00F130E1">
              <w:rPr>
                <w:lang w:eastAsia="ar-SA"/>
              </w:rPr>
              <w:t>28</w:t>
            </w:r>
            <w:r w:rsidRPr="0096638A">
              <w:rPr>
                <w:lang w:eastAsia="ar-SA"/>
              </w:rPr>
              <w:t xml:space="preserve"> февраля 2018 года N 1</w:t>
            </w:r>
            <w:r w:rsidR="00F130E1">
              <w:rPr>
                <w:lang w:eastAsia="ar-SA"/>
              </w:rPr>
              <w:t>51</w:t>
            </w:r>
            <w:r w:rsidRPr="0096638A">
              <w:rPr>
                <w:lang w:eastAsia="ar-SA"/>
              </w:rPr>
              <w:t>/5</w:t>
            </w:r>
            <w:r w:rsidR="00F130E1">
              <w:rPr>
                <w:lang w:eastAsia="ar-SA"/>
              </w:rPr>
              <w:t>2</w:t>
            </w:r>
            <w:r w:rsidRPr="0096638A">
              <w:rPr>
                <w:lang w:eastAsia="ar-SA"/>
              </w:rPr>
              <w:t xml:space="preserve"> "Об утверждении Правил благоустройства территории </w:t>
            </w:r>
            <w:r w:rsidR="003E1C33">
              <w:rPr>
                <w:lang w:eastAsia="ar-SA"/>
              </w:rPr>
              <w:t>Зассовского</w:t>
            </w:r>
            <w:r w:rsidRPr="0096638A">
              <w:rPr>
                <w:lang w:eastAsia="ar-SA"/>
              </w:rPr>
              <w:t xml:space="preserve"> сельского поселения Лабинского района ".</w:t>
            </w:r>
          </w:p>
          <w:p w14:paraId="2901D226" w14:textId="77777777" w:rsidR="000B1098" w:rsidRPr="000B1098" w:rsidRDefault="000B1098" w:rsidP="000B1098">
            <w:pPr>
              <w:suppressAutoHyphens/>
              <w:autoSpaceDE w:val="0"/>
              <w:jc w:val="both"/>
              <w:rPr>
                <w:lang w:eastAsia="ar-SA"/>
              </w:rPr>
            </w:pPr>
            <w:r w:rsidRPr="0096638A">
              <w:rPr>
                <w:lang w:eastAsia="ar-SA"/>
              </w:rPr>
              <w:t xml:space="preserve">Лицо, ответственное за восстановление </w:t>
            </w:r>
            <w:r w:rsidRPr="000B1098">
              <w:rPr>
                <w:lang w:eastAsia="ar-SA"/>
              </w:rPr>
              <w:t xml:space="preserve">разрытия, гарантирует качество работ при восстановлении </w:t>
            </w:r>
            <w:proofErr w:type="spellStart"/>
            <w:proofErr w:type="gramStart"/>
            <w:r w:rsidRPr="000B1098">
              <w:rPr>
                <w:lang w:eastAsia="ar-SA"/>
              </w:rPr>
              <w:t>асфальто</w:t>
            </w:r>
            <w:proofErr w:type="spellEnd"/>
            <w:r w:rsidRPr="000B1098">
              <w:rPr>
                <w:lang w:eastAsia="ar-SA"/>
              </w:rPr>
              <w:t>-бетонного</w:t>
            </w:r>
            <w:proofErr w:type="gramEnd"/>
            <w:r w:rsidRPr="000B1098">
              <w:rPr>
                <w:lang w:eastAsia="ar-SA"/>
              </w:rPr>
              <w:t xml:space="preserve"> покрытия в течение двух лет и одного года при восстановлении песчано-гравийного покрытия.</w:t>
            </w:r>
          </w:p>
          <w:p w14:paraId="45E7C3E3" w14:textId="77777777" w:rsidR="000B1098" w:rsidRPr="000B1098" w:rsidRDefault="000B1098" w:rsidP="000B1098">
            <w:pPr>
              <w:suppressAutoHyphens/>
              <w:autoSpaceDE w:val="0"/>
              <w:jc w:val="both"/>
              <w:rPr>
                <w:lang w:eastAsia="ar-SA"/>
              </w:rPr>
            </w:pPr>
            <w:r w:rsidRPr="000B1098">
              <w:rPr>
                <w:lang w:eastAsia="ar-SA"/>
              </w:rPr>
              <w:t>Ответственность за восстановление данного разрытия в полном объеме возложена на:</w:t>
            </w:r>
          </w:p>
        </w:tc>
      </w:tr>
      <w:tr w:rsidR="000B1098" w:rsidRPr="000B1098" w14:paraId="55C7BAF4" w14:textId="77777777" w:rsidTr="000B1098">
        <w:trPr>
          <w:trHeight w:val="271"/>
        </w:trPr>
        <w:tc>
          <w:tcPr>
            <w:tcW w:w="3667" w:type="dxa"/>
            <w:gridSpan w:val="4"/>
            <w:tcBorders>
              <w:top w:val="nil"/>
              <w:left w:val="nil"/>
              <w:bottom w:val="nil"/>
              <w:right w:val="nil"/>
            </w:tcBorders>
          </w:tcPr>
          <w:p w14:paraId="69811456" w14:textId="77777777" w:rsidR="000B1098" w:rsidRPr="000B1098" w:rsidRDefault="000B1098" w:rsidP="000B1098">
            <w:pPr>
              <w:suppressAutoHyphens/>
              <w:autoSpaceDE w:val="0"/>
              <w:rPr>
                <w:lang w:eastAsia="ar-SA"/>
              </w:rPr>
            </w:pPr>
            <w:r w:rsidRPr="000B1098">
              <w:rPr>
                <w:lang w:eastAsia="ar-SA"/>
              </w:rPr>
              <w:t>Наименование предприятия</w:t>
            </w:r>
          </w:p>
        </w:tc>
        <w:tc>
          <w:tcPr>
            <w:tcW w:w="5831" w:type="dxa"/>
            <w:gridSpan w:val="8"/>
            <w:tcBorders>
              <w:top w:val="nil"/>
              <w:left w:val="nil"/>
              <w:bottom w:val="single" w:sz="4" w:space="0" w:color="auto"/>
              <w:right w:val="nil"/>
            </w:tcBorders>
          </w:tcPr>
          <w:p w14:paraId="17F60FC5" w14:textId="77777777" w:rsidR="000B1098" w:rsidRPr="000B1098" w:rsidRDefault="000B1098" w:rsidP="000B1098">
            <w:pPr>
              <w:suppressAutoHyphens/>
              <w:autoSpaceDE w:val="0"/>
              <w:rPr>
                <w:lang w:eastAsia="ar-SA"/>
              </w:rPr>
            </w:pPr>
          </w:p>
        </w:tc>
      </w:tr>
      <w:tr w:rsidR="000B1098" w:rsidRPr="000B1098" w14:paraId="6B865191" w14:textId="77777777" w:rsidTr="000B1098">
        <w:trPr>
          <w:trHeight w:val="257"/>
        </w:trPr>
        <w:tc>
          <w:tcPr>
            <w:tcW w:w="4231" w:type="dxa"/>
            <w:gridSpan w:val="5"/>
            <w:tcBorders>
              <w:top w:val="nil"/>
              <w:left w:val="nil"/>
              <w:bottom w:val="nil"/>
              <w:right w:val="nil"/>
            </w:tcBorders>
          </w:tcPr>
          <w:p w14:paraId="6A5BF9EE" w14:textId="77777777" w:rsidR="000B1098" w:rsidRPr="000B1098" w:rsidRDefault="000B1098" w:rsidP="000B1098">
            <w:pPr>
              <w:suppressAutoHyphens/>
              <w:autoSpaceDE w:val="0"/>
              <w:rPr>
                <w:lang w:eastAsia="ar-SA"/>
              </w:rPr>
            </w:pPr>
            <w:r w:rsidRPr="000B1098">
              <w:rPr>
                <w:lang w:eastAsia="ar-SA"/>
              </w:rPr>
              <w:t>Свидетельство о регистрации</w:t>
            </w:r>
          </w:p>
        </w:tc>
        <w:tc>
          <w:tcPr>
            <w:tcW w:w="2256" w:type="dxa"/>
            <w:gridSpan w:val="2"/>
            <w:tcBorders>
              <w:top w:val="nil"/>
              <w:left w:val="nil"/>
              <w:bottom w:val="single" w:sz="4" w:space="0" w:color="auto"/>
              <w:right w:val="nil"/>
            </w:tcBorders>
          </w:tcPr>
          <w:p w14:paraId="659010C0" w14:textId="77777777" w:rsidR="000B1098" w:rsidRPr="000B1098" w:rsidRDefault="000B1098" w:rsidP="000B1098">
            <w:pPr>
              <w:suppressAutoHyphens/>
              <w:autoSpaceDE w:val="0"/>
              <w:rPr>
                <w:lang w:eastAsia="ar-SA"/>
              </w:rPr>
            </w:pPr>
          </w:p>
        </w:tc>
        <w:tc>
          <w:tcPr>
            <w:tcW w:w="1128" w:type="dxa"/>
            <w:gridSpan w:val="2"/>
            <w:tcBorders>
              <w:top w:val="nil"/>
              <w:left w:val="nil"/>
              <w:bottom w:val="nil"/>
              <w:right w:val="nil"/>
            </w:tcBorders>
          </w:tcPr>
          <w:p w14:paraId="62DF882A" w14:textId="77777777" w:rsidR="000B1098" w:rsidRPr="000B1098" w:rsidRDefault="000B1098" w:rsidP="000B1098">
            <w:pPr>
              <w:suppressAutoHyphens/>
              <w:autoSpaceDE w:val="0"/>
              <w:rPr>
                <w:lang w:eastAsia="ar-SA"/>
              </w:rPr>
            </w:pPr>
            <w:r w:rsidRPr="000B1098">
              <w:rPr>
                <w:lang w:eastAsia="ar-SA"/>
              </w:rPr>
              <w:t>ИНН</w:t>
            </w:r>
          </w:p>
        </w:tc>
        <w:tc>
          <w:tcPr>
            <w:tcW w:w="1883" w:type="dxa"/>
            <w:gridSpan w:val="3"/>
            <w:tcBorders>
              <w:top w:val="nil"/>
              <w:left w:val="nil"/>
              <w:bottom w:val="single" w:sz="4" w:space="0" w:color="auto"/>
              <w:right w:val="nil"/>
            </w:tcBorders>
          </w:tcPr>
          <w:p w14:paraId="34779B1C" w14:textId="77777777" w:rsidR="000B1098" w:rsidRPr="000B1098" w:rsidRDefault="000B1098" w:rsidP="000B1098">
            <w:pPr>
              <w:suppressAutoHyphens/>
              <w:autoSpaceDE w:val="0"/>
              <w:rPr>
                <w:lang w:eastAsia="ar-SA"/>
              </w:rPr>
            </w:pPr>
          </w:p>
        </w:tc>
      </w:tr>
      <w:tr w:rsidR="000B1098" w:rsidRPr="000B1098" w14:paraId="5E58D0A7" w14:textId="77777777" w:rsidTr="000B1098">
        <w:trPr>
          <w:trHeight w:val="257"/>
        </w:trPr>
        <w:tc>
          <w:tcPr>
            <w:tcW w:w="4231" w:type="dxa"/>
            <w:gridSpan w:val="5"/>
            <w:tcBorders>
              <w:top w:val="nil"/>
              <w:left w:val="nil"/>
              <w:bottom w:val="nil"/>
              <w:right w:val="nil"/>
            </w:tcBorders>
          </w:tcPr>
          <w:p w14:paraId="1AF4240F" w14:textId="77777777" w:rsidR="000B1098" w:rsidRPr="000B1098" w:rsidRDefault="000B1098" w:rsidP="000B1098">
            <w:pPr>
              <w:suppressAutoHyphens/>
              <w:autoSpaceDE w:val="0"/>
              <w:rPr>
                <w:lang w:eastAsia="ar-SA"/>
              </w:rPr>
            </w:pPr>
          </w:p>
        </w:tc>
        <w:tc>
          <w:tcPr>
            <w:tcW w:w="2256" w:type="dxa"/>
            <w:gridSpan w:val="2"/>
            <w:tcBorders>
              <w:top w:val="single" w:sz="4" w:space="0" w:color="auto"/>
              <w:left w:val="nil"/>
              <w:bottom w:val="nil"/>
              <w:right w:val="nil"/>
            </w:tcBorders>
          </w:tcPr>
          <w:p w14:paraId="23181B02" w14:textId="77777777" w:rsidR="000B1098" w:rsidRPr="000B1098" w:rsidRDefault="000B1098" w:rsidP="000B1098">
            <w:pPr>
              <w:suppressAutoHyphens/>
              <w:autoSpaceDE w:val="0"/>
              <w:rPr>
                <w:lang w:eastAsia="ar-SA"/>
              </w:rPr>
            </w:pPr>
            <w:r w:rsidRPr="000B1098">
              <w:rPr>
                <w:lang w:eastAsia="ar-SA"/>
              </w:rPr>
              <w:t>(N, дата)</w:t>
            </w:r>
          </w:p>
        </w:tc>
        <w:tc>
          <w:tcPr>
            <w:tcW w:w="3011" w:type="dxa"/>
            <w:gridSpan w:val="5"/>
            <w:tcBorders>
              <w:top w:val="nil"/>
              <w:left w:val="nil"/>
              <w:bottom w:val="nil"/>
              <w:right w:val="nil"/>
            </w:tcBorders>
          </w:tcPr>
          <w:p w14:paraId="6ED0E11C" w14:textId="77777777" w:rsidR="000B1098" w:rsidRPr="000B1098" w:rsidRDefault="000B1098" w:rsidP="000B1098">
            <w:pPr>
              <w:suppressAutoHyphens/>
              <w:autoSpaceDE w:val="0"/>
              <w:rPr>
                <w:lang w:eastAsia="ar-SA"/>
              </w:rPr>
            </w:pPr>
          </w:p>
        </w:tc>
      </w:tr>
      <w:tr w:rsidR="000B1098" w:rsidRPr="000B1098" w14:paraId="1B1ADF3C" w14:textId="77777777" w:rsidTr="000B1098">
        <w:trPr>
          <w:trHeight w:val="257"/>
        </w:trPr>
        <w:tc>
          <w:tcPr>
            <w:tcW w:w="2538" w:type="dxa"/>
            <w:gridSpan w:val="2"/>
            <w:tcBorders>
              <w:top w:val="nil"/>
              <w:left w:val="nil"/>
              <w:bottom w:val="nil"/>
              <w:right w:val="nil"/>
            </w:tcBorders>
          </w:tcPr>
          <w:p w14:paraId="10497CA6" w14:textId="77777777" w:rsidR="000B1098" w:rsidRPr="000B1098" w:rsidRDefault="000B1098" w:rsidP="000B1098">
            <w:pPr>
              <w:suppressAutoHyphens/>
              <w:autoSpaceDE w:val="0"/>
              <w:rPr>
                <w:lang w:eastAsia="ar-SA"/>
              </w:rPr>
            </w:pPr>
            <w:r w:rsidRPr="000B1098">
              <w:rPr>
                <w:lang w:eastAsia="ar-SA"/>
              </w:rPr>
              <w:t>Расчетный счет</w:t>
            </w:r>
          </w:p>
        </w:tc>
        <w:tc>
          <w:tcPr>
            <w:tcW w:w="6960" w:type="dxa"/>
            <w:gridSpan w:val="10"/>
            <w:tcBorders>
              <w:top w:val="nil"/>
              <w:left w:val="nil"/>
              <w:bottom w:val="single" w:sz="4" w:space="0" w:color="auto"/>
              <w:right w:val="nil"/>
            </w:tcBorders>
          </w:tcPr>
          <w:p w14:paraId="6E3FA7F2" w14:textId="77777777" w:rsidR="000B1098" w:rsidRPr="000B1098" w:rsidRDefault="000B1098" w:rsidP="000B1098">
            <w:pPr>
              <w:suppressAutoHyphens/>
              <w:autoSpaceDE w:val="0"/>
              <w:rPr>
                <w:lang w:eastAsia="ar-SA"/>
              </w:rPr>
            </w:pPr>
          </w:p>
        </w:tc>
      </w:tr>
      <w:tr w:rsidR="000B1098" w:rsidRPr="000B1098" w14:paraId="1951563E" w14:textId="77777777" w:rsidTr="000B1098">
        <w:trPr>
          <w:trHeight w:val="257"/>
        </w:trPr>
        <w:tc>
          <w:tcPr>
            <w:tcW w:w="2538" w:type="dxa"/>
            <w:gridSpan w:val="2"/>
            <w:tcBorders>
              <w:top w:val="nil"/>
              <w:left w:val="nil"/>
              <w:bottom w:val="nil"/>
              <w:right w:val="nil"/>
            </w:tcBorders>
          </w:tcPr>
          <w:p w14:paraId="70F2BF0F" w14:textId="77777777" w:rsidR="000B1098" w:rsidRPr="000B1098" w:rsidRDefault="000B1098" w:rsidP="000B1098">
            <w:pPr>
              <w:suppressAutoHyphens/>
              <w:autoSpaceDE w:val="0"/>
              <w:rPr>
                <w:lang w:eastAsia="ar-SA"/>
              </w:rPr>
            </w:pPr>
          </w:p>
        </w:tc>
        <w:tc>
          <w:tcPr>
            <w:tcW w:w="6960" w:type="dxa"/>
            <w:gridSpan w:val="10"/>
            <w:tcBorders>
              <w:top w:val="single" w:sz="4" w:space="0" w:color="auto"/>
              <w:left w:val="nil"/>
              <w:bottom w:val="nil"/>
              <w:right w:val="nil"/>
            </w:tcBorders>
          </w:tcPr>
          <w:p w14:paraId="2B98A07B" w14:textId="77777777" w:rsidR="000B1098" w:rsidRPr="000B1098" w:rsidRDefault="000B1098" w:rsidP="000B1098">
            <w:pPr>
              <w:suppressAutoHyphens/>
              <w:autoSpaceDE w:val="0"/>
              <w:rPr>
                <w:lang w:eastAsia="ar-SA"/>
              </w:rPr>
            </w:pPr>
            <w:r w:rsidRPr="000B1098">
              <w:rPr>
                <w:lang w:eastAsia="ar-SA"/>
              </w:rPr>
              <w:t>(N банковского счёта и банковские реквизиты)</w:t>
            </w:r>
          </w:p>
        </w:tc>
      </w:tr>
      <w:tr w:rsidR="000B1098" w:rsidRPr="000B1098" w14:paraId="3AEE4929" w14:textId="77777777" w:rsidTr="000B1098">
        <w:trPr>
          <w:trHeight w:val="271"/>
        </w:trPr>
        <w:tc>
          <w:tcPr>
            <w:tcW w:w="1692" w:type="dxa"/>
            <w:tcBorders>
              <w:top w:val="nil"/>
              <w:left w:val="nil"/>
              <w:bottom w:val="nil"/>
              <w:right w:val="nil"/>
            </w:tcBorders>
          </w:tcPr>
          <w:p w14:paraId="60664DE8" w14:textId="77777777" w:rsidR="000B1098" w:rsidRPr="00015CA1" w:rsidRDefault="00D6601B" w:rsidP="000B1098">
            <w:pPr>
              <w:suppressAutoHyphens/>
              <w:autoSpaceDE w:val="0"/>
              <w:rPr>
                <w:lang w:eastAsia="ar-SA"/>
              </w:rPr>
            </w:pPr>
            <w:hyperlink r:id="rId17" w:history="1">
              <w:r w:rsidR="000B1098" w:rsidRPr="00015CA1">
                <w:rPr>
                  <w:rStyle w:val="ae"/>
                  <w:color w:val="auto"/>
                  <w:u w:val="none"/>
                  <w:lang w:eastAsia="ar-SA"/>
                </w:rPr>
                <w:t>БИК</w:t>
              </w:r>
            </w:hyperlink>
          </w:p>
        </w:tc>
        <w:tc>
          <w:tcPr>
            <w:tcW w:w="1693" w:type="dxa"/>
            <w:gridSpan w:val="2"/>
            <w:tcBorders>
              <w:top w:val="nil"/>
              <w:left w:val="nil"/>
              <w:bottom w:val="single" w:sz="4" w:space="0" w:color="auto"/>
              <w:right w:val="nil"/>
            </w:tcBorders>
          </w:tcPr>
          <w:p w14:paraId="4FC79EC3" w14:textId="77777777"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14:paraId="382284BE" w14:textId="77777777" w:rsidR="000B1098" w:rsidRPr="000B1098" w:rsidRDefault="000B1098" w:rsidP="000B1098">
            <w:pPr>
              <w:suppressAutoHyphens/>
              <w:autoSpaceDE w:val="0"/>
              <w:rPr>
                <w:lang w:eastAsia="ar-SA"/>
              </w:rPr>
            </w:pPr>
          </w:p>
        </w:tc>
        <w:tc>
          <w:tcPr>
            <w:tcW w:w="1693" w:type="dxa"/>
            <w:gridSpan w:val="2"/>
            <w:tcBorders>
              <w:top w:val="nil"/>
              <w:left w:val="nil"/>
              <w:bottom w:val="single" w:sz="4" w:space="0" w:color="auto"/>
              <w:right w:val="nil"/>
            </w:tcBorders>
          </w:tcPr>
          <w:p w14:paraId="1F4B4810" w14:textId="77777777"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14:paraId="26185BE4" w14:textId="77777777" w:rsidR="000B1098" w:rsidRPr="000B1098" w:rsidRDefault="000B1098" w:rsidP="000B1098">
            <w:pPr>
              <w:suppressAutoHyphens/>
              <w:autoSpaceDE w:val="0"/>
              <w:rPr>
                <w:lang w:eastAsia="ar-SA"/>
              </w:rPr>
            </w:pPr>
            <w:r w:rsidRPr="000B1098">
              <w:rPr>
                <w:lang w:eastAsia="ar-SA"/>
              </w:rPr>
              <w:t>ОКПО</w:t>
            </w:r>
          </w:p>
        </w:tc>
        <w:tc>
          <w:tcPr>
            <w:tcW w:w="1036" w:type="dxa"/>
            <w:tcBorders>
              <w:top w:val="nil"/>
              <w:left w:val="nil"/>
              <w:bottom w:val="single" w:sz="4" w:space="0" w:color="auto"/>
              <w:right w:val="nil"/>
            </w:tcBorders>
          </w:tcPr>
          <w:p w14:paraId="0F89F7A6" w14:textId="77777777" w:rsidR="000B1098" w:rsidRPr="000B1098" w:rsidRDefault="000B1098" w:rsidP="000B1098">
            <w:pPr>
              <w:suppressAutoHyphens/>
              <w:autoSpaceDE w:val="0"/>
              <w:rPr>
                <w:lang w:eastAsia="ar-SA"/>
              </w:rPr>
            </w:pPr>
          </w:p>
        </w:tc>
      </w:tr>
      <w:tr w:rsidR="000B1098" w:rsidRPr="000B1098" w14:paraId="0BD30A0E" w14:textId="77777777" w:rsidTr="000B1098">
        <w:trPr>
          <w:trHeight w:val="257"/>
        </w:trPr>
        <w:tc>
          <w:tcPr>
            <w:tcW w:w="3385" w:type="dxa"/>
            <w:gridSpan w:val="3"/>
            <w:tcBorders>
              <w:top w:val="nil"/>
              <w:left w:val="nil"/>
              <w:bottom w:val="nil"/>
              <w:right w:val="nil"/>
            </w:tcBorders>
          </w:tcPr>
          <w:p w14:paraId="62798A07" w14:textId="77777777" w:rsidR="000B1098" w:rsidRPr="000B1098" w:rsidRDefault="000B1098" w:rsidP="000B1098">
            <w:pPr>
              <w:suppressAutoHyphens/>
              <w:autoSpaceDE w:val="0"/>
              <w:rPr>
                <w:lang w:eastAsia="ar-SA"/>
              </w:rPr>
            </w:pPr>
            <w:r w:rsidRPr="000B1098">
              <w:rPr>
                <w:lang w:eastAsia="ar-SA"/>
              </w:rPr>
              <w:t>Юридический адрес</w:t>
            </w:r>
          </w:p>
        </w:tc>
        <w:tc>
          <w:tcPr>
            <w:tcW w:w="3385" w:type="dxa"/>
            <w:gridSpan w:val="5"/>
            <w:tcBorders>
              <w:top w:val="single" w:sz="4" w:space="0" w:color="auto"/>
              <w:left w:val="nil"/>
              <w:bottom w:val="single" w:sz="4" w:space="0" w:color="auto"/>
              <w:right w:val="nil"/>
            </w:tcBorders>
          </w:tcPr>
          <w:p w14:paraId="6BB10A1A" w14:textId="77777777"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14:paraId="01DD864E" w14:textId="77777777"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nil"/>
              <w:left w:val="nil"/>
              <w:bottom w:val="single" w:sz="4" w:space="0" w:color="auto"/>
              <w:right w:val="nil"/>
            </w:tcBorders>
          </w:tcPr>
          <w:p w14:paraId="2A75FF62" w14:textId="77777777" w:rsidR="000B1098" w:rsidRPr="000B1098" w:rsidRDefault="000B1098" w:rsidP="000B1098">
            <w:pPr>
              <w:suppressAutoHyphens/>
              <w:autoSpaceDE w:val="0"/>
              <w:rPr>
                <w:lang w:eastAsia="ar-SA"/>
              </w:rPr>
            </w:pPr>
          </w:p>
        </w:tc>
      </w:tr>
      <w:tr w:rsidR="000B1098" w:rsidRPr="000B1098" w14:paraId="2EB0E4AA" w14:textId="77777777" w:rsidTr="000B1098">
        <w:trPr>
          <w:trHeight w:val="257"/>
        </w:trPr>
        <w:tc>
          <w:tcPr>
            <w:tcW w:w="3385" w:type="dxa"/>
            <w:gridSpan w:val="3"/>
            <w:tcBorders>
              <w:top w:val="nil"/>
              <w:left w:val="nil"/>
              <w:bottom w:val="nil"/>
              <w:right w:val="nil"/>
            </w:tcBorders>
          </w:tcPr>
          <w:p w14:paraId="3A356F16" w14:textId="77777777" w:rsidR="000B1098" w:rsidRPr="000B1098" w:rsidRDefault="000B1098" w:rsidP="000B1098">
            <w:pPr>
              <w:suppressAutoHyphens/>
              <w:autoSpaceDE w:val="0"/>
              <w:rPr>
                <w:lang w:eastAsia="ar-SA"/>
              </w:rPr>
            </w:pPr>
            <w:r w:rsidRPr="000B1098">
              <w:rPr>
                <w:lang w:eastAsia="ar-SA"/>
              </w:rPr>
              <w:lastRenderedPageBreak/>
              <w:t>Фактический адрес</w:t>
            </w:r>
          </w:p>
        </w:tc>
        <w:tc>
          <w:tcPr>
            <w:tcW w:w="3385" w:type="dxa"/>
            <w:gridSpan w:val="5"/>
            <w:tcBorders>
              <w:top w:val="single" w:sz="4" w:space="0" w:color="auto"/>
              <w:left w:val="nil"/>
              <w:bottom w:val="single" w:sz="4" w:space="0" w:color="auto"/>
              <w:right w:val="nil"/>
            </w:tcBorders>
          </w:tcPr>
          <w:p w14:paraId="2EF37B15" w14:textId="77777777"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14:paraId="4DC5912C" w14:textId="77777777" w:rsidR="000B1098" w:rsidRPr="000B1098" w:rsidRDefault="000B1098" w:rsidP="000B1098">
            <w:pPr>
              <w:suppressAutoHyphens/>
              <w:autoSpaceDE w:val="0"/>
              <w:rPr>
                <w:lang w:eastAsia="ar-SA"/>
              </w:rPr>
            </w:pPr>
          </w:p>
          <w:p w14:paraId="2F5F15D5" w14:textId="77777777"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single" w:sz="4" w:space="0" w:color="auto"/>
              <w:left w:val="nil"/>
              <w:bottom w:val="single" w:sz="4" w:space="0" w:color="auto"/>
              <w:right w:val="nil"/>
            </w:tcBorders>
          </w:tcPr>
          <w:p w14:paraId="6DD565D7" w14:textId="77777777" w:rsidR="000B1098" w:rsidRPr="000B1098" w:rsidRDefault="000B1098" w:rsidP="000B1098">
            <w:pPr>
              <w:suppressAutoHyphens/>
              <w:autoSpaceDE w:val="0"/>
              <w:rPr>
                <w:lang w:eastAsia="ar-SA"/>
              </w:rPr>
            </w:pPr>
          </w:p>
        </w:tc>
      </w:tr>
      <w:tr w:rsidR="000B1098" w:rsidRPr="000B1098" w14:paraId="17CF7F77" w14:textId="77777777" w:rsidTr="000B1098">
        <w:trPr>
          <w:trHeight w:val="257"/>
        </w:trPr>
        <w:tc>
          <w:tcPr>
            <w:tcW w:w="3385" w:type="dxa"/>
            <w:gridSpan w:val="3"/>
            <w:tcBorders>
              <w:top w:val="nil"/>
              <w:left w:val="nil"/>
              <w:bottom w:val="nil"/>
              <w:right w:val="nil"/>
            </w:tcBorders>
          </w:tcPr>
          <w:p w14:paraId="53411577" w14:textId="77777777" w:rsidR="000B1098" w:rsidRPr="000B1098" w:rsidRDefault="000B1098" w:rsidP="000B1098">
            <w:pPr>
              <w:suppressAutoHyphens/>
              <w:autoSpaceDE w:val="0"/>
              <w:rPr>
                <w:lang w:eastAsia="ar-SA"/>
              </w:rPr>
            </w:pPr>
            <w:r w:rsidRPr="000B1098">
              <w:rPr>
                <w:lang w:eastAsia="ar-SA"/>
              </w:rPr>
              <w:t>Законный представитель</w:t>
            </w:r>
          </w:p>
        </w:tc>
        <w:tc>
          <w:tcPr>
            <w:tcW w:w="6113" w:type="dxa"/>
            <w:gridSpan w:val="9"/>
            <w:tcBorders>
              <w:top w:val="nil"/>
              <w:left w:val="nil"/>
              <w:bottom w:val="single" w:sz="4" w:space="0" w:color="auto"/>
              <w:right w:val="nil"/>
            </w:tcBorders>
          </w:tcPr>
          <w:p w14:paraId="02E1498E" w14:textId="77777777" w:rsidR="000B1098" w:rsidRPr="000B1098" w:rsidRDefault="000B1098" w:rsidP="000B1098">
            <w:pPr>
              <w:suppressAutoHyphens/>
              <w:autoSpaceDE w:val="0"/>
              <w:rPr>
                <w:lang w:eastAsia="ar-SA"/>
              </w:rPr>
            </w:pPr>
          </w:p>
        </w:tc>
      </w:tr>
      <w:tr w:rsidR="000B1098" w:rsidRPr="000B1098" w14:paraId="2308B151" w14:textId="77777777" w:rsidTr="000B1098">
        <w:trPr>
          <w:trHeight w:val="257"/>
        </w:trPr>
        <w:tc>
          <w:tcPr>
            <w:tcW w:w="9498" w:type="dxa"/>
            <w:gridSpan w:val="12"/>
            <w:tcBorders>
              <w:top w:val="nil"/>
              <w:left w:val="nil"/>
              <w:bottom w:val="nil"/>
              <w:right w:val="nil"/>
            </w:tcBorders>
          </w:tcPr>
          <w:p w14:paraId="0E59B886" w14:textId="77777777" w:rsidR="000B1098" w:rsidRPr="000B1098" w:rsidRDefault="000B1098" w:rsidP="000B1098">
            <w:pPr>
              <w:suppressAutoHyphens/>
              <w:autoSpaceDE w:val="0"/>
              <w:rPr>
                <w:lang w:eastAsia="ar-SA"/>
              </w:rPr>
            </w:pPr>
          </w:p>
        </w:tc>
      </w:tr>
      <w:tr w:rsidR="000B1098" w:rsidRPr="000B1098" w14:paraId="20AC8D3F" w14:textId="77777777" w:rsidTr="000B1098">
        <w:trPr>
          <w:trHeight w:val="257"/>
        </w:trPr>
        <w:tc>
          <w:tcPr>
            <w:tcW w:w="9498" w:type="dxa"/>
            <w:gridSpan w:val="12"/>
            <w:tcBorders>
              <w:top w:val="nil"/>
              <w:left w:val="nil"/>
              <w:bottom w:val="single" w:sz="4" w:space="0" w:color="auto"/>
              <w:right w:val="nil"/>
            </w:tcBorders>
          </w:tcPr>
          <w:p w14:paraId="1F873297" w14:textId="77777777" w:rsidR="000B1098" w:rsidRPr="000B1098" w:rsidRDefault="000B1098" w:rsidP="000B1098">
            <w:pPr>
              <w:suppressAutoHyphens/>
              <w:autoSpaceDE w:val="0"/>
              <w:rPr>
                <w:lang w:eastAsia="ar-SA"/>
              </w:rPr>
            </w:pPr>
          </w:p>
        </w:tc>
      </w:tr>
      <w:tr w:rsidR="000B1098" w:rsidRPr="000B1098" w14:paraId="79AFCEDA" w14:textId="77777777" w:rsidTr="000B1098">
        <w:trPr>
          <w:trHeight w:val="271"/>
        </w:trPr>
        <w:tc>
          <w:tcPr>
            <w:tcW w:w="9498" w:type="dxa"/>
            <w:gridSpan w:val="12"/>
            <w:tcBorders>
              <w:top w:val="single" w:sz="4" w:space="0" w:color="auto"/>
              <w:left w:val="nil"/>
              <w:bottom w:val="nil"/>
              <w:right w:val="nil"/>
            </w:tcBorders>
          </w:tcPr>
          <w:p w14:paraId="16B35AD1" w14:textId="77777777" w:rsidR="000B1098" w:rsidRPr="000B1098" w:rsidRDefault="000B1098" w:rsidP="000B1098">
            <w:pPr>
              <w:suppressAutoHyphens/>
              <w:autoSpaceDE w:val="0"/>
              <w:rPr>
                <w:lang w:eastAsia="ar-SA"/>
              </w:rPr>
            </w:pPr>
            <w:r w:rsidRPr="000B1098">
              <w:rPr>
                <w:lang w:eastAsia="ar-SA"/>
              </w:rPr>
              <w:t>(Ф.И.О, дата, адрес места регистрации, проживания паспортные данные)</w:t>
            </w:r>
          </w:p>
        </w:tc>
      </w:tr>
      <w:tr w:rsidR="000B1098" w:rsidRPr="000B1098" w14:paraId="670E8147" w14:textId="77777777" w:rsidTr="000B1098">
        <w:trPr>
          <w:trHeight w:val="257"/>
        </w:trPr>
        <w:tc>
          <w:tcPr>
            <w:tcW w:w="9498" w:type="dxa"/>
            <w:gridSpan w:val="12"/>
            <w:tcBorders>
              <w:top w:val="nil"/>
              <w:left w:val="nil"/>
              <w:bottom w:val="nil"/>
              <w:right w:val="nil"/>
            </w:tcBorders>
          </w:tcPr>
          <w:p w14:paraId="689F739C" w14:textId="77777777" w:rsidR="000B1098" w:rsidRDefault="000B1098" w:rsidP="000B1098">
            <w:pPr>
              <w:suppressAutoHyphens/>
              <w:autoSpaceDE w:val="0"/>
              <w:rPr>
                <w:lang w:eastAsia="ar-SA"/>
              </w:rPr>
            </w:pPr>
            <w:r>
              <w:rPr>
                <w:lang w:eastAsia="ar-SA"/>
              </w:rPr>
              <w:t xml:space="preserve">Лицо, ответственное </w:t>
            </w:r>
          </w:p>
          <w:p w14:paraId="48230F99" w14:textId="77777777" w:rsidR="000B1098" w:rsidRDefault="000B1098" w:rsidP="000B1098">
            <w:pPr>
              <w:suppressAutoHyphens/>
              <w:autoSpaceDE w:val="0"/>
              <w:rPr>
                <w:lang w:eastAsia="ar-SA"/>
              </w:rPr>
            </w:pPr>
            <w:r>
              <w:rPr>
                <w:lang w:eastAsia="ar-SA"/>
              </w:rPr>
              <w:t>за восстановление разрытия__________________________________</w:t>
            </w:r>
          </w:p>
          <w:p w14:paraId="041A37F4" w14:textId="77777777" w:rsidR="000B1098" w:rsidRDefault="000B1098" w:rsidP="000B1098">
            <w:pPr>
              <w:suppressAutoHyphens/>
              <w:autoSpaceDE w:val="0"/>
              <w:rPr>
                <w:lang w:eastAsia="ar-SA"/>
              </w:rPr>
            </w:pPr>
            <w:r>
              <w:rPr>
                <w:lang w:eastAsia="ar-SA"/>
              </w:rPr>
              <w:t xml:space="preserve">                                 Ф.И.О. подпись, дата</w:t>
            </w:r>
          </w:p>
          <w:p w14:paraId="7CE1372C" w14:textId="77777777" w:rsidR="003E4657" w:rsidRPr="000B1098" w:rsidRDefault="003E4657" w:rsidP="000B1098">
            <w:pPr>
              <w:suppressAutoHyphens/>
              <w:autoSpaceDE w:val="0"/>
              <w:rPr>
                <w:lang w:eastAsia="ar-SA"/>
              </w:rPr>
            </w:pPr>
          </w:p>
        </w:tc>
      </w:tr>
    </w:tbl>
    <w:p w14:paraId="32826905" w14:textId="77777777" w:rsidR="003E4657" w:rsidRPr="003E4657" w:rsidRDefault="003E4657" w:rsidP="003E4657">
      <w:pPr>
        <w:suppressAutoHyphens/>
        <w:autoSpaceDE w:val="0"/>
        <w:jc w:val="center"/>
        <w:rPr>
          <w:bCs/>
          <w:sz w:val="28"/>
          <w:szCs w:val="28"/>
        </w:rPr>
      </w:pPr>
      <w:r w:rsidRPr="003E4657">
        <w:rPr>
          <w:bCs/>
          <w:sz w:val="28"/>
          <w:szCs w:val="28"/>
        </w:rPr>
        <w:t>Обходной лист</w:t>
      </w:r>
    </w:p>
    <w:p w14:paraId="5003B1B1" w14:textId="77777777" w:rsidR="003E4657" w:rsidRPr="003E4657" w:rsidRDefault="003E4657" w:rsidP="003E4657">
      <w:pPr>
        <w:suppressAutoHyphens/>
        <w:autoSpaceDE w:val="0"/>
        <w:jc w:val="center"/>
        <w:rPr>
          <w:bCs/>
          <w:sz w:val="28"/>
          <w:szCs w:val="28"/>
        </w:rPr>
      </w:pPr>
      <w:r w:rsidRPr="003E4657">
        <w:rPr>
          <w:bCs/>
          <w:sz w:val="28"/>
          <w:szCs w:val="28"/>
        </w:rPr>
        <w:t>для согласования производства разрытия</w:t>
      </w:r>
    </w:p>
    <w:p w14:paraId="38C4BB14" w14:textId="77777777" w:rsidR="003E4657" w:rsidRDefault="003E4657" w:rsidP="003E4657">
      <w:pPr>
        <w:suppressAutoHyphens/>
        <w:autoSpaceDE w:val="0"/>
        <w:jc w:val="center"/>
        <w:rPr>
          <w:sz w:val="28"/>
          <w:szCs w:val="28"/>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14:paraId="01EE7F99" w14:textId="77777777" w:rsidTr="007F7EF1">
        <w:tc>
          <w:tcPr>
            <w:tcW w:w="3336" w:type="dxa"/>
            <w:tcBorders>
              <w:top w:val="single" w:sz="4" w:space="0" w:color="auto"/>
              <w:bottom w:val="single" w:sz="4" w:space="0" w:color="auto"/>
              <w:right w:val="single" w:sz="4" w:space="0" w:color="auto"/>
            </w:tcBorders>
          </w:tcPr>
          <w:p w14:paraId="6E49B7B1" w14:textId="77777777" w:rsidR="003E4657" w:rsidRPr="003E4657" w:rsidRDefault="003E4657" w:rsidP="003E4657">
            <w:pPr>
              <w:suppressAutoHyphens/>
              <w:autoSpaceDE w:val="0"/>
              <w:rPr>
                <w:bCs/>
                <w:sz w:val="28"/>
                <w:szCs w:val="28"/>
              </w:rPr>
            </w:pPr>
            <w:r w:rsidRPr="003E4657">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14:paraId="1D1901CE" w14:textId="77777777" w:rsidR="003E4657" w:rsidRPr="003E4657" w:rsidRDefault="003E4657" w:rsidP="003E4657">
            <w:pPr>
              <w:suppressAutoHyphens/>
              <w:autoSpaceDE w:val="0"/>
              <w:rPr>
                <w:bCs/>
                <w:sz w:val="28"/>
                <w:szCs w:val="28"/>
              </w:rPr>
            </w:pPr>
            <w:r w:rsidRPr="003E4657">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14:paraId="63670317" w14:textId="77777777" w:rsidR="003E4657" w:rsidRPr="003E4657" w:rsidRDefault="003E4657" w:rsidP="003E4657">
            <w:pPr>
              <w:suppressAutoHyphens/>
              <w:autoSpaceDE w:val="0"/>
              <w:rPr>
                <w:bCs/>
                <w:sz w:val="28"/>
                <w:szCs w:val="28"/>
              </w:rPr>
            </w:pPr>
            <w:r w:rsidRPr="003E4657">
              <w:rPr>
                <w:bCs/>
                <w:sz w:val="28"/>
                <w:szCs w:val="28"/>
              </w:rPr>
              <w:t>Отметка о согласовании</w:t>
            </w:r>
          </w:p>
        </w:tc>
      </w:tr>
      <w:tr w:rsidR="007F7EF1" w:rsidRPr="003E4657" w14:paraId="20139511" w14:textId="77777777" w:rsidTr="007F7EF1">
        <w:tc>
          <w:tcPr>
            <w:tcW w:w="3336" w:type="dxa"/>
            <w:tcBorders>
              <w:top w:val="single" w:sz="4" w:space="0" w:color="auto"/>
              <w:bottom w:val="single" w:sz="4" w:space="0" w:color="auto"/>
              <w:right w:val="single" w:sz="4" w:space="0" w:color="auto"/>
            </w:tcBorders>
          </w:tcPr>
          <w:p w14:paraId="19EA00EB" w14:textId="640FDF2F" w:rsidR="007F7EF1" w:rsidRPr="003E4657" w:rsidRDefault="007F7EF1" w:rsidP="007F7EF1">
            <w:pPr>
              <w:suppressAutoHyphens/>
              <w:autoSpaceDE w:val="0"/>
              <w:rPr>
                <w:bCs/>
                <w:sz w:val="28"/>
                <w:szCs w:val="28"/>
              </w:rPr>
            </w:pPr>
            <w:r w:rsidRPr="007F2E6B">
              <w:rPr>
                <w:bCs/>
                <w:sz w:val="28"/>
                <w:szCs w:val="28"/>
              </w:rPr>
              <w:t>ПАО «Ростелеком»</w:t>
            </w:r>
          </w:p>
        </w:tc>
        <w:tc>
          <w:tcPr>
            <w:tcW w:w="3288" w:type="dxa"/>
            <w:tcBorders>
              <w:top w:val="single" w:sz="4" w:space="0" w:color="auto"/>
              <w:left w:val="single" w:sz="4" w:space="0" w:color="auto"/>
              <w:bottom w:val="single" w:sz="4" w:space="0" w:color="auto"/>
              <w:right w:val="single" w:sz="4" w:space="0" w:color="auto"/>
            </w:tcBorders>
          </w:tcPr>
          <w:p w14:paraId="10B0B2C8" w14:textId="77777777" w:rsidR="007F7EF1" w:rsidRDefault="007F7EF1" w:rsidP="007F7EF1">
            <w:pPr>
              <w:jc w:val="both"/>
              <w:rPr>
                <w:bCs/>
                <w:sz w:val="28"/>
                <w:szCs w:val="28"/>
              </w:rPr>
            </w:pPr>
            <w:r>
              <w:rPr>
                <w:bCs/>
                <w:sz w:val="28"/>
                <w:szCs w:val="28"/>
              </w:rPr>
              <w:t xml:space="preserve">г. Лабинск </w:t>
            </w:r>
          </w:p>
          <w:p w14:paraId="65C76EDB" w14:textId="77777777" w:rsidR="007F7EF1" w:rsidRDefault="007F7EF1" w:rsidP="007F7EF1">
            <w:pPr>
              <w:jc w:val="both"/>
              <w:rPr>
                <w:bCs/>
                <w:sz w:val="28"/>
                <w:szCs w:val="28"/>
              </w:rPr>
            </w:pPr>
            <w:r>
              <w:rPr>
                <w:bCs/>
                <w:sz w:val="28"/>
                <w:szCs w:val="28"/>
              </w:rPr>
              <w:t>ул. Красная 20</w:t>
            </w:r>
          </w:p>
          <w:p w14:paraId="3735C886" w14:textId="2EF4BD59" w:rsidR="007F7EF1" w:rsidRPr="003E4657" w:rsidRDefault="007F7EF1" w:rsidP="007F7EF1">
            <w:pPr>
              <w:suppressAutoHyphens/>
              <w:autoSpaceDE w:val="0"/>
              <w:rPr>
                <w:bCs/>
                <w:sz w:val="28"/>
                <w:szCs w:val="28"/>
              </w:rPr>
            </w:pPr>
            <w:r>
              <w:rPr>
                <w:bCs/>
                <w:sz w:val="28"/>
                <w:szCs w:val="28"/>
              </w:rPr>
              <w:t>Тел. 8-800-200-30-00</w:t>
            </w:r>
          </w:p>
        </w:tc>
        <w:tc>
          <w:tcPr>
            <w:tcW w:w="3341" w:type="dxa"/>
            <w:tcBorders>
              <w:top w:val="single" w:sz="4" w:space="0" w:color="auto"/>
              <w:left w:val="single" w:sz="4" w:space="0" w:color="auto"/>
              <w:bottom w:val="single" w:sz="4" w:space="0" w:color="auto"/>
            </w:tcBorders>
          </w:tcPr>
          <w:p w14:paraId="255A9BB1" w14:textId="77777777" w:rsidR="007F7EF1" w:rsidRPr="003E4657" w:rsidRDefault="007F7EF1" w:rsidP="007F7EF1">
            <w:pPr>
              <w:suppressAutoHyphens/>
              <w:autoSpaceDE w:val="0"/>
              <w:rPr>
                <w:bCs/>
                <w:sz w:val="28"/>
                <w:szCs w:val="28"/>
              </w:rPr>
            </w:pPr>
          </w:p>
        </w:tc>
      </w:tr>
      <w:tr w:rsidR="007F7EF1" w:rsidRPr="003E4657" w14:paraId="298B2D03" w14:textId="77777777" w:rsidTr="007F7EF1">
        <w:tc>
          <w:tcPr>
            <w:tcW w:w="3336" w:type="dxa"/>
            <w:tcBorders>
              <w:top w:val="single" w:sz="4" w:space="0" w:color="auto"/>
              <w:bottom w:val="single" w:sz="4" w:space="0" w:color="auto"/>
              <w:right w:val="single" w:sz="4" w:space="0" w:color="auto"/>
            </w:tcBorders>
          </w:tcPr>
          <w:p w14:paraId="7E10C77C" w14:textId="77777777" w:rsidR="007F7EF1" w:rsidRPr="007F2E6B" w:rsidRDefault="007F7EF1" w:rsidP="007F7EF1">
            <w:pPr>
              <w:jc w:val="both"/>
              <w:rPr>
                <w:bCs/>
                <w:sz w:val="28"/>
                <w:szCs w:val="28"/>
              </w:rPr>
            </w:pPr>
            <w:r w:rsidRPr="007F2E6B">
              <w:rPr>
                <w:bCs/>
                <w:sz w:val="28"/>
                <w:szCs w:val="28"/>
              </w:rPr>
              <w:t>АО «Газпром газораспределение Краснодар» филиал №8</w:t>
            </w:r>
          </w:p>
          <w:p w14:paraId="05BAB231" w14:textId="77777777" w:rsidR="007F7EF1" w:rsidRPr="003E4657" w:rsidRDefault="007F7EF1" w:rsidP="007F7EF1">
            <w:pPr>
              <w:suppressAutoHyphens/>
              <w:autoSpaceDE w:val="0"/>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14:paraId="7C4EEE5F" w14:textId="77777777" w:rsidR="007F7EF1" w:rsidRDefault="007F7EF1" w:rsidP="007F7EF1">
            <w:pPr>
              <w:jc w:val="both"/>
              <w:rPr>
                <w:bCs/>
                <w:sz w:val="28"/>
                <w:szCs w:val="28"/>
              </w:rPr>
            </w:pPr>
            <w:r>
              <w:rPr>
                <w:bCs/>
                <w:sz w:val="28"/>
                <w:szCs w:val="28"/>
              </w:rPr>
              <w:t xml:space="preserve">г. Лабинск </w:t>
            </w:r>
          </w:p>
          <w:p w14:paraId="7B1BA958" w14:textId="77777777" w:rsidR="007F7EF1" w:rsidRDefault="007F7EF1" w:rsidP="007F7EF1">
            <w:pPr>
              <w:jc w:val="both"/>
              <w:rPr>
                <w:bCs/>
                <w:sz w:val="28"/>
                <w:szCs w:val="28"/>
              </w:rPr>
            </w:pPr>
            <w:r>
              <w:rPr>
                <w:bCs/>
                <w:sz w:val="28"/>
                <w:szCs w:val="28"/>
              </w:rPr>
              <w:t>ул. Воровского 92</w:t>
            </w:r>
          </w:p>
          <w:p w14:paraId="0FB902AE" w14:textId="6F3C9877" w:rsidR="007F7EF1" w:rsidRPr="003E4657" w:rsidRDefault="007F7EF1" w:rsidP="007F7EF1">
            <w:pPr>
              <w:suppressAutoHyphens/>
              <w:autoSpaceDE w:val="0"/>
              <w:rPr>
                <w:bCs/>
                <w:sz w:val="28"/>
                <w:szCs w:val="28"/>
              </w:rPr>
            </w:pPr>
            <w:r>
              <w:rPr>
                <w:bCs/>
                <w:sz w:val="28"/>
                <w:szCs w:val="28"/>
              </w:rPr>
              <w:t>Тел. 7-41-74</w:t>
            </w:r>
          </w:p>
        </w:tc>
        <w:tc>
          <w:tcPr>
            <w:tcW w:w="3341" w:type="dxa"/>
            <w:tcBorders>
              <w:top w:val="single" w:sz="4" w:space="0" w:color="auto"/>
              <w:left w:val="single" w:sz="4" w:space="0" w:color="auto"/>
              <w:bottom w:val="single" w:sz="4" w:space="0" w:color="auto"/>
            </w:tcBorders>
          </w:tcPr>
          <w:p w14:paraId="47A895E4" w14:textId="77777777" w:rsidR="007F7EF1" w:rsidRPr="003E4657" w:rsidRDefault="007F7EF1" w:rsidP="007F7EF1">
            <w:pPr>
              <w:suppressAutoHyphens/>
              <w:autoSpaceDE w:val="0"/>
              <w:rPr>
                <w:bCs/>
                <w:sz w:val="28"/>
                <w:szCs w:val="28"/>
              </w:rPr>
            </w:pPr>
          </w:p>
        </w:tc>
      </w:tr>
    </w:tbl>
    <w:p w14:paraId="5B4A961E" w14:textId="77777777" w:rsidR="003E4657" w:rsidRDefault="003E4657" w:rsidP="00015CA1">
      <w:pPr>
        <w:suppressAutoHyphens/>
        <w:autoSpaceDE w:val="0"/>
        <w:rPr>
          <w:sz w:val="28"/>
          <w:szCs w:val="28"/>
        </w:rPr>
      </w:pPr>
    </w:p>
    <w:p w14:paraId="576DE86B" w14:textId="08987F49" w:rsidR="003E4657" w:rsidRDefault="003E4657" w:rsidP="00015CA1">
      <w:pPr>
        <w:suppressAutoHyphens/>
        <w:autoSpaceDE w:val="0"/>
        <w:rPr>
          <w:sz w:val="28"/>
          <w:szCs w:val="28"/>
        </w:rPr>
      </w:pPr>
    </w:p>
    <w:p w14:paraId="5D57DA7A" w14:textId="77777777" w:rsidR="007F7EF1" w:rsidRDefault="007F7EF1" w:rsidP="00015CA1">
      <w:pPr>
        <w:suppressAutoHyphens/>
        <w:autoSpaceDE w:val="0"/>
        <w:rPr>
          <w:sz w:val="28"/>
          <w:szCs w:val="28"/>
        </w:rPr>
      </w:pPr>
    </w:p>
    <w:p w14:paraId="2E7A43D0" w14:textId="77777777" w:rsidR="000738C3" w:rsidRDefault="000738C3" w:rsidP="00015CA1">
      <w:pPr>
        <w:suppressAutoHyphens/>
        <w:autoSpaceDE w:val="0"/>
        <w:rPr>
          <w:sz w:val="28"/>
          <w:szCs w:val="28"/>
        </w:rPr>
      </w:pPr>
      <w:r>
        <w:rPr>
          <w:sz w:val="28"/>
          <w:szCs w:val="28"/>
        </w:rPr>
        <w:t>Глава администрации</w:t>
      </w:r>
    </w:p>
    <w:p w14:paraId="23884E78" w14:textId="4BD32DFA" w:rsidR="000738C3" w:rsidRDefault="00F130E1"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3F370525" w14:textId="7172BBBF" w:rsidR="000738C3"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F130E1">
        <w:rPr>
          <w:sz w:val="28"/>
          <w:szCs w:val="28"/>
        </w:rPr>
        <w:t>С.В. Суховеев</w:t>
      </w:r>
    </w:p>
    <w:p w14:paraId="3CCD3515" w14:textId="77777777" w:rsidR="003E4657" w:rsidRDefault="003E4657" w:rsidP="000738C3">
      <w:pPr>
        <w:jc w:val="both"/>
        <w:rPr>
          <w:sz w:val="28"/>
          <w:szCs w:val="28"/>
        </w:rPr>
      </w:pPr>
    </w:p>
    <w:p w14:paraId="277A3BE6" w14:textId="77777777" w:rsidR="003E4657" w:rsidRDefault="003E4657" w:rsidP="000738C3">
      <w:pPr>
        <w:jc w:val="both"/>
        <w:rPr>
          <w:sz w:val="28"/>
          <w:szCs w:val="28"/>
        </w:rPr>
      </w:pPr>
    </w:p>
    <w:p w14:paraId="1758B528" w14:textId="77777777" w:rsidR="003E4657" w:rsidRDefault="003E4657" w:rsidP="000738C3">
      <w:pPr>
        <w:jc w:val="both"/>
        <w:rPr>
          <w:sz w:val="28"/>
          <w:szCs w:val="28"/>
        </w:rPr>
      </w:pPr>
    </w:p>
    <w:p w14:paraId="412A87C3" w14:textId="77777777" w:rsidR="003E4657" w:rsidRDefault="003E4657" w:rsidP="000738C3">
      <w:pPr>
        <w:jc w:val="both"/>
        <w:rPr>
          <w:sz w:val="28"/>
          <w:szCs w:val="28"/>
        </w:rPr>
      </w:pPr>
    </w:p>
    <w:p w14:paraId="17A72194" w14:textId="77777777" w:rsidR="003E4657" w:rsidRDefault="003E4657" w:rsidP="000738C3">
      <w:pPr>
        <w:jc w:val="both"/>
        <w:rPr>
          <w:sz w:val="28"/>
          <w:szCs w:val="28"/>
        </w:rPr>
      </w:pPr>
    </w:p>
    <w:p w14:paraId="01BFE729" w14:textId="77777777" w:rsidR="003E4657" w:rsidRDefault="003E4657" w:rsidP="000738C3">
      <w:pPr>
        <w:jc w:val="both"/>
        <w:rPr>
          <w:sz w:val="28"/>
          <w:szCs w:val="28"/>
        </w:rPr>
      </w:pPr>
    </w:p>
    <w:p w14:paraId="3A13D2CE" w14:textId="77777777" w:rsidR="003E4657" w:rsidRDefault="003E4657" w:rsidP="000738C3">
      <w:pPr>
        <w:jc w:val="both"/>
        <w:rPr>
          <w:sz w:val="28"/>
          <w:szCs w:val="28"/>
        </w:rPr>
      </w:pPr>
    </w:p>
    <w:p w14:paraId="258B0A8C" w14:textId="77777777" w:rsidR="003E4657" w:rsidRDefault="003E4657" w:rsidP="000738C3">
      <w:pPr>
        <w:jc w:val="both"/>
        <w:rPr>
          <w:sz w:val="28"/>
          <w:szCs w:val="28"/>
        </w:rPr>
      </w:pPr>
    </w:p>
    <w:p w14:paraId="622061F1" w14:textId="77777777" w:rsidR="003E4657" w:rsidRDefault="003E4657" w:rsidP="000738C3">
      <w:pPr>
        <w:jc w:val="both"/>
        <w:rPr>
          <w:sz w:val="28"/>
          <w:szCs w:val="28"/>
        </w:rPr>
      </w:pPr>
    </w:p>
    <w:p w14:paraId="0F5A4687" w14:textId="77777777" w:rsidR="003E4657" w:rsidRDefault="003E4657" w:rsidP="000738C3">
      <w:pPr>
        <w:jc w:val="both"/>
        <w:rPr>
          <w:sz w:val="28"/>
          <w:szCs w:val="28"/>
        </w:rPr>
      </w:pPr>
    </w:p>
    <w:p w14:paraId="155052B5" w14:textId="77777777" w:rsidR="003E4657" w:rsidRDefault="003E4657" w:rsidP="000738C3">
      <w:pPr>
        <w:jc w:val="both"/>
        <w:rPr>
          <w:sz w:val="28"/>
          <w:szCs w:val="28"/>
        </w:rPr>
      </w:pPr>
    </w:p>
    <w:p w14:paraId="45819CEE" w14:textId="77777777" w:rsidR="003E4657" w:rsidRDefault="003E4657" w:rsidP="000738C3">
      <w:pPr>
        <w:jc w:val="both"/>
        <w:rPr>
          <w:sz w:val="28"/>
          <w:szCs w:val="28"/>
        </w:rPr>
      </w:pPr>
    </w:p>
    <w:p w14:paraId="186E32A0" w14:textId="0E6554B0" w:rsidR="003E4657" w:rsidRDefault="003E4657" w:rsidP="000738C3">
      <w:pPr>
        <w:jc w:val="both"/>
        <w:rPr>
          <w:sz w:val="28"/>
          <w:szCs w:val="28"/>
        </w:rPr>
      </w:pPr>
    </w:p>
    <w:p w14:paraId="606E99A9" w14:textId="0E09CB4E" w:rsidR="007F7EF1" w:rsidRDefault="007F7EF1" w:rsidP="000738C3">
      <w:pPr>
        <w:jc w:val="both"/>
        <w:rPr>
          <w:sz w:val="28"/>
          <w:szCs w:val="28"/>
        </w:rPr>
      </w:pPr>
    </w:p>
    <w:p w14:paraId="28C919D2" w14:textId="45F066C1" w:rsidR="007F7EF1" w:rsidRDefault="007F7EF1" w:rsidP="000738C3">
      <w:pPr>
        <w:jc w:val="both"/>
        <w:rPr>
          <w:sz w:val="28"/>
          <w:szCs w:val="28"/>
        </w:rPr>
      </w:pPr>
    </w:p>
    <w:p w14:paraId="32A2CF4F" w14:textId="2AF7D155" w:rsidR="007F7EF1" w:rsidRDefault="007F7EF1" w:rsidP="000738C3">
      <w:pPr>
        <w:jc w:val="both"/>
        <w:rPr>
          <w:sz w:val="28"/>
          <w:szCs w:val="28"/>
        </w:rPr>
      </w:pPr>
    </w:p>
    <w:p w14:paraId="0026763C" w14:textId="77777777" w:rsidR="007F7EF1" w:rsidRDefault="007F7EF1" w:rsidP="000738C3">
      <w:pPr>
        <w:jc w:val="both"/>
        <w:rPr>
          <w:sz w:val="28"/>
          <w:szCs w:val="28"/>
        </w:rPr>
      </w:pPr>
    </w:p>
    <w:p w14:paraId="5698E7A2" w14:textId="77777777" w:rsidR="003E4657" w:rsidRDefault="003E4657" w:rsidP="000738C3">
      <w:pPr>
        <w:jc w:val="both"/>
        <w:rPr>
          <w:sz w:val="28"/>
          <w:szCs w:val="28"/>
        </w:rPr>
      </w:pPr>
    </w:p>
    <w:p w14:paraId="42FB24F1" w14:textId="77777777" w:rsidR="003E4657" w:rsidRPr="0078799D" w:rsidRDefault="003E4657" w:rsidP="000738C3">
      <w:pPr>
        <w:jc w:val="both"/>
        <w:rPr>
          <w:sz w:val="28"/>
          <w:szCs w:val="28"/>
        </w:rPr>
      </w:pPr>
    </w:p>
    <w:p w14:paraId="37C50B64" w14:textId="77777777" w:rsidR="00DE0D6D" w:rsidRPr="00CC35A2" w:rsidRDefault="0096638A" w:rsidP="0096638A">
      <w:pPr>
        <w:ind w:left="4956"/>
        <w:rPr>
          <w:sz w:val="28"/>
          <w:szCs w:val="28"/>
          <w:lang w:eastAsia="x-none"/>
        </w:rPr>
      </w:pPr>
      <w:r>
        <w:rPr>
          <w:sz w:val="28"/>
          <w:szCs w:val="28"/>
          <w:lang w:eastAsia="x-none"/>
        </w:rPr>
        <w:t xml:space="preserve">Приложение </w:t>
      </w:r>
      <w:r w:rsidR="00DE0D6D" w:rsidRPr="00CC35A2">
        <w:rPr>
          <w:sz w:val="28"/>
          <w:szCs w:val="28"/>
          <w:lang w:eastAsia="x-none"/>
        </w:rPr>
        <w:t>2</w:t>
      </w:r>
    </w:p>
    <w:p w14:paraId="1D52CD01" w14:textId="77777777" w:rsidR="00DE0D6D" w:rsidRPr="00CC35A2" w:rsidRDefault="00DE0D6D" w:rsidP="0096638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15CA1" w:rsidRPr="00015CA1">
        <w:rPr>
          <w:bCs/>
          <w:sz w:val="28"/>
          <w:szCs w:val="28"/>
        </w:rPr>
        <w:t>Предоставление разрешения на осуществление земляных работ</w:t>
      </w:r>
      <w:r w:rsidRPr="00CC35A2">
        <w:rPr>
          <w:bCs/>
          <w:sz w:val="28"/>
          <w:szCs w:val="28"/>
        </w:rPr>
        <w:t>»</w:t>
      </w:r>
    </w:p>
    <w:p w14:paraId="0C8F5265" w14:textId="77777777" w:rsidR="00DE0D6D" w:rsidRDefault="00DE0D6D" w:rsidP="00DE0D6D">
      <w:pPr>
        <w:jc w:val="both"/>
        <w:rPr>
          <w:bCs/>
          <w:sz w:val="28"/>
          <w:szCs w:val="28"/>
        </w:rPr>
      </w:pPr>
    </w:p>
    <w:p w14:paraId="7158948D" w14:textId="77777777" w:rsidR="00015CA1" w:rsidRPr="00015CA1" w:rsidRDefault="00015CA1" w:rsidP="00015CA1">
      <w:pPr>
        <w:jc w:val="center"/>
        <w:rPr>
          <w:bCs/>
          <w:sz w:val="28"/>
          <w:szCs w:val="28"/>
        </w:rPr>
      </w:pPr>
      <w:r w:rsidRPr="00015CA1">
        <w:rPr>
          <w:bCs/>
          <w:sz w:val="28"/>
          <w:szCs w:val="28"/>
        </w:rPr>
        <w:t>ЗАЯВЛЕНИЕ</w:t>
      </w:r>
      <w:r w:rsidR="00867BC1">
        <w:rPr>
          <w:bCs/>
          <w:sz w:val="28"/>
          <w:szCs w:val="28"/>
        </w:rPr>
        <w:t xml:space="preserve"> № 44</w:t>
      </w:r>
    </w:p>
    <w:p w14:paraId="6E47D756" w14:textId="77777777" w:rsidR="00015CA1" w:rsidRPr="00015CA1" w:rsidRDefault="00015CA1" w:rsidP="00015CA1">
      <w:pPr>
        <w:jc w:val="center"/>
        <w:rPr>
          <w:bCs/>
          <w:sz w:val="28"/>
          <w:szCs w:val="28"/>
        </w:rPr>
      </w:pPr>
      <w:r w:rsidRPr="00015CA1">
        <w:rPr>
          <w:bCs/>
          <w:sz w:val="28"/>
          <w:szCs w:val="28"/>
        </w:rPr>
        <w:t>на предоставление разрешения на осуществление земляных работ</w:t>
      </w:r>
    </w:p>
    <w:p w14:paraId="551CF0A8" w14:textId="77777777" w:rsidR="00015CA1" w:rsidRDefault="00015CA1" w:rsidP="00015CA1">
      <w:pPr>
        <w:jc w:val="both"/>
        <w:rPr>
          <w:bCs/>
          <w:sz w:val="28"/>
          <w:szCs w:val="28"/>
        </w:rPr>
      </w:pPr>
      <w:r w:rsidRPr="00015CA1">
        <w:rPr>
          <w:bCs/>
          <w:sz w:val="28"/>
          <w:szCs w:val="28"/>
        </w:rPr>
        <w:tab/>
      </w:r>
      <w:r w:rsidRPr="00015CA1">
        <w:rPr>
          <w:bCs/>
          <w:sz w:val="28"/>
          <w:szCs w:val="28"/>
        </w:rPr>
        <w:tab/>
        <w:t xml:space="preserve">                                                                      </w:t>
      </w:r>
      <w:r w:rsidR="003E4657">
        <w:rPr>
          <w:bCs/>
          <w:sz w:val="28"/>
          <w:szCs w:val="28"/>
        </w:rPr>
        <w:t xml:space="preserve">          </w:t>
      </w:r>
      <w:r w:rsidRPr="00015CA1">
        <w:rPr>
          <w:bCs/>
          <w:sz w:val="28"/>
          <w:szCs w:val="28"/>
        </w:rPr>
        <w:t>(для физических лиц)</w:t>
      </w:r>
    </w:p>
    <w:p w14:paraId="524944F5" w14:textId="77777777" w:rsidR="00015CA1" w:rsidRPr="00015CA1" w:rsidRDefault="00015CA1" w:rsidP="00015CA1">
      <w:pPr>
        <w:jc w:val="both"/>
        <w:rPr>
          <w:bCs/>
          <w:sz w:val="28"/>
          <w:szCs w:val="28"/>
        </w:rPr>
      </w:pPr>
      <w:r w:rsidRPr="00015CA1">
        <w:rPr>
          <w:bCs/>
          <w:sz w:val="28"/>
          <w:szCs w:val="28"/>
        </w:rPr>
        <w:t>1)</w:t>
      </w:r>
      <w:r w:rsidRPr="00015CA1">
        <w:rPr>
          <w:bCs/>
          <w:sz w:val="28"/>
          <w:szCs w:val="28"/>
        </w:rPr>
        <w:tab/>
        <w:t>Прошу выдать разрешение (ордер) на производство работ, по адресу:</w:t>
      </w:r>
    </w:p>
    <w:p w14:paraId="5FE7425E" w14:textId="17F08CD9" w:rsidR="00015CA1" w:rsidRPr="00015CA1" w:rsidRDefault="00015CA1" w:rsidP="00015CA1">
      <w:pPr>
        <w:jc w:val="both"/>
        <w:rPr>
          <w:bCs/>
          <w:sz w:val="28"/>
          <w:szCs w:val="28"/>
          <w:u w:val="single"/>
        </w:rPr>
      </w:pPr>
      <w:r w:rsidRPr="00015CA1">
        <w:rPr>
          <w:bCs/>
          <w:sz w:val="28"/>
          <w:szCs w:val="28"/>
          <w:u w:val="single"/>
        </w:rPr>
        <w:t xml:space="preserve">Ст. </w:t>
      </w:r>
      <w:r w:rsidR="00F130E1">
        <w:rPr>
          <w:bCs/>
          <w:sz w:val="28"/>
          <w:szCs w:val="28"/>
          <w:u w:val="single"/>
        </w:rPr>
        <w:t>Зассовская</w:t>
      </w:r>
      <w:r w:rsidRPr="00015CA1">
        <w:rPr>
          <w:bCs/>
          <w:sz w:val="28"/>
          <w:szCs w:val="28"/>
          <w:u w:val="single"/>
        </w:rPr>
        <w:t xml:space="preserve">, ул. </w:t>
      </w:r>
      <w:r w:rsidR="00F130E1">
        <w:rPr>
          <w:bCs/>
          <w:sz w:val="28"/>
          <w:szCs w:val="28"/>
          <w:u w:val="single"/>
        </w:rPr>
        <w:t>Лабинская</w:t>
      </w:r>
      <w:r w:rsidRPr="00015CA1">
        <w:rPr>
          <w:bCs/>
          <w:sz w:val="28"/>
          <w:szCs w:val="28"/>
          <w:u w:val="single"/>
        </w:rPr>
        <w:t>,</w:t>
      </w:r>
      <w:r w:rsidR="00F130E1">
        <w:rPr>
          <w:bCs/>
          <w:sz w:val="28"/>
          <w:szCs w:val="28"/>
          <w:u w:val="single"/>
        </w:rPr>
        <w:t xml:space="preserve"> 34 «а»</w:t>
      </w:r>
      <w:r w:rsidRPr="00015CA1">
        <w:rPr>
          <w:bCs/>
          <w:sz w:val="28"/>
          <w:szCs w:val="28"/>
          <w:u w:val="single"/>
        </w:rPr>
        <w:t xml:space="preserve">  </w:t>
      </w:r>
    </w:p>
    <w:p w14:paraId="3E516C13" w14:textId="35BC680D" w:rsidR="00015CA1" w:rsidRPr="00015CA1" w:rsidRDefault="00015CA1" w:rsidP="00015CA1">
      <w:pPr>
        <w:jc w:val="both"/>
        <w:rPr>
          <w:bCs/>
          <w:sz w:val="28"/>
          <w:szCs w:val="28"/>
          <w:u w:val="single"/>
        </w:rPr>
      </w:pPr>
      <w:r w:rsidRPr="00015CA1">
        <w:rPr>
          <w:bCs/>
          <w:sz w:val="28"/>
          <w:szCs w:val="28"/>
        </w:rPr>
        <w:t xml:space="preserve">(адрес </w:t>
      </w:r>
      <w:proofErr w:type="gramStart"/>
      <w:r w:rsidRPr="00015CA1">
        <w:rPr>
          <w:bCs/>
          <w:sz w:val="28"/>
          <w:szCs w:val="28"/>
        </w:rPr>
        <w:t>объекта)</w:t>
      </w:r>
      <w:r w:rsidRPr="00015CA1">
        <w:rPr>
          <w:bCs/>
          <w:sz w:val="28"/>
          <w:szCs w:val="28"/>
          <w:u w:val="single"/>
        </w:rPr>
        <w:t>Прокладка</w:t>
      </w:r>
      <w:proofErr w:type="gramEnd"/>
      <w:r w:rsidRPr="00015CA1">
        <w:rPr>
          <w:bCs/>
          <w:sz w:val="28"/>
          <w:szCs w:val="28"/>
          <w:u w:val="single"/>
        </w:rPr>
        <w:t xml:space="preserve"> газопровода </w:t>
      </w:r>
    </w:p>
    <w:p w14:paraId="54ABFD20" w14:textId="77777777" w:rsidR="00015CA1" w:rsidRPr="00015CA1" w:rsidRDefault="00015CA1" w:rsidP="00015CA1">
      <w:pPr>
        <w:jc w:val="both"/>
        <w:rPr>
          <w:bCs/>
          <w:sz w:val="28"/>
          <w:szCs w:val="28"/>
        </w:rPr>
      </w:pPr>
      <w:r w:rsidRPr="00015CA1">
        <w:rPr>
          <w:bCs/>
          <w:sz w:val="28"/>
          <w:szCs w:val="28"/>
        </w:rPr>
        <w:t>(вид работ)</w:t>
      </w:r>
    </w:p>
    <w:p w14:paraId="651AA7DD" w14:textId="77777777" w:rsidR="00015CA1" w:rsidRPr="00015CA1" w:rsidRDefault="00015CA1" w:rsidP="00015CA1">
      <w:pPr>
        <w:jc w:val="both"/>
        <w:rPr>
          <w:bCs/>
          <w:sz w:val="28"/>
          <w:szCs w:val="28"/>
        </w:rPr>
      </w:pPr>
      <w:r w:rsidRPr="00015CA1">
        <w:rPr>
          <w:bCs/>
          <w:sz w:val="28"/>
          <w:szCs w:val="28"/>
        </w:rPr>
        <w:t>2)</w:t>
      </w:r>
      <w:r w:rsidRPr="00015CA1">
        <w:rPr>
          <w:bCs/>
          <w:sz w:val="28"/>
          <w:szCs w:val="28"/>
        </w:rPr>
        <w:tab/>
        <w:t>Работы будет выполнять:</w:t>
      </w:r>
      <w:r w:rsidRPr="00015CA1">
        <w:rPr>
          <w:bCs/>
          <w:sz w:val="28"/>
          <w:szCs w:val="28"/>
        </w:rPr>
        <w:tab/>
      </w:r>
    </w:p>
    <w:p w14:paraId="4AA6B10F" w14:textId="77777777" w:rsidR="00015CA1" w:rsidRPr="00015CA1" w:rsidRDefault="00015CA1" w:rsidP="00015CA1">
      <w:pPr>
        <w:jc w:val="both"/>
        <w:rPr>
          <w:bCs/>
          <w:sz w:val="28"/>
          <w:szCs w:val="28"/>
          <w:u w:val="single"/>
        </w:rPr>
      </w:pPr>
      <w:r w:rsidRPr="00015CA1">
        <w:rPr>
          <w:bCs/>
          <w:sz w:val="28"/>
          <w:szCs w:val="28"/>
          <w:u w:val="single"/>
        </w:rPr>
        <w:t xml:space="preserve">АО «Газпром газораспределение Краснодар филиал №8», гор. Краснодар, ул. Строителей, 23, гор. Лабинск, ул. </w:t>
      </w:r>
      <w:proofErr w:type="gramStart"/>
      <w:r w:rsidRPr="00015CA1">
        <w:rPr>
          <w:bCs/>
          <w:sz w:val="28"/>
          <w:szCs w:val="28"/>
          <w:u w:val="single"/>
        </w:rPr>
        <w:t>Воровского ,</w:t>
      </w:r>
      <w:proofErr w:type="gramEnd"/>
      <w:r w:rsidRPr="00015CA1">
        <w:rPr>
          <w:bCs/>
          <w:sz w:val="28"/>
          <w:szCs w:val="28"/>
          <w:u w:val="single"/>
        </w:rPr>
        <w:t xml:space="preserve"> 92, </w:t>
      </w:r>
      <w:r w:rsidR="003E4657">
        <w:rPr>
          <w:bCs/>
          <w:sz w:val="28"/>
          <w:szCs w:val="28"/>
          <w:u w:val="single"/>
        </w:rPr>
        <w:t>И</w:t>
      </w:r>
      <w:r>
        <w:rPr>
          <w:bCs/>
          <w:sz w:val="28"/>
          <w:szCs w:val="28"/>
          <w:u w:val="single"/>
        </w:rPr>
        <w:t>ванов Иван Иванович</w:t>
      </w:r>
    </w:p>
    <w:p w14:paraId="77E37C3D" w14:textId="77777777" w:rsidR="00015CA1" w:rsidRPr="00015CA1" w:rsidRDefault="00015CA1" w:rsidP="00015CA1">
      <w:pPr>
        <w:jc w:val="both"/>
        <w:rPr>
          <w:bCs/>
          <w:sz w:val="28"/>
          <w:szCs w:val="28"/>
        </w:rPr>
      </w:pPr>
      <w:r w:rsidRPr="00015CA1">
        <w:rPr>
          <w:bCs/>
          <w:sz w:val="28"/>
          <w:szCs w:val="28"/>
        </w:rPr>
        <w:t>(наименование организации, исполняющей строительно-монтажные работы, юридический адрес, фактический адрес, Ф.И.О. руководителя)</w:t>
      </w:r>
    </w:p>
    <w:p w14:paraId="6D2230A9" w14:textId="77777777" w:rsidR="00015CA1" w:rsidRPr="00015CA1" w:rsidRDefault="00015CA1" w:rsidP="00015CA1">
      <w:pPr>
        <w:jc w:val="both"/>
        <w:rPr>
          <w:bCs/>
          <w:sz w:val="28"/>
          <w:szCs w:val="28"/>
        </w:rPr>
      </w:pPr>
    </w:p>
    <w:p w14:paraId="53B1B104" w14:textId="7DCDB122" w:rsidR="00015CA1" w:rsidRPr="00015CA1" w:rsidRDefault="00015CA1" w:rsidP="00015CA1">
      <w:pPr>
        <w:jc w:val="both"/>
        <w:rPr>
          <w:bCs/>
          <w:sz w:val="28"/>
          <w:szCs w:val="28"/>
        </w:rPr>
      </w:pPr>
      <w:r w:rsidRPr="00015CA1">
        <w:rPr>
          <w:bCs/>
          <w:sz w:val="28"/>
          <w:szCs w:val="28"/>
        </w:rPr>
        <w:t>3)</w:t>
      </w:r>
      <w:r w:rsidRPr="00015CA1">
        <w:rPr>
          <w:bCs/>
          <w:sz w:val="28"/>
          <w:szCs w:val="28"/>
        </w:rPr>
        <w:tab/>
        <w:t>Срок исполнения работ</w:t>
      </w:r>
      <w:r>
        <w:rPr>
          <w:bCs/>
          <w:sz w:val="28"/>
          <w:szCs w:val="28"/>
        </w:rPr>
        <w:t xml:space="preserve"> прошу установить с</w:t>
      </w:r>
      <w:r>
        <w:rPr>
          <w:bCs/>
          <w:sz w:val="28"/>
          <w:szCs w:val="28"/>
        </w:rPr>
        <w:tab/>
      </w:r>
      <w:r w:rsidRPr="003E4657">
        <w:rPr>
          <w:bCs/>
          <w:sz w:val="28"/>
          <w:szCs w:val="28"/>
          <w:u w:val="single"/>
        </w:rPr>
        <w:t>1</w:t>
      </w:r>
      <w:r w:rsidR="00606BE2">
        <w:rPr>
          <w:bCs/>
          <w:sz w:val="28"/>
          <w:szCs w:val="28"/>
          <w:u w:val="single"/>
        </w:rPr>
        <w:t>5</w:t>
      </w:r>
      <w:r w:rsidRPr="003E4657">
        <w:rPr>
          <w:bCs/>
          <w:sz w:val="28"/>
          <w:szCs w:val="28"/>
          <w:u w:val="single"/>
        </w:rPr>
        <w:t>.</w:t>
      </w:r>
      <w:r w:rsidR="00606BE2">
        <w:rPr>
          <w:bCs/>
          <w:sz w:val="28"/>
          <w:szCs w:val="28"/>
          <w:u w:val="single"/>
        </w:rPr>
        <w:t>06</w:t>
      </w:r>
      <w:r w:rsidRPr="003E4657">
        <w:rPr>
          <w:bCs/>
          <w:sz w:val="28"/>
          <w:szCs w:val="28"/>
          <w:u w:val="single"/>
        </w:rPr>
        <w:t>.2021</w:t>
      </w:r>
      <w:r>
        <w:rPr>
          <w:bCs/>
          <w:sz w:val="28"/>
          <w:szCs w:val="28"/>
        </w:rPr>
        <w:tab/>
      </w:r>
      <w:r w:rsidRPr="00015CA1">
        <w:rPr>
          <w:bCs/>
          <w:sz w:val="28"/>
          <w:szCs w:val="28"/>
        </w:rPr>
        <w:t>по</w:t>
      </w:r>
      <w:r w:rsidRPr="00015CA1">
        <w:rPr>
          <w:bCs/>
          <w:sz w:val="28"/>
          <w:szCs w:val="28"/>
        </w:rPr>
        <w:tab/>
      </w:r>
      <w:r w:rsidRPr="003E4657">
        <w:rPr>
          <w:bCs/>
          <w:sz w:val="28"/>
          <w:szCs w:val="28"/>
          <w:u w:val="single"/>
        </w:rPr>
        <w:t>1</w:t>
      </w:r>
      <w:r w:rsidR="00606BE2">
        <w:rPr>
          <w:bCs/>
          <w:sz w:val="28"/>
          <w:szCs w:val="28"/>
          <w:u w:val="single"/>
        </w:rPr>
        <w:t>5</w:t>
      </w:r>
      <w:r w:rsidRPr="003E4657">
        <w:rPr>
          <w:bCs/>
          <w:sz w:val="28"/>
          <w:szCs w:val="28"/>
          <w:u w:val="single"/>
        </w:rPr>
        <w:t>.</w:t>
      </w:r>
      <w:r w:rsidR="00606BE2">
        <w:rPr>
          <w:bCs/>
          <w:sz w:val="28"/>
          <w:szCs w:val="28"/>
          <w:u w:val="single"/>
        </w:rPr>
        <w:t>07</w:t>
      </w:r>
      <w:r w:rsidRPr="003E4657">
        <w:rPr>
          <w:bCs/>
          <w:sz w:val="28"/>
          <w:szCs w:val="28"/>
          <w:u w:val="single"/>
        </w:rPr>
        <w:t>.2021</w:t>
      </w:r>
    </w:p>
    <w:p w14:paraId="62E0B666" w14:textId="77777777" w:rsidR="00015CA1" w:rsidRPr="00015CA1" w:rsidRDefault="00015CA1" w:rsidP="00015CA1">
      <w:pPr>
        <w:jc w:val="both"/>
        <w:rPr>
          <w:bCs/>
          <w:sz w:val="28"/>
          <w:szCs w:val="28"/>
        </w:rPr>
      </w:pPr>
      <w:r w:rsidRPr="00015CA1">
        <w:rPr>
          <w:bCs/>
          <w:sz w:val="28"/>
          <w:szCs w:val="28"/>
        </w:rPr>
        <w:t>4)</w:t>
      </w:r>
      <w:r w:rsidRPr="00015CA1">
        <w:rPr>
          <w:bCs/>
          <w:sz w:val="28"/>
          <w:szCs w:val="28"/>
        </w:rPr>
        <w:tab/>
        <w:t>Ответственный за производство строительно-монтажных работ:</w:t>
      </w:r>
    </w:p>
    <w:p w14:paraId="61C25FFD" w14:textId="77777777" w:rsidR="00015CA1" w:rsidRPr="00015CA1" w:rsidRDefault="00015CA1" w:rsidP="00015CA1">
      <w:pPr>
        <w:jc w:val="both"/>
        <w:rPr>
          <w:bCs/>
          <w:sz w:val="28"/>
          <w:szCs w:val="28"/>
          <w:u w:val="single"/>
        </w:rPr>
      </w:pPr>
      <w:r w:rsidRPr="00015CA1">
        <w:rPr>
          <w:bCs/>
          <w:sz w:val="28"/>
          <w:szCs w:val="28"/>
          <w:u w:val="single"/>
        </w:rPr>
        <w:t xml:space="preserve">АО «Газпром газораспределение Краснодар филиал №8», гор. Краснодар, ул. Строителей, 23, гор. Лабинск, ул. </w:t>
      </w:r>
      <w:proofErr w:type="gramStart"/>
      <w:r w:rsidRPr="00015CA1">
        <w:rPr>
          <w:bCs/>
          <w:sz w:val="28"/>
          <w:szCs w:val="28"/>
          <w:u w:val="single"/>
        </w:rPr>
        <w:t>Воровского ,</w:t>
      </w:r>
      <w:proofErr w:type="gramEnd"/>
      <w:r w:rsidRPr="00015CA1">
        <w:rPr>
          <w:bCs/>
          <w:sz w:val="28"/>
          <w:szCs w:val="28"/>
          <w:u w:val="single"/>
        </w:rPr>
        <w:t xml:space="preserve"> 92, Иванов Иван Иванович</w:t>
      </w:r>
    </w:p>
    <w:p w14:paraId="78E94D31" w14:textId="77777777" w:rsidR="00015CA1" w:rsidRDefault="00015CA1" w:rsidP="00015CA1">
      <w:pPr>
        <w:jc w:val="both"/>
        <w:rPr>
          <w:bCs/>
          <w:sz w:val="28"/>
          <w:szCs w:val="28"/>
        </w:rPr>
      </w:pPr>
      <w:r w:rsidRPr="00015CA1">
        <w:rPr>
          <w:bCs/>
          <w:sz w:val="28"/>
          <w:szCs w:val="28"/>
        </w:rPr>
        <w:t>(наименование организации, исполняющей строительно-монтажные работы, юридический адрес, фактический адрес, Ф.И.О. руководителя)</w:t>
      </w:r>
    </w:p>
    <w:p w14:paraId="29433A4D" w14:textId="77777777" w:rsidR="003E4657" w:rsidRPr="003E4657" w:rsidRDefault="003E4657" w:rsidP="003E4657">
      <w:pPr>
        <w:jc w:val="center"/>
        <w:rPr>
          <w:bCs/>
          <w:sz w:val="28"/>
          <w:szCs w:val="28"/>
        </w:rPr>
      </w:pPr>
      <w:r w:rsidRPr="003E4657">
        <w:rPr>
          <w:bCs/>
          <w:sz w:val="28"/>
          <w:szCs w:val="28"/>
        </w:rPr>
        <w:t>Обязательство</w:t>
      </w:r>
      <w:r>
        <w:rPr>
          <w:bCs/>
          <w:sz w:val="28"/>
          <w:szCs w:val="28"/>
        </w:rPr>
        <w:t xml:space="preserve"> </w:t>
      </w:r>
      <w:r w:rsidRPr="003E4657">
        <w:rPr>
          <w:bCs/>
          <w:sz w:val="28"/>
          <w:szCs w:val="28"/>
        </w:rPr>
        <w:t>по восстановлению разрытия</w:t>
      </w:r>
    </w:p>
    <w:p w14:paraId="13206C39" w14:textId="77777777" w:rsidR="003E4657" w:rsidRPr="003E4657" w:rsidRDefault="003E4657" w:rsidP="003E4657">
      <w:pPr>
        <w:jc w:val="both"/>
        <w:rPr>
          <w:bCs/>
          <w:sz w:val="28"/>
          <w:szCs w:val="28"/>
        </w:rPr>
      </w:pPr>
    </w:p>
    <w:p w14:paraId="5DE48EC9" w14:textId="77777777" w:rsidR="003E4657" w:rsidRPr="003E4657" w:rsidRDefault="003E4657" w:rsidP="003E4657">
      <w:pPr>
        <w:jc w:val="both"/>
        <w:rPr>
          <w:bCs/>
          <w:sz w:val="28"/>
          <w:szCs w:val="28"/>
        </w:rPr>
      </w:pPr>
      <w:r w:rsidRPr="003E4657">
        <w:rPr>
          <w:bCs/>
          <w:sz w:val="28"/>
          <w:szCs w:val="28"/>
        </w:rPr>
        <w:t>При выполнении работ по разрытию</w:t>
      </w:r>
    </w:p>
    <w:p w14:paraId="2446AB2F" w14:textId="205C6F47" w:rsidR="003E4657" w:rsidRPr="003E4657" w:rsidRDefault="003E4657" w:rsidP="003E4657">
      <w:pPr>
        <w:jc w:val="both"/>
        <w:rPr>
          <w:bCs/>
          <w:sz w:val="28"/>
          <w:szCs w:val="28"/>
          <w:u w:val="single"/>
        </w:rPr>
      </w:pPr>
      <w:r w:rsidRPr="003E4657">
        <w:rPr>
          <w:bCs/>
          <w:sz w:val="28"/>
          <w:szCs w:val="28"/>
          <w:u w:val="single"/>
        </w:rPr>
        <w:t xml:space="preserve">Ст. </w:t>
      </w:r>
      <w:r w:rsidR="00F130E1">
        <w:rPr>
          <w:bCs/>
          <w:sz w:val="28"/>
          <w:szCs w:val="28"/>
          <w:u w:val="single"/>
        </w:rPr>
        <w:t>Зассовская</w:t>
      </w:r>
      <w:r w:rsidRPr="003E4657">
        <w:rPr>
          <w:bCs/>
          <w:sz w:val="28"/>
          <w:szCs w:val="28"/>
          <w:u w:val="single"/>
        </w:rPr>
        <w:t xml:space="preserve">, ул. Лабинская, </w:t>
      </w:r>
      <w:r w:rsidR="00F130E1">
        <w:rPr>
          <w:bCs/>
          <w:sz w:val="28"/>
          <w:szCs w:val="28"/>
          <w:u w:val="single"/>
        </w:rPr>
        <w:t>34</w:t>
      </w:r>
      <w:r w:rsidRPr="003E4657">
        <w:rPr>
          <w:bCs/>
          <w:sz w:val="28"/>
          <w:szCs w:val="28"/>
          <w:u w:val="single"/>
        </w:rPr>
        <w:t xml:space="preserve"> «а»</w:t>
      </w:r>
    </w:p>
    <w:p w14:paraId="4621EEB5" w14:textId="77777777" w:rsidR="003E4657" w:rsidRPr="003E4657" w:rsidRDefault="003E4657" w:rsidP="003E4657">
      <w:pPr>
        <w:jc w:val="both"/>
        <w:rPr>
          <w:bCs/>
          <w:sz w:val="28"/>
          <w:szCs w:val="28"/>
        </w:rPr>
      </w:pPr>
      <w:r w:rsidRPr="003E4657">
        <w:rPr>
          <w:bCs/>
          <w:sz w:val="28"/>
          <w:szCs w:val="28"/>
        </w:rPr>
        <w:t>(адрес объекта)</w:t>
      </w:r>
    </w:p>
    <w:p w14:paraId="1ECF7E48" w14:textId="0986A873" w:rsidR="003E4657" w:rsidRPr="003E4657" w:rsidRDefault="003E4657" w:rsidP="003E4657">
      <w:pPr>
        <w:jc w:val="both"/>
        <w:rPr>
          <w:bCs/>
          <w:sz w:val="28"/>
          <w:szCs w:val="28"/>
        </w:rPr>
      </w:pPr>
      <w:r w:rsidRPr="003E4657">
        <w:rPr>
          <w:bCs/>
          <w:sz w:val="28"/>
          <w:szCs w:val="28"/>
        </w:rPr>
        <w:t xml:space="preserve">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Правил благоустройства </w:t>
      </w:r>
      <w:r w:rsidR="00F130E1">
        <w:rPr>
          <w:bCs/>
          <w:sz w:val="28"/>
          <w:szCs w:val="28"/>
        </w:rPr>
        <w:t>Зассовского</w:t>
      </w:r>
      <w:r w:rsidRPr="003E4657">
        <w:rPr>
          <w:bCs/>
          <w:sz w:val="28"/>
          <w:szCs w:val="28"/>
        </w:rPr>
        <w:t xml:space="preserve"> сельского поселения Лабинского района, утвержденных решением Совета </w:t>
      </w:r>
      <w:r w:rsidR="00F130E1">
        <w:rPr>
          <w:bCs/>
          <w:sz w:val="28"/>
          <w:szCs w:val="28"/>
        </w:rPr>
        <w:t>Зассовского</w:t>
      </w:r>
      <w:r w:rsidRPr="003E4657">
        <w:rPr>
          <w:bCs/>
          <w:sz w:val="28"/>
          <w:szCs w:val="28"/>
        </w:rPr>
        <w:t xml:space="preserve"> сельского поселения Лабинского района от </w:t>
      </w:r>
      <w:r w:rsidR="00F130E1">
        <w:rPr>
          <w:bCs/>
          <w:sz w:val="28"/>
          <w:szCs w:val="28"/>
        </w:rPr>
        <w:t>28</w:t>
      </w:r>
      <w:r w:rsidRPr="003E4657">
        <w:rPr>
          <w:bCs/>
          <w:sz w:val="28"/>
          <w:szCs w:val="28"/>
        </w:rPr>
        <w:t xml:space="preserve"> февраля 2018 года N 1</w:t>
      </w:r>
      <w:r w:rsidR="00F130E1">
        <w:rPr>
          <w:bCs/>
          <w:sz w:val="28"/>
          <w:szCs w:val="28"/>
        </w:rPr>
        <w:t>51</w:t>
      </w:r>
      <w:r w:rsidRPr="003E4657">
        <w:rPr>
          <w:bCs/>
          <w:sz w:val="28"/>
          <w:szCs w:val="28"/>
        </w:rPr>
        <w:t>/5</w:t>
      </w:r>
      <w:r w:rsidR="00F130E1">
        <w:rPr>
          <w:bCs/>
          <w:sz w:val="28"/>
          <w:szCs w:val="28"/>
        </w:rPr>
        <w:t>2</w:t>
      </w:r>
      <w:r w:rsidRPr="003E4657">
        <w:rPr>
          <w:bCs/>
          <w:sz w:val="28"/>
          <w:szCs w:val="28"/>
        </w:rPr>
        <w:t xml:space="preserve"> "Об утверждении Правил благоустройства территории </w:t>
      </w:r>
      <w:r w:rsidR="00606BE2">
        <w:rPr>
          <w:bCs/>
          <w:sz w:val="28"/>
          <w:szCs w:val="28"/>
        </w:rPr>
        <w:t>Зассовского</w:t>
      </w:r>
      <w:r w:rsidRPr="003E4657">
        <w:rPr>
          <w:bCs/>
          <w:sz w:val="28"/>
          <w:szCs w:val="28"/>
        </w:rPr>
        <w:t xml:space="preserve"> сельского поселения Лабинского района".  Лицо, ответственное за восстановление разрытия, гарантирует качество работ при восстановлении </w:t>
      </w:r>
      <w:proofErr w:type="spellStart"/>
      <w:proofErr w:type="gramStart"/>
      <w:r w:rsidRPr="003E4657">
        <w:rPr>
          <w:bCs/>
          <w:sz w:val="28"/>
          <w:szCs w:val="28"/>
        </w:rPr>
        <w:t>асфальто</w:t>
      </w:r>
      <w:proofErr w:type="spellEnd"/>
      <w:r w:rsidRPr="003E4657">
        <w:rPr>
          <w:bCs/>
          <w:sz w:val="28"/>
          <w:szCs w:val="28"/>
        </w:rPr>
        <w:t>-бетонного</w:t>
      </w:r>
      <w:proofErr w:type="gramEnd"/>
      <w:r w:rsidRPr="003E4657">
        <w:rPr>
          <w:bCs/>
          <w:sz w:val="28"/>
          <w:szCs w:val="28"/>
        </w:rPr>
        <w:t xml:space="preserve"> покрытия в течение двух лет и одного года при восстановлении песчано-гравийного покрытия.</w:t>
      </w:r>
    </w:p>
    <w:p w14:paraId="192C528C" w14:textId="77777777" w:rsidR="003E4657" w:rsidRPr="003E4657" w:rsidRDefault="003E4657" w:rsidP="003E4657">
      <w:pPr>
        <w:jc w:val="both"/>
        <w:rPr>
          <w:bCs/>
          <w:sz w:val="28"/>
          <w:szCs w:val="28"/>
        </w:rPr>
      </w:pPr>
      <w:r w:rsidRPr="003E4657">
        <w:rPr>
          <w:bCs/>
          <w:sz w:val="28"/>
          <w:szCs w:val="28"/>
        </w:rPr>
        <w:t>Ответственность за восстановление данного разрытия в полном объеме возложена на:</w:t>
      </w:r>
    </w:p>
    <w:p w14:paraId="546775C9" w14:textId="4B575B56" w:rsidR="003E4657" w:rsidRPr="003E4657" w:rsidRDefault="003E4657" w:rsidP="003E4657">
      <w:pPr>
        <w:jc w:val="both"/>
        <w:rPr>
          <w:bCs/>
          <w:sz w:val="28"/>
          <w:szCs w:val="28"/>
          <w:u w:val="single"/>
        </w:rPr>
      </w:pPr>
      <w:r>
        <w:rPr>
          <w:bCs/>
          <w:sz w:val="28"/>
          <w:szCs w:val="28"/>
          <w:u w:val="single"/>
        </w:rPr>
        <w:t>Иванову Анну Ивановну</w:t>
      </w:r>
      <w:r w:rsidRPr="003E4657">
        <w:rPr>
          <w:bCs/>
          <w:sz w:val="28"/>
          <w:szCs w:val="28"/>
          <w:u w:val="single"/>
        </w:rPr>
        <w:t>,</w:t>
      </w:r>
      <w:r w:rsidRPr="003E4657">
        <w:rPr>
          <w:bCs/>
          <w:sz w:val="28"/>
          <w:szCs w:val="28"/>
          <w:u w:val="single"/>
        </w:rPr>
        <w:tab/>
        <w:t xml:space="preserve">ст. </w:t>
      </w:r>
      <w:r w:rsidR="003E1C33">
        <w:rPr>
          <w:bCs/>
          <w:sz w:val="28"/>
          <w:szCs w:val="28"/>
          <w:u w:val="single"/>
        </w:rPr>
        <w:t>Зассовская</w:t>
      </w:r>
      <w:r w:rsidRPr="003E4657">
        <w:rPr>
          <w:bCs/>
          <w:sz w:val="28"/>
          <w:szCs w:val="28"/>
          <w:u w:val="single"/>
        </w:rPr>
        <w:t xml:space="preserve">, ул. </w:t>
      </w:r>
      <w:r>
        <w:rPr>
          <w:bCs/>
          <w:sz w:val="28"/>
          <w:szCs w:val="28"/>
          <w:u w:val="single"/>
        </w:rPr>
        <w:t>Лабинская</w:t>
      </w:r>
      <w:r w:rsidRPr="003E4657">
        <w:rPr>
          <w:bCs/>
          <w:sz w:val="28"/>
          <w:szCs w:val="28"/>
          <w:u w:val="single"/>
        </w:rPr>
        <w:t xml:space="preserve">, </w:t>
      </w:r>
      <w:r w:rsidR="003E1C33">
        <w:rPr>
          <w:bCs/>
          <w:sz w:val="28"/>
          <w:szCs w:val="28"/>
          <w:u w:val="single"/>
        </w:rPr>
        <w:t xml:space="preserve">34 </w:t>
      </w:r>
      <w:r w:rsidRPr="003E4657">
        <w:rPr>
          <w:bCs/>
          <w:sz w:val="28"/>
          <w:szCs w:val="28"/>
          <w:u w:val="single"/>
        </w:rPr>
        <w:t>«а»</w:t>
      </w:r>
    </w:p>
    <w:p w14:paraId="201E9150" w14:textId="77777777" w:rsidR="003E4657" w:rsidRPr="003E4657" w:rsidRDefault="003E4657" w:rsidP="003E4657">
      <w:pPr>
        <w:jc w:val="both"/>
        <w:rPr>
          <w:bCs/>
          <w:sz w:val="28"/>
          <w:szCs w:val="28"/>
          <w:u w:val="single"/>
        </w:rPr>
      </w:pPr>
      <w:r>
        <w:rPr>
          <w:bCs/>
          <w:sz w:val="28"/>
          <w:szCs w:val="28"/>
          <w:u w:val="single"/>
        </w:rPr>
        <w:lastRenderedPageBreak/>
        <w:t>00</w:t>
      </w:r>
      <w:r w:rsidRPr="003E4657">
        <w:rPr>
          <w:bCs/>
          <w:sz w:val="28"/>
          <w:szCs w:val="28"/>
          <w:u w:val="single"/>
        </w:rPr>
        <w:t xml:space="preserve"> 0</w:t>
      </w:r>
      <w:r>
        <w:rPr>
          <w:bCs/>
          <w:sz w:val="28"/>
          <w:szCs w:val="28"/>
          <w:u w:val="single"/>
        </w:rPr>
        <w:t>0</w:t>
      </w:r>
      <w:r w:rsidRPr="003E4657">
        <w:rPr>
          <w:bCs/>
          <w:sz w:val="28"/>
          <w:szCs w:val="28"/>
          <w:u w:val="single"/>
        </w:rPr>
        <w:t xml:space="preserve"> </w:t>
      </w:r>
      <w:proofErr w:type="gramStart"/>
      <w:r>
        <w:rPr>
          <w:bCs/>
          <w:sz w:val="28"/>
          <w:szCs w:val="28"/>
          <w:u w:val="single"/>
        </w:rPr>
        <w:t>000000</w:t>
      </w:r>
      <w:r w:rsidRPr="003E4657">
        <w:rPr>
          <w:bCs/>
          <w:sz w:val="28"/>
          <w:szCs w:val="28"/>
          <w:u w:val="single"/>
        </w:rPr>
        <w:t xml:space="preserve">  ОВД</w:t>
      </w:r>
      <w:proofErr w:type="gramEnd"/>
      <w:r w:rsidRPr="003E4657">
        <w:rPr>
          <w:bCs/>
          <w:sz w:val="28"/>
          <w:szCs w:val="28"/>
          <w:u w:val="single"/>
        </w:rPr>
        <w:t xml:space="preserve"> гор. </w:t>
      </w:r>
      <w:proofErr w:type="spellStart"/>
      <w:r w:rsidRPr="003E4657">
        <w:rPr>
          <w:bCs/>
          <w:sz w:val="28"/>
          <w:szCs w:val="28"/>
          <w:u w:val="single"/>
        </w:rPr>
        <w:t>Н</w:t>
      </w:r>
      <w:r>
        <w:rPr>
          <w:bCs/>
          <w:sz w:val="28"/>
          <w:szCs w:val="28"/>
          <w:u w:val="single"/>
        </w:rPr>
        <w:t>у</w:t>
      </w:r>
      <w:r w:rsidRPr="003E4657">
        <w:rPr>
          <w:bCs/>
          <w:sz w:val="28"/>
          <w:szCs w:val="28"/>
          <w:u w:val="single"/>
        </w:rPr>
        <w:t>вельска</w:t>
      </w:r>
      <w:proofErr w:type="spellEnd"/>
      <w:r w:rsidRPr="003E4657">
        <w:rPr>
          <w:bCs/>
          <w:sz w:val="28"/>
          <w:szCs w:val="28"/>
          <w:u w:val="single"/>
        </w:rPr>
        <w:t>, Сахалинской области от 0</w:t>
      </w:r>
      <w:r>
        <w:rPr>
          <w:bCs/>
          <w:sz w:val="28"/>
          <w:szCs w:val="28"/>
          <w:u w:val="single"/>
        </w:rPr>
        <w:t>0</w:t>
      </w:r>
      <w:r w:rsidRPr="003E4657">
        <w:rPr>
          <w:bCs/>
          <w:sz w:val="28"/>
          <w:szCs w:val="28"/>
          <w:u w:val="single"/>
        </w:rPr>
        <w:t>.</w:t>
      </w:r>
      <w:r>
        <w:rPr>
          <w:bCs/>
          <w:sz w:val="28"/>
          <w:szCs w:val="28"/>
          <w:u w:val="single"/>
        </w:rPr>
        <w:t>0</w:t>
      </w:r>
      <w:r w:rsidRPr="003E4657">
        <w:rPr>
          <w:bCs/>
          <w:sz w:val="28"/>
          <w:szCs w:val="28"/>
          <w:u w:val="single"/>
        </w:rPr>
        <w:t>0.2004 год</w:t>
      </w:r>
    </w:p>
    <w:p w14:paraId="4FB9761D" w14:textId="77777777" w:rsidR="003E4657" w:rsidRPr="003E4657" w:rsidRDefault="003E4657" w:rsidP="003E4657">
      <w:pPr>
        <w:jc w:val="both"/>
        <w:rPr>
          <w:bCs/>
          <w:sz w:val="28"/>
          <w:szCs w:val="28"/>
        </w:rPr>
      </w:pPr>
      <w:r w:rsidRPr="003E4657">
        <w:rPr>
          <w:bCs/>
          <w:sz w:val="28"/>
          <w:szCs w:val="28"/>
        </w:rPr>
        <w:t>(Ф.И.О, адрес места регистрации, проживания, паспортные данные)</w:t>
      </w:r>
    </w:p>
    <w:p w14:paraId="18F51E63" w14:textId="77777777" w:rsidR="003E4657" w:rsidRPr="003E4657" w:rsidRDefault="003E4657" w:rsidP="003E4657">
      <w:pPr>
        <w:jc w:val="both"/>
        <w:rPr>
          <w:bCs/>
          <w:sz w:val="28"/>
          <w:szCs w:val="28"/>
        </w:rPr>
      </w:pPr>
    </w:p>
    <w:p w14:paraId="0E9B8C5E" w14:textId="77777777" w:rsidR="003E4657" w:rsidRPr="003E4657" w:rsidRDefault="003E4657" w:rsidP="003E4657">
      <w:pPr>
        <w:jc w:val="both"/>
        <w:rPr>
          <w:bCs/>
          <w:sz w:val="28"/>
          <w:szCs w:val="28"/>
        </w:rPr>
      </w:pPr>
      <w:r w:rsidRPr="003E4657">
        <w:rPr>
          <w:bCs/>
          <w:sz w:val="28"/>
          <w:szCs w:val="28"/>
        </w:rPr>
        <w:t>телефон (рабочий, домашний)</w:t>
      </w:r>
      <w:r w:rsidRPr="003E4657">
        <w:rPr>
          <w:bCs/>
          <w:sz w:val="28"/>
          <w:szCs w:val="28"/>
        </w:rPr>
        <w:tab/>
      </w:r>
      <w:r w:rsidRPr="003E4657">
        <w:rPr>
          <w:bCs/>
          <w:sz w:val="28"/>
          <w:szCs w:val="28"/>
        </w:rPr>
        <w:tab/>
      </w:r>
    </w:p>
    <w:p w14:paraId="0064A1CF" w14:textId="20C494E8" w:rsidR="003E4657" w:rsidRPr="003E4657" w:rsidRDefault="003E4657" w:rsidP="003E4657">
      <w:pPr>
        <w:jc w:val="both"/>
        <w:rPr>
          <w:bCs/>
          <w:sz w:val="28"/>
          <w:szCs w:val="28"/>
        </w:rPr>
      </w:pPr>
      <w:r w:rsidRPr="003E4657">
        <w:rPr>
          <w:bCs/>
          <w:sz w:val="28"/>
          <w:szCs w:val="28"/>
        </w:rPr>
        <w:t>сотовый</w:t>
      </w:r>
      <w:r w:rsidRPr="003E4657">
        <w:rPr>
          <w:bCs/>
          <w:sz w:val="28"/>
          <w:szCs w:val="28"/>
        </w:rPr>
        <w:tab/>
        <w:t>8-9</w:t>
      </w:r>
      <w:r w:rsidR="00606BE2">
        <w:rPr>
          <w:bCs/>
          <w:sz w:val="28"/>
          <w:szCs w:val="28"/>
        </w:rPr>
        <w:t>18</w:t>
      </w:r>
      <w:r w:rsidRPr="003E4657">
        <w:rPr>
          <w:bCs/>
          <w:sz w:val="28"/>
          <w:szCs w:val="28"/>
        </w:rPr>
        <w:t>-</w:t>
      </w:r>
      <w:r>
        <w:rPr>
          <w:bCs/>
          <w:sz w:val="28"/>
          <w:szCs w:val="28"/>
        </w:rPr>
        <w:t>000</w:t>
      </w:r>
      <w:r w:rsidRPr="003E4657">
        <w:rPr>
          <w:bCs/>
          <w:sz w:val="28"/>
          <w:szCs w:val="28"/>
        </w:rPr>
        <w:t>-</w:t>
      </w:r>
      <w:r>
        <w:rPr>
          <w:bCs/>
          <w:sz w:val="28"/>
          <w:szCs w:val="28"/>
        </w:rPr>
        <w:t>00</w:t>
      </w:r>
      <w:r w:rsidRPr="003E4657">
        <w:rPr>
          <w:bCs/>
          <w:sz w:val="28"/>
          <w:szCs w:val="28"/>
        </w:rPr>
        <w:t>-</w:t>
      </w:r>
      <w:r>
        <w:rPr>
          <w:bCs/>
          <w:sz w:val="28"/>
          <w:szCs w:val="28"/>
        </w:rPr>
        <w:t>00</w:t>
      </w:r>
    </w:p>
    <w:p w14:paraId="2FA02365" w14:textId="77777777" w:rsidR="003E4657" w:rsidRPr="003E4657" w:rsidRDefault="003E4657" w:rsidP="003E4657">
      <w:pPr>
        <w:jc w:val="both"/>
        <w:rPr>
          <w:bCs/>
          <w:sz w:val="28"/>
          <w:szCs w:val="28"/>
        </w:rPr>
      </w:pPr>
    </w:p>
    <w:p w14:paraId="2D7A9F14" w14:textId="77777777" w:rsidR="003E4657" w:rsidRPr="003E4657" w:rsidRDefault="003E4657" w:rsidP="003E4657">
      <w:pPr>
        <w:jc w:val="both"/>
        <w:rPr>
          <w:bCs/>
          <w:sz w:val="28"/>
          <w:szCs w:val="28"/>
        </w:rPr>
      </w:pPr>
      <w:r w:rsidRPr="003E4657">
        <w:rPr>
          <w:bCs/>
          <w:sz w:val="28"/>
          <w:szCs w:val="28"/>
        </w:rPr>
        <w:t xml:space="preserve">Лицо, ответственное </w:t>
      </w:r>
    </w:p>
    <w:p w14:paraId="54358BC5" w14:textId="77777777" w:rsidR="003E4657" w:rsidRPr="003E4657" w:rsidRDefault="003E4657" w:rsidP="003E4657">
      <w:pPr>
        <w:jc w:val="both"/>
        <w:rPr>
          <w:bCs/>
          <w:sz w:val="28"/>
          <w:szCs w:val="28"/>
        </w:rPr>
      </w:pPr>
      <w:r w:rsidRPr="003E4657">
        <w:rPr>
          <w:bCs/>
          <w:sz w:val="28"/>
          <w:szCs w:val="28"/>
        </w:rPr>
        <w:t xml:space="preserve">за восстановление разрытия </w:t>
      </w:r>
      <w:proofErr w:type="gramStart"/>
      <w:r w:rsidRPr="003E4657">
        <w:rPr>
          <w:bCs/>
          <w:sz w:val="28"/>
          <w:szCs w:val="28"/>
        </w:rPr>
        <w:tab/>
        <w:t xml:space="preserve">  </w:t>
      </w:r>
      <w:r>
        <w:rPr>
          <w:bCs/>
          <w:sz w:val="28"/>
          <w:szCs w:val="28"/>
        </w:rPr>
        <w:t>Иванова</w:t>
      </w:r>
      <w:proofErr w:type="gramEnd"/>
      <w:r>
        <w:rPr>
          <w:bCs/>
          <w:sz w:val="28"/>
          <w:szCs w:val="28"/>
        </w:rPr>
        <w:t xml:space="preserve"> А.И.</w:t>
      </w:r>
    </w:p>
    <w:p w14:paraId="253FE5AD" w14:textId="04F7B149" w:rsidR="003E4657" w:rsidRPr="003E4657" w:rsidRDefault="003E4657" w:rsidP="003E4657">
      <w:pPr>
        <w:jc w:val="both"/>
        <w:rPr>
          <w:bCs/>
          <w:sz w:val="28"/>
          <w:szCs w:val="28"/>
        </w:rPr>
      </w:pPr>
      <w:r w:rsidRPr="003E4657">
        <w:rPr>
          <w:bCs/>
          <w:sz w:val="28"/>
          <w:szCs w:val="28"/>
        </w:rPr>
        <w:tab/>
      </w:r>
      <w:r w:rsidR="00606BE2">
        <w:rPr>
          <w:bCs/>
          <w:sz w:val="28"/>
          <w:szCs w:val="28"/>
        </w:rPr>
        <w:t>10</w:t>
      </w:r>
      <w:r w:rsidRPr="003E4657">
        <w:rPr>
          <w:bCs/>
          <w:sz w:val="28"/>
          <w:szCs w:val="28"/>
        </w:rPr>
        <w:t>.</w:t>
      </w:r>
      <w:r w:rsidR="00606BE2">
        <w:rPr>
          <w:bCs/>
          <w:sz w:val="28"/>
          <w:szCs w:val="28"/>
        </w:rPr>
        <w:t>06</w:t>
      </w:r>
      <w:r w:rsidRPr="003E4657">
        <w:rPr>
          <w:bCs/>
          <w:sz w:val="28"/>
          <w:szCs w:val="28"/>
        </w:rPr>
        <w:t>.2021 г.</w:t>
      </w:r>
    </w:p>
    <w:p w14:paraId="1F5AE0E9" w14:textId="77777777" w:rsidR="003E4657" w:rsidRDefault="003E4657" w:rsidP="003E4657">
      <w:pPr>
        <w:jc w:val="both"/>
        <w:rPr>
          <w:bCs/>
          <w:sz w:val="28"/>
          <w:szCs w:val="28"/>
        </w:rPr>
      </w:pPr>
      <w:r w:rsidRPr="003E4657">
        <w:rPr>
          <w:bCs/>
          <w:sz w:val="28"/>
          <w:szCs w:val="28"/>
        </w:rPr>
        <w:t xml:space="preserve">                                 Ф.И.О. подпись, дата</w:t>
      </w:r>
    </w:p>
    <w:p w14:paraId="7C7313EC" w14:textId="77777777" w:rsidR="003E4657" w:rsidRDefault="003E4657" w:rsidP="003E4657">
      <w:pPr>
        <w:jc w:val="both"/>
        <w:rPr>
          <w:bCs/>
          <w:sz w:val="28"/>
          <w:szCs w:val="28"/>
        </w:rPr>
      </w:pPr>
    </w:p>
    <w:p w14:paraId="65D0374C" w14:textId="77777777" w:rsidR="003E4657" w:rsidRPr="003E4657" w:rsidRDefault="003E4657" w:rsidP="003E4657">
      <w:pPr>
        <w:jc w:val="center"/>
        <w:rPr>
          <w:bCs/>
          <w:sz w:val="28"/>
          <w:szCs w:val="28"/>
        </w:rPr>
      </w:pPr>
      <w:r w:rsidRPr="003E4657">
        <w:rPr>
          <w:bCs/>
          <w:sz w:val="28"/>
          <w:szCs w:val="28"/>
        </w:rPr>
        <w:t>Обходной лист</w:t>
      </w:r>
    </w:p>
    <w:p w14:paraId="7FE65478" w14:textId="77777777" w:rsidR="003E4657" w:rsidRDefault="003E4657" w:rsidP="003E4657">
      <w:pPr>
        <w:jc w:val="center"/>
        <w:rPr>
          <w:bCs/>
          <w:sz w:val="28"/>
          <w:szCs w:val="28"/>
        </w:rPr>
      </w:pPr>
      <w:r w:rsidRPr="003E4657">
        <w:rPr>
          <w:bCs/>
          <w:sz w:val="28"/>
          <w:szCs w:val="28"/>
        </w:rPr>
        <w:t>для согласования производства разрытия</w:t>
      </w:r>
    </w:p>
    <w:p w14:paraId="42437515" w14:textId="77777777" w:rsidR="003E4657" w:rsidRDefault="003E4657" w:rsidP="003E4657">
      <w:pPr>
        <w:jc w:val="center"/>
        <w:rPr>
          <w:bCs/>
          <w:sz w:val="28"/>
          <w:szCs w:val="28"/>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14:paraId="2D826A8E" w14:textId="77777777" w:rsidTr="007F7EF1">
        <w:tc>
          <w:tcPr>
            <w:tcW w:w="3336" w:type="dxa"/>
            <w:tcBorders>
              <w:top w:val="single" w:sz="4" w:space="0" w:color="auto"/>
              <w:bottom w:val="single" w:sz="4" w:space="0" w:color="auto"/>
              <w:right w:val="single" w:sz="4" w:space="0" w:color="auto"/>
            </w:tcBorders>
          </w:tcPr>
          <w:p w14:paraId="30EF7947" w14:textId="77777777" w:rsidR="003E4657" w:rsidRPr="003E4657" w:rsidRDefault="003E4657" w:rsidP="003E4657">
            <w:pPr>
              <w:jc w:val="both"/>
              <w:rPr>
                <w:bCs/>
                <w:sz w:val="28"/>
                <w:szCs w:val="28"/>
              </w:rPr>
            </w:pPr>
            <w:r w:rsidRPr="003E4657">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14:paraId="6E0C59AE" w14:textId="77777777" w:rsidR="003E4657" w:rsidRPr="003E4657" w:rsidRDefault="003E4657" w:rsidP="003E4657">
            <w:pPr>
              <w:jc w:val="both"/>
              <w:rPr>
                <w:bCs/>
                <w:sz w:val="28"/>
                <w:szCs w:val="28"/>
              </w:rPr>
            </w:pPr>
            <w:r w:rsidRPr="003E4657">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14:paraId="6AD94D96" w14:textId="77777777" w:rsidR="003E4657" w:rsidRPr="003E4657" w:rsidRDefault="003E4657" w:rsidP="003E4657">
            <w:pPr>
              <w:jc w:val="both"/>
              <w:rPr>
                <w:bCs/>
                <w:sz w:val="28"/>
                <w:szCs w:val="28"/>
              </w:rPr>
            </w:pPr>
            <w:r w:rsidRPr="003E4657">
              <w:rPr>
                <w:bCs/>
                <w:sz w:val="28"/>
                <w:szCs w:val="28"/>
              </w:rPr>
              <w:t>Отметка о согласовании</w:t>
            </w:r>
          </w:p>
        </w:tc>
      </w:tr>
      <w:tr w:rsidR="007F7EF1" w:rsidRPr="003E4657" w14:paraId="400A1692" w14:textId="77777777" w:rsidTr="007F7EF1">
        <w:tc>
          <w:tcPr>
            <w:tcW w:w="3336" w:type="dxa"/>
            <w:tcBorders>
              <w:top w:val="single" w:sz="4" w:space="0" w:color="auto"/>
              <w:bottom w:val="single" w:sz="4" w:space="0" w:color="auto"/>
              <w:right w:val="single" w:sz="4" w:space="0" w:color="auto"/>
            </w:tcBorders>
          </w:tcPr>
          <w:p w14:paraId="2F8DA4B1" w14:textId="7C689F48" w:rsidR="007F7EF1" w:rsidRPr="003E4657" w:rsidRDefault="007F7EF1" w:rsidP="007F7EF1">
            <w:pPr>
              <w:jc w:val="both"/>
              <w:rPr>
                <w:bCs/>
                <w:sz w:val="28"/>
                <w:szCs w:val="28"/>
              </w:rPr>
            </w:pPr>
            <w:r w:rsidRPr="007F2E6B">
              <w:rPr>
                <w:bCs/>
                <w:sz w:val="28"/>
                <w:szCs w:val="28"/>
              </w:rPr>
              <w:t>ПАО «Ростелеком»</w:t>
            </w:r>
          </w:p>
        </w:tc>
        <w:tc>
          <w:tcPr>
            <w:tcW w:w="3288" w:type="dxa"/>
            <w:tcBorders>
              <w:top w:val="single" w:sz="4" w:space="0" w:color="auto"/>
              <w:left w:val="single" w:sz="4" w:space="0" w:color="auto"/>
              <w:bottom w:val="single" w:sz="4" w:space="0" w:color="auto"/>
              <w:right w:val="single" w:sz="4" w:space="0" w:color="auto"/>
            </w:tcBorders>
          </w:tcPr>
          <w:p w14:paraId="06D59916" w14:textId="77777777" w:rsidR="007F7EF1" w:rsidRDefault="007F7EF1" w:rsidP="007F7EF1">
            <w:pPr>
              <w:jc w:val="both"/>
              <w:rPr>
                <w:bCs/>
                <w:sz w:val="28"/>
                <w:szCs w:val="28"/>
              </w:rPr>
            </w:pPr>
            <w:r>
              <w:rPr>
                <w:bCs/>
                <w:sz w:val="28"/>
                <w:szCs w:val="28"/>
              </w:rPr>
              <w:t xml:space="preserve">г. Лабинск </w:t>
            </w:r>
          </w:p>
          <w:p w14:paraId="4B5E9E22" w14:textId="77777777" w:rsidR="007F7EF1" w:rsidRDefault="007F7EF1" w:rsidP="007F7EF1">
            <w:pPr>
              <w:jc w:val="both"/>
              <w:rPr>
                <w:bCs/>
                <w:sz w:val="28"/>
                <w:szCs w:val="28"/>
              </w:rPr>
            </w:pPr>
            <w:r>
              <w:rPr>
                <w:bCs/>
                <w:sz w:val="28"/>
                <w:szCs w:val="28"/>
              </w:rPr>
              <w:t>ул. Красная 20</w:t>
            </w:r>
          </w:p>
          <w:p w14:paraId="145FE0F6" w14:textId="07E56096" w:rsidR="007F7EF1" w:rsidRPr="003E4657" w:rsidRDefault="007F7EF1" w:rsidP="007F7EF1">
            <w:pPr>
              <w:jc w:val="both"/>
              <w:rPr>
                <w:bCs/>
                <w:sz w:val="28"/>
                <w:szCs w:val="28"/>
              </w:rPr>
            </w:pPr>
            <w:r>
              <w:rPr>
                <w:bCs/>
                <w:sz w:val="28"/>
                <w:szCs w:val="28"/>
              </w:rPr>
              <w:t>Тел. 8-800-200-30-00</w:t>
            </w:r>
          </w:p>
        </w:tc>
        <w:tc>
          <w:tcPr>
            <w:tcW w:w="3341" w:type="dxa"/>
            <w:tcBorders>
              <w:top w:val="single" w:sz="4" w:space="0" w:color="auto"/>
              <w:left w:val="single" w:sz="4" w:space="0" w:color="auto"/>
              <w:bottom w:val="single" w:sz="4" w:space="0" w:color="auto"/>
            </w:tcBorders>
          </w:tcPr>
          <w:p w14:paraId="3D45F663" w14:textId="77777777" w:rsidR="007F7EF1" w:rsidRPr="003E4657" w:rsidRDefault="007F7EF1" w:rsidP="007F7EF1">
            <w:pPr>
              <w:jc w:val="both"/>
              <w:rPr>
                <w:bCs/>
                <w:sz w:val="28"/>
                <w:szCs w:val="28"/>
              </w:rPr>
            </w:pPr>
          </w:p>
        </w:tc>
      </w:tr>
      <w:tr w:rsidR="007F7EF1" w:rsidRPr="003E4657" w14:paraId="2C879383" w14:textId="77777777" w:rsidTr="007F7EF1">
        <w:tc>
          <w:tcPr>
            <w:tcW w:w="3336" w:type="dxa"/>
            <w:tcBorders>
              <w:top w:val="single" w:sz="4" w:space="0" w:color="auto"/>
              <w:bottom w:val="single" w:sz="4" w:space="0" w:color="auto"/>
              <w:right w:val="single" w:sz="4" w:space="0" w:color="auto"/>
            </w:tcBorders>
          </w:tcPr>
          <w:p w14:paraId="05B712FE" w14:textId="77777777" w:rsidR="007F7EF1" w:rsidRPr="007F2E6B" w:rsidRDefault="007F7EF1" w:rsidP="007F7EF1">
            <w:pPr>
              <w:jc w:val="both"/>
              <w:rPr>
                <w:bCs/>
                <w:sz w:val="28"/>
                <w:szCs w:val="28"/>
              </w:rPr>
            </w:pPr>
            <w:r w:rsidRPr="007F2E6B">
              <w:rPr>
                <w:bCs/>
                <w:sz w:val="28"/>
                <w:szCs w:val="28"/>
              </w:rPr>
              <w:t>АО «Газпром газораспределение Краснодар» филиал №8</w:t>
            </w:r>
          </w:p>
          <w:p w14:paraId="42CADED3" w14:textId="77777777" w:rsidR="007F7EF1" w:rsidRPr="003E4657" w:rsidRDefault="007F7EF1" w:rsidP="007F7EF1">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14:paraId="18545345" w14:textId="77777777" w:rsidR="007F7EF1" w:rsidRDefault="007F7EF1" w:rsidP="007F7EF1">
            <w:pPr>
              <w:jc w:val="both"/>
              <w:rPr>
                <w:bCs/>
                <w:sz w:val="28"/>
                <w:szCs w:val="28"/>
              </w:rPr>
            </w:pPr>
            <w:r>
              <w:rPr>
                <w:bCs/>
                <w:sz w:val="28"/>
                <w:szCs w:val="28"/>
              </w:rPr>
              <w:t xml:space="preserve">г. Лабинск </w:t>
            </w:r>
          </w:p>
          <w:p w14:paraId="760B3F07" w14:textId="77777777" w:rsidR="007F7EF1" w:rsidRDefault="007F7EF1" w:rsidP="007F7EF1">
            <w:pPr>
              <w:jc w:val="both"/>
              <w:rPr>
                <w:bCs/>
                <w:sz w:val="28"/>
                <w:szCs w:val="28"/>
              </w:rPr>
            </w:pPr>
            <w:r>
              <w:rPr>
                <w:bCs/>
                <w:sz w:val="28"/>
                <w:szCs w:val="28"/>
              </w:rPr>
              <w:t>ул. Воровского 92</w:t>
            </w:r>
          </w:p>
          <w:p w14:paraId="6C59E40C" w14:textId="287DDBE4" w:rsidR="007F7EF1" w:rsidRPr="003E4657" w:rsidRDefault="007F7EF1" w:rsidP="007F7EF1">
            <w:pPr>
              <w:jc w:val="both"/>
              <w:rPr>
                <w:bCs/>
                <w:sz w:val="28"/>
                <w:szCs w:val="28"/>
              </w:rPr>
            </w:pPr>
            <w:r>
              <w:rPr>
                <w:bCs/>
                <w:sz w:val="28"/>
                <w:szCs w:val="28"/>
              </w:rPr>
              <w:t>Тел. 7-41-74</w:t>
            </w:r>
          </w:p>
        </w:tc>
        <w:tc>
          <w:tcPr>
            <w:tcW w:w="3341" w:type="dxa"/>
            <w:tcBorders>
              <w:top w:val="single" w:sz="4" w:space="0" w:color="auto"/>
              <w:left w:val="single" w:sz="4" w:space="0" w:color="auto"/>
              <w:bottom w:val="single" w:sz="4" w:space="0" w:color="auto"/>
            </w:tcBorders>
          </w:tcPr>
          <w:p w14:paraId="4F8E98C5" w14:textId="77777777" w:rsidR="007F7EF1" w:rsidRPr="003E4657" w:rsidRDefault="007F7EF1" w:rsidP="007F7EF1">
            <w:pPr>
              <w:jc w:val="both"/>
              <w:rPr>
                <w:bCs/>
                <w:sz w:val="28"/>
                <w:szCs w:val="28"/>
              </w:rPr>
            </w:pPr>
          </w:p>
        </w:tc>
      </w:tr>
    </w:tbl>
    <w:p w14:paraId="6832C92D" w14:textId="77777777" w:rsidR="003E4657" w:rsidRDefault="003E4657" w:rsidP="003E4657">
      <w:pPr>
        <w:jc w:val="both"/>
        <w:rPr>
          <w:bCs/>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9"/>
        <w:gridCol w:w="142"/>
        <w:gridCol w:w="2509"/>
        <w:gridCol w:w="1820"/>
        <w:gridCol w:w="280"/>
        <w:gridCol w:w="489"/>
        <w:gridCol w:w="911"/>
        <w:gridCol w:w="840"/>
        <w:gridCol w:w="700"/>
        <w:gridCol w:w="1092"/>
      </w:tblGrid>
      <w:tr w:rsidR="00867BC1" w:rsidRPr="00867BC1" w14:paraId="45FDE927" w14:textId="77777777" w:rsidTr="00867BC1">
        <w:trPr>
          <w:trHeight w:val="291"/>
        </w:trPr>
        <w:tc>
          <w:tcPr>
            <w:tcW w:w="3507" w:type="dxa"/>
            <w:gridSpan w:val="4"/>
            <w:tcBorders>
              <w:top w:val="nil"/>
              <w:left w:val="nil"/>
              <w:bottom w:val="nil"/>
              <w:right w:val="nil"/>
            </w:tcBorders>
          </w:tcPr>
          <w:p w14:paraId="7F5CB336" w14:textId="77777777" w:rsidR="00867BC1" w:rsidRPr="00867BC1" w:rsidRDefault="00867BC1" w:rsidP="00867BC1">
            <w:pPr>
              <w:jc w:val="both"/>
              <w:rPr>
                <w:bCs/>
                <w:sz w:val="28"/>
                <w:szCs w:val="28"/>
              </w:rPr>
            </w:pPr>
          </w:p>
        </w:tc>
        <w:tc>
          <w:tcPr>
            <w:tcW w:w="2100" w:type="dxa"/>
            <w:gridSpan w:val="2"/>
            <w:tcBorders>
              <w:top w:val="nil"/>
              <w:left w:val="nil"/>
              <w:bottom w:val="nil"/>
              <w:right w:val="nil"/>
            </w:tcBorders>
          </w:tcPr>
          <w:p w14:paraId="22542617" w14:textId="77777777" w:rsidR="00867BC1" w:rsidRPr="00867BC1" w:rsidRDefault="00867BC1" w:rsidP="00867BC1">
            <w:pPr>
              <w:jc w:val="both"/>
              <w:rPr>
                <w:bCs/>
                <w:sz w:val="28"/>
                <w:szCs w:val="28"/>
              </w:rPr>
            </w:pPr>
          </w:p>
        </w:tc>
        <w:tc>
          <w:tcPr>
            <w:tcW w:w="4032" w:type="dxa"/>
            <w:gridSpan w:val="5"/>
            <w:tcBorders>
              <w:top w:val="nil"/>
              <w:left w:val="nil"/>
              <w:bottom w:val="nil"/>
              <w:right w:val="nil"/>
            </w:tcBorders>
          </w:tcPr>
          <w:p w14:paraId="1146036B" w14:textId="77777777" w:rsidR="00867BC1" w:rsidRPr="00867BC1" w:rsidRDefault="00867BC1" w:rsidP="00867BC1">
            <w:pPr>
              <w:jc w:val="both"/>
              <w:rPr>
                <w:bCs/>
                <w:sz w:val="28"/>
                <w:szCs w:val="28"/>
              </w:rPr>
            </w:pPr>
            <w:r>
              <w:rPr>
                <w:bCs/>
                <w:sz w:val="28"/>
                <w:szCs w:val="28"/>
              </w:rPr>
              <w:t>Форма 2</w:t>
            </w:r>
            <w:r w:rsidRPr="00867BC1">
              <w:rPr>
                <w:bCs/>
                <w:sz w:val="28"/>
                <w:szCs w:val="28"/>
              </w:rPr>
              <w:t>(для юридических лиц)</w:t>
            </w:r>
          </w:p>
        </w:tc>
      </w:tr>
      <w:tr w:rsidR="00867BC1" w:rsidRPr="00867BC1" w14:paraId="1C4CE80C" w14:textId="77777777" w:rsidTr="00867BC1">
        <w:tc>
          <w:tcPr>
            <w:tcW w:w="3507" w:type="dxa"/>
            <w:gridSpan w:val="4"/>
            <w:tcBorders>
              <w:top w:val="nil"/>
              <w:left w:val="nil"/>
              <w:bottom w:val="nil"/>
              <w:right w:val="nil"/>
            </w:tcBorders>
          </w:tcPr>
          <w:p w14:paraId="38E6495F" w14:textId="77777777" w:rsidR="00867BC1" w:rsidRPr="00867BC1" w:rsidRDefault="00867BC1" w:rsidP="00867BC1">
            <w:pPr>
              <w:jc w:val="both"/>
              <w:rPr>
                <w:bCs/>
                <w:sz w:val="28"/>
                <w:szCs w:val="28"/>
              </w:rPr>
            </w:pPr>
          </w:p>
        </w:tc>
        <w:tc>
          <w:tcPr>
            <w:tcW w:w="2100" w:type="dxa"/>
            <w:gridSpan w:val="2"/>
            <w:tcBorders>
              <w:top w:val="nil"/>
              <w:left w:val="nil"/>
              <w:bottom w:val="nil"/>
              <w:right w:val="nil"/>
            </w:tcBorders>
          </w:tcPr>
          <w:p w14:paraId="759990EF" w14:textId="77777777" w:rsidR="00867BC1" w:rsidRPr="00867BC1" w:rsidRDefault="00867BC1" w:rsidP="00867BC1">
            <w:pPr>
              <w:jc w:val="both"/>
              <w:rPr>
                <w:bCs/>
                <w:sz w:val="28"/>
                <w:szCs w:val="28"/>
              </w:rPr>
            </w:pPr>
          </w:p>
        </w:tc>
        <w:tc>
          <w:tcPr>
            <w:tcW w:w="1400" w:type="dxa"/>
            <w:gridSpan w:val="2"/>
            <w:tcBorders>
              <w:top w:val="nil"/>
              <w:left w:val="nil"/>
              <w:bottom w:val="nil"/>
              <w:right w:val="nil"/>
            </w:tcBorders>
          </w:tcPr>
          <w:p w14:paraId="1F5A0F59" w14:textId="77777777" w:rsidR="00867BC1" w:rsidRPr="00867BC1" w:rsidRDefault="00867BC1" w:rsidP="00867BC1">
            <w:pPr>
              <w:jc w:val="both"/>
              <w:rPr>
                <w:bCs/>
                <w:sz w:val="28"/>
                <w:szCs w:val="28"/>
              </w:rPr>
            </w:pPr>
          </w:p>
        </w:tc>
        <w:tc>
          <w:tcPr>
            <w:tcW w:w="2632" w:type="dxa"/>
            <w:gridSpan w:val="3"/>
            <w:tcBorders>
              <w:top w:val="nil"/>
              <w:left w:val="nil"/>
              <w:bottom w:val="nil"/>
              <w:right w:val="nil"/>
            </w:tcBorders>
          </w:tcPr>
          <w:p w14:paraId="5D0B79CF" w14:textId="77777777" w:rsidR="00867BC1" w:rsidRPr="00867BC1" w:rsidRDefault="00867BC1" w:rsidP="00867BC1">
            <w:pPr>
              <w:jc w:val="both"/>
              <w:rPr>
                <w:bCs/>
                <w:sz w:val="28"/>
                <w:szCs w:val="28"/>
              </w:rPr>
            </w:pPr>
          </w:p>
        </w:tc>
      </w:tr>
      <w:tr w:rsidR="00867BC1" w:rsidRPr="00867BC1" w14:paraId="27A76249" w14:textId="77777777" w:rsidTr="00867BC1">
        <w:tc>
          <w:tcPr>
            <w:tcW w:w="3507" w:type="dxa"/>
            <w:gridSpan w:val="4"/>
            <w:tcBorders>
              <w:top w:val="nil"/>
              <w:left w:val="nil"/>
              <w:bottom w:val="nil"/>
              <w:right w:val="nil"/>
            </w:tcBorders>
          </w:tcPr>
          <w:p w14:paraId="4D6ED2C6" w14:textId="77777777" w:rsidR="00867BC1" w:rsidRPr="00867BC1" w:rsidRDefault="00867BC1" w:rsidP="00867BC1">
            <w:pPr>
              <w:jc w:val="both"/>
              <w:rPr>
                <w:bCs/>
                <w:sz w:val="28"/>
                <w:szCs w:val="28"/>
              </w:rPr>
            </w:pPr>
          </w:p>
        </w:tc>
        <w:tc>
          <w:tcPr>
            <w:tcW w:w="2100" w:type="dxa"/>
            <w:gridSpan w:val="2"/>
            <w:tcBorders>
              <w:top w:val="nil"/>
              <w:left w:val="nil"/>
              <w:bottom w:val="nil"/>
              <w:right w:val="nil"/>
            </w:tcBorders>
          </w:tcPr>
          <w:p w14:paraId="2F98DB89" w14:textId="77777777" w:rsidR="00867BC1" w:rsidRPr="00867BC1" w:rsidRDefault="00867BC1" w:rsidP="00867BC1">
            <w:pPr>
              <w:jc w:val="both"/>
              <w:rPr>
                <w:bCs/>
                <w:sz w:val="28"/>
                <w:szCs w:val="28"/>
              </w:rPr>
            </w:pPr>
            <w:r w:rsidRPr="00867BC1">
              <w:rPr>
                <w:b/>
                <w:bCs/>
                <w:sz w:val="28"/>
                <w:szCs w:val="28"/>
              </w:rPr>
              <w:t>Заявление N</w:t>
            </w:r>
          </w:p>
        </w:tc>
        <w:tc>
          <w:tcPr>
            <w:tcW w:w="1400" w:type="dxa"/>
            <w:gridSpan w:val="2"/>
            <w:tcBorders>
              <w:top w:val="nil"/>
              <w:left w:val="nil"/>
              <w:bottom w:val="single" w:sz="4" w:space="0" w:color="auto"/>
              <w:right w:val="nil"/>
            </w:tcBorders>
          </w:tcPr>
          <w:p w14:paraId="162AD5F0" w14:textId="77777777" w:rsidR="00867BC1" w:rsidRPr="00867BC1" w:rsidRDefault="00867BC1" w:rsidP="00867BC1">
            <w:pPr>
              <w:jc w:val="both"/>
              <w:rPr>
                <w:bCs/>
                <w:sz w:val="28"/>
                <w:szCs w:val="28"/>
              </w:rPr>
            </w:pPr>
            <w:r w:rsidRPr="00867BC1">
              <w:rPr>
                <w:bCs/>
                <w:sz w:val="28"/>
                <w:szCs w:val="28"/>
              </w:rPr>
              <w:t>43</w:t>
            </w:r>
          </w:p>
        </w:tc>
        <w:tc>
          <w:tcPr>
            <w:tcW w:w="2632" w:type="dxa"/>
            <w:gridSpan w:val="3"/>
            <w:tcBorders>
              <w:top w:val="nil"/>
              <w:left w:val="nil"/>
              <w:bottom w:val="nil"/>
              <w:right w:val="nil"/>
            </w:tcBorders>
          </w:tcPr>
          <w:p w14:paraId="045E1063" w14:textId="77777777" w:rsidR="00867BC1" w:rsidRPr="00867BC1" w:rsidRDefault="00867BC1" w:rsidP="00867BC1">
            <w:pPr>
              <w:jc w:val="both"/>
              <w:rPr>
                <w:bCs/>
                <w:sz w:val="28"/>
                <w:szCs w:val="28"/>
              </w:rPr>
            </w:pPr>
          </w:p>
        </w:tc>
      </w:tr>
      <w:tr w:rsidR="00867BC1" w:rsidRPr="00867BC1" w14:paraId="63A23ABB" w14:textId="77777777" w:rsidTr="00867BC1">
        <w:tc>
          <w:tcPr>
            <w:tcW w:w="9639" w:type="dxa"/>
            <w:gridSpan w:val="11"/>
            <w:tcBorders>
              <w:top w:val="nil"/>
              <w:left w:val="nil"/>
              <w:bottom w:val="nil"/>
              <w:right w:val="nil"/>
            </w:tcBorders>
          </w:tcPr>
          <w:p w14:paraId="5B724676" w14:textId="77777777" w:rsidR="00867BC1" w:rsidRPr="00867BC1" w:rsidRDefault="00867BC1" w:rsidP="00867BC1">
            <w:pPr>
              <w:jc w:val="center"/>
              <w:rPr>
                <w:bCs/>
                <w:sz w:val="28"/>
                <w:szCs w:val="28"/>
              </w:rPr>
            </w:pPr>
            <w:r w:rsidRPr="00867BC1">
              <w:rPr>
                <w:bCs/>
                <w:sz w:val="28"/>
                <w:szCs w:val="28"/>
              </w:rPr>
              <w:t>на предоставление разрешения на осуществление земляных работ</w:t>
            </w:r>
          </w:p>
          <w:p w14:paraId="4A0602B2" w14:textId="77777777" w:rsidR="00867BC1" w:rsidRPr="00867BC1" w:rsidRDefault="00867BC1" w:rsidP="00867BC1">
            <w:pPr>
              <w:jc w:val="both"/>
              <w:rPr>
                <w:bCs/>
                <w:sz w:val="28"/>
                <w:szCs w:val="28"/>
              </w:rPr>
            </w:pPr>
          </w:p>
        </w:tc>
      </w:tr>
      <w:tr w:rsidR="00867BC1" w:rsidRPr="00867BC1" w14:paraId="431C2682" w14:textId="77777777" w:rsidTr="00867BC1">
        <w:tc>
          <w:tcPr>
            <w:tcW w:w="998" w:type="dxa"/>
            <w:gridSpan w:val="3"/>
            <w:tcBorders>
              <w:top w:val="nil"/>
              <w:left w:val="nil"/>
              <w:bottom w:val="nil"/>
              <w:right w:val="nil"/>
            </w:tcBorders>
          </w:tcPr>
          <w:p w14:paraId="61B4107E" w14:textId="77777777" w:rsidR="00867BC1" w:rsidRPr="00867BC1" w:rsidRDefault="00867BC1" w:rsidP="00867BC1">
            <w:pPr>
              <w:jc w:val="both"/>
              <w:rPr>
                <w:bCs/>
                <w:sz w:val="28"/>
                <w:szCs w:val="28"/>
              </w:rPr>
            </w:pPr>
            <w:r w:rsidRPr="00867BC1">
              <w:rPr>
                <w:bCs/>
                <w:sz w:val="28"/>
                <w:szCs w:val="28"/>
              </w:rPr>
              <w:t>1)</w:t>
            </w:r>
          </w:p>
        </w:tc>
        <w:tc>
          <w:tcPr>
            <w:tcW w:w="8641" w:type="dxa"/>
            <w:gridSpan w:val="8"/>
            <w:tcBorders>
              <w:top w:val="nil"/>
              <w:left w:val="nil"/>
              <w:bottom w:val="nil"/>
              <w:right w:val="nil"/>
            </w:tcBorders>
          </w:tcPr>
          <w:p w14:paraId="53E99594" w14:textId="77777777" w:rsidR="00867BC1" w:rsidRPr="00867BC1" w:rsidRDefault="00867BC1" w:rsidP="00867BC1">
            <w:pPr>
              <w:jc w:val="both"/>
              <w:rPr>
                <w:bCs/>
                <w:sz w:val="28"/>
                <w:szCs w:val="28"/>
              </w:rPr>
            </w:pPr>
            <w:r w:rsidRPr="00867BC1">
              <w:rPr>
                <w:bCs/>
                <w:sz w:val="28"/>
                <w:szCs w:val="28"/>
              </w:rPr>
              <w:t>Прошу выдать разрешение на производство работ, по адресу:</w:t>
            </w:r>
          </w:p>
        </w:tc>
      </w:tr>
      <w:tr w:rsidR="00867BC1" w:rsidRPr="00867BC1" w14:paraId="13DC48A3" w14:textId="77777777" w:rsidTr="00867BC1">
        <w:tc>
          <w:tcPr>
            <w:tcW w:w="9639" w:type="dxa"/>
            <w:gridSpan w:val="11"/>
            <w:tcBorders>
              <w:top w:val="nil"/>
              <w:left w:val="nil"/>
              <w:bottom w:val="single" w:sz="4" w:space="0" w:color="auto"/>
              <w:right w:val="nil"/>
            </w:tcBorders>
          </w:tcPr>
          <w:p w14:paraId="29FE179A" w14:textId="240F146D" w:rsidR="00867BC1" w:rsidRPr="00867BC1" w:rsidRDefault="00867BC1" w:rsidP="00867BC1">
            <w:pPr>
              <w:jc w:val="both"/>
              <w:rPr>
                <w:bCs/>
                <w:sz w:val="28"/>
                <w:szCs w:val="28"/>
              </w:rPr>
            </w:pPr>
            <w:r w:rsidRPr="00867BC1">
              <w:rPr>
                <w:bCs/>
                <w:sz w:val="28"/>
                <w:szCs w:val="28"/>
              </w:rPr>
              <w:t xml:space="preserve">Ст. </w:t>
            </w:r>
            <w:r w:rsidR="00606BE2">
              <w:rPr>
                <w:bCs/>
                <w:sz w:val="28"/>
                <w:szCs w:val="28"/>
              </w:rPr>
              <w:t>Зассовская</w:t>
            </w:r>
            <w:r w:rsidRPr="00867BC1">
              <w:rPr>
                <w:bCs/>
                <w:sz w:val="28"/>
                <w:szCs w:val="28"/>
              </w:rPr>
              <w:t xml:space="preserve">, ул. </w:t>
            </w:r>
            <w:r>
              <w:rPr>
                <w:bCs/>
                <w:sz w:val="28"/>
                <w:szCs w:val="28"/>
              </w:rPr>
              <w:t>Лабинская</w:t>
            </w:r>
            <w:r w:rsidRPr="00867BC1">
              <w:rPr>
                <w:bCs/>
                <w:sz w:val="28"/>
                <w:szCs w:val="28"/>
              </w:rPr>
              <w:t xml:space="preserve">, </w:t>
            </w:r>
            <w:r w:rsidR="00606BE2">
              <w:rPr>
                <w:bCs/>
                <w:sz w:val="28"/>
                <w:szCs w:val="28"/>
              </w:rPr>
              <w:t>34</w:t>
            </w:r>
            <w:r w:rsidRPr="00867BC1">
              <w:rPr>
                <w:bCs/>
                <w:sz w:val="28"/>
                <w:szCs w:val="28"/>
              </w:rPr>
              <w:t xml:space="preserve"> «а»</w:t>
            </w:r>
          </w:p>
        </w:tc>
      </w:tr>
      <w:tr w:rsidR="00867BC1" w:rsidRPr="00867BC1" w14:paraId="6DF043E8" w14:textId="77777777" w:rsidTr="00867BC1">
        <w:tc>
          <w:tcPr>
            <w:tcW w:w="9639" w:type="dxa"/>
            <w:gridSpan w:val="11"/>
            <w:tcBorders>
              <w:top w:val="single" w:sz="4" w:space="0" w:color="auto"/>
              <w:left w:val="nil"/>
              <w:bottom w:val="nil"/>
              <w:right w:val="nil"/>
            </w:tcBorders>
          </w:tcPr>
          <w:p w14:paraId="04DB58F4" w14:textId="77777777" w:rsidR="00867BC1" w:rsidRPr="00867BC1" w:rsidRDefault="00867BC1" w:rsidP="00867BC1">
            <w:pPr>
              <w:jc w:val="both"/>
              <w:rPr>
                <w:bCs/>
                <w:sz w:val="28"/>
                <w:szCs w:val="28"/>
              </w:rPr>
            </w:pPr>
            <w:r w:rsidRPr="00867BC1">
              <w:rPr>
                <w:bCs/>
                <w:sz w:val="28"/>
                <w:szCs w:val="28"/>
              </w:rPr>
              <w:t>(адрес объекта)</w:t>
            </w:r>
          </w:p>
        </w:tc>
      </w:tr>
      <w:tr w:rsidR="00867BC1" w:rsidRPr="00867BC1" w14:paraId="40D2EB35" w14:textId="77777777" w:rsidTr="00867BC1">
        <w:tc>
          <w:tcPr>
            <w:tcW w:w="9639" w:type="dxa"/>
            <w:gridSpan w:val="11"/>
            <w:tcBorders>
              <w:top w:val="nil"/>
              <w:left w:val="nil"/>
              <w:bottom w:val="single" w:sz="4" w:space="0" w:color="auto"/>
              <w:right w:val="nil"/>
            </w:tcBorders>
          </w:tcPr>
          <w:p w14:paraId="356A0F1F" w14:textId="77777777" w:rsidR="00867BC1" w:rsidRPr="00867BC1" w:rsidRDefault="00867BC1" w:rsidP="00867BC1">
            <w:pPr>
              <w:jc w:val="both"/>
              <w:rPr>
                <w:bCs/>
                <w:sz w:val="28"/>
                <w:szCs w:val="28"/>
              </w:rPr>
            </w:pPr>
            <w:r w:rsidRPr="00867BC1">
              <w:rPr>
                <w:bCs/>
                <w:sz w:val="28"/>
                <w:szCs w:val="28"/>
              </w:rPr>
              <w:t>Прокладка газопровода</w:t>
            </w:r>
          </w:p>
        </w:tc>
      </w:tr>
      <w:tr w:rsidR="00867BC1" w:rsidRPr="00867BC1" w14:paraId="7A49C758" w14:textId="77777777" w:rsidTr="00867BC1">
        <w:tc>
          <w:tcPr>
            <w:tcW w:w="9639" w:type="dxa"/>
            <w:gridSpan w:val="11"/>
            <w:tcBorders>
              <w:top w:val="single" w:sz="4" w:space="0" w:color="auto"/>
              <w:left w:val="nil"/>
              <w:bottom w:val="nil"/>
              <w:right w:val="nil"/>
            </w:tcBorders>
          </w:tcPr>
          <w:p w14:paraId="76962D03" w14:textId="77777777" w:rsidR="00867BC1" w:rsidRPr="00867BC1" w:rsidRDefault="00867BC1" w:rsidP="00867BC1">
            <w:pPr>
              <w:jc w:val="both"/>
              <w:rPr>
                <w:bCs/>
                <w:sz w:val="28"/>
                <w:szCs w:val="28"/>
              </w:rPr>
            </w:pPr>
            <w:r w:rsidRPr="00867BC1">
              <w:rPr>
                <w:bCs/>
                <w:sz w:val="28"/>
                <w:szCs w:val="28"/>
              </w:rPr>
              <w:t>(вид работ)</w:t>
            </w:r>
          </w:p>
        </w:tc>
      </w:tr>
      <w:tr w:rsidR="00867BC1" w:rsidRPr="00867BC1" w14:paraId="1AC4588B" w14:textId="77777777" w:rsidTr="00867BC1">
        <w:tc>
          <w:tcPr>
            <w:tcW w:w="856" w:type="dxa"/>
            <w:gridSpan w:val="2"/>
            <w:tcBorders>
              <w:top w:val="nil"/>
              <w:left w:val="nil"/>
              <w:bottom w:val="nil"/>
              <w:right w:val="nil"/>
            </w:tcBorders>
          </w:tcPr>
          <w:p w14:paraId="7B717386" w14:textId="77777777" w:rsidR="00867BC1" w:rsidRPr="00867BC1" w:rsidRDefault="00867BC1" w:rsidP="00867BC1">
            <w:pPr>
              <w:jc w:val="both"/>
              <w:rPr>
                <w:bCs/>
                <w:sz w:val="28"/>
                <w:szCs w:val="28"/>
              </w:rPr>
            </w:pPr>
            <w:r w:rsidRPr="00867BC1">
              <w:rPr>
                <w:bCs/>
                <w:sz w:val="28"/>
                <w:szCs w:val="28"/>
              </w:rPr>
              <w:t>2)</w:t>
            </w:r>
          </w:p>
        </w:tc>
        <w:tc>
          <w:tcPr>
            <w:tcW w:w="4471" w:type="dxa"/>
            <w:gridSpan w:val="3"/>
            <w:tcBorders>
              <w:top w:val="nil"/>
              <w:left w:val="nil"/>
              <w:bottom w:val="nil"/>
              <w:right w:val="nil"/>
            </w:tcBorders>
          </w:tcPr>
          <w:p w14:paraId="4A69E5EC" w14:textId="77777777" w:rsidR="00867BC1" w:rsidRPr="00867BC1" w:rsidRDefault="00867BC1" w:rsidP="00867BC1">
            <w:pPr>
              <w:jc w:val="both"/>
              <w:rPr>
                <w:bCs/>
                <w:sz w:val="28"/>
                <w:szCs w:val="28"/>
              </w:rPr>
            </w:pPr>
            <w:r w:rsidRPr="00867BC1">
              <w:rPr>
                <w:bCs/>
                <w:sz w:val="28"/>
                <w:szCs w:val="28"/>
              </w:rPr>
              <w:t>Работы будет выполнять:</w:t>
            </w:r>
          </w:p>
        </w:tc>
        <w:tc>
          <w:tcPr>
            <w:tcW w:w="4312" w:type="dxa"/>
            <w:gridSpan w:val="6"/>
            <w:tcBorders>
              <w:top w:val="nil"/>
              <w:left w:val="nil"/>
              <w:bottom w:val="single" w:sz="4" w:space="0" w:color="auto"/>
              <w:right w:val="nil"/>
            </w:tcBorders>
          </w:tcPr>
          <w:p w14:paraId="5BA66D84" w14:textId="77777777" w:rsidR="00867BC1" w:rsidRPr="00867BC1" w:rsidRDefault="00867BC1" w:rsidP="00867BC1">
            <w:pPr>
              <w:jc w:val="both"/>
              <w:rPr>
                <w:bCs/>
                <w:sz w:val="28"/>
                <w:szCs w:val="28"/>
              </w:rPr>
            </w:pPr>
          </w:p>
        </w:tc>
      </w:tr>
      <w:tr w:rsidR="00867BC1" w:rsidRPr="00867BC1" w14:paraId="10F5CBDB" w14:textId="77777777" w:rsidTr="00867BC1">
        <w:tc>
          <w:tcPr>
            <w:tcW w:w="9639" w:type="dxa"/>
            <w:gridSpan w:val="11"/>
            <w:tcBorders>
              <w:top w:val="single" w:sz="4" w:space="0" w:color="auto"/>
              <w:left w:val="nil"/>
              <w:bottom w:val="single" w:sz="4" w:space="0" w:color="auto"/>
              <w:right w:val="nil"/>
            </w:tcBorders>
          </w:tcPr>
          <w:p w14:paraId="79857C13" w14:textId="77777777" w:rsidR="00867BC1" w:rsidRPr="00867BC1" w:rsidRDefault="00867BC1" w:rsidP="00867BC1">
            <w:pPr>
              <w:jc w:val="both"/>
              <w:rPr>
                <w:bCs/>
                <w:sz w:val="28"/>
                <w:szCs w:val="28"/>
              </w:rPr>
            </w:pPr>
            <w:r w:rsidRPr="00867BC1">
              <w:rPr>
                <w:bCs/>
                <w:sz w:val="28"/>
                <w:szCs w:val="28"/>
              </w:rPr>
              <w:t xml:space="preserve">АО «Газпром газораспределение Краснодар филиал №8», гор. Краснодар, ул. Строителей, 23, гор. Лабинск, ул. </w:t>
            </w:r>
            <w:proofErr w:type="gramStart"/>
            <w:r w:rsidRPr="00867BC1">
              <w:rPr>
                <w:bCs/>
                <w:sz w:val="28"/>
                <w:szCs w:val="28"/>
              </w:rPr>
              <w:t>Воровского ,</w:t>
            </w:r>
            <w:proofErr w:type="gramEnd"/>
            <w:r w:rsidRPr="00867BC1">
              <w:rPr>
                <w:bCs/>
                <w:sz w:val="28"/>
                <w:szCs w:val="28"/>
              </w:rPr>
              <w:t xml:space="preserve"> 92, </w:t>
            </w:r>
            <w:r>
              <w:rPr>
                <w:bCs/>
                <w:sz w:val="28"/>
                <w:szCs w:val="28"/>
              </w:rPr>
              <w:t>Иванов Иван Иванович</w:t>
            </w:r>
          </w:p>
        </w:tc>
      </w:tr>
      <w:tr w:rsidR="00867BC1" w:rsidRPr="00867BC1" w14:paraId="7C83B8A8" w14:textId="77777777" w:rsidTr="00867BC1">
        <w:tc>
          <w:tcPr>
            <w:tcW w:w="9639" w:type="dxa"/>
            <w:gridSpan w:val="11"/>
            <w:tcBorders>
              <w:top w:val="single" w:sz="4" w:space="0" w:color="auto"/>
              <w:left w:val="nil"/>
              <w:bottom w:val="nil"/>
              <w:right w:val="nil"/>
            </w:tcBorders>
          </w:tcPr>
          <w:p w14:paraId="409A5A37" w14:textId="77777777" w:rsidR="00867BC1" w:rsidRPr="00867BC1" w:rsidRDefault="00867BC1" w:rsidP="00867BC1">
            <w:pPr>
              <w:jc w:val="both"/>
              <w:rPr>
                <w:bCs/>
                <w:sz w:val="28"/>
                <w:szCs w:val="28"/>
              </w:rPr>
            </w:pPr>
            <w:r w:rsidRPr="00867BC1">
              <w:rPr>
                <w:bCs/>
                <w:sz w:val="28"/>
                <w:szCs w:val="28"/>
              </w:rPr>
              <w:t>(наименование организации, исполняющей строительно-монтажные работы, юридический адрес, Ф.И.О. руководителя)</w:t>
            </w:r>
          </w:p>
        </w:tc>
      </w:tr>
      <w:tr w:rsidR="00867BC1" w:rsidRPr="00867BC1" w14:paraId="07DA31A0" w14:textId="77777777" w:rsidTr="00867BC1">
        <w:tc>
          <w:tcPr>
            <w:tcW w:w="567" w:type="dxa"/>
            <w:tcBorders>
              <w:top w:val="nil"/>
              <w:left w:val="nil"/>
              <w:bottom w:val="nil"/>
              <w:right w:val="nil"/>
            </w:tcBorders>
          </w:tcPr>
          <w:p w14:paraId="64500C93" w14:textId="77777777" w:rsidR="00867BC1" w:rsidRPr="00867BC1" w:rsidRDefault="00867BC1" w:rsidP="00867BC1">
            <w:pPr>
              <w:jc w:val="both"/>
              <w:rPr>
                <w:bCs/>
                <w:sz w:val="28"/>
                <w:szCs w:val="28"/>
              </w:rPr>
            </w:pPr>
            <w:r w:rsidRPr="00867BC1">
              <w:rPr>
                <w:bCs/>
                <w:sz w:val="28"/>
                <w:szCs w:val="28"/>
              </w:rPr>
              <w:t>3)</w:t>
            </w:r>
          </w:p>
        </w:tc>
        <w:tc>
          <w:tcPr>
            <w:tcW w:w="5529" w:type="dxa"/>
            <w:gridSpan w:val="6"/>
            <w:tcBorders>
              <w:top w:val="nil"/>
              <w:left w:val="nil"/>
              <w:bottom w:val="nil"/>
              <w:right w:val="nil"/>
            </w:tcBorders>
          </w:tcPr>
          <w:p w14:paraId="6DFF53DE" w14:textId="77777777" w:rsidR="00867BC1" w:rsidRPr="00867BC1" w:rsidRDefault="00867BC1" w:rsidP="00867BC1">
            <w:pPr>
              <w:jc w:val="both"/>
              <w:rPr>
                <w:bCs/>
                <w:sz w:val="28"/>
                <w:szCs w:val="28"/>
              </w:rPr>
            </w:pPr>
            <w:r w:rsidRPr="00867BC1">
              <w:rPr>
                <w:bCs/>
                <w:sz w:val="28"/>
                <w:szCs w:val="28"/>
              </w:rPr>
              <w:t>Срок исполнения работ прошу установить с</w:t>
            </w:r>
            <w:r w:rsidRPr="00867BC1">
              <w:rPr>
                <w:bCs/>
                <w:sz w:val="28"/>
                <w:szCs w:val="28"/>
              </w:rPr>
              <w:tab/>
            </w:r>
          </w:p>
        </w:tc>
        <w:tc>
          <w:tcPr>
            <w:tcW w:w="1751" w:type="dxa"/>
            <w:gridSpan w:val="2"/>
            <w:tcBorders>
              <w:top w:val="nil"/>
              <w:left w:val="nil"/>
              <w:bottom w:val="single" w:sz="4" w:space="0" w:color="auto"/>
              <w:right w:val="nil"/>
            </w:tcBorders>
          </w:tcPr>
          <w:p w14:paraId="77415E23" w14:textId="623582F4" w:rsidR="00867BC1" w:rsidRPr="00867BC1" w:rsidRDefault="00867BC1" w:rsidP="00867BC1">
            <w:pPr>
              <w:jc w:val="both"/>
              <w:rPr>
                <w:bCs/>
                <w:sz w:val="28"/>
                <w:szCs w:val="28"/>
              </w:rPr>
            </w:pPr>
            <w:r>
              <w:rPr>
                <w:bCs/>
                <w:sz w:val="28"/>
                <w:szCs w:val="28"/>
              </w:rPr>
              <w:t>1</w:t>
            </w:r>
            <w:r w:rsidR="00606BE2">
              <w:rPr>
                <w:bCs/>
                <w:sz w:val="28"/>
                <w:szCs w:val="28"/>
              </w:rPr>
              <w:t>5</w:t>
            </w:r>
            <w:r w:rsidRPr="00867BC1">
              <w:rPr>
                <w:bCs/>
                <w:sz w:val="28"/>
                <w:szCs w:val="28"/>
              </w:rPr>
              <w:t>.</w:t>
            </w:r>
            <w:r w:rsidR="00606BE2">
              <w:rPr>
                <w:bCs/>
                <w:sz w:val="28"/>
                <w:szCs w:val="28"/>
              </w:rPr>
              <w:t>06</w:t>
            </w:r>
            <w:r w:rsidRPr="00867BC1">
              <w:rPr>
                <w:bCs/>
                <w:sz w:val="28"/>
                <w:szCs w:val="28"/>
              </w:rPr>
              <w:t>.2021</w:t>
            </w:r>
          </w:p>
        </w:tc>
        <w:tc>
          <w:tcPr>
            <w:tcW w:w="700" w:type="dxa"/>
            <w:tcBorders>
              <w:top w:val="nil"/>
              <w:left w:val="nil"/>
              <w:bottom w:val="nil"/>
              <w:right w:val="nil"/>
            </w:tcBorders>
          </w:tcPr>
          <w:p w14:paraId="21C55389" w14:textId="77777777" w:rsidR="00867BC1" w:rsidRPr="00867BC1" w:rsidRDefault="00867BC1" w:rsidP="00867BC1">
            <w:pPr>
              <w:jc w:val="both"/>
              <w:rPr>
                <w:bCs/>
                <w:sz w:val="28"/>
                <w:szCs w:val="28"/>
              </w:rPr>
            </w:pPr>
            <w:r w:rsidRPr="00867BC1">
              <w:rPr>
                <w:bCs/>
                <w:sz w:val="28"/>
                <w:szCs w:val="28"/>
              </w:rPr>
              <w:t>по</w:t>
            </w:r>
          </w:p>
        </w:tc>
        <w:tc>
          <w:tcPr>
            <w:tcW w:w="1092" w:type="dxa"/>
            <w:tcBorders>
              <w:top w:val="nil"/>
              <w:left w:val="nil"/>
              <w:bottom w:val="single" w:sz="4" w:space="0" w:color="auto"/>
              <w:right w:val="nil"/>
            </w:tcBorders>
          </w:tcPr>
          <w:p w14:paraId="2A227B20" w14:textId="2078B9D8" w:rsidR="00867BC1" w:rsidRPr="00867BC1" w:rsidRDefault="00606BE2" w:rsidP="00867BC1">
            <w:pPr>
              <w:jc w:val="both"/>
              <w:rPr>
                <w:bCs/>
                <w:sz w:val="28"/>
                <w:szCs w:val="28"/>
              </w:rPr>
            </w:pPr>
            <w:r>
              <w:rPr>
                <w:bCs/>
                <w:sz w:val="28"/>
                <w:szCs w:val="28"/>
              </w:rPr>
              <w:t>28</w:t>
            </w:r>
            <w:r w:rsidR="00867BC1" w:rsidRPr="00867BC1">
              <w:rPr>
                <w:bCs/>
                <w:sz w:val="28"/>
                <w:szCs w:val="28"/>
              </w:rPr>
              <w:t>.</w:t>
            </w:r>
            <w:r>
              <w:rPr>
                <w:bCs/>
                <w:sz w:val="28"/>
                <w:szCs w:val="28"/>
              </w:rPr>
              <w:t>06</w:t>
            </w:r>
            <w:r w:rsidR="00867BC1" w:rsidRPr="00867BC1">
              <w:rPr>
                <w:bCs/>
                <w:sz w:val="28"/>
                <w:szCs w:val="28"/>
              </w:rPr>
              <w:t>.2021</w:t>
            </w:r>
          </w:p>
        </w:tc>
      </w:tr>
      <w:tr w:rsidR="00867BC1" w:rsidRPr="00867BC1" w14:paraId="43E52BA3" w14:textId="77777777" w:rsidTr="00867BC1">
        <w:tc>
          <w:tcPr>
            <w:tcW w:w="567" w:type="dxa"/>
            <w:tcBorders>
              <w:top w:val="nil"/>
              <w:left w:val="nil"/>
              <w:bottom w:val="nil"/>
              <w:right w:val="nil"/>
            </w:tcBorders>
          </w:tcPr>
          <w:p w14:paraId="58AE870A" w14:textId="77777777" w:rsidR="00867BC1" w:rsidRPr="00867BC1" w:rsidRDefault="00867BC1" w:rsidP="00867BC1">
            <w:pPr>
              <w:jc w:val="both"/>
              <w:rPr>
                <w:bCs/>
                <w:sz w:val="28"/>
                <w:szCs w:val="28"/>
              </w:rPr>
            </w:pPr>
            <w:r w:rsidRPr="00867BC1">
              <w:rPr>
                <w:bCs/>
                <w:sz w:val="28"/>
                <w:szCs w:val="28"/>
              </w:rPr>
              <w:t>4)</w:t>
            </w:r>
          </w:p>
        </w:tc>
        <w:tc>
          <w:tcPr>
            <w:tcW w:w="9072" w:type="dxa"/>
            <w:gridSpan w:val="10"/>
            <w:tcBorders>
              <w:top w:val="nil"/>
              <w:left w:val="nil"/>
              <w:bottom w:val="nil"/>
              <w:right w:val="nil"/>
            </w:tcBorders>
          </w:tcPr>
          <w:p w14:paraId="3A7F6226" w14:textId="77777777" w:rsidR="00867BC1" w:rsidRPr="00867BC1" w:rsidRDefault="00867BC1" w:rsidP="00867BC1">
            <w:pPr>
              <w:jc w:val="both"/>
              <w:rPr>
                <w:bCs/>
                <w:sz w:val="28"/>
                <w:szCs w:val="28"/>
              </w:rPr>
            </w:pPr>
            <w:r w:rsidRPr="00867BC1">
              <w:rPr>
                <w:bCs/>
                <w:sz w:val="28"/>
                <w:szCs w:val="28"/>
              </w:rPr>
              <w:t>Ответственный за производство строительно-монтажных работ:</w:t>
            </w:r>
          </w:p>
        </w:tc>
      </w:tr>
      <w:tr w:rsidR="00867BC1" w:rsidRPr="00867BC1" w14:paraId="16A603AE" w14:textId="77777777" w:rsidTr="00867BC1">
        <w:tc>
          <w:tcPr>
            <w:tcW w:w="9639" w:type="dxa"/>
            <w:gridSpan w:val="11"/>
            <w:tcBorders>
              <w:top w:val="nil"/>
              <w:left w:val="nil"/>
              <w:bottom w:val="single" w:sz="4" w:space="0" w:color="auto"/>
              <w:right w:val="nil"/>
            </w:tcBorders>
          </w:tcPr>
          <w:p w14:paraId="49C7F244" w14:textId="77777777" w:rsidR="00867BC1" w:rsidRPr="00867BC1" w:rsidRDefault="00867BC1" w:rsidP="00867BC1">
            <w:pPr>
              <w:jc w:val="both"/>
              <w:rPr>
                <w:bCs/>
                <w:sz w:val="28"/>
                <w:szCs w:val="28"/>
              </w:rPr>
            </w:pPr>
          </w:p>
        </w:tc>
      </w:tr>
      <w:tr w:rsidR="00867BC1" w:rsidRPr="00867BC1" w14:paraId="51F0BAEC" w14:textId="77777777" w:rsidTr="00867BC1">
        <w:tc>
          <w:tcPr>
            <w:tcW w:w="9639" w:type="dxa"/>
            <w:gridSpan w:val="11"/>
            <w:tcBorders>
              <w:top w:val="single" w:sz="4" w:space="0" w:color="auto"/>
              <w:left w:val="nil"/>
              <w:bottom w:val="nil"/>
              <w:right w:val="nil"/>
            </w:tcBorders>
          </w:tcPr>
          <w:p w14:paraId="79E7F00A" w14:textId="77777777" w:rsidR="00867BC1" w:rsidRPr="00867BC1" w:rsidRDefault="00867BC1" w:rsidP="00867BC1">
            <w:pPr>
              <w:jc w:val="both"/>
              <w:rPr>
                <w:bCs/>
                <w:sz w:val="28"/>
                <w:szCs w:val="28"/>
              </w:rPr>
            </w:pPr>
            <w:r w:rsidRPr="00867BC1">
              <w:rPr>
                <w:bCs/>
                <w:sz w:val="28"/>
                <w:szCs w:val="28"/>
              </w:rPr>
              <w:t>(наименование организации, исполняющей строительно-монтажные работы, юридический адрес, Ф.И.О. руководителя)</w:t>
            </w:r>
          </w:p>
        </w:tc>
      </w:tr>
    </w:tbl>
    <w:p w14:paraId="1B3FE35A" w14:textId="77777777" w:rsidR="00867BC1" w:rsidRDefault="00867BC1" w:rsidP="003E4657">
      <w:pPr>
        <w:jc w:val="both"/>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846"/>
        <w:gridCol w:w="847"/>
        <w:gridCol w:w="282"/>
        <w:gridCol w:w="564"/>
        <w:gridCol w:w="846"/>
        <w:gridCol w:w="1410"/>
        <w:gridCol w:w="283"/>
        <w:gridCol w:w="845"/>
        <w:gridCol w:w="142"/>
        <w:gridCol w:w="705"/>
        <w:gridCol w:w="1319"/>
      </w:tblGrid>
      <w:tr w:rsidR="00867BC1" w:rsidRPr="00867BC1" w14:paraId="4506A2AE" w14:textId="77777777" w:rsidTr="007F2E6B">
        <w:trPr>
          <w:trHeight w:val="728"/>
        </w:trPr>
        <w:tc>
          <w:tcPr>
            <w:tcW w:w="9781" w:type="dxa"/>
            <w:gridSpan w:val="12"/>
            <w:tcBorders>
              <w:top w:val="nil"/>
              <w:left w:val="nil"/>
              <w:bottom w:val="nil"/>
              <w:right w:val="nil"/>
            </w:tcBorders>
          </w:tcPr>
          <w:p w14:paraId="7D01B195" w14:textId="77777777" w:rsidR="00867BC1" w:rsidRPr="00867BC1" w:rsidRDefault="00867BC1" w:rsidP="00867BC1">
            <w:pPr>
              <w:ind w:left="360"/>
              <w:jc w:val="center"/>
              <w:rPr>
                <w:b/>
                <w:bCs/>
                <w:sz w:val="28"/>
                <w:szCs w:val="28"/>
              </w:rPr>
            </w:pPr>
            <w:r>
              <w:rPr>
                <w:b/>
                <w:bCs/>
                <w:sz w:val="28"/>
                <w:szCs w:val="28"/>
              </w:rPr>
              <w:t xml:space="preserve">Обязательство </w:t>
            </w:r>
            <w:r w:rsidRPr="00867BC1">
              <w:rPr>
                <w:b/>
                <w:bCs/>
                <w:sz w:val="28"/>
                <w:szCs w:val="28"/>
              </w:rPr>
              <w:t>по восстановлению разрытия</w:t>
            </w:r>
          </w:p>
        </w:tc>
      </w:tr>
      <w:tr w:rsidR="00867BC1" w:rsidRPr="00867BC1" w14:paraId="35864B84" w14:textId="77777777" w:rsidTr="007F2E6B">
        <w:trPr>
          <w:trHeight w:val="68"/>
        </w:trPr>
        <w:tc>
          <w:tcPr>
            <w:tcW w:w="9781" w:type="dxa"/>
            <w:gridSpan w:val="12"/>
            <w:tcBorders>
              <w:top w:val="nil"/>
              <w:left w:val="nil"/>
              <w:bottom w:val="nil"/>
              <w:right w:val="nil"/>
            </w:tcBorders>
          </w:tcPr>
          <w:p w14:paraId="2A9BC94D" w14:textId="77777777" w:rsidR="00867BC1" w:rsidRPr="00867BC1" w:rsidRDefault="00867BC1" w:rsidP="00867BC1">
            <w:pPr>
              <w:jc w:val="both"/>
              <w:rPr>
                <w:bCs/>
                <w:sz w:val="28"/>
                <w:szCs w:val="28"/>
              </w:rPr>
            </w:pPr>
          </w:p>
        </w:tc>
      </w:tr>
      <w:tr w:rsidR="00867BC1" w:rsidRPr="00867BC1" w14:paraId="6D62ACEF" w14:textId="77777777" w:rsidTr="007F2E6B">
        <w:trPr>
          <w:trHeight w:val="257"/>
        </w:trPr>
        <w:tc>
          <w:tcPr>
            <w:tcW w:w="9781" w:type="dxa"/>
            <w:gridSpan w:val="12"/>
            <w:tcBorders>
              <w:top w:val="nil"/>
              <w:left w:val="nil"/>
              <w:bottom w:val="nil"/>
              <w:right w:val="nil"/>
            </w:tcBorders>
          </w:tcPr>
          <w:p w14:paraId="7C0BD7CC" w14:textId="77777777" w:rsidR="00867BC1" w:rsidRPr="00867BC1" w:rsidRDefault="00867BC1" w:rsidP="00867BC1">
            <w:pPr>
              <w:jc w:val="both"/>
              <w:rPr>
                <w:bCs/>
                <w:sz w:val="28"/>
                <w:szCs w:val="28"/>
              </w:rPr>
            </w:pPr>
            <w:r w:rsidRPr="00867BC1">
              <w:rPr>
                <w:bCs/>
                <w:sz w:val="28"/>
                <w:szCs w:val="28"/>
              </w:rPr>
              <w:t>При выполнении работ по разрытию</w:t>
            </w:r>
          </w:p>
        </w:tc>
      </w:tr>
      <w:tr w:rsidR="00867BC1" w:rsidRPr="00867BC1" w14:paraId="49985F0D" w14:textId="77777777" w:rsidTr="007F2E6B">
        <w:trPr>
          <w:trHeight w:val="257"/>
        </w:trPr>
        <w:tc>
          <w:tcPr>
            <w:tcW w:w="9781" w:type="dxa"/>
            <w:gridSpan w:val="12"/>
            <w:tcBorders>
              <w:top w:val="single" w:sz="4" w:space="0" w:color="auto"/>
              <w:left w:val="nil"/>
              <w:bottom w:val="nil"/>
              <w:right w:val="nil"/>
            </w:tcBorders>
          </w:tcPr>
          <w:p w14:paraId="7D914887" w14:textId="77777777" w:rsidR="00867BC1" w:rsidRPr="00867BC1" w:rsidRDefault="00867BC1" w:rsidP="00867BC1">
            <w:pPr>
              <w:jc w:val="both"/>
              <w:rPr>
                <w:bCs/>
                <w:sz w:val="28"/>
                <w:szCs w:val="28"/>
              </w:rPr>
            </w:pPr>
            <w:r w:rsidRPr="00867BC1">
              <w:rPr>
                <w:bCs/>
                <w:sz w:val="28"/>
                <w:szCs w:val="28"/>
              </w:rPr>
              <w:t>(адрес объекта)</w:t>
            </w:r>
          </w:p>
        </w:tc>
      </w:tr>
      <w:tr w:rsidR="0096638A" w:rsidRPr="0096638A" w14:paraId="052EA16A" w14:textId="77777777" w:rsidTr="007F2E6B">
        <w:trPr>
          <w:trHeight w:val="2629"/>
        </w:trPr>
        <w:tc>
          <w:tcPr>
            <w:tcW w:w="9781" w:type="dxa"/>
            <w:gridSpan w:val="12"/>
            <w:tcBorders>
              <w:top w:val="nil"/>
              <w:left w:val="nil"/>
              <w:bottom w:val="nil"/>
              <w:right w:val="nil"/>
            </w:tcBorders>
          </w:tcPr>
          <w:p w14:paraId="758340DF" w14:textId="1B822049" w:rsidR="00867BC1" w:rsidRPr="0096638A" w:rsidRDefault="00867BC1" w:rsidP="00867BC1">
            <w:pPr>
              <w:jc w:val="both"/>
              <w:rPr>
                <w:bCs/>
                <w:sz w:val="28"/>
                <w:szCs w:val="28"/>
              </w:rPr>
            </w:pPr>
            <w:r w:rsidRPr="0096638A">
              <w:rPr>
                <w:bCs/>
                <w:sz w:val="28"/>
                <w:szCs w:val="28"/>
              </w:rPr>
              <w:t xml:space="preserve">будут соблюдены действующие нормы </w:t>
            </w:r>
            <w:hyperlink r:id="rId18" w:history="1">
              <w:r w:rsidRPr="0096638A">
                <w:rPr>
                  <w:rStyle w:val="ae"/>
                  <w:bCs/>
                  <w:color w:val="auto"/>
                  <w:sz w:val="28"/>
                  <w:szCs w:val="28"/>
                </w:rPr>
                <w:t>Закона</w:t>
              </w:r>
            </w:hyperlink>
            <w:r w:rsidRPr="0096638A">
              <w:rPr>
                <w:bCs/>
                <w:sz w:val="28"/>
                <w:szCs w:val="28"/>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606BE2">
              <w:rPr>
                <w:bCs/>
                <w:sz w:val="28"/>
                <w:szCs w:val="28"/>
              </w:rPr>
              <w:t>Зассовского</w:t>
            </w:r>
            <w:r w:rsidRPr="0096638A">
              <w:rPr>
                <w:bCs/>
                <w:sz w:val="28"/>
                <w:szCs w:val="28"/>
              </w:rPr>
              <w:t xml:space="preserve"> сельского поселения Лабинского района, утвержденных </w:t>
            </w:r>
            <w:hyperlink r:id="rId19" w:history="1">
              <w:r w:rsidRPr="0096638A">
                <w:rPr>
                  <w:rStyle w:val="ae"/>
                  <w:bCs/>
                  <w:color w:val="auto"/>
                  <w:sz w:val="28"/>
                  <w:szCs w:val="28"/>
                </w:rPr>
                <w:t>решением</w:t>
              </w:r>
            </w:hyperlink>
            <w:r w:rsidRPr="0096638A">
              <w:rPr>
                <w:bCs/>
                <w:sz w:val="28"/>
                <w:szCs w:val="28"/>
              </w:rPr>
              <w:t xml:space="preserve"> Совета </w:t>
            </w:r>
            <w:r w:rsidR="00606BE2">
              <w:rPr>
                <w:bCs/>
                <w:sz w:val="28"/>
                <w:szCs w:val="28"/>
              </w:rPr>
              <w:t>Зассовского</w:t>
            </w:r>
            <w:r w:rsidRPr="0096638A">
              <w:rPr>
                <w:bCs/>
                <w:sz w:val="28"/>
                <w:szCs w:val="28"/>
              </w:rPr>
              <w:t xml:space="preserve"> сельского поселения Лабинского района от </w:t>
            </w:r>
            <w:r w:rsidR="00606BE2">
              <w:rPr>
                <w:bCs/>
                <w:sz w:val="28"/>
                <w:szCs w:val="28"/>
              </w:rPr>
              <w:t>28</w:t>
            </w:r>
            <w:r w:rsidRPr="0096638A">
              <w:rPr>
                <w:bCs/>
                <w:sz w:val="28"/>
                <w:szCs w:val="28"/>
              </w:rPr>
              <w:t xml:space="preserve"> февраля 2018 года N 1</w:t>
            </w:r>
            <w:r w:rsidR="00606BE2">
              <w:rPr>
                <w:bCs/>
                <w:sz w:val="28"/>
                <w:szCs w:val="28"/>
              </w:rPr>
              <w:t>51</w:t>
            </w:r>
            <w:r w:rsidRPr="0096638A">
              <w:rPr>
                <w:bCs/>
                <w:sz w:val="28"/>
                <w:szCs w:val="28"/>
              </w:rPr>
              <w:t>/5</w:t>
            </w:r>
            <w:r w:rsidR="00606BE2">
              <w:rPr>
                <w:bCs/>
                <w:sz w:val="28"/>
                <w:szCs w:val="28"/>
              </w:rPr>
              <w:t>2</w:t>
            </w:r>
            <w:r w:rsidRPr="0096638A">
              <w:rPr>
                <w:bCs/>
                <w:sz w:val="28"/>
                <w:szCs w:val="28"/>
              </w:rPr>
              <w:t xml:space="preserve"> "Об утверждении Правил благоустройства территории </w:t>
            </w:r>
            <w:r w:rsidR="00606BE2">
              <w:rPr>
                <w:bCs/>
                <w:sz w:val="28"/>
                <w:szCs w:val="28"/>
              </w:rPr>
              <w:t>Зассовского</w:t>
            </w:r>
            <w:r w:rsidRPr="0096638A">
              <w:rPr>
                <w:bCs/>
                <w:sz w:val="28"/>
                <w:szCs w:val="28"/>
              </w:rPr>
              <w:t xml:space="preserve"> сельского поселения Лабинского района ".</w:t>
            </w:r>
          </w:p>
          <w:p w14:paraId="475CB255" w14:textId="77777777" w:rsidR="00867BC1" w:rsidRPr="0096638A" w:rsidRDefault="00867BC1" w:rsidP="00867BC1">
            <w:pPr>
              <w:jc w:val="both"/>
              <w:rPr>
                <w:bCs/>
                <w:sz w:val="28"/>
                <w:szCs w:val="28"/>
              </w:rPr>
            </w:pPr>
            <w:r w:rsidRPr="0096638A">
              <w:rPr>
                <w:bCs/>
                <w:sz w:val="28"/>
                <w:szCs w:val="28"/>
              </w:rPr>
              <w:t xml:space="preserve">Лицо, ответственное за восстановление разрытия, гарантирует качество работ при восстановлении </w:t>
            </w:r>
            <w:proofErr w:type="spellStart"/>
            <w:proofErr w:type="gramStart"/>
            <w:r w:rsidRPr="0096638A">
              <w:rPr>
                <w:bCs/>
                <w:sz w:val="28"/>
                <w:szCs w:val="28"/>
              </w:rPr>
              <w:t>асфальто</w:t>
            </w:r>
            <w:proofErr w:type="spellEnd"/>
            <w:r w:rsidRPr="0096638A">
              <w:rPr>
                <w:bCs/>
                <w:sz w:val="28"/>
                <w:szCs w:val="28"/>
              </w:rPr>
              <w:t>-бетонного</w:t>
            </w:r>
            <w:proofErr w:type="gramEnd"/>
            <w:r w:rsidRPr="0096638A">
              <w:rPr>
                <w:bCs/>
                <w:sz w:val="28"/>
                <w:szCs w:val="28"/>
              </w:rPr>
              <w:t xml:space="preserve"> покрытия в течение двух лет и одного года при восстановлении песчано-гравийного покрытия.</w:t>
            </w:r>
          </w:p>
          <w:p w14:paraId="4A324284" w14:textId="77777777" w:rsidR="00867BC1" w:rsidRPr="0096638A" w:rsidRDefault="00867BC1" w:rsidP="00867BC1">
            <w:pPr>
              <w:jc w:val="both"/>
              <w:rPr>
                <w:bCs/>
                <w:sz w:val="28"/>
                <w:szCs w:val="28"/>
              </w:rPr>
            </w:pPr>
            <w:r w:rsidRPr="0096638A">
              <w:rPr>
                <w:bCs/>
                <w:sz w:val="28"/>
                <w:szCs w:val="28"/>
              </w:rPr>
              <w:t>Ответственность за восстановление данного разрытия в полном объеме возложена на:</w:t>
            </w:r>
          </w:p>
        </w:tc>
      </w:tr>
      <w:tr w:rsidR="0096638A" w:rsidRPr="0096638A" w14:paraId="3D795DC6" w14:textId="77777777" w:rsidTr="007F2E6B">
        <w:trPr>
          <w:trHeight w:val="271"/>
        </w:trPr>
        <w:tc>
          <w:tcPr>
            <w:tcW w:w="3667" w:type="dxa"/>
            <w:gridSpan w:val="4"/>
            <w:tcBorders>
              <w:top w:val="nil"/>
              <w:left w:val="nil"/>
              <w:bottom w:val="nil"/>
              <w:right w:val="nil"/>
            </w:tcBorders>
          </w:tcPr>
          <w:p w14:paraId="68F322B7" w14:textId="77777777" w:rsidR="00867BC1" w:rsidRPr="0096638A" w:rsidRDefault="00867BC1" w:rsidP="00867BC1">
            <w:pPr>
              <w:jc w:val="both"/>
              <w:rPr>
                <w:bCs/>
                <w:sz w:val="28"/>
                <w:szCs w:val="28"/>
              </w:rPr>
            </w:pPr>
            <w:r w:rsidRPr="0096638A">
              <w:rPr>
                <w:bCs/>
                <w:sz w:val="28"/>
                <w:szCs w:val="28"/>
              </w:rPr>
              <w:t>Наименование предприятия</w:t>
            </w:r>
          </w:p>
        </w:tc>
        <w:tc>
          <w:tcPr>
            <w:tcW w:w="6114" w:type="dxa"/>
            <w:gridSpan w:val="8"/>
            <w:tcBorders>
              <w:top w:val="nil"/>
              <w:left w:val="nil"/>
              <w:bottom w:val="single" w:sz="4" w:space="0" w:color="auto"/>
              <w:right w:val="nil"/>
            </w:tcBorders>
          </w:tcPr>
          <w:p w14:paraId="5287C40F" w14:textId="77777777" w:rsidR="00867BC1" w:rsidRPr="0096638A" w:rsidRDefault="007F2E6B" w:rsidP="00867BC1">
            <w:pPr>
              <w:jc w:val="both"/>
              <w:rPr>
                <w:bCs/>
                <w:sz w:val="28"/>
                <w:szCs w:val="28"/>
              </w:rPr>
            </w:pPr>
            <w:r w:rsidRPr="0096638A">
              <w:rPr>
                <w:bCs/>
                <w:sz w:val="28"/>
                <w:szCs w:val="28"/>
              </w:rPr>
              <w:t>АО «Газпром газораспределение Краснодар филиал №8»</w:t>
            </w:r>
          </w:p>
        </w:tc>
      </w:tr>
      <w:tr w:rsidR="0096638A" w:rsidRPr="0096638A" w14:paraId="53DEC3D2" w14:textId="77777777" w:rsidTr="007F2E6B">
        <w:trPr>
          <w:trHeight w:val="257"/>
        </w:trPr>
        <w:tc>
          <w:tcPr>
            <w:tcW w:w="4231" w:type="dxa"/>
            <w:gridSpan w:val="5"/>
            <w:tcBorders>
              <w:top w:val="nil"/>
              <w:left w:val="nil"/>
              <w:bottom w:val="nil"/>
              <w:right w:val="nil"/>
            </w:tcBorders>
          </w:tcPr>
          <w:p w14:paraId="740F451A" w14:textId="77777777" w:rsidR="00867BC1" w:rsidRPr="0096638A" w:rsidRDefault="007F2E6B" w:rsidP="00867BC1">
            <w:pPr>
              <w:jc w:val="both"/>
              <w:rPr>
                <w:bCs/>
                <w:sz w:val="28"/>
                <w:szCs w:val="28"/>
              </w:rPr>
            </w:pPr>
            <w:r w:rsidRPr="0096638A">
              <w:rPr>
                <w:bCs/>
                <w:sz w:val="28"/>
                <w:szCs w:val="28"/>
              </w:rPr>
              <w:t>Свидетельство</w:t>
            </w:r>
            <w:r w:rsidR="00867BC1" w:rsidRPr="0096638A">
              <w:rPr>
                <w:bCs/>
                <w:sz w:val="28"/>
                <w:szCs w:val="28"/>
              </w:rPr>
              <w:t xml:space="preserve"> регистрации</w:t>
            </w:r>
            <w:r w:rsidRPr="0096638A">
              <w:rPr>
                <w:bCs/>
                <w:sz w:val="28"/>
                <w:szCs w:val="28"/>
              </w:rPr>
              <w:t>0000</w:t>
            </w:r>
          </w:p>
        </w:tc>
        <w:tc>
          <w:tcPr>
            <w:tcW w:w="2256" w:type="dxa"/>
            <w:gridSpan w:val="2"/>
            <w:tcBorders>
              <w:top w:val="nil"/>
              <w:left w:val="nil"/>
              <w:bottom w:val="single" w:sz="4" w:space="0" w:color="auto"/>
              <w:right w:val="nil"/>
            </w:tcBorders>
          </w:tcPr>
          <w:p w14:paraId="08DADDED" w14:textId="77777777" w:rsidR="00867BC1" w:rsidRPr="0096638A" w:rsidRDefault="007F2E6B" w:rsidP="00867BC1">
            <w:pPr>
              <w:jc w:val="both"/>
              <w:rPr>
                <w:bCs/>
                <w:sz w:val="28"/>
                <w:szCs w:val="28"/>
              </w:rPr>
            </w:pPr>
            <w:r w:rsidRPr="0096638A">
              <w:rPr>
                <w:bCs/>
                <w:sz w:val="28"/>
                <w:szCs w:val="28"/>
              </w:rPr>
              <w:t>00000 от 02.02.3003</w:t>
            </w:r>
          </w:p>
        </w:tc>
        <w:tc>
          <w:tcPr>
            <w:tcW w:w="1128" w:type="dxa"/>
            <w:gridSpan w:val="2"/>
            <w:tcBorders>
              <w:top w:val="nil"/>
              <w:left w:val="nil"/>
              <w:bottom w:val="nil"/>
              <w:right w:val="nil"/>
            </w:tcBorders>
          </w:tcPr>
          <w:p w14:paraId="4F807ABA" w14:textId="77777777" w:rsidR="00867BC1" w:rsidRPr="0096638A" w:rsidRDefault="00867BC1" w:rsidP="00867BC1">
            <w:pPr>
              <w:jc w:val="both"/>
              <w:rPr>
                <w:bCs/>
                <w:sz w:val="28"/>
                <w:szCs w:val="28"/>
              </w:rPr>
            </w:pPr>
            <w:r w:rsidRPr="0096638A">
              <w:rPr>
                <w:bCs/>
                <w:sz w:val="28"/>
                <w:szCs w:val="28"/>
              </w:rPr>
              <w:t>ИНН</w:t>
            </w:r>
          </w:p>
        </w:tc>
        <w:tc>
          <w:tcPr>
            <w:tcW w:w="2166" w:type="dxa"/>
            <w:gridSpan w:val="3"/>
            <w:tcBorders>
              <w:top w:val="nil"/>
              <w:left w:val="nil"/>
              <w:bottom w:val="single" w:sz="4" w:space="0" w:color="auto"/>
              <w:right w:val="nil"/>
            </w:tcBorders>
          </w:tcPr>
          <w:p w14:paraId="0EF1232A" w14:textId="77777777" w:rsidR="00867BC1" w:rsidRPr="0096638A" w:rsidRDefault="007F2E6B" w:rsidP="00867BC1">
            <w:pPr>
              <w:jc w:val="both"/>
              <w:rPr>
                <w:bCs/>
                <w:sz w:val="28"/>
                <w:szCs w:val="28"/>
              </w:rPr>
            </w:pPr>
            <w:r w:rsidRPr="0096638A">
              <w:rPr>
                <w:bCs/>
                <w:sz w:val="28"/>
                <w:szCs w:val="28"/>
              </w:rPr>
              <w:t>231458692</w:t>
            </w:r>
          </w:p>
        </w:tc>
      </w:tr>
      <w:tr w:rsidR="0096638A" w:rsidRPr="0096638A" w14:paraId="47E37A8E" w14:textId="77777777" w:rsidTr="007F2E6B">
        <w:trPr>
          <w:trHeight w:val="257"/>
        </w:trPr>
        <w:tc>
          <w:tcPr>
            <w:tcW w:w="4231" w:type="dxa"/>
            <w:gridSpan w:val="5"/>
            <w:tcBorders>
              <w:top w:val="nil"/>
              <w:left w:val="nil"/>
              <w:bottom w:val="nil"/>
              <w:right w:val="nil"/>
            </w:tcBorders>
          </w:tcPr>
          <w:p w14:paraId="240B26A8" w14:textId="77777777" w:rsidR="00867BC1" w:rsidRPr="0096638A" w:rsidRDefault="00867BC1" w:rsidP="00867BC1">
            <w:pPr>
              <w:jc w:val="both"/>
              <w:rPr>
                <w:bCs/>
                <w:sz w:val="28"/>
                <w:szCs w:val="28"/>
              </w:rPr>
            </w:pPr>
          </w:p>
        </w:tc>
        <w:tc>
          <w:tcPr>
            <w:tcW w:w="2256" w:type="dxa"/>
            <w:gridSpan w:val="2"/>
            <w:tcBorders>
              <w:top w:val="single" w:sz="4" w:space="0" w:color="auto"/>
              <w:left w:val="nil"/>
              <w:bottom w:val="nil"/>
              <w:right w:val="nil"/>
            </w:tcBorders>
          </w:tcPr>
          <w:p w14:paraId="5AD6CCED" w14:textId="77777777" w:rsidR="00867BC1" w:rsidRPr="0096638A" w:rsidRDefault="00867BC1" w:rsidP="00867BC1">
            <w:pPr>
              <w:jc w:val="both"/>
              <w:rPr>
                <w:bCs/>
                <w:sz w:val="28"/>
                <w:szCs w:val="28"/>
              </w:rPr>
            </w:pPr>
            <w:r w:rsidRPr="0096638A">
              <w:rPr>
                <w:bCs/>
                <w:sz w:val="28"/>
                <w:szCs w:val="28"/>
              </w:rPr>
              <w:t>(N, дата)</w:t>
            </w:r>
          </w:p>
        </w:tc>
        <w:tc>
          <w:tcPr>
            <w:tcW w:w="3294" w:type="dxa"/>
            <w:gridSpan w:val="5"/>
            <w:tcBorders>
              <w:top w:val="nil"/>
              <w:left w:val="nil"/>
              <w:bottom w:val="nil"/>
              <w:right w:val="nil"/>
            </w:tcBorders>
          </w:tcPr>
          <w:p w14:paraId="7D808E63" w14:textId="77777777" w:rsidR="00867BC1" w:rsidRPr="0096638A" w:rsidRDefault="00867BC1" w:rsidP="00867BC1">
            <w:pPr>
              <w:jc w:val="both"/>
              <w:rPr>
                <w:bCs/>
                <w:sz w:val="28"/>
                <w:szCs w:val="28"/>
              </w:rPr>
            </w:pPr>
          </w:p>
        </w:tc>
      </w:tr>
      <w:tr w:rsidR="0096638A" w:rsidRPr="0096638A" w14:paraId="7D138169" w14:textId="77777777" w:rsidTr="007F2E6B">
        <w:trPr>
          <w:trHeight w:val="257"/>
        </w:trPr>
        <w:tc>
          <w:tcPr>
            <w:tcW w:w="2538" w:type="dxa"/>
            <w:gridSpan w:val="2"/>
            <w:tcBorders>
              <w:top w:val="nil"/>
              <w:left w:val="nil"/>
              <w:bottom w:val="nil"/>
              <w:right w:val="nil"/>
            </w:tcBorders>
          </w:tcPr>
          <w:p w14:paraId="7CE16689" w14:textId="77777777" w:rsidR="00867BC1" w:rsidRPr="0096638A" w:rsidRDefault="00867BC1" w:rsidP="00867BC1">
            <w:pPr>
              <w:jc w:val="both"/>
              <w:rPr>
                <w:bCs/>
                <w:sz w:val="28"/>
                <w:szCs w:val="28"/>
              </w:rPr>
            </w:pPr>
            <w:r w:rsidRPr="0096638A">
              <w:rPr>
                <w:bCs/>
                <w:sz w:val="28"/>
                <w:szCs w:val="28"/>
              </w:rPr>
              <w:t>Расчетный счет</w:t>
            </w:r>
          </w:p>
        </w:tc>
        <w:tc>
          <w:tcPr>
            <w:tcW w:w="7243" w:type="dxa"/>
            <w:gridSpan w:val="10"/>
            <w:tcBorders>
              <w:top w:val="nil"/>
              <w:left w:val="nil"/>
              <w:bottom w:val="single" w:sz="4" w:space="0" w:color="auto"/>
              <w:right w:val="nil"/>
            </w:tcBorders>
          </w:tcPr>
          <w:p w14:paraId="6E278483" w14:textId="77777777" w:rsidR="00867BC1" w:rsidRPr="0096638A" w:rsidRDefault="007F2E6B" w:rsidP="00867BC1">
            <w:pPr>
              <w:jc w:val="both"/>
              <w:rPr>
                <w:bCs/>
                <w:sz w:val="28"/>
                <w:szCs w:val="28"/>
              </w:rPr>
            </w:pPr>
            <w:r w:rsidRPr="0096638A">
              <w:rPr>
                <w:bCs/>
                <w:sz w:val="28"/>
                <w:szCs w:val="28"/>
              </w:rPr>
              <w:t>22232222222222 Южное ГУ Банка России</w:t>
            </w:r>
          </w:p>
        </w:tc>
      </w:tr>
      <w:tr w:rsidR="0096638A" w:rsidRPr="0096638A" w14:paraId="7C1AD33F" w14:textId="77777777" w:rsidTr="007F2E6B">
        <w:trPr>
          <w:trHeight w:val="257"/>
        </w:trPr>
        <w:tc>
          <w:tcPr>
            <w:tcW w:w="2538" w:type="dxa"/>
            <w:gridSpan w:val="2"/>
            <w:tcBorders>
              <w:top w:val="nil"/>
              <w:left w:val="nil"/>
              <w:bottom w:val="nil"/>
              <w:right w:val="nil"/>
            </w:tcBorders>
          </w:tcPr>
          <w:p w14:paraId="705881AB" w14:textId="77777777" w:rsidR="00867BC1" w:rsidRPr="0096638A" w:rsidRDefault="00867BC1" w:rsidP="00867BC1">
            <w:pPr>
              <w:jc w:val="both"/>
              <w:rPr>
                <w:bCs/>
                <w:sz w:val="28"/>
                <w:szCs w:val="28"/>
              </w:rPr>
            </w:pPr>
          </w:p>
        </w:tc>
        <w:tc>
          <w:tcPr>
            <w:tcW w:w="7243" w:type="dxa"/>
            <w:gridSpan w:val="10"/>
            <w:tcBorders>
              <w:top w:val="single" w:sz="4" w:space="0" w:color="auto"/>
              <w:left w:val="nil"/>
              <w:bottom w:val="nil"/>
              <w:right w:val="nil"/>
            </w:tcBorders>
          </w:tcPr>
          <w:p w14:paraId="0E7365F3" w14:textId="77777777" w:rsidR="00867BC1" w:rsidRPr="0096638A" w:rsidRDefault="00867BC1" w:rsidP="00867BC1">
            <w:pPr>
              <w:jc w:val="both"/>
              <w:rPr>
                <w:bCs/>
                <w:sz w:val="28"/>
                <w:szCs w:val="28"/>
              </w:rPr>
            </w:pPr>
            <w:r w:rsidRPr="0096638A">
              <w:rPr>
                <w:bCs/>
                <w:sz w:val="28"/>
                <w:szCs w:val="28"/>
              </w:rPr>
              <w:t>(N банковского счёта и банковские реквизиты)</w:t>
            </w:r>
          </w:p>
        </w:tc>
      </w:tr>
      <w:tr w:rsidR="0096638A" w:rsidRPr="0096638A" w14:paraId="34CBA9AE" w14:textId="77777777" w:rsidTr="007F2E6B">
        <w:trPr>
          <w:trHeight w:val="271"/>
        </w:trPr>
        <w:tc>
          <w:tcPr>
            <w:tcW w:w="1692" w:type="dxa"/>
            <w:tcBorders>
              <w:top w:val="nil"/>
              <w:left w:val="nil"/>
              <w:bottom w:val="nil"/>
              <w:right w:val="nil"/>
            </w:tcBorders>
          </w:tcPr>
          <w:p w14:paraId="2C270C07" w14:textId="77777777" w:rsidR="00867BC1" w:rsidRPr="0096638A" w:rsidRDefault="00D6601B" w:rsidP="00867BC1">
            <w:pPr>
              <w:jc w:val="both"/>
              <w:rPr>
                <w:bCs/>
                <w:sz w:val="28"/>
                <w:szCs w:val="28"/>
              </w:rPr>
            </w:pPr>
            <w:hyperlink r:id="rId20" w:history="1">
              <w:r w:rsidR="00867BC1" w:rsidRPr="0096638A">
                <w:rPr>
                  <w:rStyle w:val="ae"/>
                  <w:bCs/>
                  <w:color w:val="auto"/>
                  <w:sz w:val="28"/>
                  <w:szCs w:val="28"/>
                </w:rPr>
                <w:t>БИК</w:t>
              </w:r>
            </w:hyperlink>
          </w:p>
        </w:tc>
        <w:tc>
          <w:tcPr>
            <w:tcW w:w="1693" w:type="dxa"/>
            <w:gridSpan w:val="2"/>
            <w:tcBorders>
              <w:top w:val="nil"/>
              <w:left w:val="nil"/>
              <w:bottom w:val="single" w:sz="4" w:space="0" w:color="auto"/>
              <w:right w:val="nil"/>
            </w:tcBorders>
          </w:tcPr>
          <w:p w14:paraId="710530FF" w14:textId="77777777" w:rsidR="00867BC1" w:rsidRPr="0096638A" w:rsidRDefault="007F2E6B" w:rsidP="00867BC1">
            <w:pPr>
              <w:jc w:val="both"/>
              <w:rPr>
                <w:bCs/>
                <w:sz w:val="28"/>
                <w:szCs w:val="28"/>
              </w:rPr>
            </w:pPr>
            <w:r w:rsidRPr="0096638A">
              <w:rPr>
                <w:bCs/>
                <w:sz w:val="28"/>
                <w:szCs w:val="28"/>
              </w:rPr>
              <w:t>04025666</w:t>
            </w:r>
          </w:p>
        </w:tc>
        <w:tc>
          <w:tcPr>
            <w:tcW w:w="1692" w:type="dxa"/>
            <w:gridSpan w:val="3"/>
            <w:tcBorders>
              <w:top w:val="nil"/>
              <w:left w:val="nil"/>
              <w:bottom w:val="nil"/>
              <w:right w:val="nil"/>
            </w:tcBorders>
          </w:tcPr>
          <w:p w14:paraId="6F359946" w14:textId="77777777" w:rsidR="00867BC1" w:rsidRPr="0096638A" w:rsidRDefault="00867BC1" w:rsidP="00867BC1">
            <w:pPr>
              <w:jc w:val="both"/>
              <w:rPr>
                <w:bCs/>
                <w:sz w:val="28"/>
                <w:szCs w:val="28"/>
              </w:rPr>
            </w:pPr>
          </w:p>
        </w:tc>
        <w:tc>
          <w:tcPr>
            <w:tcW w:w="1693" w:type="dxa"/>
            <w:gridSpan w:val="2"/>
            <w:tcBorders>
              <w:top w:val="nil"/>
              <w:left w:val="nil"/>
              <w:bottom w:val="single" w:sz="4" w:space="0" w:color="auto"/>
              <w:right w:val="nil"/>
            </w:tcBorders>
          </w:tcPr>
          <w:p w14:paraId="76460F55" w14:textId="77777777" w:rsidR="00867BC1" w:rsidRPr="0096638A" w:rsidRDefault="00867BC1" w:rsidP="00867BC1">
            <w:pPr>
              <w:jc w:val="both"/>
              <w:rPr>
                <w:bCs/>
                <w:sz w:val="28"/>
                <w:szCs w:val="28"/>
              </w:rPr>
            </w:pPr>
          </w:p>
        </w:tc>
        <w:tc>
          <w:tcPr>
            <w:tcW w:w="1692" w:type="dxa"/>
            <w:gridSpan w:val="3"/>
            <w:tcBorders>
              <w:top w:val="nil"/>
              <w:left w:val="nil"/>
              <w:bottom w:val="nil"/>
              <w:right w:val="nil"/>
            </w:tcBorders>
          </w:tcPr>
          <w:p w14:paraId="78C72849" w14:textId="77777777" w:rsidR="00867BC1" w:rsidRPr="0096638A" w:rsidRDefault="00867BC1" w:rsidP="00867BC1">
            <w:pPr>
              <w:jc w:val="both"/>
              <w:rPr>
                <w:bCs/>
                <w:sz w:val="28"/>
                <w:szCs w:val="28"/>
              </w:rPr>
            </w:pPr>
            <w:r w:rsidRPr="0096638A">
              <w:rPr>
                <w:bCs/>
                <w:sz w:val="28"/>
                <w:szCs w:val="28"/>
              </w:rPr>
              <w:t>ОКПО</w:t>
            </w:r>
          </w:p>
        </w:tc>
        <w:tc>
          <w:tcPr>
            <w:tcW w:w="1319" w:type="dxa"/>
            <w:tcBorders>
              <w:top w:val="nil"/>
              <w:left w:val="nil"/>
              <w:bottom w:val="single" w:sz="4" w:space="0" w:color="auto"/>
              <w:right w:val="nil"/>
            </w:tcBorders>
          </w:tcPr>
          <w:p w14:paraId="0B6174D4" w14:textId="77777777" w:rsidR="00867BC1" w:rsidRPr="0096638A" w:rsidRDefault="007F2E6B" w:rsidP="00867BC1">
            <w:pPr>
              <w:jc w:val="both"/>
              <w:rPr>
                <w:bCs/>
                <w:sz w:val="28"/>
                <w:szCs w:val="28"/>
              </w:rPr>
            </w:pPr>
            <w:r w:rsidRPr="0096638A">
              <w:rPr>
                <w:bCs/>
                <w:sz w:val="28"/>
                <w:szCs w:val="28"/>
              </w:rPr>
              <w:t>2256641</w:t>
            </w:r>
          </w:p>
        </w:tc>
      </w:tr>
      <w:tr w:rsidR="0096638A" w:rsidRPr="0096638A" w14:paraId="66BA5D2F" w14:textId="77777777" w:rsidTr="007F2E6B">
        <w:trPr>
          <w:trHeight w:val="257"/>
        </w:trPr>
        <w:tc>
          <w:tcPr>
            <w:tcW w:w="3385" w:type="dxa"/>
            <w:gridSpan w:val="3"/>
            <w:tcBorders>
              <w:top w:val="nil"/>
              <w:left w:val="nil"/>
              <w:bottom w:val="nil"/>
              <w:right w:val="nil"/>
            </w:tcBorders>
          </w:tcPr>
          <w:p w14:paraId="043948B0" w14:textId="77777777" w:rsidR="00867BC1" w:rsidRPr="0096638A" w:rsidRDefault="00867BC1" w:rsidP="00867BC1">
            <w:pPr>
              <w:jc w:val="both"/>
              <w:rPr>
                <w:bCs/>
                <w:sz w:val="28"/>
                <w:szCs w:val="28"/>
              </w:rPr>
            </w:pPr>
            <w:r w:rsidRPr="0096638A">
              <w:rPr>
                <w:bCs/>
                <w:sz w:val="28"/>
                <w:szCs w:val="28"/>
              </w:rPr>
              <w:t>Юридический адрес</w:t>
            </w:r>
          </w:p>
        </w:tc>
        <w:tc>
          <w:tcPr>
            <w:tcW w:w="3385" w:type="dxa"/>
            <w:gridSpan w:val="5"/>
            <w:tcBorders>
              <w:top w:val="single" w:sz="4" w:space="0" w:color="auto"/>
              <w:left w:val="nil"/>
              <w:bottom w:val="single" w:sz="4" w:space="0" w:color="auto"/>
              <w:right w:val="nil"/>
            </w:tcBorders>
          </w:tcPr>
          <w:p w14:paraId="24A63E90" w14:textId="77777777" w:rsidR="00867BC1" w:rsidRPr="0096638A" w:rsidRDefault="007F2E6B" w:rsidP="00867BC1">
            <w:pPr>
              <w:jc w:val="both"/>
              <w:rPr>
                <w:bCs/>
                <w:sz w:val="28"/>
                <w:szCs w:val="28"/>
              </w:rPr>
            </w:pPr>
            <w:r w:rsidRPr="0096638A">
              <w:rPr>
                <w:bCs/>
                <w:sz w:val="28"/>
                <w:szCs w:val="28"/>
              </w:rPr>
              <w:t>г. Краснодар, ул. Мира,33</w:t>
            </w:r>
          </w:p>
        </w:tc>
        <w:tc>
          <w:tcPr>
            <w:tcW w:w="987" w:type="dxa"/>
            <w:gridSpan w:val="2"/>
            <w:tcBorders>
              <w:top w:val="nil"/>
              <w:left w:val="nil"/>
              <w:bottom w:val="nil"/>
              <w:right w:val="nil"/>
            </w:tcBorders>
          </w:tcPr>
          <w:p w14:paraId="18BADDC0" w14:textId="77777777" w:rsidR="00867BC1" w:rsidRPr="0096638A" w:rsidRDefault="00867BC1" w:rsidP="00867BC1">
            <w:pPr>
              <w:jc w:val="both"/>
              <w:rPr>
                <w:bCs/>
                <w:sz w:val="28"/>
                <w:szCs w:val="28"/>
              </w:rPr>
            </w:pPr>
            <w:r w:rsidRPr="0096638A">
              <w:rPr>
                <w:bCs/>
                <w:sz w:val="28"/>
                <w:szCs w:val="28"/>
              </w:rPr>
              <w:t>, тел.</w:t>
            </w:r>
          </w:p>
        </w:tc>
        <w:tc>
          <w:tcPr>
            <w:tcW w:w="2024" w:type="dxa"/>
            <w:gridSpan w:val="2"/>
            <w:tcBorders>
              <w:top w:val="nil"/>
              <w:left w:val="nil"/>
              <w:bottom w:val="single" w:sz="4" w:space="0" w:color="auto"/>
              <w:right w:val="nil"/>
            </w:tcBorders>
          </w:tcPr>
          <w:p w14:paraId="53D9D482" w14:textId="77777777" w:rsidR="00867BC1" w:rsidRPr="0096638A" w:rsidRDefault="007F2E6B" w:rsidP="00867BC1">
            <w:pPr>
              <w:jc w:val="both"/>
              <w:rPr>
                <w:bCs/>
                <w:sz w:val="28"/>
                <w:szCs w:val="28"/>
              </w:rPr>
            </w:pPr>
            <w:r w:rsidRPr="0096638A">
              <w:rPr>
                <w:bCs/>
                <w:sz w:val="28"/>
                <w:szCs w:val="28"/>
              </w:rPr>
              <w:t>88888888888</w:t>
            </w:r>
          </w:p>
        </w:tc>
      </w:tr>
      <w:tr w:rsidR="0096638A" w:rsidRPr="0096638A" w14:paraId="2A93E193" w14:textId="77777777" w:rsidTr="007F2E6B">
        <w:trPr>
          <w:trHeight w:val="257"/>
        </w:trPr>
        <w:tc>
          <w:tcPr>
            <w:tcW w:w="3385" w:type="dxa"/>
            <w:gridSpan w:val="3"/>
            <w:tcBorders>
              <w:top w:val="nil"/>
              <w:left w:val="nil"/>
              <w:bottom w:val="nil"/>
              <w:right w:val="nil"/>
            </w:tcBorders>
          </w:tcPr>
          <w:p w14:paraId="1695CBBD" w14:textId="77777777" w:rsidR="00867BC1" w:rsidRPr="0096638A" w:rsidRDefault="00867BC1" w:rsidP="00867BC1">
            <w:pPr>
              <w:jc w:val="both"/>
              <w:rPr>
                <w:bCs/>
                <w:sz w:val="28"/>
                <w:szCs w:val="28"/>
              </w:rPr>
            </w:pPr>
          </w:p>
          <w:p w14:paraId="0BB5C836" w14:textId="77777777" w:rsidR="00867BC1" w:rsidRPr="0096638A" w:rsidRDefault="00867BC1" w:rsidP="00867BC1">
            <w:pPr>
              <w:jc w:val="both"/>
              <w:rPr>
                <w:bCs/>
                <w:sz w:val="28"/>
                <w:szCs w:val="28"/>
              </w:rPr>
            </w:pPr>
            <w:r w:rsidRPr="0096638A">
              <w:rPr>
                <w:bCs/>
                <w:sz w:val="28"/>
                <w:szCs w:val="28"/>
              </w:rPr>
              <w:t>Фактический адрес</w:t>
            </w:r>
          </w:p>
        </w:tc>
        <w:tc>
          <w:tcPr>
            <w:tcW w:w="3385" w:type="dxa"/>
            <w:gridSpan w:val="5"/>
            <w:tcBorders>
              <w:top w:val="single" w:sz="4" w:space="0" w:color="auto"/>
              <w:left w:val="nil"/>
              <w:bottom w:val="single" w:sz="4" w:space="0" w:color="auto"/>
              <w:right w:val="nil"/>
            </w:tcBorders>
          </w:tcPr>
          <w:p w14:paraId="57CE7C15" w14:textId="77777777" w:rsidR="00867BC1" w:rsidRPr="0096638A" w:rsidRDefault="007F2E6B" w:rsidP="00867BC1">
            <w:pPr>
              <w:jc w:val="both"/>
              <w:rPr>
                <w:bCs/>
                <w:sz w:val="28"/>
                <w:szCs w:val="28"/>
              </w:rPr>
            </w:pPr>
            <w:r w:rsidRPr="0096638A">
              <w:rPr>
                <w:bCs/>
                <w:sz w:val="28"/>
                <w:szCs w:val="28"/>
              </w:rPr>
              <w:t>г. Краснодар, ул. Мира,33</w:t>
            </w:r>
          </w:p>
        </w:tc>
        <w:tc>
          <w:tcPr>
            <w:tcW w:w="987" w:type="dxa"/>
            <w:gridSpan w:val="2"/>
            <w:tcBorders>
              <w:top w:val="nil"/>
              <w:left w:val="nil"/>
              <w:bottom w:val="nil"/>
              <w:right w:val="nil"/>
            </w:tcBorders>
          </w:tcPr>
          <w:p w14:paraId="277B21E0" w14:textId="77777777" w:rsidR="00867BC1" w:rsidRPr="0096638A" w:rsidRDefault="00867BC1" w:rsidP="00867BC1">
            <w:pPr>
              <w:jc w:val="both"/>
              <w:rPr>
                <w:bCs/>
                <w:sz w:val="28"/>
                <w:szCs w:val="28"/>
              </w:rPr>
            </w:pPr>
          </w:p>
          <w:p w14:paraId="39CF4599" w14:textId="77777777" w:rsidR="00867BC1" w:rsidRPr="0096638A" w:rsidRDefault="00867BC1" w:rsidP="00867BC1">
            <w:pPr>
              <w:jc w:val="both"/>
              <w:rPr>
                <w:bCs/>
                <w:sz w:val="28"/>
                <w:szCs w:val="28"/>
              </w:rPr>
            </w:pPr>
            <w:r w:rsidRPr="0096638A">
              <w:rPr>
                <w:bCs/>
                <w:sz w:val="28"/>
                <w:szCs w:val="28"/>
              </w:rPr>
              <w:t>, тел.</w:t>
            </w:r>
          </w:p>
        </w:tc>
        <w:tc>
          <w:tcPr>
            <w:tcW w:w="2024" w:type="dxa"/>
            <w:gridSpan w:val="2"/>
            <w:tcBorders>
              <w:top w:val="single" w:sz="4" w:space="0" w:color="auto"/>
              <w:left w:val="nil"/>
              <w:bottom w:val="single" w:sz="4" w:space="0" w:color="auto"/>
              <w:right w:val="nil"/>
            </w:tcBorders>
          </w:tcPr>
          <w:p w14:paraId="5FADD366" w14:textId="77777777" w:rsidR="00867BC1" w:rsidRPr="0096638A" w:rsidRDefault="007F2E6B" w:rsidP="00867BC1">
            <w:pPr>
              <w:jc w:val="both"/>
              <w:rPr>
                <w:bCs/>
                <w:sz w:val="28"/>
                <w:szCs w:val="28"/>
              </w:rPr>
            </w:pPr>
            <w:r w:rsidRPr="0096638A">
              <w:rPr>
                <w:bCs/>
                <w:sz w:val="28"/>
                <w:szCs w:val="28"/>
              </w:rPr>
              <w:t>2222222222</w:t>
            </w:r>
          </w:p>
        </w:tc>
      </w:tr>
      <w:tr w:rsidR="0096638A" w:rsidRPr="0096638A" w14:paraId="2EE11E42" w14:textId="77777777" w:rsidTr="007F2E6B">
        <w:trPr>
          <w:trHeight w:val="257"/>
        </w:trPr>
        <w:tc>
          <w:tcPr>
            <w:tcW w:w="3385" w:type="dxa"/>
            <w:gridSpan w:val="3"/>
            <w:tcBorders>
              <w:top w:val="nil"/>
              <w:left w:val="nil"/>
              <w:bottom w:val="nil"/>
              <w:right w:val="nil"/>
            </w:tcBorders>
          </w:tcPr>
          <w:p w14:paraId="06417F00" w14:textId="77777777" w:rsidR="00867BC1" w:rsidRPr="0096638A" w:rsidRDefault="00867BC1" w:rsidP="00867BC1">
            <w:pPr>
              <w:jc w:val="both"/>
              <w:rPr>
                <w:bCs/>
                <w:sz w:val="28"/>
                <w:szCs w:val="28"/>
              </w:rPr>
            </w:pPr>
          </w:p>
          <w:p w14:paraId="19B1D820" w14:textId="77777777" w:rsidR="00867BC1" w:rsidRPr="0096638A" w:rsidRDefault="00867BC1" w:rsidP="00867BC1">
            <w:pPr>
              <w:jc w:val="both"/>
              <w:rPr>
                <w:bCs/>
                <w:sz w:val="28"/>
                <w:szCs w:val="28"/>
              </w:rPr>
            </w:pPr>
            <w:r w:rsidRPr="0096638A">
              <w:rPr>
                <w:bCs/>
                <w:sz w:val="28"/>
                <w:szCs w:val="28"/>
              </w:rPr>
              <w:t>Законный представитель</w:t>
            </w:r>
          </w:p>
        </w:tc>
        <w:tc>
          <w:tcPr>
            <w:tcW w:w="6396" w:type="dxa"/>
            <w:gridSpan w:val="9"/>
            <w:tcBorders>
              <w:top w:val="nil"/>
              <w:left w:val="nil"/>
              <w:bottom w:val="single" w:sz="4" w:space="0" w:color="auto"/>
              <w:right w:val="nil"/>
            </w:tcBorders>
          </w:tcPr>
          <w:p w14:paraId="56BD1525" w14:textId="77777777" w:rsidR="00867BC1" w:rsidRPr="0096638A" w:rsidRDefault="007F2E6B" w:rsidP="00867BC1">
            <w:pPr>
              <w:jc w:val="both"/>
              <w:rPr>
                <w:bCs/>
                <w:sz w:val="28"/>
                <w:szCs w:val="28"/>
              </w:rPr>
            </w:pPr>
            <w:r w:rsidRPr="0096638A">
              <w:rPr>
                <w:bCs/>
                <w:sz w:val="28"/>
                <w:szCs w:val="28"/>
              </w:rPr>
              <w:t>Иванов Иван Иванович</w:t>
            </w:r>
          </w:p>
        </w:tc>
      </w:tr>
      <w:tr w:rsidR="0096638A" w:rsidRPr="0096638A" w14:paraId="35E2006B" w14:textId="77777777" w:rsidTr="007F2E6B">
        <w:trPr>
          <w:trHeight w:val="257"/>
        </w:trPr>
        <w:tc>
          <w:tcPr>
            <w:tcW w:w="9781" w:type="dxa"/>
            <w:gridSpan w:val="12"/>
            <w:tcBorders>
              <w:top w:val="nil"/>
              <w:left w:val="nil"/>
              <w:bottom w:val="nil"/>
              <w:right w:val="nil"/>
            </w:tcBorders>
          </w:tcPr>
          <w:p w14:paraId="0D52A072" w14:textId="77777777" w:rsidR="00867BC1" w:rsidRPr="0096638A" w:rsidRDefault="00867BC1" w:rsidP="00867BC1">
            <w:pPr>
              <w:jc w:val="both"/>
              <w:rPr>
                <w:bCs/>
                <w:sz w:val="28"/>
                <w:szCs w:val="28"/>
              </w:rPr>
            </w:pPr>
          </w:p>
        </w:tc>
      </w:tr>
      <w:tr w:rsidR="0096638A" w:rsidRPr="0096638A" w14:paraId="659E9D8E" w14:textId="77777777" w:rsidTr="007F2E6B">
        <w:trPr>
          <w:trHeight w:val="257"/>
        </w:trPr>
        <w:tc>
          <w:tcPr>
            <w:tcW w:w="9781" w:type="dxa"/>
            <w:gridSpan w:val="12"/>
            <w:tcBorders>
              <w:top w:val="nil"/>
              <w:left w:val="nil"/>
              <w:bottom w:val="single" w:sz="4" w:space="0" w:color="auto"/>
              <w:right w:val="nil"/>
            </w:tcBorders>
          </w:tcPr>
          <w:p w14:paraId="3A36DBE4" w14:textId="77777777" w:rsidR="00867BC1" w:rsidRPr="0096638A" w:rsidRDefault="007F2E6B" w:rsidP="00867BC1">
            <w:pPr>
              <w:jc w:val="both"/>
              <w:rPr>
                <w:bCs/>
                <w:sz w:val="28"/>
                <w:szCs w:val="28"/>
              </w:rPr>
            </w:pPr>
            <w:r w:rsidRPr="0096638A">
              <w:rPr>
                <w:bCs/>
                <w:sz w:val="28"/>
                <w:szCs w:val="28"/>
              </w:rPr>
              <w:t>паспорт 0300 2522555 выдан ОВД гор. Краснодар 03.02.2000</w:t>
            </w:r>
          </w:p>
        </w:tc>
      </w:tr>
      <w:tr w:rsidR="0096638A" w:rsidRPr="0096638A" w14:paraId="123F56B5" w14:textId="77777777" w:rsidTr="007F2E6B">
        <w:trPr>
          <w:trHeight w:val="271"/>
        </w:trPr>
        <w:tc>
          <w:tcPr>
            <w:tcW w:w="9781" w:type="dxa"/>
            <w:gridSpan w:val="12"/>
            <w:tcBorders>
              <w:top w:val="single" w:sz="4" w:space="0" w:color="auto"/>
              <w:left w:val="nil"/>
              <w:bottom w:val="nil"/>
              <w:right w:val="nil"/>
            </w:tcBorders>
          </w:tcPr>
          <w:p w14:paraId="110F47BA" w14:textId="77777777" w:rsidR="00867BC1" w:rsidRPr="0096638A" w:rsidRDefault="00867BC1" w:rsidP="00867BC1">
            <w:pPr>
              <w:jc w:val="both"/>
              <w:rPr>
                <w:bCs/>
                <w:sz w:val="28"/>
                <w:szCs w:val="28"/>
              </w:rPr>
            </w:pPr>
            <w:r w:rsidRPr="0096638A">
              <w:rPr>
                <w:bCs/>
                <w:sz w:val="28"/>
                <w:szCs w:val="28"/>
              </w:rPr>
              <w:t>(Ф.И.О, дата, адрес места регистрации, проживания паспортные данные)</w:t>
            </w:r>
          </w:p>
        </w:tc>
      </w:tr>
      <w:tr w:rsidR="0096638A" w:rsidRPr="0096638A" w14:paraId="2203B703" w14:textId="77777777" w:rsidTr="007F2E6B">
        <w:trPr>
          <w:trHeight w:val="257"/>
        </w:trPr>
        <w:tc>
          <w:tcPr>
            <w:tcW w:w="9781" w:type="dxa"/>
            <w:gridSpan w:val="12"/>
            <w:tcBorders>
              <w:top w:val="nil"/>
              <w:left w:val="nil"/>
              <w:bottom w:val="nil"/>
              <w:right w:val="nil"/>
            </w:tcBorders>
          </w:tcPr>
          <w:p w14:paraId="22EE10B5" w14:textId="77777777" w:rsidR="00867BC1" w:rsidRPr="0096638A" w:rsidRDefault="00867BC1" w:rsidP="00867BC1">
            <w:pPr>
              <w:jc w:val="both"/>
              <w:rPr>
                <w:bCs/>
                <w:sz w:val="28"/>
                <w:szCs w:val="28"/>
              </w:rPr>
            </w:pPr>
          </w:p>
        </w:tc>
      </w:tr>
    </w:tbl>
    <w:p w14:paraId="0390BDF8" w14:textId="77777777" w:rsidR="00867BC1" w:rsidRPr="0096638A" w:rsidRDefault="00867BC1" w:rsidP="00867BC1">
      <w:pPr>
        <w:jc w:val="both"/>
        <w:rPr>
          <w:bCs/>
          <w:sz w:val="28"/>
          <w:szCs w:val="28"/>
        </w:rPr>
      </w:pPr>
      <w:r w:rsidRPr="0096638A">
        <w:rPr>
          <w:bCs/>
          <w:sz w:val="28"/>
          <w:szCs w:val="28"/>
        </w:rPr>
        <w:t xml:space="preserve">Лицо, ответственное </w:t>
      </w:r>
    </w:p>
    <w:p w14:paraId="62D47855" w14:textId="77777777" w:rsidR="00867BC1" w:rsidRPr="00867BC1" w:rsidRDefault="00867BC1" w:rsidP="00867BC1">
      <w:pPr>
        <w:jc w:val="both"/>
        <w:rPr>
          <w:bCs/>
          <w:sz w:val="28"/>
          <w:szCs w:val="28"/>
        </w:rPr>
      </w:pPr>
      <w:r w:rsidRPr="00867BC1">
        <w:rPr>
          <w:bCs/>
          <w:sz w:val="28"/>
          <w:szCs w:val="28"/>
        </w:rPr>
        <w:t xml:space="preserve">за восстановление </w:t>
      </w:r>
      <w:proofErr w:type="spellStart"/>
      <w:r w:rsidRPr="00867BC1">
        <w:rPr>
          <w:bCs/>
          <w:sz w:val="28"/>
          <w:szCs w:val="28"/>
        </w:rPr>
        <w:t>разрытия_____________</w:t>
      </w:r>
      <w:r w:rsidR="007F2E6B">
        <w:rPr>
          <w:bCs/>
          <w:sz w:val="28"/>
          <w:szCs w:val="28"/>
        </w:rPr>
        <w:t>Иванов</w:t>
      </w:r>
      <w:proofErr w:type="spellEnd"/>
      <w:r w:rsidR="007F2E6B">
        <w:rPr>
          <w:bCs/>
          <w:sz w:val="28"/>
          <w:szCs w:val="28"/>
        </w:rPr>
        <w:t xml:space="preserve"> Иван Иванович</w:t>
      </w:r>
      <w:r w:rsidRPr="00867BC1">
        <w:rPr>
          <w:bCs/>
          <w:sz w:val="28"/>
          <w:szCs w:val="28"/>
        </w:rPr>
        <w:t>_____</w:t>
      </w:r>
      <w:r w:rsidR="007F2E6B">
        <w:rPr>
          <w:bCs/>
          <w:sz w:val="28"/>
          <w:szCs w:val="28"/>
        </w:rPr>
        <w:t>03.03.2001</w:t>
      </w:r>
      <w:r w:rsidRPr="00867BC1">
        <w:rPr>
          <w:bCs/>
          <w:sz w:val="28"/>
          <w:szCs w:val="28"/>
        </w:rPr>
        <w:t>________________</w:t>
      </w:r>
    </w:p>
    <w:p w14:paraId="0C193949" w14:textId="77777777" w:rsidR="00867BC1" w:rsidRDefault="00867BC1" w:rsidP="00867BC1">
      <w:pPr>
        <w:jc w:val="both"/>
        <w:rPr>
          <w:bCs/>
          <w:sz w:val="28"/>
          <w:szCs w:val="28"/>
        </w:rPr>
      </w:pPr>
      <w:r w:rsidRPr="00867BC1">
        <w:rPr>
          <w:bCs/>
          <w:sz w:val="28"/>
          <w:szCs w:val="28"/>
        </w:rPr>
        <w:t xml:space="preserve">                                 Ф.И.О. подпись, дата</w:t>
      </w:r>
    </w:p>
    <w:p w14:paraId="3EB76848" w14:textId="77777777" w:rsidR="007F2E6B" w:rsidRDefault="007F2E6B" w:rsidP="007F2E6B">
      <w:pPr>
        <w:jc w:val="center"/>
        <w:rPr>
          <w:bCs/>
          <w:sz w:val="28"/>
          <w:szCs w:val="28"/>
        </w:rPr>
      </w:pPr>
    </w:p>
    <w:p w14:paraId="1D2865EE" w14:textId="77777777" w:rsidR="007F2E6B" w:rsidRPr="007F2E6B" w:rsidRDefault="007F2E6B" w:rsidP="007F2E6B">
      <w:pPr>
        <w:jc w:val="center"/>
        <w:rPr>
          <w:bCs/>
          <w:sz w:val="28"/>
          <w:szCs w:val="28"/>
        </w:rPr>
      </w:pPr>
      <w:r w:rsidRPr="007F2E6B">
        <w:rPr>
          <w:bCs/>
          <w:sz w:val="28"/>
          <w:szCs w:val="28"/>
        </w:rPr>
        <w:t>Обходной лист</w:t>
      </w:r>
    </w:p>
    <w:p w14:paraId="31DB11C9" w14:textId="77777777" w:rsidR="007F2E6B" w:rsidRDefault="007F2E6B" w:rsidP="007F2E6B">
      <w:pPr>
        <w:jc w:val="center"/>
        <w:rPr>
          <w:bCs/>
          <w:sz w:val="28"/>
          <w:szCs w:val="28"/>
        </w:rPr>
      </w:pPr>
      <w:r w:rsidRPr="007F2E6B">
        <w:rPr>
          <w:bCs/>
          <w:sz w:val="28"/>
          <w:szCs w:val="28"/>
        </w:rPr>
        <w:t>для согласования производства разрытия</w:t>
      </w:r>
    </w:p>
    <w:p w14:paraId="3C4619F2" w14:textId="77777777" w:rsidR="007F2E6B" w:rsidRDefault="007F2E6B" w:rsidP="00867BC1">
      <w:pPr>
        <w:jc w:val="both"/>
        <w:rPr>
          <w:bCs/>
          <w:sz w:val="28"/>
          <w:szCs w:val="28"/>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7F2E6B" w:rsidRPr="007F2E6B" w14:paraId="3A6EF7A4" w14:textId="77777777" w:rsidTr="007F7EF1">
        <w:tc>
          <w:tcPr>
            <w:tcW w:w="3336" w:type="dxa"/>
            <w:tcBorders>
              <w:top w:val="single" w:sz="4" w:space="0" w:color="auto"/>
              <w:bottom w:val="single" w:sz="4" w:space="0" w:color="auto"/>
              <w:right w:val="single" w:sz="4" w:space="0" w:color="auto"/>
            </w:tcBorders>
          </w:tcPr>
          <w:p w14:paraId="685E2F28" w14:textId="77777777" w:rsidR="007F2E6B" w:rsidRPr="007F2E6B" w:rsidRDefault="007F2E6B" w:rsidP="007F2E6B">
            <w:pPr>
              <w:jc w:val="both"/>
              <w:rPr>
                <w:bCs/>
                <w:sz w:val="28"/>
                <w:szCs w:val="28"/>
              </w:rPr>
            </w:pPr>
            <w:r w:rsidRPr="007F2E6B">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14:paraId="0043EDFF" w14:textId="77777777" w:rsidR="007F2E6B" w:rsidRPr="007F2E6B" w:rsidRDefault="007F2E6B" w:rsidP="007F2E6B">
            <w:pPr>
              <w:jc w:val="both"/>
              <w:rPr>
                <w:bCs/>
                <w:sz w:val="28"/>
                <w:szCs w:val="28"/>
              </w:rPr>
            </w:pPr>
            <w:r w:rsidRPr="007F2E6B">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14:paraId="490E08A8" w14:textId="77777777" w:rsidR="007F2E6B" w:rsidRPr="007F2E6B" w:rsidRDefault="007F2E6B" w:rsidP="007F2E6B">
            <w:pPr>
              <w:jc w:val="both"/>
              <w:rPr>
                <w:bCs/>
                <w:sz w:val="28"/>
                <w:szCs w:val="28"/>
              </w:rPr>
            </w:pPr>
            <w:r w:rsidRPr="007F2E6B">
              <w:rPr>
                <w:bCs/>
                <w:sz w:val="28"/>
                <w:szCs w:val="28"/>
              </w:rPr>
              <w:t>Отметка о согласовании</w:t>
            </w:r>
          </w:p>
        </w:tc>
      </w:tr>
      <w:tr w:rsidR="007F2E6B" w:rsidRPr="007F2E6B" w14:paraId="34329AB5" w14:textId="77777777" w:rsidTr="007F7EF1">
        <w:tc>
          <w:tcPr>
            <w:tcW w:w="3336" w:type="dxa"/>
            <w:tcBorders>
              <w:top w:val="single" w:sz="4" w:space="0" w:color="auto"/>
              <w:bottom w:val="single" w:sz="4" w:space="0" w:color="auto"/>
              <w:right w:val="single" w:sz="4" w:space="0" w:color="auto"/>
            </w:tcBorders>
          </w:tcPr>
          <w:p w14:paraId="5DC68C21" w14:textId="77777777" w:rsidR="007F2E6B" w:rsidRPr="007F2E6B" w:rsidRDefault="007F2E6B" w:rsidP="007F2E6B">
            <w:pPr>
              <w:jc w:val="both"/>
              <w:rPr>
                <w:bCs/>
                <w:sz w:val="28"/>
                <w:szCs w:val="28"/>
              </w:rPr>
            </w:pPr>
            <w:r w:rsidRPr="007F2E6B">
              <w:rPr>
                <w:bCs/>
                <w:sz w:val="28"/>
                <w:szCs w:val="28"/>
              </w:rPr>
              <w:lastRenderedPageBreak/>
              <w:t>ПАО «Ростелеком»</w:t>
            </w:r>
          </w:p>
        </w:tc>
        <w:tc>
          <w:tcPr>
            <w:tcW w:w="3288" w:type="dxa"/>
            <w:tcBorders>
              <w:top w:val="single" w:sz="4" w:space="0" w:color="auto"/>
              <w:left w:val="single" w:sz="4" w:space="0" w:color="auto"/>
              <w:bottom w:val="single" w:sz="4" w:space="0" w:color="auto"/>
              <w:right w:val="single" w:sz="4" w:space="0" w:color="auto"/>
            </w:tcBorders>
          </w:tcPr>
          <w:p w14:paraId="1F7FBC7F" w14:textId="77777777" w:rsidR="007F7EF1" w:rsidRDefault="007F7EF1" w:rsidP="007F7EF1">
            <w:pPr>
              <w:jc w:val="both"/>
              <w:rPr>
                <w:bCs/>
                <w:sz w:val="28"/>
                <w:szCs w:val="28"/>
              </w:rPr>
            </w:pPr>
            <w:r>
              <w:rPr>
                <w:bCs/>
                <w:sz w:val="28"/>
                <w:szCs w:val="28"/>
              </w:rPr>
              <w:t xml:space="preserve">г. Лабинск </w:t>
            </w:r>
          </w:p>
          <w:p w14:paraId="7AD9C8CE" w14:textId="77777777" w:rsidR="007F2E6B" w:rsidRDefault="007F7EF1" w:rsidP="007F7EF1">
            <w:pPr>
              <w:jc w:val="both"/>
              <w:rPr>
                <w:bCs/>
                <w:sz w:val="28"/>
                <w:szCs w:val="28"/>
              </w:rPr>
            </w:pPr>
            <w:r>
              <w:rPr>
                <w:bCs/>
                <w:sz w:val="28"/>
                <w:szCs w:val="28"/>
              </w:rPr>
              <w:t>ул. Красная 20</w:t>
            </w:r>
          </w:p>
          <w:p w14:paraId="421E9DFE" w14:textId="353D4250" w:rsidR="007F7EF1" w:rsidRPr="007F2E6B" w:rsidRDefault="007F7EF1" w:rsidP="007F7EF1">
            <w:pPr>
              <w:jc w:val="both"/>
              <w:rPr>
                <w:bCs/>
                <w:sz w:val="28"/>
                <w:szCs w:val="28"/>
              </w:rPr>
            </w:pPr>
            <w:r>
              <w:rPr>
                <w:bCs/>
                <w:sz w:val="28"/>
                <w:szCs w:val="28"/>
              </w:rPr>
              <w:t>Тел. 8-800-200-30-00</w:t>
            </w:r>
          </w:p>
        </w:tc>
        <w:tc>
          <w:tcPr>
            <w:tcW w:w="3341" w:type="dxa"/>
            <w:tcBorders>
              <w:top w:val="single" w:sz="4" w:space="0" w:color="auto"/>
              <w:left w:val="single" w:sz="4" w:space="0" w:color="auto"/>
              <w:bottom w:val="single" w:sz="4" w:space="0" w:color="auto"/>
            </w:tcBorders>
          </w:tcPr>
          <w:p w14:paraId="2BA00027" w14:textId="77777777" w:rsidR="007F2E6B" w:rsidRPr="007F2E6B" w:rsidRDefault="007F2E6B" w:rsidP="007F2E6B">
            <w:pPr>
              <w:jc w:val="both"/>
              <w:rPr>
                <w:bCs/>
                <w:sz w:val="28"/>
                <w:szCs w:val="28"/>
              </w:rPr>
            </w:pPr>
          </w:p>
        </w:tc>
      </w:tr>
      <w:tr w:rsidR="007F2E6B" w:rsidRPr="007F2E6B" w14:paraId="023C9A69" w14:textId="77777777" w:rsidTr="007F7EF1">
        <w:tc>
          <w:tcPr>
            <w:tcW w:w="3336" w:type="dxa"/>
            <w:tcBorders>
              <w:top w:val="single" w:sz="4" w:space="0" w:color="auto"/>
              <w:bottom w:val="single" w:sz="4" w:space="0" w:color="auto"/>
              <w:right w:val="single" w:sz="4" w:space="0" w:color="auto"/>
            </w:tcBorders>
          </w:tcPr>
          <w:p w14:paraId="1465D09F" w14:textId="77777777" w:rsidR="007F2E6B" w:rsidRPr="007F2E6B" w:rsidRDefault="007F2E6B" w:rsidP="007F2E6B">
            <w:pPr>
              <w:jc w:val="both"/>
              <w:rPr>
                <w:bCs/>
                <w:sz w:val="28"/>
                <w:szCs w:val="28"/>
              </w:rPr>
            </w:pPr>
            <w:r w:rsidRPr="007F2E6B">
              <w:rPr>
                <w:bCs/>
                <w:sz w:val="28"/>
                <w:szCs w:val="28"/>
              </w:rPr>
              <w:t>АО «Газпром газораспределение Краснодар» филиал №8</w:t>
            </w:r>
          </w:p>
          <w:p w14:paraId="21012673" w14:textId="77777777" w:rsidR="007F2E6B" w:rsidRPr="007F2E6B" w:rsidRDefault="007F2E6B" w:rsidP="007F2E6B">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14:paraId="17C170E3" w14:textId="77777777" w:rsidR="007F2E6B" w:rsidRDefault="007F7EF1" w:rsidP="007F2E6B">
            <w:pPr>
              <w:jc w:val="both"/>
              <w:rPr>
                <w:bCs/>
                <w:sz w:val="28"/>
                <w:szCs w:val="28"/>
              </w:rPr>
            </w:pPr>
            <w:r>
              <w:rPr>
                <w:bCs/>
                <w:sz w:val="28"/>
                <w:szCs w:val="28"/>
              </w:rPr>
              <w:t xml:space="preserve">г. Лабинск </w:t>
            </w:r>
          </w:p>
          <w:p w14:paraId="462C489D" w14:textId="77777777" w:rsidR="007F7EF1" w:rsidRDefault="007F7EF1" w:rsidP="007F2E6B">
            <w:pPr>
              <w:jc w:val="both"/>
              <w:rPr>
                <w:bCs/>
                <w:sz w:val="28"/>
                <w:szCs w:val="28"/>
              </w:rPr>
            </w:pPr>
            <w:r>
              <w:rPr>
                <w:bCs/>
                <w:sz w:val="28"/>
                <w:szCs w:val="28"/>
              </w:rPr>
              <w:t>ул. Воровского 92</w:t>
            </w:r>
          </w:p>
          <w:p w14:paraId="0730CC94" w14:textId="41B1F72E" w:rsidR="007F7EF1" w:rsidRPr="007F2E6B" w:rsidRDefault="007F7EF1" w:rsidP="007F2E6B">
            <w:pPr>
              <w:jc w:val="both"/>
              <w:rPr>
                <w:bCs/>
                <w:sz w:val="28"/>
                <w:szCs w:val="28"/>
              </w:rPr>
            </w:pPr>
            <w:r>
              <w:rPr>
                <w:bCs/>
                <w:sz w:val="28"/>
                <w:szCs w:val="28"/>
              </w:rPr>
              <w:t>Тел. 7-41-74</w:t>
            </w:r>
          </w:p>
        </w:tc>
        <w:tc>
          <w:tcPr>
            <w:tcW w:w="3341" w:type="dxa"/>
            <w:tcBorders>
              <w:top w:val="single" w:sz="4" w:space="0" w:color="auto"/>
              <w:left w:val="single" w:sz="4" w:space="0" w:color="auto"/>
              <w:bottom w:val="single" w:sz="4" w:space="0" w:color="auto"/>
            </w:tcBorders>
          </w:tcPr>
          <w:p w14:paraId="7624F0F3" w14:textId="77777777" w:rsidR="007F2E6B" w:rsidRPr="007F2E6B" w:rsidRDefault="007F2E6B" w:rsidP="007F2E6B">
            <w:pPr>
              <w:jc w:val="both"/>
              <w:rPr>
                <w:bCs/>
                <w:sz w:val="28"/>
                <w:szCs w:val="28"/>
              </w:rPr>
            </w:pPr>
          </w:p>
        </w:tc>
      </w:tr>
    </w:tbl>
    <w:p w14:paraId="69FC52A2" w14:textId="5E9292CB" w:rsidR="007F2E6B" w:rsidRDefault="007F2E6B" w:rsidP="00867BC1">
      <w:pPr>
        <w:jc w:val="both"/>
        <w:rPr>
          <w:bCs/>
          <w:sz w:val="28"/>
          <w:szCs w:val="28"/>
        </w:rPr>
      </w:pPr>
    </w:p>
    <w:p w14:paraId="38165C07" w14:textId="4CD53815" w:rsidR="007F7EF1" w:rsidRDefault="007F7EF1" w:rsidP="00867BC1">
      <w:pPr>
        <w:jc w:val="both"/>
        <w:rPr>
          <w:bCs/>
          <w:sz w:val="28"/>
          <w:szCs w:val="28"/>
        </w:rPr>
      </w:pPr>
    </w:p>
    <w:p w14:paraId="2AD558AB" w14:textId="77777777" w:rsidR="007F7EF1" w:rsidRPr="00867BC1" w:rsidRDefault="007F7EF1" w:rsidP="00867BC1">
      <w:pPr>
        <w:jc w:val="both"/>
        <w:rPr>
          <w:bCs/>
          <w:sz w:val="28"/>
          <w:szCs w:val="28"/>
        </w:rPr>
      </w:pPr>
    </w:p>
    <w:p w14:paraId="0FFAFC4E" w14:textId="77777777" w:rsidR="000738C3" w:rsidRDefault="000738C3" w:rsidP="000738C3">
      <w:pPr>
        <w:jc w:val="both"/>
        <w:rPr>
          <w:sz w:val="28"/>
          <w:szCs w:val="28"/>
        </w:rPr>
      </w:pPr>
      <w:r>
        <w:rPr>
          <w:sz w:val="28"/>
          <w:szCs w:val="28"/>
        </w:rPr>
        <w:t>Глава администрации</w:t>
      </w:r>
    </w:p>
    <w:p w14:paraId="2AADF296" w14:textId="2FFEA23B" w:rsidR="000738C3" w:rsidRDefault="00606BE2"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6E402B72" w14:textId="28A337D4"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606BE2">
        <w:rPr>
          <w:sz w:val="28"/>
          <w:szCs w:val="28"/>
        </w:rPr>
        <w:t>С.В. Суховеев</w:t>
      </w:r>
    </w:p>
    <w:p w14:paraId="2ECFB524" w14:textId="77777777" w:rsidR="007F2E6B" w:rsidRDefault="007F2E6B" w:rsidP="00645A35">
      <w:pPr>
        <w:jc w:val="both"/>
        <w:rPr>
          <w:sz w:val="28"/>
          <w:szCs w:val="28"/>
        </w:rPr>
      </w:pPr>
    </w:p>
    <w:p w14:paraId="71650250" w14:textId="77777777" w:rsidR="007F2E6B" w:rsidRDefault="007F2E6B" w:rsidP="00645A35">
      <w:pPr>
        <w:jc w:val="both"/>
        <w:rPr>
          <w:sz w:val="28"/>
          <w:szCs w:val="28"/>
        </w:rPr>
      </w:pPr>
    </w:p>
    <w:p w14:paraId="4B16A7E7" w14:textId="77777777" w:rsidR="007F2E6B" w:rsidRDefault="007F2E6B" w:rsidP="00645A35">
      <w:pPr>
        <w:jc w:val="both"/>
        <w:rPr>
          <w:sz w:val="28"/>
          <w:szCs w:val="28"/>
        </w:rPr>
      </w:pPr>
    </w:p>
    <w:p w14:paraId="3F343809" w14:textId="77777777" w:rsidR="007F2E6B" w:rsidRDefault="007F2E6B" w:rsidP="00645A35">
      <w:pPr>
        <w:jc w:val="both"/>
        <w:rPr>
          <w:sz w:val="28"/>
          <w:szCs w:val="28"/>
        </w:rPr>
      </w:pPr>
    </w:p>
    <w:p w14:paraId="5156996B" w14:textId="77777777" w:rsidR="007F2E6B" w:rsidRDefault="007F2E6B" w:rsidP="00645A35">
      <w:pPr>
        <w:jc w:val="both"/>
        <w:rPr>
          <w:sz w:val="28"/>
          <w:szCs w:val="28"/>
        </w:rPr>
      </w:pPr>
    </w:p>
    <w:p w14:paraId="02488A26" w14:textId="77777777" w:rsidR="007F2E6B" w:rsidRDefault="007F2E6B" w:rsidP="00645A35">
      <w:pPr>
        <w:jc w:val="both"/>
        <w:rPr>
          <w:sz w:val="28"/>
          <w:szCs w:val="28"/>
        </w:rPr>
      </w:pPr>
    </w:p>
    <w:p w14:paraId="33E872FA" w14:textId="77777777" w:rsidR="007F2E6B" w:rsidRDefault="007F2E6B" w:rsidP="00645A35">
      <w:pPr>
        <w:jc w:val="both"/>
        <w:rPr>
          <w:sz w:val="28"/>
          <w:szCs w:val="28"/>
        </w:rPr>
      </w:pPr>
    </w:p>
    <w:p w14:paraId="778FA9E0" w14:textId="77777777" w:rsidR="007F2E6B" w:rsidRDefault="007F2E6B" w:rsidP="00645A35">
      <w:pPr>
        <w:jc w:val="both"/>
        <w:rPr>
          <w:sz w:val="28"/>
          <w:szCs w:val="28"/>
        </w:rPr>
      </w:pPr>
    </w:p>
    <w:p w14:paraId="5D74EB09" w14:textId="77777777" w:rsidR="007F2E6B" w:rsidRDefault="007F2E6B" w:rsidP="00645A35">
      <w:pPr>
        <w:jc w:val="both"/>
        <w:rPr>
          <w:sz w:val="28"/>
          <w:szCs w:val="28"/>
        </w:rPr>
      </w:pPr>
    </w:p>
    <w:p w14:paraId="6969B16D" w14:textId="77777777" w:rsidR="007F2E6B" w:rsidRDefault="007F2E6B" w:rsidP="00645A35">
      <w:pPr>
        <w:jc w:val="both"/>
        <w:rPr>
          <w:sz w:val="28"/>
          <w:szCs w:val="28"/>
        </w:rPr>
      </w:pPr>
    </w:p>
    <w:p w14:paraId="16C897CA" w14:textId="77777777" w:rsidR="007F2E6B" w:rsidRDefault="007F2E6B" w:rsidP="00645A35">
      <w:pPr>
        <w:jc w:val="both"/>
        <w:rPr>
          <w:sz w:val="28"/>
          <w:szCs w:val="28"/>
        </w:rPr>
      </w:pPr>
    </w:p>
    <w:p w14:paraId="2873D728" w14:textId="77777777" w:rsidR="007F2E6B" w:rsidRDefault="007F2E6B" w:rsidP="00645A35">
      <w:pPr>
        <w:jc w:val="both"/>
        <w:rPr>
          <w:sz w:val="28"/>
          <w:szCs w:val="28"/>
        </w:rPr>
      </w:pPr>
    </w:p>
    <w:p w14:paraId="7F11EAE6" w14:textId="77777777" w:rsidR="007F2E6B" w:rsidRDefault="007F2E6B" w:rsidP="00645A35">
      <w:pPr>
        <w:jc w:val="both"/>
        <w:rPr>
          <w:sz w:val="28"/>
          <w:szCs w:val="28"/>
        </w:rPr>
      </w:pPr>
    </w:p>
    <w:p w14:paraId="6D6D83CC" w14:textId="77777777" w:rsidR="007F2E6B" w:rsidRDefault="007F2E6B" w:rsidP="00645A35">
      <w:pPr>
        <w:jc w:val="both"/>
        <w:rPr>
          <w:sz w:val="28"/>
          <w:szCs w:val="28"/>
        </w:rPr>
      </w:pPr>
    </w:p>
    <w:p w14:paraId="1D6607E5" w14:textId="77777777" w:rsidR="007F2E6B" w:rsidRDefault="007F2E6B" w:rsidP="00645A35">
      <w:pPr>
        <w:jc w:val="both"/>
        <w:rPr>
          <w:sz w:val="28"/>
          <w:szCs w:val="28"/>
        </w:rPr>
      </w:pPr>
    </w:p>
    <w:p w14:paraId="6E49AD7C" w14:textId="77777777" w:rsidR="007F2E6B" w:rsidRDefault="007F2E6B" w:rsidP="00645A35">
      <w:pPr>
        <w:jc w:val="both"/>
        <w:rPr>
          <w:sz w:val="28"/>
          <w:szCs w:val="28"/>
        </w:rPr>
      </w:pPr>
    </w:p>
    <w:p w14:paraId="1B917153" w14:textId="77777777" w:rsidR="007F2E6B" w:rsidRDefault="007F2E6B" w:rsidP="00645A35">
      <w:pPr>
        <w:jc w:val="both"/>
        <w:rPr>
          <w:sz w:val="28"/>
          <w:szCs w:val="28"/>
        </w:rPr>
      </w:pPr>
    </w:p>
    <w:p w14:paraId="35B5399F" w14:textId="77777777" w:rsidR="007F2E6B" w:rsidRDefault="007F2E6B" w:rsidP="00645A35">
      <w:pPr>
        <w:jc w:val="both"/>
        <w:rPr>
          <w:sz w:val="28"/>
          <w:szCs w:val="28"/>
        </w:rPr>
      </w:pPr>
    </w:p>
    <w:p w14:paraId="047052A5" w14:textId="77777777" w:rsidR="007F2E6B" w:rsidRDefault="007F2E6B" w:rsidP="00645A35">
      <w:pPr>
        <w:jc w:val="both"/>
        <w:rPr>
          <w:sz w:val="28"/>
          <w:szCs w:val="28"/>
        </w:rPr>
      </w:pPr>
    </w:p>
    <w:p w14:paraId="641F3B29" w14:textId="77777777" w:rsidR="007F2E6B" w:rsidRDefault="007F2E6B" w:rsidP="00645A35">
      <w:pPr>
        <w:jc w:val="both"/>
        <w:rPr>
          <w:sz w:val="28"/>
          <w:szCs w:val="28"/>
        </w:rPr>
      </w:pPr>
    </w:p>
    <w:p w14:paraId="1D2D8F14" w14:textId="77777777" w:rsidR="007F2E6B" w:rsidRDefault="007F2E6B" w:rsidP="00645A35">
      <w:pPr>
        <w:jc w:val="both"/>
        <w:rPr>
          <w:sz w:val="28"/>
          <w:szCs w:val="28"/>
        </w:rPr>
      </w:pPr>
    </w:p>
    <w:p w14:paraId="77D6BD6A" w14:textId="77777777" w:rsidR="007F2E6B" w:rsidRDefault="007F2E6B" w:rsidP="00645A35">
      <w:pPr>
        <w:jc w:val="both"/>
        <w:rPr>
          <w:sz w:val="28"/>
          <w:szCs w:val="28"/>
        </w:rPr>
      </w:pPr>
    </w:p>
    <w:p w14:paraId="042D92D5" w14:textId="77777777" w:rsidR="007F2E6B" w:rsidRDefault="007F2E6B" w:rsidP="00645A35">
      <w:pPr>
        <w:jc w:val="both"/>
        <w:rPr>
          <w:sz w:val="28"/>
          <w:szCs w:val="28"/>
        </w:rPr>
      </w:pPr>
    </w:p>
    <w:p w14:paraId="6366AAA7" w14:textId="77777777" w:rsidR="007F2E6B" w:rsidRDefault="007F2E6B" w:rsidP="00645A35">
      <w:pPr>
        <w:jc w:val="both"/>
        <w:rPr>
          <w:sz w:val="28"/>
          <w:szCs w:val="28"/>
        </w:rPr>
      </w:pPr>
    </w:p>
    <w:p w14:paraId="74ADA820" w14:textId="55B76632" w:rsidR="007F2E6B" w:rsidRDefault="007F2E6B" w:rsidP="00645A35">
      <w:pPr>
        <w:jc w:val="both"/>
        <w:rPr>
          <w:sz w:val="28"/>
          <w:szCs w:val="28"/>
        </w:rPr>
      </w:pPr>
    </w:p>
    <w:p w14:paraId="77D87057" w14:textId="455AB430" w:rsidR="007F7EF1" w:rsidRDefault="007F7EF1" w:rsidP="00645A35">
      <w:pPr>
        <w:jc w:val="both"/>
        <w:rPr>
          <w:sz w:val="28"/>
          <w:szCs w:val="28"/>
        </w:rPr>
      </w:pPr>
    </w:p>
    <w:p w14:paraId="43BF7592" w14:textId="230E3D9B" w:rsidR="007F7EF1" w:rsidRDefault="007F7EF1" w:rsidP="00645A35">
      <w:pPr>
        <w:jc w:val="both"/>
        <w:rPr>
          <w:sz w:val="28"/>
          <w:szCs w:val="28"/>
        </w:rPr>
      </w:pPr>
    </w:p>
    <w:p w14:paraId="745E156F" w14:textId="58693105" w:rsidR="007F7EF1" w:rsidRDefault="007F7EF1" w:rsidP="00645A35">
      <w:pPr>
        <w:jc w:val="both"/>
        <w:rPr>
          <w:sz w:val="28"/>
          <w:szCs w:val="28"/>
        </w:rPr>
      </w:pPr>
    </w:p>
    <w:p w14:paraId="568A63A8" w14:textId="77777777" w:rsidR="007F7EF1" w:rsidRDefault="007F7EF1" w:rsidP="00645A35">
      <w:pPr>
        <w:jc w:val="both"/>
        <w:rPr>
          <w:sz w:val="28"/>
          <w:szCs w:val="28"/>
        </w:rPr>
      </w:pPr>
    </w:p>
    <w:p w14:paraId="4517BD33" w14:textId="18A18853" w:rsidR="007F2E6B" w:rsidRDefault="007F2E6B" w:rsidP="00645A35">
      <w:pPr>
        <w:jc w:val="both"/>
        <w:rPr>
          <w:sz w:val="28"/>
          <w:szCs w:val="28"/>
        </w:rPr>
      </w:pPr>
    </w:p>
    <w:p w14:paraId="07F7967F" w14:textId="77777777" w:rsidR="00606BE2" w:rsidRDefault="00606BE2" w:rsidP="00645A35">
      <w:pPr>
        <w:jc w:val="both"/>
        <w:rPr>
          <w:sz w:val="28"/>
          <w:szCs w:val="28"/>
        </w:rPr>
      </w:pPr>
    </w:p>
    <w:p w14:paraId="3AC224D2" w14:textId="77777777" w:rsidR="007F2E6B" w:rsidRDefault="007F2E6B" w:rsidP="00645A35">
      <w:pPr>
        <w:jc w:val="both"/>
        <w:rPr>
          <w:sz w:val="28"/>
          <w:szCs w:val="28"/>
        </w:rPr>
      </w:pPr>
    </w:p>
    <w:p w14:paraId="450B5738" w14:textId="77777777" w:rsidR="007F2E6B" w:rsidRDefault="007F2E6B" w:rsidP="00645A35">
      <w:pPr>
        <w:jc w:val="both"/>
        <w:rPr>
          <w:sz w:val="28"/>
          <w:szCs w:val="28"/>
        </w:rPr>
      </w:pPr>
    </w:p>
    <w:p w14:paraId="5F1DCB65" w14:textId="77777777" w:rsidR="00982970" w:rsidRPr="00982970" w:rsidRDefault="0096638A" w:rsidP="0096638A">
      <w:pPr>
        <w:ind w:left="4962"/>
        <w:rPr>
          <w:sz w:val="28"/>
          <w:szCs w:val="28"/>
        </w:rPr>
      </w:pPr>
      <w:r>
        <w:rPr>
          <w:sz w:val="28"/>
          <w:szCs w:val="28"/>
        </w:rPr>
        <w:t>Приложение</w:t>
      </w:r>
      <w:r w:rsidR="00982970" w:rsidRPr="00982970">
        <w:rPr>
          <w:sz w:val="28"/>
          <w:szCs w:val="28"/>
        </w:rPr>
        <w:t xml:space="preserve"> </w:t>
      </w:r>
      <w:r w:rsidR="00982970">
        <w:rPr>
          <w:sz w:val="28"/>
          <w:szCs w:val="28"/>
        </w:rPr>
        <w:t>3</w:t>
      </w:r>
    </w:p>
    <w:p w14:paraId="1510C98C" w14:textId="77777777"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7F2E6B" w:rsidRPr="007F2E6B">
        <w:rPr>
          <w:sz w:val="28"/>
          <w:szCs w:val="28"/>
        </w:rPr>
        <w:t>Предоставление разрешения на осуществление земляных работ</w:t>
      </w:r>
      <w:r w:rsidRPr="00982970">
        <w:rPr>
          <w:sz w:val="28"/>
          <w:szCs w:val="28"/>
        </w:rPr>
        <w:t>»</w:t>
      </w:r>
    </w:p>
    <w:p w14:paraId="4010A9E5" w14:textId="77777777" w:rsidR="00982970" w:rsidRDefault="00982970" w:rsidP="00982970">
      <w:pPr>
        <w:jc w:val="center"/>
        <w:rPr>
          <w:sz w:val="28"/>
          <w:szCs w:val="28"/>
        </w:rPr>
      </w:pPr>
    </w:p>
    <w:tbl>
      <w:tblPr>
        <w:tblW w:w="103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
        <w:gridCol w:w="1816"/>
        <w:gridCol w:w="157"/>
        <w:gridCol w:w="79"/>
        <w:gridCol w:w="70"/>
        <w:gridCol w:w="148"/>
        <w:gridCol w:w="18"/>
        <w:gridCol w:w="267"/>
        <w:gridCol w:w="280"/>
        <w:gridCol w:w="280"/>
        <w:gridCol w:w="288"/>
        <w:gridCol w:w="415"/>
        <w:gridCol w:w="236"/>
        <w:gridCol w:w="629"/>
        <w:gridCol w:w="280"/>
        <w:gridCol w:w="560"/>
        <w:gridCol w:w="140"/>
        <w:gridCol w:w="280"/>
        <w:gridCol w:w="14"/>
        <w:gridCol w:w="126"/>
        <w:gridCol w:w="280"/>
        <w:gridCol w:w="236"/>
        <w:gridCol w:w="44"/>
        <w:gridCol w:w="236"/>
        <w:gridCol w:w="64"/>
        <w:gridCol w:w="1259"/>
        <w:gridCol w:w="878"/>
        <w:gridCol w:w="280"/>
        <w:gridCol w:w="287"/>
        <w:gridCol w:w="239"/>
      </w:tblGrid>
      <w:tr w:rsidR="007F2E6B" w:rsidRPr="007F2E6B" w14:paraId="5AEE72BB" w14:textId="77777777" w:rsidTr="00EB30D2">
        <w:trPr>
          <w:gridAfter w:val="3"/>
          <w:wAfter w:w="806" w:type="dxa"/>
        </w:trPr>
        <w:tc>
          <w:tcPr>
            <w:tcW w:w="9498" w:type="dxa"/>
            <w:gridSpan w:val="27"/>
            <w:tcBorders>
              <w:top w:val="nil"/>
              <w:left w:val="nil"/>
              <w:bottom w:val="nil"/>
              <w:right w:val="nil"/>
            </w:tcBorders>
          </w:tcPr>
          <w:p w14:paraId="5A528C35" w14:textId="77777777" w:rsidR="007F2E6B" w:rsidRDefault="007F2E6B" w:rsidP="006B5BAB">
            <w:pPr>
              <w:ind w:left="360"/>
              <w:jc w:val="center"/>
              <w:rPr>
                <w:b/>
                <w:bCs/>
                <w:sz w:val="28"/>
                <w:szCs w:val="28"/>
              </w:rPr>
            </w:pPr>
            <w:r w:rsidRPr="007F2E6B">
              <w:rPr>
                <w:b/>
                <w:bCs/>
                <w:sz w:val="28"/>
                <w:szCs w:val="28"/>
              </w:rPr>
              <w:t>Ордер N __</w:t>
            </w:r>
          </w:p>
          <w:p w14:paraId="2BD9BB2D" w14:textId="77777777" w:rsidR="007F2E6B" w:rsidRPr="007F2E6B" w:rsidRDefault="007F2E6B" w:rsidP="007F2E6B">
            <w:pPr>
              <w:ind w:left="360"/>
              <w:jc w:val="center"/>
              <w:rPr>
                <w:b/>
                <w:bCs/>
                <w:sz w:val="28"/>
                <w:szCs w:val="28"/>
              </w:rPr>
            </w:pPr>
            <w:r>
              <w:rPr>
                <w:b/>
                <w:bCs/>
                <w:sz w:val="28"/>
                <w:szCs w:val="28"/>
              </w:rPr>
              <w:t>н</w:t>
            </w:r>
            <w:r w:rsidRPr="007F2E6B">
              <w:rPr>
                <w:b/>
                <w:bCs/>
                <w:sz w:val="28"/>
                <w:szCs w:val="28"/>
              </w:rPr>
              <w:t xml:space="preserve">а </w:t>
            </w:r>
            <w:r w:rsidR="009B7D7A" w:rsidRPr="009B7D7A">
              <w:rPr>
                <w:b/>
                <w:bCs/>
                <w:sz w:val="28"/>
                <w:szCs w:val="28"/>
              </w:rPr>
              <w:t xml:space="preserve">осуществление земляных </w:t>
            </w:r>
            <w:proofErr w:type="gramStart"/>
            <w:r w:rsidR="009B7D7A" w:rsidRPr="009B7D7A">
              <w:rPr>
                <w:b/>
                <w:bCs/>
                <w:sz w:val="28"/>
                <w:szCs w:val="28"/>
              </w:rPr>
              <w:t>работ  по</w:t>
            </w:r>
            <w:proofErr w:type="gramEnd"/>
            <w:r w:rsidR="009B7D7A" w:rsidRPr="009B7D7A">
              <w:rPr>
                <w:b/>
                <w:bCs/>
                <w:sz w:val="28"/>
                <w:szCs w:val="28"/>
              </w:rPr>
              <w:t xml:space="preserve">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tc>
      </w:tr>
      <w:tr w:rsidR="007F2E6B" w:rsidRPr="007F2E6B" w14:paraId="08A4356A" w14:textId="77777777" w:rsidTr="00EB30D2">
        <w:trPr>
          <w:gridAfter w:val="3"/>
          <w:wAfter w:w="806" w:type="dxa"/>
        </w:trPr>
        <w:tc>
          <w:tcPr>
            <w:tcW w:w="9498" w:type="dxa"/>
            <w:gridSpan w:val="27"/>
            <w:tcBorders>
              <w:top w:val="nil"/>
              <w:left w:val="nil"/>
              <w:bottom w:val="nil"/>
              <w:right w:val="nil"/>
            </w:tcBorders>
          </w:tcPr>
          <w:p w14:paraId="08B4516B" w14:textId="77777777" w:rsidR="007F2E6B" w:rsidRPr="007F2E6B" w:rsidRDefault="007F2E6B" w:rsidP="007F2E6B">
            <w:pPr>
              <w:jc w:val="center"/>
              <w:rPr>
                <w:sz w:val="28"/>
                <w:szCs w:val="28"/>
              </w:rPr>
            </w:pPr>
          </w:p>
        </w:tc>
      </w:tr>
      <w:tr w:rsidR="007F2E6B" w:rsidRPr="007F2E6B" w14:paraId="41EF5126" w14:textId="77777777" w:rsidTr="00EB30D2">
        <w:trPr>
          <w:gridAfter w:val="3"/>
          <w:wAfter w:w="806" w:type="dxa"/>
        </w:trPr>
        <w:tc>
          <w:tcPr>
            <w:tcW w:w="9498" w:type="dxa"/>
            <w:gridSpan w:val="27"/>
            <w:tcBorders>
              <w:top w:val="nil"/>
              <w:left w:val="nil"/>
              <w:bottom w:val="nil"/>
              <w:right w:val="nil"/>
            </w:tcBorders>
          </w:tcPr>
          <w:p w14:paraId="1EA1D82F" w14:textId="5E7B2EA6" w:rsidR="007F2E6B" w:rsidRPr="007F2E6B" w:rsidRDefault="007F2E6B" w:rsidP="007F2E6B">
            <w:pPr>
              <w:jc w:val="center"/>
              <w:rPr>
                <w:sz w:val="28"/>
                <w:szCs w:val="28"/>
              </w:rPr>
            </w:pPr>
            <w:r w:rsidRPr="007F2E6B">
              <w:rPr>
                <w:sz w:val="28"/>
                <w:szCs w:val="28"/>
              </w:rPr>
              <w:t xml:space="preserve">Выдан администрацией </w:t>
            </w:r>
            <w:r w:rsidR="00606BE2">
              <w:rPr>
                <w:sz w:val="28"/>
                <w:szCs w:val="28"/>
              </w:rPr>
              <w:t>Зассовского</w:t>
            </w:r>
            <w:r w:rsidRPr="007F2E6B">
              <w:rPr>
                <w:sz w:val="28"/>
                <w:szCs w:val="28"/>
              </w:rPr>
              <w:t xml:space="preserve"> сельского поселения Лабинского района</w:t>
            </w:r>
          </w:p>
        </w:tc>
      </w:tr>
      <w:tr w:rsidR="007F2E6B" w:rsidRPr="007F2E6B" w14:paraId="15C451C5" w14:textId="77777777" w:rsidTr="00EB30D2">
        <w:trPr>
          <w:gridAfter w:val="3"/>
          <w:wAfter w:w="806" w:type="dxa"/>
        </w:trPr>
        <w:tc>
          <w:tcPr>
            <w:tcW w:w="9498" w:type="dxa"/>
            <w:gridSpan w:val="27"/>
            <w:tcBorders>
              <w:top w:val="nil"/>
              <w:left w:val="nil"/>
              <w:bottom w:val="nil"/>
              <w:right w:val="nil"/>
            </w:tcBorders>
          </w:tcPr>
          <w:p w14:paraId="150902FD" w14:textId="77777777" w:rsidR="007F2E6B" w:rsidRPr="007F2E6B" w:rsidRDefault="007F2E6B" w:rsidP="007F2E6B">
            <w:pPr>
              <w:jc w:val="center"/>
              <w:rPr>
                <w:sz w:val="28"/>
                <w:szCs w:val="28"/>
              </w:rPr>
            </w:pPr>
          </w:p>
        </w:tc>
      </w:tr>
      <w:tr w:rsidR="007F2E6B" w:rsidRPr="007F2E6B" w14:paraId="598962D9" w14:textId="77777777" w:rsidTr="00EB30D2">
        <w:trPr>
          <w:gridAfter w:val="3"/>
          <w:wAfter w:w="806" w:type="dxa"/>
        </w:trPr>
        <w:tc>
          <w:tcPr>
            <w:tcW w:w="418" w:type="dxa"/>
            <w:tcBorders>
              <w:top w:val="nil"/>
              <w:left w:val="nil"/>
              <w:bottom w:val="nil"/>
              <w:right w:val="nil"/>
            </w:tcBorders>
          </w:tcPr>
          <w:p w14:paraId="2781AC57" w14:textId="77777777" w:rsidR="007F2E6B" w:rsidRPr="007F2E6B" w:rsidRDefault="00EB30D2" w:rsidP="007F2E6B">
            <w:pPr>
              <w:jc w:val="center"/>
              <w:rPr>
                <w:sz w:val="28"/>
                <w:szCs w:val="28"/>
              </w:rPr>
            </w:pPr>
            <w:r>
              <w:rPr>
                <w:sz w:val="28"/>
                <w:szCs w:val="28"/>
              </w:rPr>
              <w:t>1</w:t>
            </w:r>
          </w:p>
        </w:tc>
        <w:tc>
          <w:tcPr>
            <w:tcW w:w="1973" w:type="dxa"/>
            <w:gridSpan w:val="2"/>
            <w:tcBorders>
              <w:top w:val="nil"/>
              <w:left w:val="nil"/>
              <w:bottom w:val="nil"/>
              <w:right w:val="nil"/>
            </w:tcBorders>
          </w:tcPr>
          <w:p w14:paraId="34BD3ACE" w14:textId="77777777" w:rsidR="007F2E6B" w:rsidRPr="007F2E6B" w:rsidRDefault="007F2E6B" w:rsidP="007F2E6B">
            <w:pPr>
              <w:jc w:val="center"/>
              <w:rPr>
                <w:sz w:val="28"/>
                <w:szCs w:val="28"/>
              </w:rPr>
            </w:pPr>
            <w:r w:rsidRPr="007F2E6B">
              <w:rPr>
                <w:sz w:val="28"/>
                <w:szCs w:val="28"/>
              </w:rPr>
              <w:t>Кому выдан</w:t>
            </w:r>
          </w:p>
        </w:tc>
        <w:tc>
          <w:tcPr>
            <w:tcW w:w="7107" w:type="dxa"/>
            <w:gridSpan w:val="24"/>
            <w:tcBorders>
              <w:top w:val="nil"/>
              <w:left w:val="nil"/>
              <w:bottom w:val="single" w:sz="4" w:space="0" w:color="auto"/>
              <w:right w:val="nil"/>
            </w:tcBorders>
          </w:tcPr>
          <w:p w14:paraId="5A85C953" w14:textId="77777777" w:rsidR="007F2E6B" w:rsidRPr="007F2E6B" w:rsidRDefault="007F2E6B" w:rsidP="00EB30D2">
            <w:pPr>
              <w:rPr>
                <w:sz w:val="28"/>
                <w:szCs w:val="28"/>
              </w:rPr>
            </w:pPr>
          </w:p>
        </w:tc>
      </w:tr>
      <w:tr w:rsidR="007F2E6B" w:rsidRPr="007F2E6B" w14:paraId="0374EEDA" w14:textId="77777777" w:rsidTr="00EB30D2">
        <w:trPr>
          <w:gridAfter w:val="3"/>
          <w:wAfter w:w="806" w:type="dxa"/>
        </w:trPr>
        <w:tc>
          <w:tcPr>
            <w:tcW w:w="418" w:type="dxa"/>
            <w:tcBorders>
              <w:top w:val="nil"/>
              <w:left w:val="nil"/>
              <w:bottom w:val="nil"/>
              <w:right w:val="nil"/>
            </w:tcBorders>
          </w:tcPr>
          <w:p w14:paraId="06A1F5AE" w14:textId="77777777" w:rsidR="007F2E6B" w:rsidRPr="007F2E6B" w:rsidRDefault="00EB30D2" w:rsidP="007F2E6B">
            <w:pPr>
              <w:jc w:val="center"/>
              <w:rPr>
                <w:sz w:val="28"/>
                <w:szCs w:val="28"/>
              </w:rPr>
            </w:pPr>
            <w:r>
              <w:rPr>
                <w:sz w:val="28"/>
                <w:szCs w:val="28"/>
              </w:rPr>
              <w:t>2</w:t>
            </w:r>
          </w:p>
        </w:tc>
        <w:tc>
          <w:tcPr>
            <w:tcW w:w="2835" w:type="dxa"/>
            <w:gridSpan w:val="8"/>
            <w:tcBorders>
              <w:top w:val="nil"/>
              <w:left w:val="nil"/>
              <w:bottom w:val="nil"/>
              <w:right w:val="nil"/>
            </w:tcBorders>
          </w:tcPr>
          <w:p w14:paraId="0E5AB555" w14:textId="77777777" w:rsidR="007F2E6B" w:rsidRPr="007F2E6B" w:rsidRDefault="007F2E6B" w:rsidP="007F2E6B">
            <w:pPr>
              <w:jc w:val="center"/>
              <w:rPr>
                <w:sz w:val="28"/>
                <w:szCs w:val="28"/>
              </w:rPr>
            </w:pPr>
            <w:r w:rsidRPr="007F2E6B">
              <w:rPr>
                <w:sz w:val="28"/>
                <w:szCs w:val="28"/>
              </w:rPr>
              <w:t>Адрес регистрации</w:t>
            </w:r>
          </w:p>
        </w:tc>
        <w:tc>
          <w:tcPr>
            <w:tcW w:w="6245" w:type="dxa"/>
            <w:gridSpan w:val="18"/>
            <w:tcBorders>
              <w:top w:val="nil"/>
              <w:left w:val="nil"/>
              <w:bottom w:val="single" w:sz="4" w:space="0" w:color="auto"/>
              <w:right w:val="nil"/>
            </w:tcBorders>
          </w:tcPr>
          <w:p w14:paraId="48EB3C4B" w14:textId="77777777" w:rsidR="007F2E6B" w:rsidRPr="007F2E6B" w:rsidRDefault="007F2E6B" w:rsidP="007F2E6B">
            <w:pPr>
              <w:jc w:val="center"/>
              <w:rPr>
                <w:sz w:val="28"/>
                <w:szCs w:val="28"/>
              </w:rPr>
            </w:pPr>
          </w:p>
        </w:tc>
      </w:tr>
      <w:tr w:rsidR="007F2E6B" w:rsidRPr="007F2E6B" w14:paraId="0883A298" w14:textId="77777777" w:rsidTr="00EB30D2">
        <w:trPr>
          <w:gridAfter w:val="3"/>
          <w:wAfter w:w="806" w:type="dxa"/>
        </w:trPr>
        <w:tc>
          <w:tcPr>
            <w:tcW w:w="418" w:type="dxa"/>
            <w:tcBorders>
              <w:top w:val="nil"/>
              <w:left w:val="nil"/>
              <w:bottom w:val="nil"/>
              <w:right w:val="nil"/>
            </w:tcBorders>
          </w:tcPr>
          <w:p w14:paraId="37FBE05C" w14:textId="77777777" w:rsidR="007F2E6B" w:rsidRPr="007F2E6B" w:rsidRDefault="00EB30D2" w:rsidP="007F2E6B">
            <w:pPr>
              <w:jc w:val="center"/>
              <w:rPr>
                <w:sz w:val="28"/>
                <w:szCs w:val="28"/>
              </w:rPr>
            </w:pPr>
            <w:r>
              <w:rPr>
                <w:sz w:val="28"/>
                <w:szCs w:val="28"/>
              </w:rPr>
              <w:t>3</w:t>
            </w:r>
          </w:p>
        </w:tc>
        <w:tc>
          <w:tcPr>
            <w:tcW w:w="2555" w:type="dxa"/>
            <w:gridSpan w:val="7"/>
            <w:tcBorders>
              <w:top w:val="nil"/>
              <w:left w:val="nil"/>
              <w:bottom w:val="nil"/>
              <w:right w:val="nil"/>
            </w:tcBorders>
          </w:tcPr>
          <w:p w14:paraId="54DB07FB" w14:textId="77777777" w:rsidR="007F2E6B" w:rsidRPr="007F2E6B" w:rsidRDefault="007F2E6B" w:rsidP="007F2E6B">
            <w:pPr>
              <w:jc w:val="center"/>
              <w:rPr>
                <w:sz w:val="28"/>
                <w:szCs w:val="28"/>
              </w:rPr>
            </w:pPr>
            <w:r w:rsidRPr="007F2E6B">
              <w:rPr>
                <w:sz w:val="28"/>
                <w:szCs w:val="28"/>
              </w:rPr>
              <w:t>Место разрытия</w:t>
            </w:r>
          </w:p>
        </w:tc>
        <w:tc>
          <w:tcPr>
            <w:tcW w:w="6525" w:type="dxa"/>
            <w:gridSpan w:val="19"/>
            <w:tcBorders>
              <w:top w:val="nil"/>
              <w:left w:val="nil"/>
              <w:bottom w:val="single" w:sz="4" w:space="0" w:color="auto"/>
              <w:right w:val="nil"/>
            </w:tcBorders>
          </w:tcPr>
          <w:p w14:paraId="71CE0ADD" w14:textId="77777777" w:rsidR="007F2E6B" w:rsidRPr="007F2E6B" w:rsidRDefault="007F2E6B" w:rsidP="007F2E6B">
            <w:pPr>
              <w:jc w:val="center"/>
              <w:rPr>
                <w:sz w:val="28"/>
                <w:szCs w:val="28"/>
              </w:rPr>
            </w:pPr>
          </w:p>
        </w:tc>
      </w:tr>
      <w:tr w:rsidR="007F2E6B" w:rsidRPr="007F2E6B" w14:paraId="47C71398" w14:textId="77777777" w:rsidTr="00EB30D2">
        <w:trPr>
          <w:gridAfter w:val="3"/>
          <w:wAfter w:w="806" w:type="dxa"/>
        </w:trPr>
        <w:tc>
          <w:tcPr>
            <w:tcW w:w="418" w:type="dxa"/>
            <w:tcBorders>
              <w:top w:val="nil"/>
              <w:left w:val="nil"/>
              <w:bottom w:val="nil"/>
              <w:right w:val="nil"/>
            </w:tcBorders>
          </w:tcPr>
          <w:p w14:paraId="3D0160AF" w14:textId="77777777" w:rsidR="007F2E6B" w:rsidRPr="007F2E6B" w:rsidRDefault="00EB30D2" w:rsidP="007F2E6B">
            <w:pPr>
              <w:jc w:val="center"/>
              <w:rPr>
                <w:sz w:val="28"/>
                <w:szCs w:val="28"/>
              </w:rPr>
            </w:pPr>
            <w:r>
              <w:rPr>
                <w:sz w:val="28"/>
                <w:szCs w:val="28"/>
              </w:rPr>
              <w:t>4</w:t>
            </w:r>
          </w:p>
        </w:tc>
        <w:tc>
          <w:tcPr>
            <w:tcW w:w="2122" w:type="dxa"/>
            <w:gridSpan w:val="4"/>
            <w:tcBorders>
              <w:top w:val="nil"/>
              <w:left w:val="nil"/>
              <w:bottom w:val="nil"/>
              <w:right w:val="nil"/>
            </w:tcBorders>
          </w:tcPr>
          <w:p w14:paraId="78E6EDA4" w14:textId="77777777" w:rsidR="007F2E6B" w:rsidRPr="007F2E6B" w:rsidRDefault="007F2E6B" w:rsidP="007F2E6B">
            <w:pPr>
              <w:jc w:val="center"/>
              <w:rPr>
                <w:sz w:val="28"/>
                <w:szCs w:val="28"/>
              </w:rPr>
            </w:pPr>
            <w:r w:rsidRPr="007F2E6B">
              <w:rPr>
                <w:sz w:val="28"/>
                <w:szCs w:val="28"/>
              </w:rPr>
              <w:t>Цель</w:t>
            </w:r>
          </w:p>
        </w:tc>
        <w:tc>
          <w:tcPr>
            <w:tcW w:w="6958" w:type="dxa"/>
            <w:gridSpan w:val="22"/>
            <w:tcBorders>
              <w:top w:val="nil"/>
              <w:left w:val="nil"/>
              <w:bottom w:val="single" w:sz="4" w:space="0" w:color="auto"/>
              <w:right w:val="nil"/>
            </w:tcBorders>
          </w:tcPr>
          <w:p w14:paraId="4E37A523" w14:textId="77777777" w:rsidR="007F2E6B" w:rsidRPr="007F2E6B" w:rsidRDefault="007F2E6B" w:rsidP="007F2E6B">
            <w:pPr>
              <w:jc w:val="center"/>
              <w:rPr>
                <w:sz w:val="28"/>
                <w:szCs w:val="28"/>
              </w:rPr>
            </w:pPr>
          </w:p>
        </w:tc>
      </w:tr>
      <w:tr w:rsidR="007F2E6B" w:rsidRPr="007F2E6B" w14:paraId="7E83568A" w14:textId="77777777" w:rsidTr="00EB30D2">
        <w:trPr>
          <w:gridAfter w:val="3"/>
          <w:wAfter w:w="806" w:type="dxa"/>
        </w:trPr>
        <w:tc>
          <w:tcPr>
            <w:tcW w:w="418" w:type="dxa"/>
            <w:tcBorders>
              <w:top w:val="nil"/>
              <w:left w:val="nil"/>
              <w:bottom w:val="nil"/>
              <w:right w:val="nil"/>
            </w:tcBorders>
          </w:tcPr>
          <w:p w14:paraId="3B478CEE" w14:textId="77777777" w:rsidR="007F2E6B" w:rsidRPr="007F2E6B" w:rsidRDefault="00EB30D2" w:rsidP="007F2E6B">
            <w:pPr>
              <w:jc w:val="center"/>
              <w:rPr>
                <w:sz w:val="28"/>
                <w:szCs w:val="28"/>
              </w:rPr>
            </w:pPr>
            <w:r>
              <w:rPr>
                <w:sz w:val="28"/>
                <w:szCs w:val="28"/>
              </w:rPr>
              <w:t>5</w:t>
            </w:r>
          </w:p>
        </w:tc>
        <w:tc>
          <w:tcPr>
            <w:tcW w:w="9080" w:type="dxa"/>
            <w:gridSpan w:val="26"/>
            <w:tcBorders>
              <w:top w:val="nil"/>
              <w:left w:val="nil"/>
              <w:bottom w:val="nil"/>
              <w:right w:val="nil"/>
            </w:tcBorders>
          </w:tcPr>
          <w:p w14:paraId="42F650B7" w14:textId="77777777" w:rsidR="007F2E6B" w:rsidRPr="007F2E6B" w:rsidRDefault="007F2E6B" w:rsidP="007F2E6B">
            <w:pPr>
              <w:jc w:val="center"/>
              <w:rPr>
                <w:sz w:val="28"/>
                <w:szCs w:val="28"/>
              </w:rPr>
            </w:pPr>
            <w:r w:rsidRPr="007F2E6B">
              <w:rPr>
                <w:sz w:val="28"/>
                <w:szCs w:val="28"/>
              </w:rPr>
              <w:t>Организация, выполняющая работы, должность, Ф.И.О лица, ответственного за производство строительно-монтажных работ</w:t>
            </w:r>
          </w:p>
        </w:tc>
      </w:tr>
      <w:tr w:rsidR="007F2E6B" w:rsidRPr="007F2E6B" w14:paraId="6DAF1B00" w14:textId="77777777" w:rsidTr="00EB30D2">
        <w:trPr>
          <w:gridAfter w:val="3"/>
          <w:wAfter w:w="806" w:type="dxa"/>
        </w:trPr>
        <w:tc>
          <w:tcPr>
            <w:tcW w:w="9498" w:type="dxa"/>
            <w:gridSpan w:val="27"/>
            <w:tcBorders>
              <w:top w:val="nil"/>
              <w:left w:val="nil"/>
              <w:bottom w:val="single" w:sz="4" w:space="0" w:color="auto"/>
              <w:right w:val="nil"/>
            </w:tcBorders>
          </w:tcPr>
          <w:p w14:paraId="0F9BF914" w14:textId="77777777" w:rsidR="007F2E6B" w:rsidRPr="007F2E6B" w:rsidRDefault="007F2E6B" w:rsidP="007F2E6B">
            <w:pPr>
              <w:jc w:val="center"/>
              <w:rPr>
                <w:sz w:val="28"/>
                <w:szCs w:val="28"/>
              </w:rPr>
            </w:pPr>
          </w:p>
        </w:tc>
      </w:tr>
      <w:tr w:rsidR="007F2E6B" w:rsidRPr="007F2E6B" w14:paraId="66B1B5A4" w14:textId="77777777" w:rsidTr="00EB30D2">
        <w:trPr>
          <w:gridAfter w:val="3"/>
          <w:wAfter w:w="806" w:type="dxa"/>
        </w:trPr>
        <w:tc>
          <w:tcPr>
            <w:tcW w:w="9498" w:type="dxa"/>
            <w:gridSpan w:val="27"/>
            <w:tcBorders>
              <w:top w:val="nil"/>
              <w:left w:val="nil"/>
              <w:bottom w:val="single" w:sz="4" w:space="0" w:color="auto"/>
              <w:right w:val="nil"/>
            </w:tcBorders>
          </w:tcPr>
          <w:p w14:paraId="71ABCBAE" w14:textId="77777777" w:rsidR="007F2E6B" w:rsidRPr="007F2E6B" w:rsidRDefault="007F2E6B" w:rsidP="007F2E6B">
            <w:pPr>
              <w:jc w:val="center"/>
              <w:rPr>
                <w:sz w:val="28"/>
                <w:szCs w:val="28"/>
              </w:rPr>
            </w:pPr>
          </w:p>
        </w:tc>
      </w:tr>
      <w:tr w:rsidR="007F2E6B" w:rsidRPr="007F2E6B" w14:paraId="253543B3" w14:textId="77777777" w:rsidTr="00EB30D2">
        <w:trPr>
          <w:gridAfter w:val="3"/>
          <w:wAfter w:w="806" w:type="dxa"/>
        </w:trPr>
        <w:tc>
          <w:tcPr>
            <w:tcW w:w="418" w:type="dxa"/>
            <w:tcBorders>
              <w:top w:val="nil"/>
              <w:left w:val="nil"/>
              <w:bottom w:val="nil"/>
              <w:right w:val="nil"/>
            </w:tcBorders>
          </w:tcPr>
          <w:p w14:paraId="4A922FEA" w14:textId="77777777" w:rsidR="007F2E6B" w:rsidRPr="007F2E6B" w:rsidRDefault="00EB30D2" w:rsidP="007F2E6B">
            <w:pPr>
              <w:jc w:val="center"/>
              <w:rPr>
                <w:sz w:val="28"/>
                <w:szCs w:val="28"/>
              </w:rPr>
            </w:pPr>
            <w:r>
              <w:rPr>
                <w:sz w:val="28"/>
                <w:szCs w:val="28"/>
              </w:rPr>
              <w:t>6</w:t>
            </w:r>
          </w:p>
        </w:tc>
        <w:tc>
          <w:tcPr>
            <w:tcW w:w="9080" w:type="dxa"/>
            <w:gridSpan w:val="26"/>
            <w:tcBorders>
              <w:top w:val="nil"/>
              <w:left w:val="nil"/>
              <w:bottom w:val="nil"/>
              <w:right w:val="nil"/>
            </w:tcBorders>
          </w:tcPr>
          <w:p w14:paraId="65450DF4" w14:textId="77777777" w:rsidR="007F2E6B" w:rsidRPr="007F2E6B" w:rsidRDefault="007F2E6B" w:rsidP="007F2E6B">
            <w:pPr>
              <w:jc w:val="center"/>
              <w:rPr>
                <w:sz w:val="28"/>
                <w:szCs w:val="28"/>
              </w:rPr>
            </w:pPr>
            <w:r w:rsidRPr="007F2E6B">
              <w:rPr>
                <w:sz w:val="28"/>
                <w:szCs w:val="28"/>
              </w:rPr>
              <w:t>Ответственный за производство земляных работ, восстановление разрытия вскрытых дорог, тротуаров, зеленой зоны</w:t>
            </w:r>
          </w:p>
        </w:tc>
      </w:tr>
      <w:tr w:rsidR="007F2E6B" w:rsidRPr="007F2E6B" w14:paraId="390683C9" w14:textId="77777777" w:rsidTr="00EB30D2">
        <w:trPr>
          <w:gridAfter w:val="3"/>
          <w:wAfter w:w="806" w:type="dxa"/>
        </w:trPr>
        <w:tc>
          <w:tcPr>
            <w:tcW w:w="3821" w:type="dxa"/>
            <w:gridSpan w:val="11"/>
            <w:tcBorders>
              <w:top w:val="nil"/>
              <w:left w:val="nil"/>
              <w:bottom w:val="single" w:sz="4" w:space="0" w:color="auto"/>
              <w:right w:val="nil"/>
            </w:tcBorders>
          </w:tcPr>
          <w:p w14:paraId="0772FFC0" w14:textId="77777777" w:rsidR="007F2E6B" w:rsidRPr="007F2E6B" w:rsidRDefault="007F2E6B" w:rsidP="007F2E6B">
            <w:pPr>
              <w:jc w:val="center"/>
              <w:rPr>
                <w:sz w:val="28"/>
                <w:szCs w:val="28"/>
              </w:rPr>
            </w:pPr>
          </w:p>
        </w:tc>
        <w:tc>
          <w:tcPr>
            <w:tcW w:w="1280" w:type="dxa"/>
            <w:gridSpan w:val="3"/>
            <w:tcBorders>
              <w:top w:val="nil"/>
              <w:left w:val="nil"/>
              <w:bottom w:val="single" w:sz="4" w:space="0" w:color="auto"/>
              <w:right w:val="nil"/>
            </w:tcBorders>
          </w:tcPr>
          <w:p w14:paraId="61CA146E" w14:textId="77777777" w:rsidR="007F2E6B" w:rsidRPr="007F2E6B" w:rsidRDefault="007F2E6B" w:rsidP="007F2E6B">
            <w:pPr>
              <w:jc w:val="center"/>
              <w:rPr>
                <w:sz w:val="28"/>
                <w:szCs w:val="28"/>
              </w:rPr>
            </w:pPr>
            <w:r w:rsidRPr="007F2E6B">
              <w:rPr>
                <w:sz w:val="28"/>
                <w:szCs w:val="28"/>
              </w:rPr>
              <w:t xml:space="preserve"> </w:t>
            </w:r>
          </w:p>
        </w:tc>
        <w:tc>
          <w:tcPr>
            <w:tcW w:w="4397" w:type="dxa"/>
            <w:gridSpan w:val="13"/>
            <w:tcBorders>
              <w:top w:val="nil"/>
              <w:left w:val="nil"/>
              <w:bottom w:val="single" w:sz="4" w:space="0" w:color="auto"/>
              <w:right w:val="nil"/>
            </w:tcBorders>
          </w:tcPr>
          <w:p w14:paraId="207EBC32" w14:textId="77777777" w:rsidR="007F2E6B" w:rsidRPr="007F2E6B" w:rsidRDefault="007F2E6B" w:rsidP="007F2E6B">
            <w:pPr>
              <w:jc w:val="center"/>
              <w:rPr>
                <w:sz w:val="28"/>
                <w:szCs w:val="28"/>
              </w:rPr>
            </w:pPr>
          </w:p>
        </w:tc>
      </w:tr>
      <w:tr w:rsidR="007F2E6B" w:rsidRPr="007F2E6B" w14:paraId="2A9931AD" w14:textId="77777777" w:rsidTr="00EB30D2">
        <w:trPr>
          <w:gridAfter w:val="3"/>
          <w:wAfter w:w="806" w:type="dxa"/>
        </w:trPr>
        <w:tc>
          <w:tcPr>
            <w:tcW w:w="9498" w:type="dxa"/>
            <w:gridSpan w:val="27"/>
            <w:tcBorders>
              <w:top w:val="single" w:sz="4" w:space="0" w:color="auto"/>
              <w:left w:val="nil"/>
              <w:bottom w:val="nil"/>
              <w:right w:val="nil"/>
            </w:tcBorders>
          </w:tcPr>
          <w:p w14:paraId="49FA83A5" w14:textId="77777777" w:rsidR="007F2E6B" w:rsidRPr="007F2E6B" w:rsidRDefault="007F2E6B" w:rsidP="007F2E6B">
            <w:pPr>
              <w:jc w:val="center"/>
              <w:rPr>
                <w:sz w:val="28"/>
                <w:szCs w:val="28"/>
              </w:rPr>
            </w:pPr>
            <w:r w:rsidRPr="007F2E6B">
              <w:rPr>
                <w:sz w:val="28"/>
                <w:szCs w:val="28"/>
              </w:rPr>
              <w:t>(должность, Ф.И.О, паспортные данные, адрес)</w:t>
            </w:r>
          </w:p>
        </w:tc>
      </w:tr>
      <w:tr w:rsidR="007F2E6B" w:rsidRPr="007F2E6B" w14:paraId="43E47412" w14:textId="77777777" w:rsidTr="00EB30D2">
        <w:trPr>
          <w:gridAfter w:val="3"/>
          <w:wAfter w:w="806" w:type="dxa"/>
        </w:trPr>
        <w:tc>
          <w:tcPr>
            <w:tcW w:w="418" w:type="dxa"/>
            <w:tcBorders>
              <w:top w:val="nil"/>
              <w:left w:val="nil"/>
              <w:bottom w:val="nil"/>
              <w:right w:val="nil"/>
            </w:tcBorders>
          </w:tcPr>
          <w:p w14:paraId="5213806E" w14:textId="77777777" w:rsidR="007F2E6B" w:rsidRPr="007F2E6B" w:rsidRDefault="007F2E6B" w:rsidP="007F2E6B">
            <w:pPr>
              <w:jc w:val="center"/>
              <w:rPr>
                <w:sz w:val="28"/>
                <w:szCs w:val="28"/>
              </w:rPr>
            </w:pPr>
            <w:r w:rsidRPr="007F2E6B">
              <w:rPr>
                <w:sz w:val="28"/>
                <w:szCs w:val="28"/>
              </w:rPr>
              <w:t>7</w:t>
            </w:r>
          </w:p>
        </w:tc>
        <w:tc>
          <w:tcPr>
            <w:tcW w:w="3115" w:type="dxa"/>
            <w:gridSpan w:val="9"/>
            <w:tcBorders>
              <w:top w:val="nil"/>
              <w:left w:val="nil"/>
              <w:bottom w:val="nil"/>
              <w:right w:val="nil"/>
            </w:tcBorders>
          </w:tcPr>
          <w:p w14:paraId="5132D9D8" w14:textId="77777777" w:rsidR="007F2E6B" w:rsidRPr="007F2E6B" w:rsidRDefault="007F2E6B" w:rsidP="007F2E6B">
            <w:pPr>
              <w:jc w:val="center"/>
              <w:rPr>
                <w:sz w:val="28"/>
                <w:szCs w:val="28"/>
              </w:rPr>
            </w:pPr>
            <w:r w:rsidRPr="007F2E6B">
              <w:rPr>
                <w:sz w:val="28"/>
                <w:szCs w:val="28"/>
              </w:rPr>
              <w:t>Срок ремонта: начало "</w:t>
            </w:r>
          </w:p>
        </w:tc>
        <w:tc>
          <w:tcPr>
            <w:tcW w:w="703" w:type="dxa"/>
            <w:gridSpan w:val="2"/>
            <w:tcBorders>
              <w:top w:val="nil"/>
              <w:left w:val="nil"/>
              <w:bottom w:val="single" w:sz="4" w:space="0" w:color="auto"/>
              <w:right w:val="nil"/>
            </w:tcBorders>
          </w:tcPr>
          <w:p w14:paraId="26DC242A" w14:textId="77777777" w:rsidR="007F2E6B" w:rsidRPr="007F2E6B" w:rsidRDefault="007F2E6B" w:rsidP="007F2E6B">
            <w:pPr>
              <w:jc w:val="center"/>
              <w:rPr>
                <w:sz w:val="28"/>
                <w:szCs w:val="28"/>
              </w:rPr>
            </w:pPr>
          </w:p>
        </w:tc>
        <w:tc>
          <w:tcPr>
            <w:tcW w:w="236" w:type="dxa"/>
            <w:tcBorders>
              <w:top w:val="nil"/>
              <w:left w:val="nil"/>
              <w:bottom w:val="nil"/>
              <w:right w:val="nil"/>
            </w:tcBorders>
          </w:tcPr>
          <w:p w14:paraId="666419ED" w14:textId="77777777" w:rsidR="007F2E6B" w:rsidRPr="007F2E6B" w:rsidRDefault="007F2E6B" w:rsidP="007F2E6B">
            <w:pPr>
              <w:jc w:val="center"/>
              <w:rPr>
                <w:sz w:val="28"/>
                <w:szCs w:val="28"/>
              </w:rPr>
            </w:pPr>
            <w:r w:rsidRPr="007F2E6B">
              <w:rPr>
                <w:sz w:val="28"/>
                <w:szCs w:val="28"/>
              </w:rPr>
              <w:t>"</w:t>
            </w:r>
          </w:p>
        </w:tc>
        <w:tc>
          <w:tcPr>
            <w:tcW w:w="1469" w:type="dxa"/>
            <w:gridSpan w:val="3"/>
            <w:tcBorders>
              <w:top w:val="nil"/>
              <w:left w:val="nil"/>
              <w:bottom w:val="single" w:sz="4" w:space="0" w:color="auto"/>
              <w:right w:val="nil"/>
            </w:tcBorders>
          </w:tcPr>
          <w:p w14:paraId="29437B8E" w14:textId="77777777" w:rsidR="007F2E6B" w:rsidRPr="007F2E6B" w:rsidRDefault="007F2E6B" w:rsidP="007F2E6B">
            <w:pPr>
              <w:jc w:val="center"/>
              <w:rPr>
                <w:sz w:val="28"/>
                <w:szCs w:val="28"/>
              </w:rPr>
            </w:pPr>
          </w:p>
        </w:tc>
        <w:tc>
          <w:tcPr>
            <w:tcW w:w="560" w:type="dxa"/>
            <w:gridSpan w:val="4"/>
            <w:tcBorders>
              <w:top w:val="nil"/>
              <w:left w:val="nil"/>
              <w:bottom w:val="nil"/>
              <w:right w:val="nil"/>
            </w:tcBorders>
          </w:tcPr>
          <w:p w14:paraId="1CE7C3FD" w14:textId="77777777" w:rsidR="007F2E6B" w:rsidRPr="007F2E6B" w:rsidRDefault="007F2E6B" w:rsidP="007F2E6B">
            <w:pPr>
              <w:jc w:val="center"/>
              <w:rPr>
                <w:sz w:val="28"/>
                <w:szCs w:val="28"/>
              </w:rPr>
            </w:pPr>
            <w:r w:rsidRPr="007F2E6B">
              <w:rPr>
                <w:sz w:val="28"/>
                <w:szCs w:val="28"/>
              </w:rPr>
              <w:t>20</w:t>
            </w:r>
          </w:p>
        </w:tc>
        <w:tc>
          <w:tcPr>
            <w:tcW w:w="860" w:type="dxa"/>
            <w:gridSpan w:val="5"/>
            <w:tcBorders>
              <w:top w:val="nil"/>
              <w:left w:val="nil"/>
              <w:bottom w:val="single" w:sz="4" w:space="0" w:color="auto"/>
              <w:right w:val="nil"/>
            </w:tcBorders>
          </w:tcPr>
          <w:p w14:paraId="02568CBE" w14:textId="77777777" w:rsidR="007F2E6B" w:rsidRPr="007F2E6B" w:rsidRDefault="007F2E6B" w:rsidP="007F2E6B">
            <w:pPr>
              <w:jc w:val="center"/>
              <w:rPr>
                <w:sz w:val="28"/>
                <w:szCs w:val="28"/>
              </w:rPr>
            </w:pPr>
          </w:p>
        </w:tc>
        <w:tc>
          <w:tcPr>
            <w:tcW w:w="2137" w:type="dxa"/>
            <w:gridSpan w:val="2"/>
            <w:tcBorders>
              <w:top w:val="nil"/>
              <w:left w:val="nil"/>
              <w:bottom w:val="nil"/>
              <w:right w:val="nil"/>
            </w:tcBorders>
          </w:tcPr>
          <w:p w14:paraId="4D62019B" w14:textId="77777777" w:rsidR="007F2E6B" w:rsidRPr="007F2E6B" w:rsidRDefault="007F2E6B" w:rsidP="007F2E6B">
            <w:pPr>
              <w:jc w:val="center"/>
              <w:rPr>
                <w:sz w:val="28"/>
                <w:szCs w:val="28"/>
              </w:rPr>
            </w:pPr>
            <w:r w:rsidRPr="007F2E6B">
              <w:rPr>
                <w:sz w:val="28"/>
                <w:szCs w:val="28"/>
              </w:rPr>
              <w:t>г.</w:t>
            </w:r>
          </w:p>
        </w:tc>
      </w:tr>
      <w:tr w:rsidR="007F2E6B" w:rsidRPr="007F2E6B" w14:paraId="57C3FCBA" w14:textId="77777777" w:rsidTr="00EB30D2">
        <w:trPr>
          <w:gridAfter w:val="3"/>
          <w:wAfter w:w="806" w:type="dxa"/>
        </w:trPr>
        <w:tc>
          <w:tcPr>
            <w:tcW w:w="2234" w:type="dxa"/>
            <w:gridSpan w:val="2"/>
            <w:tcBorders>
              <w:top w:val="nil"/>
              <w:left w:val="nil"/>
              <w:bottom w:val="nil"/>
              <w:right w:val="nil"/>
            </w:tcBorders>
          </w:tcPr>
          <w:p w14:paraId="2E45C270" w14:textId="77777777" w:rsidR="007F2E6B" w:rsidRPr="007F2E6B" w:rsidRDefault="007F2E6B" w:rsidP="007F2E6B">
            <w:pPr>
              <w:jc w:val="center"/>
              <w:rPr>
                <w:sz w:val="28"/>
                <w:szCs w:val="28"/>
              </w:rPr>
            </w:pPr>
            <w:r w:rsidRPr="007F2E6B">
              <w:rPr>
                <w:sz w:val="28"/>
                <w:szCs w:val="28"/>
              </w:rPr>
              <w:t xml:space="preserve">        окончание</w:t>
            </w:r>
          </w:p>
        </w:tc>
        <w:tc>
          <w:tcPr>
            <w:tcW w:w="236" w:type="dxa"/>
            <w:gridSpan w:val="2"/>
            <w:tcBorders>
              <w:top w:val="nil"/>
              <w:left w:val="nil"/>
              <w:bottom w:val="nil"/>
              <w:right w:val="nil"/>
            </w:tcBorders>
          </w:tcPr>
          <w:p w14:paraId="45410BBE" w14:textId="77777777" w:rsidR="007F2E6B" w:rsidRPr="007F2E6B" w:rsidRDefault="007F2E6B" w:rsidP="007F2E6B">
            <w:pPr>
              <w:jc w:val="center"/>
              <w:rPr>
                <w:sz w:val="28"/>
                <w:szCs w:val="28"/>
              </w:rPr>
            </w:pPr>
            <w:r w:rsidRPr="007F2E6B">
              <w:rPr>
                <w:sz w:val="28"/>
                <w:szCs w:val="28"/>
              </w:rPr>
              <w:t>"</w:t>
            </w:r>
          </w:p>
        </w:tc>
        <w:tc>
          <w:tcPr>
            <w:tcW w:w="236" w:type="dxa"/>
            <w:gridSpan w:val="3"/>
            <w:tcBorders>
              <w:top w:val="nil"/>
              <w:left w:val="nil"/>
              <w:bottom w:val="nil"/>
              <w:right w:val="nil"/>
            </w:tcBorders>
          </w:tcPr>
          <w:p w14:paraId="6B6C55AE" w14:textId="77777777" w:rsidR="007F2E6B" w:rsidRPr="007F2E6B" w:rsidRDefault="007F2E6B" w:rsidP="007F2E6B">
            <w:pPr>
              <w:jc w:val="center"/>
              <w:rPr>
                <w:sz w:val="28"/>
                <w:szCs w:val="28"/>
              </w:rPr>
            </w:pPr>
          </w:p>
        </w:tc>
        <w:tc>
          <w:tcPr>
            <w:tcW w:w="827" w:type="dxa"/>
            <w:gridSpan w:val="3"/>
            <w:tcBorders>
              <w:top w:val="nil"/>
              <w:left w:val="nil"/>
              <w:bottom w:val="single" w:sz="4" w:space="0" w:color="auto"/>
              <w:right w:val="nil"/>
            </w:tcBorders>
          </w:tcPr>
          <w:p w14:paraId="361FF65D" w14:textId="77777777" w:rsidR="007F2E6B" w:rsidRPr="007F2E6B" w:rsidRDefault="007F2E6B" w:rsidP="007F2E6B">
            <w:pPr>
              <w:jc w:val="center"/>
              <w:rPr>
                <w:sz w:val="28"/>
                <w:szCs w:val="28"/>
              </w:rPr>
            </w:pPr>
          </w:p>
        </w:tc>
        <w:tc>
          <w:tcPr>
            <w:tcW w:w="288" w:type="dxa"/>
            <w:tcBorders>
              <w:top w:val="nil"/>
              <w:left w:val="nil"/>
              <w:bottom w:val="nil"/>
              <w:right w:val="nil"/>
            </w:tcBorders>
          </w:tcPr>
          <w:p w14:paraId="033B14E5" w14:textId="77777777" w:rsidR="007F2E6B" w:rsidRPr="007F2E6B" w:rsidRDefault="007F2E6B" w:rsidP="007F2E6B">
            <w:pPr>
              <w:jc w:val="center"/>
              <w:rPr>
                <w:sz w:val="28"/>
                <w:szCs w:val="28"/>
              </w:rPr>
            </w:pPr>
            <w:r w:rsidRPr="007F2E6B">
              <w:rPr>
                <w:sz w:val="28"/>
                <w:szCs w:val="28"/>
              </w:rPr>
              <w:t>"</w:t>
            </w:r>
          </w:p>
        </w:tc>
        <w:tc>
          <w:tcPr>
            <w:tcW w:w="1560" w:type="dxa"/>
            <w:gridSpan w:val="4"/>
            <w:tcBorders>
              <w:top w:val="nil"/>
              <w:left w:val="nil"/>
              <w:bottom w:val="single" w:sz="4" w:space="0" w:color="auto"/>
              <w:right w:val="nil"/>
            </w:tcBorders>
          </w:tcPr>
          <w:p w14:paraId="0C9D5722" w14:textId="77777777" w:rsidR="007F2E6B" w:rsidRPr="007F2E6B" w:rsidRDefault="007F2E6B" w:rsidP="007F2E6B">
            <w:pPr>
              <w:jc w:val="center"/>
              <w:rPr>
                <w:sz w:val="28"/>
                <w:szCs w:val="28"/>
              </w:rPr>
            </w:pPr>
          </w:p>
        </w:tc>
        <w:tc>
          <w:tcPr>
            <w:tcW w:w="560" w:type="dxa"/>
            <w:tcBorders>
              <w:top w:val="nil"/>
              <w:left w:val="nil"/>
              <w:bottom w:val="nil"/>
              <w:right w:val="nil"/>
            </w:tcBorders>
          </w:tcPr>
          <w:p w14:paraId="0B2460D7" w14:textId="77777777" w:rsidR="007F2E6B" w:rsidRPr="007F2E6B" w:rsidRDefault="007F2E6B" w:rsidP="007F2E6B">
            <w:pPr>
              <w:jc w:val="center"/>
              <w:rPr>
                <w:sz w:val="28"/>
                <w:szCs w:val="28"/>
              </w:rPr>
            </w:pPr>
            <w:r w:rsidRPr="007F2E6B">
              <w:rPr>
                <w:sz w:val="28"/>
                <w:szCs w:val="28"/>
              </w:rPr>
              <w:t>20</w:t>
            </w:r>
          </w:p>
        </w:tc>
        <w:tc>
          <w:tcPr>
            <w:tcW w:w="840" w:type="dxa"/>
            <w:gridSpan w:val="5"/>
            <w:tcBorders>
              <w:top w:val="nil"/>
              <w:left w:val="nil"/>
              <w:bottom w:val="single" w:sz="4" w:space="0" w:color="auto"/>
              <w:right w:val="nil"/>
            </w:tcBorders>
          </w:tcPr>
          <w:p w14:paraId="0DA3C608" w14:textId="77777777" w:rsidR="007F2E6B" w:rsidRPr="007F2E6B" w:rsidRDefault="007F2E6B" w:rsidP="007F2E6B">
            <w:pPr>
              <w:jc w:val="center"/>
              <w:rPr>
                <w:sz w:val="28"/>
                <w:szCs w:val="28"/>
              </w:rPr>
            </w:pPr>
          </w:p>
        </w:tc>
        <w:tc>
          <w:tcPr>
            <w:tcW w:w="2717" w:type="dxa"/>
            <w:gridSpan w:val="6"/>
            <w:tcBorders>
              <w:top w:val="nil"/>
              <w:left w:val="nil"/>
              <w:bottom w:val="nil"/>
              <w:right w:val="nil"/>
            </w:tcBorders>
          </w:tcPr>
          <w:p w14:paraId="5EF0D263" w14:textId="77777777" w:rsidR="007F2E6B" w:rsidRPr="007F2E6B" w:rsidRDefault="007F2E6B" w:rsidP="007F2E6B">
            <w:pPr>
              <w:jc w:val="center"/>
              <w:rPr>
                <w:sz w:val="28"/>
                <w:szCs w:val="28"/>
              </w:rPr>
            </w:pPr>
            <w:r w:rsidRPr="007F2E6B">
              <w:rPr>
                <w:sz w:val="28"/>
                <w:szCs w:val="28"/>
              </w:rPr>
              <w:t>г.</w:t>
            </w:r>
          </w:p>
        </w:tc>
      </w:tr>
      <w:tr w:rsidR="007F2E6B" w:rsidRPr="007F2E6B" w14:paraId="6F45D9A4" w14:textId="77777777" w:rsidTr="00EB30D2">
        <w:tc>
          <w:tcPr>
            <w:tcW w:w="6081" w:type="dxa"/>
            <w:gridSpan w:val="17"/>
            <w:tcBorders>
              <w:top w:val="nil"/>
              <w:left w:val="nil"/>
              <w:bottom w:val="nil"/>
              <w:right w:val="nil"/>
            </w:tcBorders>
          </w:tcPr>
          <w:p w14:paraId="14C34078" w14:textId="77777777" w:rsidR="007F2E6B" w:rsidRPr="007F2E6B" w:rsidRDefault="007F2E6B" w:rsidP="007F2E6B">
            <w:pPr>
              <w:jc w:val="center"/>
              <w:rPr>
                <w:sz w:val="28"/>
                <w:szCs w:val="28"/>
              </w:rPr>
            </w:pPr>
            <w:r w:rsidRPr="007F2E6B">
              <w:rPr>
                <w:sz w:val="28"/>
                <w:szCs w:val="28"/>
              </w:rPr>
              <w:t>Разрытие будет восстановлено полностью</w:t>
            </w:r>
          </w:p>
        </w:tc>
        <w:tc>
          <w:tcPr>
            <w:tcW w:w="280" w:type="dxa"/>
            <w:tcBorders>
              <w:top w:val="nil"/>
              <w:left w:val="nil"/>
              <w:bottom w:val="nil"/>
              <w:right w:val="nil"/>
            </w:tcBorders>
          </w:tcPr>
          <w:p w14:paraId="218CE75B" w14:textId="77777777" w:rsidR="007F2E6B" w:rsidRPr="007F2E6B" w:rsidRDefault="007F2E6B" w:rsidP="007F2E6B">
            <w:pPr>
              <w:jc w:val="center"/>
              <w:rPr>
                <w:sz w:val="28"/>
                <w:szCs w:val="28"/>
              </w:rPr>
            </w:pPr>
            <w:r w:rsidRPr="007F2E6B">
              <w:rPr>
                <w:sz w:val="28"/>
                <w:szCs w:val="28"/>
              </w:rPr>
              <w:t>"</w:t>
            </w:r>
          </w:p>
        </w:tc>
        <w:tc>
          <w:tcPr>
            <w:tcW w:w="700" w:type="dxa"/>
            <w:gridSpan w:val="5"/>
            <w:tcBorders>
              <w:top w:val="nil"/>
              <w:left w:val="nil"/>
              <w:bottom w:val="single" w:sz="4" w:space="0" w:color="auto"/>
              <w:right w:val="nil"/>
            </w:tcBorders>
          </w:tcPr>
          <w:p w14:paraId="35944488" w14:textId="77777777" w:rsidR="007F2E6B" w:rsidRPr="007F2E6B" w:rsidRDefault="007F2E6B" w:rsidP="007F2E6B">
            <w:pPr>
              <w:jc w:val="center"/>
              <w:rPr>
                <w:sz w:val="28"/>
                <w:szCs w:val="28"/>
              </w:rPr>
            </w:pPr>
          </w:p>
        </w:tc>
        <w:tc>
          <w:tcPr>
            <w:tcW w:w="236" w:type="dxa"/>
            <w:tcBorders>
              <w:top w:val="nil"/>
              <w:left w:val="nil"/>
              <w:bottom w:val="nil"/>
              <w:right w:val="nil"/>
            </w:tcBorders>
          </w:tcPr>
          <w:p w14:paraId="1415F145" w14:textId="77777777" w:rsidR="007F2E6B" w:rsidRPr="007F2E6B" w:rsidRDefault="007F2E6B" w:rsidP="007F2E6B">
            <w:pPr>
              <w:jc w:val="center"/>
              <w:rPr>
                <w:sz w:val="28"/>
                <w:szCs w:val="28"/>
              </w:rPr>
            </w:pPr>
            <w:r w:rsidRPr="007F2E6B">
              <w:rPr>
                <w:sz w:val="28"/>
                <w:szCs w:val="28"/>
              </w:rPr>
              <w:t>"</w:t>
            </w:r>
          </w:p>
        </w:tc>
        <w:tc>
          <w:tcPr>
            <w:tcW w:w="1323" w:type="dxa"/>
            <w:gridSpan w:val="2"/>
            <w:tcBorders>
              <w:top w:val="nil"/>
              <w:left w:val="nil"/>
              <w:bottom w:val="single" w:sz="4" w:space="0" w:color="auto"/>
              <w:right w:val="nil"/>
            </w:tcBorders>
          </w:tcPr>
          <w:p w14:paraId="28D5B212" w14:textId="77777777" w:rsidR="007F2E6B" w:rsidRPr="007F2E6B" w:rsidRDefault="007F2E6B" w:rsidP="007F2E6B">
            <w:pPr>
              <w:jc w:val="center"/>
              <w:rPr>
                <w:sz w:val="28"/>
                <w:szCs w:val="28"/>
              </w:rPr>
            </w:pPr>
          </w:p>
        </w:tc>
        <w:tc>
          <w:tcPr>
            <w:tcW w:w="878" w:type="dxa"/>
            <w:tcBorders>
              <w:top w:val="nil"/>
              <w:left w:val="nil"/>
              <w:bottom w:val="nil"/>
              <w:right w:val="nil"/>
            </w:tcBorders>
          </w:tcPr>
          <w:p w14:paraId="291D1363" w14:textId="77777777" w:rsidR="007F2E6B" w:rsidRPr="007F2E6B" w:rsidRDefault="007F2E6B" w:rsidP="007F2E6B">
            <w:pPr>
              <w:jc w:val="center"/>
              <w:rPr>
                <w:sz w:val="28"/>
                <w:szCs w:val="28"/>
              </w:rPr>
            </w:pPr>
            <w:r w:rsidRPr="007F2E6B">
              <w:rPr>
                <w:sz w:val="28"/>
                <w:szCs w:val="28"/>
              </w:rPr>
              <w:t>2021</w:t>
            </w:r>
          </w:p>
        </w:tc>
        <w:tc>
          <w:tcPr>
            <w:tcW w:w="280" w:type="dxa"/>
            <w:tcBorders>
              <w:top w:val="nil"/>
              <w:left w:val="nil"/>
              <w:bottom w:val="single" w:sz="4" w:space="0" w:color="auto"/>
              <w:right w:val="nil"/>
            </w:tcBorders>
          </w:tcPr>
          <w:p w14:paraId="5B7D954E" w14:textId="77777777" w:rsidR="007F2E6B" w:rsidRPr="007F2E6B" w:rsidRDefault="007F2E6B" w:rsidP="007F2E6B">
            <w:pPr>
              <w:jc w:val="center"/>
              <w:rPr>
                <w:sz w:val="28"/>
                <w:szCs w:val="28"/>
              </w:rPr>
            </w:pPr>
          </w:p>
        </w:tc>
        <w:tc>
          <w:tcPr>
            <w:tcW w:w="287" w:type="dxa"/>
            <w:tcBorders>
              <w:top w:val="nil"/>
              <w:left w:val="nil"/>
              <w:bottom w:val="nil"/>
              <w:right w:val="nil"/>
            </w:tcBorders>
          </w:tcPr>
          <w:p w14:paraId="7BD5B117" w14:textId="77777777" w:rsidR="007F2E6B" w:rsidRPr="007F2E6B" w:rsidRDefault="007F2E6B" w:rsidP="007F2E6B">
            <w:pPr>
              <w:jc w:val="center"/>
              <w:rPr>
                <w:sz w:val="28"/>
                <w:szCs w:val="28"/>
              </w:rPr>
            </w:pPr>
            <w:r w:rsidRPr="007F2E6B">
              <w:rPr>
                <w:sz w:val="28"/>
                <w:szCs w:val="28"/>
              </w:rPr>
              <w:t>г.</w:t>
            </w:r>
          </w:p>
        </w:tc>
        <w:tc>
          <w:tcPr>
            <w:tcW w:w="239" w:type="dxa"/>
            <w:tcBorders>
              <w:top w:val="nil"/>
              <w:left w:val="nil"/>
              <w:bottom w:val="nil"/>
              <w:right w:val="nil"/>
            </w:tcBorders>
          </w:tcPr>
          <w:p w14:paraId="4FF7C4CD" w14:textId="77777777" w:rsidR="007F2E6B" w:rsidRPr="007F2E6B" w:rsidRDefault="007F2E6B" w:rsidP="007F2E6B">
            <w:pPr>
              <w:jc w:val="center"/>
              <w:rPr>
                <w:sz w:val="28"/>
                <w:szCs w:val="28"/>
              </w:rPr>
            </w:pPr>
          </w:p>
        </w:tc>
      </w:tr>
      <w:tr w:rsidR="007F2E6B" w:rsidRPr="007F2E6B" w14:paraId="5FAD097A" w14:textId="77777777" w:rsidTr="00EB30D2">
        <w:trPr>
          <w:gridAfter w:val="3"/>
          <w:wAfter w:w="806" w:type="dxa"/>
        </w:trPr>
        <w:tc>
          <w:tcPr>
            <w:tcW w:w="9498" w:type="dxa"/>
            <w:gridSpan w:val="27"/>
            <w:tcBorders>
              <w:top w:val="nil"/>
              <w:left w:val="nil"/>
              <w:bottom w:val="nil"/>
              <w:right w:val="nil"/>
            </w:tcBorders>
          </w:tcPr>
          <w:p w14:paraId="65BB5B5E" w14:textId="77777777" w:rsidR="007F2E6B" w:rsidRPr="007F2E6B" w:rsidRDefault="007F2E6B" w:rsidP="007F2E6B">
            <w:pPr>
              <w:jc w:val="center"/>
              <w:rPr>
                <w:sz w:val="28"/>
                <w:szCs w:val="28"/>
              </w:rPr>
            </w:pPr>
          </w:p>
        </w:tc>
      </w:tr>
      <w:tr w:rsidR="007F2E6B" w:rsidRPr="007F2E6B" w14:paraId="3D8E1D56" w14:textId="77777777" w:rsidTr="00EB30D2">
        <w:trPr>
          <w:gridAfter w:val="3"/>
          <w:wAfter w:w="806" w:type="dxa"/>
        </w:trPr>
        <w:tc>
          <w:tcPr>
            <w:tcW w:w="9498" w:type="dxa"/>
            <w:gridSpan w:val="27"/>
            <w:tcBorders>
              <w:top w:val="nil"/>
              <w:left w:val="nil"/>
              <w:bottom w:val="nil"/>
              <w:right w:val="nil"/>
            </w:tcBorders>
          </w:tcPr>
          <w:p w14:paraId="0C516F7B" w14:textId="77777777" w:rsidR="007F2E6B" w:rsidRPr="007F2E6B" w:rsidRDefault="007F2E6B" w:rsidP="007F2E6B">
            <w:pPr>
              <w:jc w:val="center"/>
              <w:rPr>
                <w:sz w:val="28"/>
                <w:szCs w:val="28"/>
              </w:rPr>
            </w:pPr>
            <w:r w:rsidRPr="007F2E6B">
              <w:rPr>
                <w:sz w:val="28"/>
                <w:szCs w:val="28"/>
              </w:rPr>
              <w:t>8. Особые условия:</w:t>
            </w:r>
          </w:p>
          <w:p w14:paraId="2B2E7336" w14:textId="77777777" w:rsidR="007F2E6B" w:rsidRPr="007F2E6B" w:rsidRDefault="007F2E6B" w:rsidP="00EB30D2">
            <w:pPr>
              <w:jc w:val="both"/>
              <w:rPr>
                <w:sz w:val="28"/>
                <w:szCs w:val="28"/>
              </w:rPr>
            </w:pPr>
            <w:r w:rsidRPr="007F2E6B">
              <w:rPr>
                <w:sz w:val="28"/>
                <w:szCs w:val="28"/>
              </w:rPr>
              <w:t>8.1. Способ перехода через дорогу - открытый (асфальт, ПГС,), закрытый (прокол</w:t>
            </w:r>
            <w:proofErr w:type="gramStart"/>
            <w:r w:rsidRPr="007F2E6B">
              <w:rPr>
                <w:sz w:val="28"/>
                <w:szCs w:val="28"/>
              </w:rPr>
              <w:t xml:space="preserve">);   </w:t>
            </w:r>
            <w:proofErr w:type="gramEnd"/>
            <w:r w:rsidRPr="007F2E6B">
              <w:rPr>
                <w:sz w:val="28"/>
                <w:szCs w:val="28"/>
              </w:rPr>
              <w:t xml:space="preserve">                                .                                                  (нужное подчеркнуть)</w:t>
            </w:r>
          </w:p>
          <w:p w14:paraId="3006BAEE" w14:textId="77777777" w:rsidR="007F2E6B" w:rsidRPr="007F2E6B" w:rsidRDefault="007F2E6B" w:rsidP="00EB30D2">
            <w:pPr>
              <w:jc w:val="both"/>
              <w:rPr>
                <w:sz w:val="28"/>
                <w:szCs w:val="28"/>
              </w:rPr>
            </w:pPr>
            <w:r w:rsidRPr="007F2E6B">
              <w:rPr>
                <w:sz w:val="28"/>
                <w:szCs w:val="28"/>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14:paraId="0D3E0DE9" w14:textId="6AC851AF" w:rsidR="007F2E6B" w:rsidRPr="007F2E6B" w:rsidRDefault="007F2E6B" w:rsidP="00EB30D2">
            <w:pPr>
              <w:jc w:val="both"/>
              <w:rPr>
                <w:sz w:val="28"/>
                <w:szCs w:val="28"/>
              </w:rPr>
            </w:pPr>
            <w:r w:rsidRPr="007F2E6B">
              <w:rPr>
                <w:sz w:val="28"/>
                <w:szCs w:val="28"/>
              </w:rPr>
              <w:t xml:space="preserve">8.1.2. С наступлением темноты место работ должно быть освещено фонарями с красным светом. Тип ограждения, количество и вид дорожных </w:t>
            </w:r>
            <w:r w:rsidRPr="007F2E6B">
              <w:rPr>
                <w:sz w:val="28"/>
                <w:szCs w:val="28"/>
              </w:rPr>
              <w:lastRenderedPageBreak/>
              <w:t xml:space="preserve">знаков, границы их установки при производстве работ на территории </w:t>
            </w:r>
            <w:r w:rsidR="00606BE2">
              <w:rPr>
                <w:sz w:val="28"/>
                <w:szCs w:val="28"/>
              </w:rPr>
              <w:t>Зассовского</w:t>
            </w:r>
            <w:r w:rsidRPr="007F2E6B">
              <w:rPr>
                <w:sz w:val="28"/>
                <w:szCs w:val="28"/>
              </w:rPr>
              <w:t xml:space="preserve"> сельского поселения Лабинского района определяются по согласованию с ОГИБДД.</w:t>
            </w:r>
          </w:p>
          <w:p w14:paraId="20A86822" w14:textId="77777777" w:rsidR="007F2E6B" w:rsidRPr="007F2E6B" w:rsidRDefault="007F2E6B" w:rsidP="00EB30D2">
            <w:pPr>
              <w:jc w:val="both"/>
              <w:rPr>
                <w:sz w:val="28"/>
                <w:szCs w:val="28"/>
              </w:rPr>
            </w:pPr>
            <w:r w:rsidRPr="007F2E6B">
              <w:rPr>
                <w:sz w:val="28"/>
                <w:szCs w:val="28"/>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14:paraId="77AF9493" w14:textId="2EA6D3D5" w:rsidR="007F2E6B" w:rsidRPr="007F2E6B" w:rsidRDefault="007F2E6B" w:rsidP="00EB30D2">
            <w:pPr>
              <w:jc w:val="both"/>
              <w:rPr>
                <w:sz w:val="28"/>
                <w:szCs w:val="28"/>
              </w:rPr>
            </w:pPr>
            <w:r w:rsidRPr="007F2E6B">
              <w:rPr>
                <w:sz w:val="28"/>
                <w:szCs w:val="28"/>
              </w:rPr>
              <w:t xml:space="preserve">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администрации </w:t>
            </w:r>
            <w:r w:rsidR="00606BE2">
              <w:rPr>
                <w:sz w:val="28"/>
                <w:szCs w:val="28"/>
              </w:rPr>
              <w:t>Зассовского</w:t>
            </w:r>
            <w:r w:rsidRPr="007F2E6B">
              <w:rPr>
                <w:sz w:val="28"/>
                <w:szCs w:val="28"/>
              </w:rPr>
              <w:t xml:space="preserve"> сельского поселения Лабинского района по акту.</w:t>
            </w:r>
          </w:p>
          <w:p w14:paraId="25E3BC65" w14:textId="77777777" w:rsidR="007F2E6B" w:rsidRPr="007F2E6B" w:rsidRDefault="007F2E6B" w:rsidP="00EB30D2">
            <w:pPr>
              <w:jc w:val="both"/>
              <w:rPr>
                <w:sz w:val="28"/>
                <w:szCs w:val="28"/>
              </w:rPr>
            </w:pPr>
            <w:r w:rsidRPr="007F2E6B">
              <w:rPr>
                <w:sz w:val="28"/>
                <w:szCs w:val="28"/>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14:paraId="2CBF453C" w14:textId="77777777" w:rsidR="007F2E6B" w:rsidRPr="007F2E6B" w:rsidRDefault="007F2E6B" w:rsidP="00EB30D2">
            <w:pPr>
              <w:jc w:val="both"/>
              <w:rPr>
                <w:sz w:val="28"/>
                <w:szCs w:val="28"/>
              </w:rPr>
            </w:pPr>
            <w:r w:rsidRPr="007F2E6B">
              <w:rPr>
                <w:sz w:val="28"/>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14:paraId="40CFE0C5" w14:textId="77777777" w:rsidR="007F2E6B" w:rsidRPr="007F2E6B" w:rsidRDefault="007F2E6B" w:rsidP="00EB30D2">
            <w:pPr>
              <w:jc w:val="both"/>
              <w:rPr>
                <w:sz w:val="28"/>
                <w:szCs w:val="28"/>
              </w:rPr>
            </w:pPr>
            <w:r w:rsidRPr="007F2E6B">
              <w:rPr>
                <w:sz w:val="28"/>
                <w:szCs w:val="28"/>
              </w:rPr>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14:paraId="01EEB478" w14:textId="0059B4A2" w:rsidR="007F2E6B" w:rsidRPr="007F2E6B" w:rsidRDefault="007F2E6B" w:rsidP="00EB30D2">
            <w:pPr>
              <w:jc w:val="both"/>
              <w:rPr>
                <w:sz w:val="28"/>
                <w:szCs w:val="28"/>
              </w:rPr>
            </w:pPr>
            <w:r w:rsidRPr="007F2E6B">
              <w:rPr>
                <w:sz w:val="28"/>
                <w:szCs w:val="28"/>
              </w:rPr>
              <w:t xml:space="preserve">8.1.7. Работы, проводимые без разрешения или с нарушением сроков выданного разрешения и обнаруженные представителями администрации </w:t>
            </w:r>
            <w:r w:rsidR="00606BE2">
              <w:rPr>
                <w:sz w:val="28"/>
                <w:szCs w:val="28"/>
              </w:rPr>
              <w:t>Зассовского</w:t>
            </w:r>
            <w:r w:rsidRPr="007F2E6B">
              <w:rPr>
                <w:sz w:val="28"/>
                <w:szCs w:val="28"/>
              </w:rPr>
              <w:t xml:space="preserve"> сельского поселения Лабинского района, должны быть немедленно прекращены, разрытия - устранены, а виновные лица привлечены к административной ответственности (ст.3.2 Закона Краснодарского края от 23 июля 2003 года N 608-КЗ "Об административных правонарушениях в Краснодарском крае").</w:t>
            </w:r>
          </w:p>
        </w:tc>
      </w:tr>
      <w:tr w:rsidR="007F2E6B" w:rsidRPr="007F2E6B" w14:paraId="70C25C60" w14:textId="77777777" w:rsidTr="00EB30D2">
        <w:trPr>
          <w:gridAfter w:val="3"/>
          <w:wAfter w:w="806" w:type="dxa"/>
        </w:trPr>
        <w:tc>
          <w:tcPr>
            <w:tcW w:w="6375" w:type="dxa"/>
            <w:gridSpan w:val="19"/>
            <w:tcBorders>
              <w:top w:val="nil"/>
              <w:left w:val="nil"/>
              <w:bottom w:val="nil"/>
              <w:right w:val="nil"/>
            </w:tcBorders>
          </w:tcPr>
          <w:p w14:paraId="10083980" w14:textId="77777777" w:rsidR="007F2E6B" w:rsidRPr="007F2E6B" w:rsidRDefault="007F2E6B" w:rsidP="007F2E6B">
            <w:pPr>
              <w:jc w:val="center"/>
              <w:rPr>
                <w:sz w:val="28"/>
                <w:szCs w:val="28"/>
              </w:rPr>
            </w:pPr>
          </w:p>
          <w:p w14:paraId="26929208" w14:textId="77777777" w:rsidR="007F2E6B" w:rsidRPr="007F2E6B" w:rsidRDefault="007F2E6B" w:rsidP="007F2E6B">
            <w:pPr>
              <w:jc w:val="center"/>
              <w:rPr>
                <w:sz w:val="28"/>
                <w:szCs w:val="28"/>
              </w:rPr>
            </w:pPr>
            <w:r w:rsidRPr="007F2E6B">
              <w:rPr>
                <w:sz w:val="28"/>
                <w:szCs w:val="28"/>
              </w:rPr>
              <w:t>Ордер получил, с особыми условиями ознакомлен (а)</w:t>
            </w:r>
          </w:p>
        </w:tc>
        <w:tc>
          <w:tcPr>
            <w:tcW w:w="3123" w:type="dxa"/>
            <w:gridSpan w:val="8"/>
            <w:tcBorders>
              <w:top w:val="nil"/>
              <w:left w:val="nil"/>
              <w:bottom w:val="single" w:sz="4" w:space="0" w:color="auto"/>
              <w:right w:val="nil"/>
            </w:tcBorders>
          </w:tcPr>
          <w:p w14:paraId="5FF90F07" w14:textId="77777777" w:rsidR="007F2E6B" w:rsidRPr="007F2E6B" w:rsidRDefault="007F2E6B" w:rsidP="007F2E6B">
            <w:pPr>
              <w:jc w:val="center"/>
              <w:rPr>
                <w:sz w:val="28"/>
                <w:szCs w:val="28"/>
              </w:rPr>
            </w:pPr>
          </w:p>
        </w:tc>
      </w:tr>
      <w:tr w:rsidR="007F2E6B" w:rsidRPr="007F2E6B" w14:paraId="2F88A099" w14:textId="77777777" w:rsidTr="00EB30D2">
        <w:trPr>
          <w:gridAfter w:val="3"/>
          <w:wAfter w:w="806" w:type="dxa"/>
        </w:trPr>
        <w:tc>
          <w:tcPr>
            <w:tcW w:w="9498" w:type="dxa"/>
            <w:gridSpan w:val="27"/>
            <w:tcBorders>
              <w:top w:val="nil"/>
              <w:left w:val="nil"/>
              <w:bottom w:val="single" w:sz="4" w:space="0" w:color="auto"/>
              <w:right w:val="nil"/>
            </w:tcBorders>
          </w:tcPr>
          <w:p w14:paraId="6B5ED119" w14:textId="77777777" w:rsidR="007F2E6B" w:rsidRPr="007F2E6B" w:rsidRDefault="007F2E6B" w:rsidP="007F2E6B">
            <w:pPr>
              <w:jc w:val="center"/>
              <w:rPr>
                <w:sz w:val="28"/>
                <w:szCs w:val="28"/>
              </w:rPr>
            </w:pPr>
          </w:p>
        </w:tc>
      </w:tr>
      <w:tr w:rsidR="007F2E6B" w:rsidRPr="007F2E6B" w14:paraId="53E7101E" w14:textId="77777777" w:rsidTr="00EB30D2">
        <w:trPr>
          <w:gridAfter w:val="3"/>
          <w:wAfter w:w="806" w:type="dxa"/>
        </w:trPr>
        <w:tc>
          <w:tcPr>
            <w:tcW w:w="9498" w:type="dxa"/>
            <w:gridSpan w:val="27"/>
            <w:tcBorders>
              <w:top w:val="single" w:sz="4" w:space="0" w:color="auto"/>
              <w:left w:val="nil"/>
              <w:bottom w:val="nil"/>
              <w:right w:val="nil"/>
            </w:tcBorders>
          </w:tcPr>
          <w:p w14:paraId="2785D271" w14:textId="77777777" w:rsidR="007F2E6B" w:rsidRPr="007F2E6B" w:rsidRDefault="007F2E6B" w:rsidP="007F2E6B">
            <w:pPr>
              <w:jc w:val="center"/>
              <w:rPr>
                <w:sz w:val="28"/>
                <w:szCs w:val="28"/>
              </w:rPr>
            </w:pPr>
            <w:r w:rsidRPr="007F2E6B">
              <w:rPr>
                <w:sz w:val="28"/>
                <w:szCs w:val="28"/>
              </w:rPr>
              <w:t>(лицо, ответственное за восстановление разрытия)</w:t>
            </w:r>
          </w:p>
        </w:tc>
      </w:tr>
      <w:tr w:rsidR="007F2E6B" w:rsidRPr="007F2E6B" w14:paraId="2AC16829" w14:textId="77777777" w:rsidTr="00EB30D2">
        <w:trPr>
          <w:gridAfter w:val="3"/>
          <w:wAfter w:w="806" w:type="dxa"/>
        </w:trPr>
        <w:tc>
          <w:tcPr>
            <w:tcW w:w="2688" w:type="dxa"/>
            <w:gridSpan w:val="6"/>
            <w:tcBorders>
              <w:top w:val="nil"/>
              <w:left w:val="nil"/>
              <w:bottom w:val="nil"/>
              <w:right w:val="nil"/>
            </w:tcBorders>
          </w:tcPr>
          <w:p w14:paraId="62622B49" w14:textId="77777777" w:rsidR="007F2E6B" w:rsidRPr="007F2E6B" w:rsidRDefault="007F2E6B" w:rsidP="007F2E6B">
            <w:pPr>
              <w:jc w:val="center"/>
              <w:rPr>
                <w:sz w:val="28"/>
                <w:szCs w:val="28"/>
              </w:rPr>
            </w:pPr>
            <w:r w:rsidRPr="007F2E6B">
              <w:rPr>
                <w:sz w:val="28"/>
                <w:szCs w:val="28"/>
              </w:rPr>
              <w:t>Дата выдачи</w:t>
            </w:r>
          </w:p>
        </w:tc>
        <w:tc>
          <w:tcPr>
            <w:tcW w:w="2693" w:type="dxa"/>
            <w:gridSpan w:val="9"/>
            <w:tcBorders>
              <w:top w:val="nil"/>
              <w:left w:val="nil"/>
              <w:bottom w:val="single" w:sz="4" w:space="0" w:color="auto"/>
              <w:right w:val="nil"/>
            </w:tcBorders>
          </w:tcPr>
          <w:p w14:paraId="6B2367EF" w14:textId="77777777" w:rsidR="007F2E6B" w:rsidRPr="007F2E6B" w:rsidRDefault="007F2E6B" w:rsidP="007F2E6B">
            <w:pPr>
              <w:jc w:val="center"/>
              <w:rPr>
                <w:sz w:val="28"/>
                <w:szCs w:val="28"/>
              </w:rPr>
            </w:pPr>
          </w:p>
        </w:tc>
        <w:tc>
          <w:tcPr>
            <w:tcW w:w="700" w:type="dxa"/>
            <w:gridSpan w:val="2"/>
            <w:tcBorders>
              <w:top w:val="nil"/>
              <w:left w:val="nil"/>
              <w:bottom w:val="nil"/>
              <w:right w:val="nil"/>
            </w:tcBorders>
          </w:tcPr>
          <w:p w14:paraId="4857228D" w14:textId="77777777" w:rsidR="007F2E6B" w:rsidRPr="007F2E6B" w:rsidRDefault="007F2E6B" w:rsidP="007F2E6B">
            <w:pPr>
              <w:jc w:val="center"/>
              <w:rPr>
                <w:sz w:val="28"/>
                <w:szCs w:val="28"/>
              </w:rPr>
            </w:pPr>
          </w:p>
        </w:tc>
        <w:tc>
          <w:tcPr>
            <w:tcW w:w="700" w:type="dxa"/>
            <w:gridSpan w:val="4"/>
            <w:tcBorders>
              <w:top w:val="nil"/>
              <w:left w:val="nil"/>
              <w:bottom w:val="single" w:sz="4" w:space="0" w:color="auto"/>
              <w:right w:val="nil"/>
            </w:tcBorders>
          </w:tcPr>
          <w:p w14:paraId="51D55643" w14:textId="77777777" w:rsidR="007F2E6B" w:rsidRPr="007F2E6B" w:rsidRDefault="007F2E6B" w:rsidP="007F2E6B">
            <w:pPr>
              <w:jc w:val="center"/>
              <w:rPr>
                <w:sz w:val="28"/>
                <w:szCs w:val="28"/>
              </w:rPr>
            </w:pPr>
          </w:p>
        </w:tc>
        <w:tc>
          <w:tcPr>
            <w:tcW w:w="236" w:type="dxa"/>
            <w:tcBorders>
              <w:top w:val="nil"/>
              <w:left w:val="nil"/>
              <w:bottom w:val="nil"/>
              <w:right w:val="nil"/>
            </w:tcBorders>
          </w:tcPr>
          <w:p w14:paraId="005B166B" w14:textId="77777777" w:rsidR="007F2E6B" w:rsidRPr="007F2E6B" w:rsidRDefault="007F2E6B" w:rsidP="007F2E6B">
            <w:pPr>
              <w:jc w:val="center"/>
              <w:rPr>
                <w:sz w:val="28"/>
                <w:szCs w:val="28"/>
              </w:rPr>
            </w:pPr>
          </w:p>
        </w:tc>
        <w:tc>
          <w:tcPr>
            <w:tcW w:w="2481" w:type="dxa"/>
            <w:gridSpan w:val="5"/>
            <w:tcBorders>
              <w:top w:val="nil"/>
              <w:left w:val="nil"/>
              <w:bottom w:val="nil"/>
              <w:right w:val="nil"/>
            </w:tcBorders>
          </w:tcPr>
          <w:p w14:paraId="4177C4B0" w14:textId="77777777" w:rsidR="007F2E6B" w:rsidRPr="007F2E6B" w:rsidRDefault="007F2E6B" w:rsidP="007F2E6B">
            <w:pPr>
              <w:jc w:val="center"/>
              <w:rPr>
                <w:sz w:val="28"/>
                <w:szCs w:val="28"/>
              </w:rPr>
            </w:pPr>
          </w:p>
        </w:tc>
      </w:tr>
    </w:tbl>
    <w:p w14:paraId="58C5B50D" w14:textId="002740BB" w:rsidR="007F2E6B" w:rsidRDefault="007F2E6B" w:rsidP="007F2E6B">
      <w:pPr>
        <w:jc w:val="center"/>
        <w:rPr>
          <w:sz w:val="28"/>
          <w:szCs w:val="28"/>
        </w:rPr>
      </w:pPr>
    </w:p>
    <w:p w14:paraId="7CEAFE93" w14:textId="5E3559E5" w:rsidR="002306C2" w:rsidRDefault="002306C2" w:rsidP="007F2E6B">
      <w:pPr>
        <w:jc w:val="center"/>
        <w:rPr>
          <w:sz w:val="28"/>
          <w:szCs w:val="28"/>
        </w:rPr>
      </w:pPr>
    </w:p>
    <w:p w14:paraId="3FC67E3C" w14:textId="77777777" w:rsidR="002306C2" w:rsidRPr="007F2E6B" w:rsidRDefault="002306C2" w:rsidP="007F2E6B">
      <w:pPr>
        <w:jc w:val="center"/>
        <w:rPr>
          <w:sz w:val="28"/>
          <w:szCs w:val="28"/>
        </w:rPr>
      </w:pPr>
    </w:p>
    <w:p w14:paraId="33BF8A7E" w14:textId="77777777" w:rsidR="00982970" w:rsidRPr="00982970" w:rsidRDefault="00982970" w:rsidP="00982970">
      <w:pPr>
        <w:jc w:val="both"/>
        <w:rPr>
          <w:sz w:val="28"/>
          <w:szCs w:val="28"/>
        </w:rPr>
      </w:pPr>
      <w:r w:rsidRPr="00982970">
        <w:rPr>
          <w:sz w:val="28"/>
          <w:szCs w:val="28"/>
        </w:rPr>
        <w:t>Глава администрации</w:t>
      </w:r>
    </w:p>
    <w:p w14:paraId="5630C449" w14:textId="4EEE3D90" w:rsidR="00982970" w:rsidRPr="00982970" w:rsidRDefault="00606BE2" w:rsidP="00982970">
      <w:pPr>
        <w:jc w:val="both"/>
        <w:rPr>
          <w:sz w:val="28"/>
          <w:szCs w:val="28"/>
        </w:rPr>
      </w:pPr>
      <w:r>
        <w:rPr>
          <w:sz w:val="28"/>
          <w:szCs w:val="28"/>
        </w:rPr>
        <w:t>Зассовского</w:t>
      </w:r>
      <w:r w:rsidR="00982970" w:rsidRPr="00982970">
        <w:rPr>
          <w:sz w:val="28"/>
          <w:szCs w:val="28"/>
        </w:rPr>
        <w:t xml:space="preserve"> сельского поселения</w:t>
      </w:r>
    </w:p>
    <w:p w14:paraId="27E70D6C" w14:textId="08ACCB01" w:rsidR="00982970" w:rsidRDefault="00982970" w:rsidP="00982970">
      <w:pPr>
        <w:jc w:val="both"/>
        <w:rPr>
          <w:sz w:val="28"/>
          <w:szCs w:val="28"/>
        </w:rPr>
      </w:pPr>
      <w:r w:rsidRPr="00982970">
        <w:rPr>
          <w:sz w:val="28"/>
          <w:szCs w:val="28"/>
        </w:rPr>
        <w:t xml:space="preserve">Лабинского района                                                                         </w:t>
      </w:r>
      <w:r w:rsidR="00606BE2">
        <w:rPr>
          <w:sz w:val="28"/>
          <w:szCs w:val="28"/>
        </w:rPr>
        <w:t>С.В. Суховеев</w:t>
      </w:r>
    </w:p>
    <w:p w14:paraId="65FAA719" w14:textId="77777777" w:rsidR="00982970" w:rsidRDefault="00982970" w:rsidP="00982970">
      <w:pPr>
        <w:jc w:val="both"/>
        <w:rPr>
          <w:sz w:val="28"/>
          <w:szCs w:val="28"/>
        </w:rPr>
      </w:pPr>
    </w:p>
    <w:p w14:paraId="5BE95321" w14:textId="77777777" w:rsidR="00EB30D2" w:rsidRDefault="00EB30D2" w:rsidP="00982970">
      <w:pPr>
        <w:jc w:val="both"/>
        <w:rPr>
          <w:sz w:val="28"/>
          <w:szCs w:val="28"/>
        </w:rPr>
      </w:pPr>
    </w:p>
    <w:p w14:paraId="720A14F9" w14:textId="77777777" w:rsidR="00EB30D2" w:rsidRDefault="00EB30D2" w:rsidP="00982970">
      <w:pPr>
        <w:jc w:val="both"/>
        <w:rPr>
          <w:sz w:val="28"/>
          <w:szCs w:val="28"/>
        </w:rPr>
      </w:pPr>
    </w:p>
    <w:p w14:paraId="07D38860" w14:textId="77777777" w:rsidR="00982970" w:rsidRPr="00982970" w:rsidRDefault="00982970" w:rsidP="0096638A">
      <w:pPr>
        <w:ind w:left="4962"/>
        <w:rPr>
          <w:sz w:val="28"/>
          <w:szCs w:val="28"/>
        </w:rPr>
      </w:pPr>
      <w:r w:rsidRPr="00982970">
        <w:rPr>
          <w:sz w:val="28"/>
          <w:szCs w:val="28"/>
        </w:rPr>
        <w:t>П</w:t>
      </w:r>
      <w:r w:rsidR="0096638A">
        <w:rPr>
          <w:sz w:val="28"/>
          <w:szCs w:val="28"/>
        </w:rPr>
        <w:t xml:space="preserve">риложение </w:t>
      </w:r>
      <w:r w:rsidR="006B5BAB">
        <w:rPr>
          <w:sz w:val="28"/>
          <w:szCs w:val="28"/>
        </w:rPr>
        <w:t>4</w:t>
      </w:r>
    </w:p>
    <w:p w14:paraId="59237E59" w14:textId="77777777"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6B5BAB" w:rsidRPr="006B5BAB">
        <w:rPr>
          <w:sz w:val="28"/>
          <w:szCs w:val="28"/>
        </w:rPr>
        <w:t>Предоставление разрешения на осуществление земляных работ</w:t>
      </w:r>
      <w:r w:rsidRPr="00982970">
        <w:rPr>
          <w:sz w:val="28"/>
          <w:szCs w:val="28"/>
        </w:rPr>
        <w:t>»</w:t>
      </w:r>
    </w:p>
    <w:p w14:paraId="41B3145E" w14:textId="77777777" w:rsidR="00982970" w:rsidRDefault="00982970" w:rsidP="00982970">
      <w:pPr>
        <w:jc w:val="center"/>
        <w:rPr>
          <w:b/>
          <w:sz w:val="28"/>
          <w:szCs w:val="28"/>
        </w:rPr>
      </w:pPr>
    </w:p>
    <w:p w14:paraId="0E21338B" w14:textId="77777777" w:rsidR="006B5BAB" w:rsidRPr="006B5BAB" w:rsidRDefault="006B5BAB" w:rsidP="006B5BAB">
      <w:pPr>
        <w:jc w:val="center"/>
        <w:rPr>
          <w:sz w:val="28"/>
          <w:szCs w:val="28"/>
        </w:rPr>
      </w:pPr>
      <w:proofErr w:type="gramStart"/>
      <w:r w:rsidRPr="006B5BAB">
        <w:rPr>
          <w:sz w:val="28"/>
          <w:szCs w:val="28"/>
        </w:rPr>
        <w:t>Акт  сдачи</w:t>
      </w:r>
      <w:proofErr w:type="gramEnd"/>
      <w:r w:rsidRPr="006B5BAB">
        <w:rPr>
          <w:sz w:val="28"/>
          <w:szCs w:val="28"/>
        </w:rPr>
        <w:t>-приемки</w:t>
      </w:r>
    </w:p>
    <w:p w14:paraId="2AC3035C" w14:textId="77777777" w:rsidR="006B5BAB" w:rsidRPr="006B5BAB" w:rsidRDefault="006B5BAB" w:rsidP="006B5BAB">
      <w:pPr>
        <w:jc w:val="center"/>
        <w:rPr>
          <w:sz w:val="28"/>
          <w:szCs w:val="28"/>
        </w:rPr>
      </w:pPr>
      <w:r w:rsidRPr="006B5BAB">
        <w:rPr>
          <w:sz w:val="28"/>
          <w:szCs w:val="28"/>
        </w:rPr>
        <w:t>восстановленного участка дорожного покрытия</w:t>
      </w:r>
    </w:p>
    <w:p w14:paraId="1664AC2D" w14:textId="77777777" w:rsidR="006B5BAB" w:rsidRPr="006B5BAB" w:rsidRDefault="006B5BAB" w:rsidP="006B5BAB">
      <w:pPr>
        <w:jc w:val="center"/>
        <w:rPr>
          <w:b/>
          <w:sz w:val="28"/>
          <w:szCs w:val="28"/>
        </w:rPr>
      </w:pPr>
    </w:p>
    <w:p w14:paraId="2F2E0654" w14:textId="77777777" w:rsidR="006B5BAB" w:rsidRPr="006B5BAB" w:rsidRDefault="006B5BAB" w:rsidP="006B5BAB">
      <w:pPr>
        <w:jc w:val="center"/>
        <w:rPr>
          <w:sz w:val="28"/>
          <w:szCs w:val="28"/>
        </w:rPr>
      </w:pPr>
      <w:r w:rsidRPr="006B5BAB">
        <w:rPr>
          <w:sz w:val="28"/>
          <w:szCs w:val="28"/>
        </w:rPr>
        <w:t xml:space="preserve">составлен «____» ___________ 20____ года </w:t>
      </w:r>
    </w:p>
    <w:p w14:paraId="13B57F0A" w14:textId="77777777" w:rsidR="006B5BAB" w:rsidRPr="006B5BAB" w:rsidRDefault="006B5BAB" w:rsidP="006B5BAB">
      <w:pPr>
        <w:jc w:val="center"/>
        <w:rPr>
          <w:sz w:val="28"/>
          <w:szCs w:val="28"/>
        </w:rPr>
      </w:pPr>
      <w:r w:rsidRPr="006B5BAB">
        <w:rPr>
          <w:sz w:val="28"/>
          <w:szCs w:val="28"/>
        </w:rPr>
        <w:t>по ордеру от ____________ № ______на производство земляных работ при строительстве, ремонте, реконструкции инженерных сетей и оборудования</w:t>
      </w:r>
    </w:p>
    <w:p w14:paraId="34D750CA" w14:textId="77777777" w:rsidR="006B5BAB" w:rsidRPr="006B5BAB" w:rsidRDefault="006B5BAB" w:rsidP="006B5BAB">
      <w:pPr>
        <w:jc w:val="center"/>
        <w:rPr>
          <w:sz w:val="28"/>
          <w:szCs w:val="28"/>
        </w:rPr>
      </w:pPr>
    </w:p>
    <w:p w14:paraId="43432B07" w14:textId="77777777" w:rsidR="006B5BAB" w:rsidRPr="006B5BAB" w:rsidRDefault="006B5BAB" w:rsidP="006B5BAB">
      <w:pPr>
        <w:jc w:val="center"/>
        <w:rPr>
          <w:iCs/>
          <w:sz w:val="28"/>
          <w:szCs w:val="28"/>
        </w:rPr>
      </w:pPr>
      <w:r w:rsidRPr="006B5BAB">
        <w:rPr>
          <w:sz w:val="28"/>
          <w:szCs w:val="28"/>
        </w:rPr>
        <w:t>Мы, нижеподписавшиеся, ____________________________________, с одной стороны, и представитель Администрации __________________________________________________</w:t>
      </w:r>
      <w:r w:rsidRPr="006B5BAB">
        <w:rPr>
          <w:iCs/>
          <w:sz w:val="28"/>
          <w:szCs w:val="28"/>
        </w:rPr>
        <w:t xml:space="preserve">, с другой стороны, составили настоящий Акт в том, что работы по восстановлению дорожного покрытия по выданному ордеру </w:t>
      </w:r>
      <w:r w:rsidRPr="006B5BAB">
        <w:rPr>
          <w:sz w:val="28"/>
          <w:szCs w:val="28"/>
        </w:rPr>
        <w:t>от ____________ № ____на производство земляных работ при строительстве, ремонте, реконструкции инженерных сетей и оборудования</w:t>
      </w:r>
      <w:r w:rsidRPr="006B5BAB">
        <w:rPr>
          <w:iCs/>
          <w:sz w:val="28"/>
          <w:szCs w:val="28"/>
        </w:rPr>
        <w:t xml:space="preserve"> выполнены в полном объеме.</w:t>
      </w:r>
    </w:p>
    <w:p w14:paraId="02D676A0" w14:textId="77777777" w:rsidR="006B5BAB" w:rsidRPr="006B5BAB" w:rsidRDefault="006B5BAB" w:rsidP="006B5BAB">
      <w:pPr>
        <w:jc w:val="center"/>
        <w:rPr>
          <w:sz w:val="28"/>
          <w:szCs w:val="28"/>
        </w:rPr>
      </w:pPr>
    </w:p>
    <w:p w14:paraId="78918BBF" w14:textId="77777777" w:rsidR="006B5BAB" w:rsidRPr="006B5BAB" w:rsidRDefault="006B5BAB" w:rsidP="006B5BAB">
      <w:pPr>
        <w:jc w:val="center"/>
        <w:rPr>
          <w:sz w:val="28"/>
          <w:szCs w:val="28"/>
        </w:rPr>
      </w:pPr>
    </w:p>
    <w:p w14:paraId="02AB245D" w14:textId="77777777" w:rsidR="006B5BAB" w:rsidRPr="006B5BAB" w:rsidRDefault="006B5BAB" w:rsidP="006B5BAB">
      <w:pPr>
        <w:jc w:val="center"/>
        <w:rPr>
          <w:sz w:val="28"/>
          <w:szCs w:val="28"/>
        </w:rPr>
      </w:pPr>
      <w:r w:rsidRPr="006B5BAB">
        <w:rPr>
          <w:sz w:val="28"/>
          <w:szCs w:val="28"/>
        </w:rPr>
        <w:t xml:space="preserve">Восстановленный участок </w:t>
      </w:r>
      <w:proofErr w:type="gramStart"/>
      <w:r w:rsidRPr="006B5BAB">
        <w:rPr>
          <w:sz w:val="28"/>
          <w:szCs w:val="28"/>
        </w:rPr>
        <w:t xml:space="preserve">сдал:   </w:t>
      </w:r>
      <w:proofErr w:type="gramEnd"/>
      <w:r w:rsidRPr="006B5BAB">
        <w:rPr>
          <w:sz w:val="28"/>
          <w:szCs w:val="28"/>
        </w:rPr>
        <w:t xml:space="preserve">  Восстановленный участок принял:                                                        </w:t>
      </w:r>
    </w:p>
    <w:p w14:paraId="7A9EC5A5" w14:textId="77777777" w:rsidR="006B5BAB" w:rsidRDefault="006B5BAB" w:rsidP="006B5BAB">
      <w:pPr>
        <w:jc w:val="center"/>
        <w:rPr>
          <w:sz w:val="28"/>
          <w:szCs w:val="28"/>
        </w:rPr>
      </w:pPr>
      <w:r w:rsidRPr="006B5BAB">
        <w:rPr>
          <w:sz w:val="28"/>
          <w:szCs w:val="28"/>
        </w:rPr>
        <w:t xml:space="preserve">  ________________________        ____________________     </w:t>
      </w:r>
    </w:p>
    <w:p w14:paraId="38113E2F" w14:textId="77777777" w:rsidR="006B5BAB" w:rsidRDefault="006B5BAB" w:rsidP="006B5BAB">
      <w:pPr>
        <w:jc w:val="center"/>
        <w:rPr>
          <w:sz w:val="28"/>
          <w:szCs w:val="28"/>
        </w:rPr>
      </w:pPr>
    </w:p>
    <w:p w14:paraId="088B6991" w14:textId="77777777" w:rsidR="006B5BAB" w:rsidRDefault="006B5BAB" w:rsidP="006B5BAB">
      <w:pPr>
        <w:jc w:val="center"/>
        <w:rPr>
          <w:sz w:val="28"/>
          <w:szCs w:val="28"/>
        </w:rPr>
      </w:pPr>
    </w:p>
    <w:p w14:paraId="675DA701" w14:textId="77777777" w:rsidR="006B5BAB" w:rsidRPr="006B5BAB" w:rsidRDefault="006B5BAB" w:rsidP="006B5BAB">
      <w:pPr>
        <w:jc w:val="both"/>
        <w:rPr>
          <w:sz w:val="28"/>
          <w:szCs w:val="28"/>
        </w:rPr>
      </w:pPr>
      <w:r w:rsidRPr="006B5BAB">
        <w:rPr>
          <w:sz w:val="28"/>
          <w:szCs w:val="28"/>
        </w:rPr>
        <w:t>Глава администрации</w:t>
      </w:r>
    </w:p>
    <w:p w14:paraId="0EDCCE92" w14:textId="47239E27" w:rsidR="006B5BAB" w:rsidRPr="006B5BAB" w:rsidRDefault="00606BE2" w:rsidP="006B5BAB">
      <w:pPr>
        <w:jc w:val="both"/>
        <w:rPr>
          <w:sz w:val="28"/>
          <w:szCs w:val="28"/>
        </w:rPr>
      </w:pPr>
      <w:r>
        <w:rPr>
          <w:sz w:val="28"/>
          <w:szCs w:val="28"/>
        </w:rPr>
        <w:t>Зассовского</w:t>
      </w:r>
      <w:r w:rsidR="006B5BAB" w:rsidRPr="006B5BAB">
        <w:rPr>
          <w:sz w:val="28"/>
          <w:szCs w:val="28"/>
        </w:rPr>
        <w:t xml:space="preserve"> сельского поселения</w:t>
      </w:r>
    </w:p>
    <w:p w14:paraId="47ED7E85" w14:textId="6DA8B69A" w:rsidR="00982970" w:rsidRPr="006B5BAB" w:rsidRDefault="006B5BAB" w:rsidP="006B5BAB">
      <w:pPr>
        <w:jc w:val="both"/>
        <w:rPr>
          <w:sz w:val="28"/>
          <w:szCs w:val="28"/>
        </w:rPr>
      </w:pPr>
      <w:r w:rsidRPr="006B5BAB">
        <w:rPr>
          <w:sz w:val="28"/>
          <w:szCs w:val="28"/>
        </w:rPr>
        <w:t xml:space="preserve">Лабинского района                                                                         </w:t>
      </w:r>
      <w:r w:rsidR="00606BE2">
        <w:rPr>
          <w:sz w:val="28"/>
          <w:szCs w:val="28"/>
        </w:rPr>
        <w:t>С.В. Суховеев</w:t>
      </w:r>
      <w:r w:rsidRPr="006B5BAB">
        <w:rPr>
          <w:sz w:val="28"/>
          <w:szCs w:val="28"/>
        </w:rPr>
        <w:t xml:space="preserve">      </w:t>
      </w:r>
    </w:p>
    <w:sectPr w:rsidR="00982970" w:rsidRPr="006B5BAB" w:rsidSect="00992080">
      <w:headerReference w:type="default" r:id="rId21"/>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82D4" w14:textId="77777777" w:rsidR="00D6601B" w:rsidRDefault="00D6601B" w:rsidP="00DD185A">
      <w:r>
        <w:separator/>
      </w:r>
    </w:p>
  </w:endnote>
  <w:endnote w:type="continuationSeparator" w:id="0">
    <w:p w14:paraId="7B4A0191" w14:textId="77777777" w:rsidR="00D6601B" w:rsidRDefault="00D6601B"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8389" w14:textId="77777777" w:rsidR="00D6601B" w:rsidRDefault="00D6601B" w:rsidP="00DD185A">
      <w:r>
        <w:separator/>
      </w:r>
    </w:p>
  </w:footnote>
  <w:footnote w:type="continuationSeparator" w:id="0">
    <w:p w14:paraId="0514D85F" w14:textId="77777777" w:rsidR="00D6601B" w:rsidRDefault="00D6601B"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44456"/>
      <w:docPartObj>
        <w:docPartGallery w:val="Page Numbers (Top of Page)"/>
        <w:docPartUnique/>
      </w:docPartObj>
    </w:sdtPr>
    <w:sdtEndPr/>
    <w:sdtContent>
      <w:p w14:paraId="3335A458" w14:textId="77777777" w:rsidR="004B2BE2" w:rsidRDefault="004B2BE2">
        <w:pPr>
          <w:pStyle w:val="af5"/>
          <w:jc w:val="center"/>
        </w:pPr>
      </w:p>
      <w:p w14:paraId="2BEE8ED3" w14:textId="77777777" w:rsidR="004B2BE2" w:rsidRDefault="00D6601B">
        <w:pPr>
          <w:pStyle w:val="af5"/>
          <w:jc w:val="center"/>
        </w:pPr>
      </w:p>
    </w:sdtContent>
  </w:sdt>
  <w:p w14:paraId="79E9F9BC" w14:textId="77777777" w:rsidR="004B2BE2" w:rsidRDefault="004B2BE2"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788820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5932793">
    <w:abstractNumId w:val="14"/>
  </w:num>
  <w:num w:numId="3" w16cid:durableId="6420005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9931552">
    <w:abstractNumId w:val="7"/>
  </w:num>
  <w:num w:numId="5" w16cid:durableId="1204658">
    <w:abstractNumId w:val="0"/>
  </w:num>
  <w:num w:numId="6" w16cid:durableId="1474441003">
    <w:abstractNumId w:val="1"/>
  </w:num>
  <w:num w:numId="7" w16cid:durableId="955022406">
    <w:abstractNumId w:val="2"/>
  </w:num>
  <w:num w:numId="8" w16cid:durableId="898244434">
    <w:abstractNumId w:val="3"/>
  </w:num>
  <w:num w:numId="9" w16cid:durableId="1200777206">
    <w:abstractNumId w:val="4"/>
  </w:num>
  <w:num w:numId="10" w16cid:durableId="1306162403">
    <w:abstractNumId w:val="5"/>
  </w:num>
  <w:num w:numId="11" w16cid:durableId="1465806603">
    <w:abstractNumId w:val="6"/>
  </w:num>
  <w:num w:numId="12" w16cid:durableId="1668753727">
    <w:abstractNumId w:val="12"/>
  </w:num>
  <w:num w:numId="13" w16cid:durableId="156504877">
    <w:abstractNumId w:val="23"/>
  </w:num>
  <w:num w:numId="14" w16cid:durableId="29963658">
    <w:abstractNumId w:val="16"/>
  </w:num>
  <w:num w:numId="15" w16cid:durableId="2047558015">
    <w:abstractNumId w:val="20"/>
  </w:num>
  <w:num w:numId="16" w16cid:durableId="740904357">
    <w:abstractNumId w:val="28"/>
  </w:num>
  <w:num w:numId="17" w16cid:durableId="917521898">
    <w:abstractNumId w:val="9"/>
  </w:num>
  <w:num w:numId="18" w16cid:durableId="742002">
    <w:abstractNumId w:val="26"/>
  </w:num>
  <w:num w:numId="19" w16cid:durableId="1658532605">
    <w:abstractNumId w:val="17"/>
  </w:num>
  <w:num w:numId="20" w16cid:durableId="1916930939">
    <w:abstractNumId w:val="18"/>
  </w:num>
  <w:num w:numId="21" w16cid:durableId="1289432168">
    <w:abstractNumId w:val="25"/>
  </w:num>
  <w:num w:numId="22" w16cid:durableId="480804402">
    <w:abstractNumId w:val="27"/>
  </w:num>
  <w:num w:numId="23" w16cid:durableId="75129429">
    <w:abstractNumId w:val="21"/>
  </w:num>
  <w:num w:numId="24" w16cid:durableId="1572277693">
    <w:abstractNumId w:val="15"/>
    <w:lvlOverride w:ilvl="0">
      <w:startOverride w:val="1"/>
    </w:lvlOverride>
    <w:lvlOverride w:ilvl="1"/>
    <w:lvlOverride w:ilvl="2"/>
    <w:lvlOverride w:ilvl="3"/>
    <w:lvlOverride w:ilvl="4"/>
    <w:lvlOverride w:ilvl="5"/>
    <w:lvlOverride w:ilvl="6"/>
    <w:lvlOverride w:ilvl="7"/>
    <w:lvlOverride w:ilvl="8"/>
  </w:num>
  <w:num w:numId="25" w16cid:durableId="1240478908">
    <w:abstractNumId w:val="8"/>
  </w:num>
  <w:num w:numId="26" w16cid:durableId="673341932">
    <w:abstractNumId w:val="19"/>
  </w:num>
  <w:num w:numId="27" w16cid:durableId="2065519795">
    <w:abstractNumId w:val="10"/>
  </w:num>
  <w:num w:numId="28" w16cid:durableId="1223714485">
    <w:abstractNumId w:val="11"/>
  </w:num>
  <w:num w:numId="29" w16cid:durableId="3132249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4457005">
    <w:abstractNumId w:val="13"/>
  </w:num>
  <w:num w:numId="31" w16cid:durableId="12544311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06451"/>
    <w:rsid w:val="00011E0E"/>
    <w:rsid w:val="0001407D"/>
    <w:rsid w:val="00015CA1"/>
    <w:rsid w:val="0001641E"/>
    <w:rsid w:val="00016AAF"/>
    <w:rsid w:val="00016BD9"/>
    <w:rsid w:val="00017BFD"/>
    <w:rsid w:val="00020F12"/>
    <w:rsid w:val="00022B54"/>
    <w:rsid w:val="00032557"/>
    <w:rsid w:val="00032E2A"/>
    <w:rsid w:val="000340C6"/>
    <w:rsid w:val="000355AB"/>
    <w:rsid w:val="00035E6E"/>
    <w:rsid w:val="00037E69"/>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098"/>
    <w:rsid w:val="000B1A06"/>
    <w:rsid w:val="000B3707"/>
    <w:rsid w:val="000B4463"/>
    <w:rsid w:val="000B4522"/>
    <w:rsid w:val="000C0960"/>
    <w:rsid w:val="000C645A"/>
    <w:rsid w:val="000C798A"/>
    <w:rsid w:val="000C7A4A"/>
    <w:rsid w:val="000D5AEA"/>
    <w:rsid w:val="000D5DD7"/>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3E49"/>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49CB"/>
    <w:rsid w:val="001D5BDD"/>
    <w:rsid w:val="001E0A9B"/>
    <w:rsid w:val="001F036A"/>
    <w:rsid w:val="001F1D9E"/>
    <w:rsid w:val="001F3B8B"/>
    <w:rsid w:val="001F4787"/>
    <w:rsid w:val="001F720F"/>
    <w:rsid w:val="00201BBF"/>
    <w:rsid w:val="00205BCD"/>
    <w:rsid w:val="0020765A"/>
    <w:rsid w:val="002146CC"/>
    <w:rsid w:val="00216D4B"/>
    <w:rsid w:val="00220BD9"/>
    <w:rsid w:val="00225FF1"/>
    <w:rsid w:val="002306C2"/>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A0EA8"/>
    <w:rsid w:val="002A7039"/>
    <w:rsid w:val="002A783E"/>
    <w:rsid w:val="002B07F8"/>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24158"/>
    <w:rsid w:val="00330D13"/>
    <w:rsid w:val="00331066"/>
    <w:rsid w:val="003314DA"/>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7AAB"/>
    <w:rsid w:val="003C7F6E"/>
    <w:rsid w:val="003D1C2D"/>
    <w:rsid w:val="003D320B"/>
    <w:rsid w:val="003D3A79"/>
    <w:rsid w:val="003E07ED"/>
    <w:rsid w:val="003E1C33"/>
    <w:rsid w:val="003E4657"/>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92E9F"/>
    <w:rsid w:val="004A1B7A"/>
    <w:rsid w:val="004A3FBD"/>
    <w:rsid w:val="004A49BB"/>
    <w:rsid w:val="004A4E65"/>
    <w:rsid w:val="004B2BE2"/>
    <w:rsid w:val="004B4B50"/>
    <w:rsid w:val="004C0213"/>
    <w:rsid w:val="004C2DFE"/>
    <w:rsid w:val="004C46CF"/>
    <w:rsid w:val="004C6856"/>
    <w:rsid w:val="004C6C1D"/>
    <w:rsid w:val="004D7E03"/>
    <w:rsid w:val="004E71A8"/>
    <w:rsid w:val="004F0D97"/>
    <w:rsid w:val="004F4BA8"/>
    <w:rsid w:val="004F6738"/>
    <w:rsid w:val="00503C88"/>
    <w:rsid w:val="005052E2"/>
    <w:rsid w:val="005119DC"/>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6BE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1506"/>
    <w:rsid w:val="00683C06"/>
    <w:rsid w:val="00687A3B"/>
    <w:rsid w:val="00694245"/>
    <w:rsid w:val="006943AD"/>
    <w:rsid w:val="0069479F"/>
    <w:rsid w:val="006A10DF"/>
    <w:rsid w:val="006A6B0C"/>
    <w:rsid w:val="006B4D34"/>
    <w:rsid w:val="006B557A"/>
    <w:rsid w:val="006B5BAB"/>
    <w:rsid w:val="006B66FE"/>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3CA0"/>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2E6B"/>
    <w:rsid w:val="007F37E4"/>
    <w:rsid w:val="007F640F"/>
    <w:rsid w:val="007F7463"/>
    <w:rsid w:val="007F7BFC"/>
    <w:rsid w:val="007F7EF1"/>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193"/>
    <w:rsid w:val="00827C37"/>
    <w:rsid w:val="00832EF6"/>
    <w:rsid w:val="0083610B"/>
    <w:rsid w:val="00837B5A"/>
    <w:rsid w:val="00844372"/>
    <w:rsid w:val="00845230"/>
    <w:rsid w:val="00845B10"/>
    <w:rsid w:val="00852F9D"/>
    <w:rsid w:val="0086217F"/>
    <w:rsid w:val="00866DD5"/>
    <w:rsid w:val="00867120"/>
    <w:rsid w:val="00867BC1"/>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5318"/>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6638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B7D7A"/>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3146A"/>
    <w:rsid w:val="00A337BF"/>
    <w:rsid w:val="00A351FB"/>
    <w:rsid w:val="00A37B29"/>
    <w:rsid w:val="00A47D32"/>
    <w:rsid w:val="00A545D7"/>
    <w:rsid w:val="00A545EB"/>
    <w:rsid w:val="00A60E4D"/>
    <w:rsid w:val="00A65BBD"/>
    <w:rsid w:val="00A7609B"/>
    <w:rsid w:val="00A762E0"/>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17E0"/>
    <w:rsid w:val="00B45270"/>
    <w:rsid w:val="00B462BA"/>
    <w:rsid w:val="00B50A93"/>
    <w:rsid w:val="00B52F19"/>
    <w:rsid w:val="00B55F12"/>
    <w:rsid w:val="00B57A29"/>
    <w:rsid w:val="00B606D0"/>
    <w:rsid w:val="00B631C6"/>
    <w:rsid w:val="00B63D67"/>
    <w:rsid w:val="00B706EF"/>
    <w:rsid w:val="00B727CD"/>
    <w:rsid w:val="00B75915"/>
    <w:rsid w:val="00B75E92"/>
    <w:rsid w:val="00B86CF3"/>
    <w:rsid w:val="00B9070A"/>
    <w:rsid w:val="00B926F5"/>
    <w:rsid w:val="00BA064E"/>
    <w:rsid w:val="00BA2FD4"/>
    <w:rsid w:val="00BA50E7"/>
    <w:rsid w:val="00BB237E"/>
    <w:rsid w:val="00BB4DE4"/>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6562E"/>
    <w:rsid w:val="00C7051F"/>
    <w:rsid w:val="00C72136"/>
    <w:rsid w:val="00C84810"/>
    <w:rsid w:val="00C910E2"/>
    <w:rsid w:val="00C91C1D"/>
    <w:rsid w:val="00C949D7"/>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1216"/>
    <w:rsid w:val="00D126A7"/>
    <w:rsid w:val="00D12B21"/>
    <w:rsid w:val="00D12CEC"/>
    <w:rsid w:val="00D132ED"/>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6601B"/>
    <w:rsid w:val="00D72B9C"/>
    <w:rsid w:val="00D7623C"/>
    <w:rsid w:val="00D76954"/>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AB6"/>
    <w:rsid w:val="00DD48EE"/>
    <w:rsid w:val="00DD57E3"/>
    <w:rsid w:val="00DE05DD"/>
    <w:rsid w:val="00DE0D6D"/>
    <w:rsid w:val="00DE72C5"/>
    <w:rsid w:val="00DF2C3D"/>
    <w:rsid w:val="00DF7739"/>
    <w:rsid w:val="00E00FD6"/>
    <w:rsid w:val="00E02AA5"/>
    <w:rsid w:val="00E10DDB"/>
    <w:rsid w:val="00E12CF4"/>
    <w:rsid w:val="00E153A0"/>
    <w:rsid w:val="00E15D87"/>
    <w:rsid w:val="00E15DF7"/>
    <w:rsid w:val="00E205AF"/>
    <w:rsid w:val="00E20687"/>
    <w:rsid w:val="00E20AC7"/>
    <w:rsid w:val="00E26208"/>
    <w:rsid w:val="00E277CA"/>
    <w:rsid w:val="00E33774"/>
    <w:rsid w:val="00E34C51"/>
    <w:rsid w:val="00E35110"/>
    <w:rsid w:val="00E3529F"/>
    <w:rsid w:val="00E354C2"/>
    <w:rsid w:val="00E36D2E"/>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0D2"/>
    <w:rsid w:val="00EB3D25"/>
    <w:rsid w:val="00EB7415"/>
    <w:rsid w:val="00EB77ED"/>
    <w:rsid w:val="00EC077B"/>
    <w:rsid w:val="00ED7ECE"/>
    <w:rsid w:val="00EE2E12"/>
    <w:rsid w:val="00EE576F"/>
    <w:rsid w:val="00EF493E"/>
    <w:rsid w:val="00EF515B"/>
    <w:rsid w:val="00F067E3"/>
    <w:rsid w:val="00F11CCD"/>
    <w:rsid w:val="00F130E1"/>
    <w:rsid w:val="00F13DBB"/>
    <w:rsid w:val="00F1496F"/>
    <w:rsid w:val="00F150E4"/>
    <w:rsid w:val="00F1554B"/>
    <w:rsid w:val="00F17A31"/>
    <w:rsid w:val="00F20FA8"/>
    <w:rsid w:val="00F214A6"/>
    <w:rsid w:val="00F21B67"/>
    <w:rsid w:val="00F227F4"/>
    <w:rsid w:val="00F23EF4"/>
    <w:rsid w:val="00F3484F"/>
    <w:rsid w:val="00F37C4F"/>
    <w:rsid w:val="00F5392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A7080"/>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A99"/>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C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6011" TargetMode="External"/><Relationship Id="rId18" Type="http://schemas.openxmlformats.org/officeDocument/2006/relationships/hyperlink" Target="garantF1://23840608.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31418022.0"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garantF1://23840608.0" TargetMode="External"/><Relationship Id="rId23" Type="http://schemas.openxmlformats.org/officeDocument/2006/relationships/theme" Target="theme/theme1.xml"/><Relationship Id="rId10" Type="http://schemas.openxmlformats.org/officeDocument/2006/relationships/hyperlink" Target="garantF1://12077515.16011" TargetMode="External"/><Relationship Id="rId19" Type="http://schemas.openxmlformats.org/officeDocument/2006/relationships/hyperlink" Target="garantF1://31418022.0"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CBC8-C3E2-4452-ADA4-3769E734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16262</Words>
  <Characters>92695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2021-12-21T11:32:00Z</dcterms:created>
  <dcterms:modified xsi:type="dcterms:W3CDTF">2022-04-13T05:33:00Z</dcterms:modified>
</cp:coreProperties>
</file>