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7E54" w14:textId="6DC396BB" w:rsidR="00A87C83" w:rsidRPr="00A87C83" w:rsidRDefault="00A87C83" w:rsidP="00A87C83">
      <w:pPr>
        <w:jc w:val="center"/>
        <w:rPr>
          <w:b/>
          <w:bCs/>
          <w:sz w:val="28"/>
          <w:szCs w:val="28"/>
        </w:rPr>
      </w:pPr>
      <w:r w:rsidRPr="00A87C83">
        <w:rPr>
          <w:rFonts w:ascii="Calibri" w:hAnsi="Calibri"/>
          <w:b/>
          <w:noProof/>
          <w:sz w:val="28"/>
          <w:szCs w:val="28"/>
        </w:rPr>
        <w:drawing>
          <wp:inline distT="0" distB="0" distL="0" distR="0" wp14:anchorId="030A2963" wp14:editId="4B306AC9">
            <wp:extent cx="466725" cy="581025"/>
            <wp:effectExtent l="0" t="0" r="9525" b="9525"/>
            <wp:docPr id="1" name="Рисунок 1"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07151B50" w14:textId="77777777" w:rsidR="00A87C83" w:rsidRPr="00A87C83" w:rsidRDefault="00A87C83" w:rsidP="00A87C83">
      <w:pPr>
        <w:jc w:val="center"/>
        <w:rPr>
          <w:b/>
          <w:bCs/>
          <w:sz w:val="28"/>
          <w:szCs w:val="28"/>
        </w:rPr>
      </w:pPr>
      <w:r w:rsidRPr="00A87C83">
        <w:rPr>
          <w:b/>
          <w:bCs/>
          <w:sz w:val="28"/>
          <w:szCs w:val="28"/>
        </w:rPr>
        <w:t xml:space="preserve">АДМИНИСТРАЦИЯ ЗАССОВСКОГО СЕЛЬСКОГО </w:t>
      </w:r>
    </w:p>
    <w:p w14:paraId="4FC5786B" w14:textId="77777777" w:rsidR="00A87C83" w:rsidRPr="00A87C83" w:rsidRDefault="00A87C83" w:rsidP="00A87C83">
      <w:pPr>
        <w:jc w:val="center"/>
        <w:rPr>
          <w:b/>
          <w:bCs/>
          <w:sz w:val="28"/>
          <w:szCs w:val="28"/>
        </w:rPr>
      </w:pPr>
      <w:r w:rsidRPr="00A87C83">
        <w:rPr>
          <w:b/>
          <w:bCs/>
          <w:sz w:val="28"/>
          <w:szCs w:val="28"/>
        </w:rPr>
        <w:t>ПОСЕЛЕНИЯ ЛАБИНСКОГО РАЙОНА</w:t>
      </w:r>
    </w:p>
    <w:p w14:paraId="65A98F17" w14:textId="77777777" w:rsidR="00A87C83" w:rsidRPr="00A87C83" w:rsidRDefault="00A87C83" w:rsidP="00A87C83">
      <w:pPr>
        <w:jc w:val="center"/>
        <w:rPr>
          <w:b/>
          <w:bCs/>
          <w:sz w:val="28"/>
          <w:szCs w:val="28"/>
        </w:rPr>
      </w:pPr>
    </w:p>
    <w:p w14:paraId="34E3469D" w14:textId="77777777" w:rsidR="00A87C83" w:rsidRPr="00A87C83" w:rsidRDefault="00A87C83" w:rsidP="00A87C83">
      <w:pPr>
        <w:jc w:val="center"/>
        <w:rPr>
          <w:b/>
          <w:sz w:val="28"/>
          <w:szCs w:val="28"/>
        </w:rPr>
      </w:pPr>
      <w:r w:rsidRPr="00A87C83">
        <w:rPr>
          <w:b/>
          <w:sz w:val="28"/>
          <w:szCs w:val="28"/>
        </w:rPr>
        <w:t>ПОСТАНОВЛЕНИЕ</w:t>
      </w:r>
    </w:p>
    <w:p w14:paraId="0E18C609" w14:textId="77777777" w:rsidR="00A87C83" w:rsidRPr="00A87C83" w:rsidRDefault="00A87C83" w:rsidP="00A87C83">
      <w:pPr>
        <w:rPr>
          <w:sz w:val="28"/>
          <w:szCs w:val="28"/>
        </w:rPr>
      </w:pPr>
    </w:p>
    <w:p w14:paraId="6772084E" w14:textId="54D681F8" w:rsidR="00A87C83" w:rsidRPr="00A87C83" w:rsidRDefault="00A87C83" w:rsidP="00A87C83">
      <w:pPr>
        <w:jc w:val="both"/>
        <w:rPr>
          <w:sz w:val="28"/>
          <w:szCs w:val="28"/>
        </w:rPr>
      </w:pPr>
      <w:r w:rsidRPr="00A87C83">
        <w:rPr>
          <w:sz w:val="28"/>
          <w:szCs w:val="28"/>
        </w:rPr>
        <w:t xml:space="preserve"> </w:t>
      </w:r>
      <w:r w:rsidR="00622CC8" w:rsidRPr="00A87C83">
        <w:rPr>
          <w:sz w:val="28"/>
          <w:szCs w:val="28"/>
        </w:rPr>
        <w:t>О</w:t>
      </w:r>
      <w:r w:rsidRPr="00A87C83">
        <w:rPr>
          <w:sz w:val="28"/>
          <w:szCs w:val="28"/>
        </w:rPr>
        <w:t>т</w:t>
      </w:r>
      <w:r w:rsidR="00622CC8">
        <w:rPr>
          <w:sz w:val="28"/>
          <w:szCs w:val="28"/>
        </w:rPr>
        <w:t xml:space="preserve"> 01.04.2022 г.</w:t>
      </w:r>
      <w:r w:rsidRPr="00A87C83">
        <w:rPr>
          <w:sz w:val="28"/>
          <w:szCs w:val="28"/>
        </w:rPr>
        <w:t xml:space="preserve">                                                                   </w:t>
      </w:r>
      <w:r w:rsidR="00622CC8">
        <w:rPr>
          <w:sz w:val="28"/>
          <w:szCs w:val="28"/>
        </w:rPr>
        <w:t xml:space="preserve">                           </w:t>
      </w:r>
      <w:r w:rsidRPr="00A87C83">
        <w:rPr>
          <w:sz w:val="28"/>
          <w:szCs w:val="28"/>
        </w:rPr>
        <w:t xml:space="preserve">    №</w:t>
      </w:r>
      <w:r w:rsidR="00622CC8">
        <w:rPr>
          <w:sz w:val="28"/>
          <w:szCs w:val="28"/>
        </w:rPr>
        <w:t xml:space="preserve"> 29</w:t>
      </w:r>
    </w:p>
    <w:p w14:paraId="1CB58BA7" w14:textId="77777777" w:rsidR="00A87C83" w:rsidRPr="007F07C6" w:rsidRDefault="00A87C83" w:rsidP="00A87C83">
      <w:pPr>
        <w:jc w:val="center"/>
        <w:rPr>
          <w:szCs w:val="28"/>
        </w:rPr>
      </w:pPr>
    </w:p>
    <w:p w14:paraId="3C80B507" w14:textId="5649515E" w:rsidR="004B4B50" w:rsidRDefault="00A87C83" w:rsidP="003C340B">
      <w:pPr>
        <w:jc w:val="center"/>
        <w:rPr>
          <w:sz w:val="28"/>
          <w:szCs w:val="28"/>
        </w:rPr>
      </w:pPr>
      <w:r w:rsidRPr="00A87C83">
        <w:rPr>
          <w:sz w:val="28"/>
          <w:szCs w:val="28"/>
        </w:rPr>
        <w:t>ст-ца Зассовская</w:t>
      </w:r>
    </w:p>
    <w:p w14:paraId="55C36F45" w14:textId="77777777" w:rsidR="003C340B" w:rsidRPr="00E75D5D" w:rsidRDefault="003C340B" w:rsidP="003C340B">
      <w:pPr>
        <w:jc w:val="center"/>
        <w:rPr>
          <w:sz w:val="28"/>
          <w:szCs w:val="28"/>
        </w:rPr>
      </w:pPr>
    </w:p>
    <w:p w14:paraId="30AD9A45" w14:textId="77777777"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632DD8" w:rsidRPr="00632DD8">
        <w:rPr>
          <w:b/>
          <w:sz w:val="28"/>
          <w:szCs w:val="28"/>
        </w:rPr>
        <w:t>Присвоение адреса объекту адресации, изменение и аннулирование такого адреса</w:t>
      </w:r>
      <w:r w:rsidRPr="00CC35A2">
        <w:rPr>
          <w:b/>
          <w:sz w:val="28"/>
          <w:szCs w:val="28"/>
        </w:rPr>
        <w:t>»</w:t>
      </w:r>
    </w:p>
    <w:p w14:paraId="2CBBEFF4" w14:textId="77777777" w:rsidR="004B4B50" w:rsidRPr="00CC35A2" w:rsidRDefault="004B4B50" w:rsidP="00DE0D6D">
      <w:pPr>
        <w:jc w:val="both"/>
        <w:rPr>
          <w:sz w:val="28"/>
          <w:szCs w:val="28"/>
        </w:rPr>
      </w:pPr>
    </w:p>
    <w:p w14:paraId="40F13D08" w14:textId="6A6CCBC2" w:rsidR="00DE0D6D" w:rsidRPr="00CC35A2" w:rsidRDefault="00DE0D6D" w:rsidP="00DE0D6D">
      <w:pPr>
        <w:ind w:firstLine="709"/>
        <w:jc w:val="both"/>
        <w:rPr>
          <w:sz w:val="28"/>
          <w:szCs w:val="28"/>
        </w:rPr>
      </w:pPr>
      <w:r w:rsidRPr="00CC35A2">
        <w:rPr>
          <w:sz w:val="28"/>
          <w:szCs w:val="28"/>
        </w:rPr>
        <w:t>В соответствии с Федеральным законом от 27 ию</w:t>
      </w:r>
      <w:r w:rsidR="001702FB">
        <w:rPr>
          <w:sz w:val="28"/>
          <w:szCs w:val="28"/>
        </w:rPr>
        <w:t>л</w:t>
      </w:r>
      <w:r w:rsidRPr="00CC35A2">
        <w:rPr>
          <w:sz w:val="28"/>
          <w:szCs w:val="28"/>
        </w:rPr>
        <w:t>я 2010 года № 210-ФЗ «Об организации предоставления государственных и муниципальных услуг</w:t>
      </w:r>
      <w:r w:rsidR="00B5426A" w:rsidRPr="00CC35A2">
        <w:rPr>
          <w:sz w:val="28"/>
          <w:szCs w:val="28"/>
        </w:rPr>
        <w:t xml:space="preserve">», </w:t>
      </w:r>
      <w:r w:rsidR="00B5426A">
        <w:rPr>
          <w:sz w:val="28"/>
          <w:szCs w:val="28"/>
        </w:rPr>
        <w:t>в</w:t>
      </w:r>
      <w:r w:rsidRPr="00CC35A2">
        <w:rPr>
          <w:sz w:val="28"/>
          <w:szCs w:val="28"/>
        </w:rPr>
        <w:t xml:space="preserve">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п о с т а н о в л я ю:</w:t>
      </w:r>
    </w:p>
    <w:p w14:paraId="01BF2A23" w14:textId="77777777"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632DD8" w:rsidRPr="00632DD8">
        <w:rPr>
          <w:sz w:val="28"/>
          <w:szCs w:val="28"/>
        </w:rPr>
        <w:t>Присвоение адреса объекту адресации, изменение и аннулирование такого адреса</w:t>
      </w:r>
      <w:r w:rsidRPr="00CC35A2">
        <w:rPr>
          <w:sz w:val="28"/>
          <w:szCs w:val="28"/>
        </w:rPr>
        <w:t>»</w:t>
      </w:r>
      <w:r w:rsidRPr="00CC35A2">
        <w:rPr>
          <w:bCs/>
          <w:sz w:val="28"/>
          <w:szCs w:val="28"/>
        </w:rPr>
        <w:t xml:space="preserve"> (прилагается).</w:t>
      </w:r>
    </w:p>
    <w:p w14:paraId="1DC0261B" w14:textId="77777777" w:rsidR="00DE0D6D" w:rsidRDefault="00DE0D6D" w:rsidP="00DE0D6D">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Pr>
          <w:sz w:val="28"/>
          <w:szCs w:val="28"/>
        </w:rPr>
        <w:t>:</w:t>
      </w:r>
    </w:p>
    <w:p w14:paraId="6F82A5C9" w14:textId="5722192D" w:rsidR="00DE0D6D" w:rsidRDefault="00DE0D6D" w:rsidP="00DE0D6D">
      <w:pPr>
        <w:ind w:firstLine="709"/>
        <w:jc w:val="both"/>
        <w:rPr>
          <w:sz w:val="28"/>
          <w:szCs w:val="28"/>
        </w:rPr>
      </w:pPr>
      <w:r>
        <w:rPr>
          <w:sz w:val="28"/>
          <w:szCs w:val="28"/>
        </w:rPr>
        <w:t xml:space="preserve">1) </w:t>
      </w:r>
      <w:r w:rsidRPr="00CC35A2">
        <w:rPr>
          <w:sz w:val="28"/>
          <w:szCs w:val="28"/>
        </w:rPr>
        <w:t xml:space="preserve">постановление администрации </w:t>
      </w:r>
      <w:r w:rsidR="00A87C83">
        <w:rPr>
          <w:sz w:val="28"/>
          <w:szCs w:val="28"/>
        </w:rPr>
        <w:t>Зассовского</w:t>
      </w:r>
      <w:r w:rsidRPr="00CC35A2">
        <w:rPr>
          <w:sz w:val="28"/>
          <w:szCs w:val="28"/>
        </w:rPr>
        <w:t xml:space="preserve"> сельского поселения Лабинского района от </w:t>
      </w:r>
      <w:r w:rsidR="00A87C83">
        <w:rPr>
          <w:sz w:val="28"/>
          <w:szCs w:val="28"/>
        </w:rPr>
        <w:t>9</w:t>
      </w:r>
      <w:r>
        <w:rPr>
          <w:sz w:val="28"/>
          <w:szCs w:val="28"/>
        </w:rPr>
        <w:t xml:space="preserve"> </w:t>
      </w:r>
      <w:r w:rsidR="00A87C83">
        <w:rPr>
          <w:sz w:val="28"/>
          <w:szCs w:val="28"/>
        </w:rPr>
        <w:t>февраля</w:t>
      </w:r>
      <w:r w:rsidRPr="00CC35A2">
        <w:rPr>
          <w:sz w:val="28"/>
          <w:szCs w:val="28"/>
        </w:rPr>
        <w:t xml:space="preserve"> 201</w:t>
      </w:r>
      <w:r w:rsidR="00A87C83">
        <w:rPr>
          <w:sz w:val="28"/>
          <w:szCs w:val="28"/>
        </w:rPr>
        <w:t>6</w:t>
      </w:r>
      <w:r w:rsidRPr="00CC35A2">
        <w:rPr>
          <w:sz w:val="28"/>
          <w:szCs w:val="28"/>
        </w:rPr>
        <w:t xml:space="preserve"> года №</w:t>
      </w:r>
      <w:r w:rsidR="00A87C83">
        <w:rPr>
          <w:sz w:val="28"/>
          <w:szCs w:val="28"/>
        </w:rPr>
        <w:t xml:space="preserve"> 50/3</w:t>
      </w:r>
      <w:r w:rsidRPr="00CC35A2">
        <w:rPr>
          <w:sz w:val="28"/>
          <w:szCs w:val="28"/>
        </w:rPr>
        <w:t xml:space="preserve"> «Об утверждении </w:t>
      </w:r>
      <w:r>
        <w:rPr>
          <w:sz w:val="28"/>
          <w:szCs w:val="28"/>
        </w:rPr>
        <w:t>а</w:t>
      </w:r>
      <w:r w:rsidRPr="00CC35A2">
        <w:rPr>
          <w:sz w:val="28"/>
          <w:szCs w:val="28"/>
        </w:rPr>
        <w:t>дминистративного регламента предоставления муниципальной услуги «</w:t>
      </w:r>
      <w:r w:rsidRPr="00DE0D6D">
        <w:rPr>
          <w:sz w:val="28"/>
          <w:szCs w:val="28"/>
        </w:rPr>
        <w:t>Присвоение, изменение и аннулирование адресов</w:t>
      </w:r>
      <w:r>
        <w:rPr>
          <w:sz w:val="28"/>
          <w:szCs w:val="28"/>
        </w:rPr>
        <w:t>»;</w:t>
      </w:r>
    </w:p>
    <w:p w14:paraId="563174C4" w14:textId="24BAE278" w:rsidR="001D40BF" w:rsidRPr="00CC35A2" w:rsidRDefault="003C340B" w:rsidP="003C340B">
      <w:pPr>
        <w:ind w:firstLine="709"/>
        <w:jc w:val="both"/>
        <w:rPr>
          <w:sz w:val="28"/>
          <w:szCs w:val="28"/>
        </w:rPr>
      </w:pPr>
      <w:r>
        <w:rPr>
          <w:sz w:val="28"/>
          <w:szCs w:val="28"/>
        </w:rPr>
        <w:t>2</w:t>
      </w:r>
      <w:r w:rsidR="00DE0D6D">
        <w:rPr>
          <w:sz w:val="28"/>
          <w:szCs w:val="28"/>
        </w:rPr>
        <w:t xml:space="preserve">) </w:t>
      </w:r>
      <w:r w:rsidR="00DE0D6D" w:rsidRPr="00DE0D6D">
        <w:rPr>
          <w:sz w:val="28"/>
          <w:szCs w:val="28"/>
        </w:rPr>
        <w:t xml:space="preserve">постановление администрации </w:t>
      </w:r>
      <w:r>
        <w:rPr>
          <w:sz w:val="28"/>
          <w:szCs w:val="28"/>
        </w:rPr>
        <w:t>Зассовского</w:t>
      </w:r>
      <w:r w:rsidR="00DE0D6D" w:rsidRPr="00DE0D6D">
        <w:rPr>
          <w:sz w:val="28"/>
          <w:szCs w:val="28"/>
        </w:rPr>
        <w:t xml:space="preserve"> сельского поселения Лабинского района от </w:t>
      </w:r>
      <w:r>
        <w:rPr>
          <w:sz w:val="28"/>
          <w:szCs w:val="28"/>
        </w:rPr>
        <w:t>15</w:t>
      </w:r>
      <w:r w:rsidR="00DE0D6D" w:rsidRPr="00DE0D6D">
        <w:rPr>
          <w:sz w:val="28"/>
          <w:szCs w:val="28"/>
        </w:rPr>
        <w:t xml:space="preserve"> </w:t>
      </w:r>
      <w:r>
        <w:rPr>
          <w:sz w:val="28"/>
          <w:szCs w:val="28"/>
        </w:rPr>
        <w:t>сентября</w:t>
      </w:r>
      <w:r w:rsidR="00DE0D6D">
        <w:rPr>
          <w:sz w:val="28"/>
          <w:szCs w:val="28"/>
        </w:rPr>
        <w:t xml:space="preserve"> 2020</w:t>
      </w:r>
      <w:r w:rsidR="00DE0D6D" w:rsidRPr="00DE0D6D">
        <w:rPr>
          <w:sz w:val="28"/>
          <w:szCs w:val="28"/>
        </w:rPr>
        <w:t xml:space="preserve"> года № </w:t>
      </w:r>
      <w:r>
        <w:rPr>
          <w:sz w:val="28"/>
          <w:szCs w:val="28"/>
        </w:rPr>
        <w:t>108</w:t>
      </w:r>
      <w:r w:rsidR="00DE0D6D" w:rsidRPr="00DE0D6D">
        <w:rPr>
          <w:sz w:val="28"/>
          <w:szCs w:val="28"/>
        </w:rPr>
        <w:t xml:space="preserve"> </w:t>
      </w:r>
      <w:r>
        <w:rPr>
          <w:sz w:val="28"/>
          <w:szCs w:val="28"/>
        </w:rPr>
        <w:t>«</w:t>
      </w:r>
      <w:r w:rsidRPr="003C340B">
        <w:rPr>
          <w:sz w:val="28"/>
          <w:szCs w:val="28"/>
        </w:rPr>
        <w:t>О внесении изменений в постановление администрации Зассовского сельского поселения Лабинского района от 9 февраля 2016 года № 50/3</w:t>
      </w:r>
      <w:r>
        <w:rPr>
          <w:sz w:val="28"/>
          <w:szCs w:val="28"/>
        </w:rPr>
        <w:t xml:space="preserve"> </w:t>
      </w:r>
      <w:r w:rsidRPr="003C340B">
        <w:rPr>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Pr>
          <w:sz w:val="28"/>
          <w:szCs w:val="28"/>
        </w:rPr>
        <w:t>.</w:t>
      </w:r>
    </w:p>
    <w:p w14:paraId="7A8F7270" w14:textId="158367EA" w:rsidR="004B4B50" w:rsidRDefault="00DE0D6D" w:rsidP="003C340B">
      <w:pPr>
        <w:ind w:firstLine="709"/>
        <w:jc w:val="both"/>
        <w:rPr>
          <w:color w:val="000000"/>
          <w:sz w:val="28"/>
          <w:szCs w:val="28"/>
          <w:bdr w:val="none" w:sz="0" w:space="0" w:color="auto" w:frame="1"/>
        </w:rPr>
      </w:pPr>
      <w:r>
        <w:rPr>
          <w:rFonts w:eastAsiaTheme="minorHAnsi"/>
          <w:sz w:val="28"/>
          <w:szCs w:val="28"/>
          <w:lang w:eastAsia="en-US"/>
        </w:rPr>
        <w:t>3</w:t>
      </w:r>
      <w:r w:rsidRPr="0012321C">
        <w:rPr>
          <w:rFonts w:eastAsiaTheme="minorHAnsi"/>
          <w:sz w:val="28"/>
          <w:szCs w:val="28"/>
          <w:lang w:eastAsia="en-US"/>
        </w:rPr>
        <w:t xml:space="preserve">. </w:t>
      </w:r>
      <w:r w:rsidR="003C340B" w:rsidRPr="003C340B">
        <w:rPr>
          <w:color w:val="000000"/>
          <w:sz w:val="28"/>
          <w:szCs w:val="28"/>
          <w:bdr w:val="none" w:sz="0" w:space="0" w:color="auto" w:frame="1"/>
        </w:rPr>
        <w:t>Обнародовать настоящее постановление и разместить на официальном сайте администрации Зассовского сельского поселения Лабинского района http://zassovskoe.ru в информационно-телекоммуникационной сети «Интернет».</w:t>
      </w:r>
    </w:p>
    <w:p w14:paraId="6C26397B" w14:textId="77777777" w:rsidR="00DE0D6D" w:rsidRPr="0012321C" w:rsidRDefault="00DE0D6D" w:rsidP="00DE0D6D">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Контроль за выполнением настоящего постановления оставляю за собой.</w:t>
      </w:r>
    </w:p>
    <w:p w14:paraId="11781B33" w14:textId="77777777"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14:paraId="6D2B3FB0" w14:textId="77777777" w:rsidR="00A13121" w:rsidRDefault="00A13121" w:rsidP="00DE0D6D">
      <w:pPr>
        <w:jc w:val="both"/>
        <w:rPr>
          <w:sz w:val="28"/>
          <w:szCs w:val="28"/>
        </w:rPr>
      </w:pPr>
    </w:p>
    <w:p w14:paraId="315A5968" w14:textId="77777777" w:rsidR="00DE0D6D" w:rsidRDefault="00DE0D6D" w:rsidP="00DE0D6D">
      <w:pPr>
        <w:jc w:val="both"/>
        <w:rPr>
          <w:sz w:val="28"/>
          <w:szCs w:val="28"/>
        </w:rPr>
      </w:pPr>
      <w:r>
        <w:rPr>
          <w:sz w:val="28"/>
          <w:szCs w:val="28"/>
        </w:rPr>
        <w:t>Глава администрации</w:t>
      </w:r>
    </w:p>
    <w:p w14:paraId="7224A97E" w14:textId="4E5802A8" w:rsidR="00DE0D6D" w:rsidRDefault="003C340B"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03874841" w14:textId="3D99A3C5"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3C340B">
        <w:rPr>
          <w:sz w:val="28"/>
          <w:szCs w:val="28"/>
        </w:rPr>
        <w:t>С.В. Суховеев</w:t>
      </w:r>
    </w:p>
    <w:p w14:paraId="0B9EA5B3" w14:textId="77777777" w:rsidR="00645A35" w:rsidRDefault="00645A35" w:rsidP="00DE0D6D">
      <w:pPr>
        <w:jc w:val="both"/>
        <w:rPr>
          <w:sz w:val="28"/>
          <w:szCs w:val="28"/>
        </w:rPr>
      </w:pPr>
    </w:p>
    <w:p w14:paraId="60476897" w14:textId="77777777" w:rsidR="00DE0D6D" w:rsidRPr="001C320A" w:rsidRDefault="00DE0D6D" w:rsidP="001C320A">
      <w:pPr>
        <w:ind w:left="4956"/>
        <w:rPr>
          <w:sz w:val="28"/>
          <w:szCs w:val="28"/>
          <w:lang w:eastAsia="x-none"/>
        </w:rPr>
      </w:pPr>
      <w:r w:rsidRPr="00CC35A2">
        <w:rPr>
          <w:sz w:val="28"/>
          <w:szCs w:val="28"/>
          <w:lang w:val="x-none" w:eastAsia="x-none"/>
        </w:rPr>
        <w:lastRenderedPageBreak/>
        <w:t>П</w:t>
      </w:r>
      <w:r w:rsidR="001C320A">
        <w:rPr>
          <w:sz w:val="28"/>
          <w:szCs w:val="28"/>
          <w:lang w:eastAsia="x-none"/>
        </w:rPr>
        <w:t>риложение</w:t>
      </w:r>
    </w:p>
    <w:p w14:paraId="2E845B46" w14:textId="77777777" w:rsidR="00DE0D6D" w:rsidRPr="00CC35A2" w:rsidRDefault="00DE0D6D" w:rsidP="001C320A">
      <w:pPr>
        <w:ind w:left="4956"/>
        <w:rPr>
          <w:sz w:val="28"/>
          <w:szCs w:val="28"/>
          <w:lang w:eastAsia="x-none"/>
        </w:rPr>
      </w:pPr>
    </w:p>
    <w:p w14:paraId="26AE4DEB" w14:textId="77777777" w:rsidR="00DE0D6D" w:rsidRPr="00CC35A2" w:rsidRDefault="00DE0D6D" w:rsidP="001C320A">
      <w:pPr>
        <w:ind w:left="4956"/>
        <w:rPr>
          <w:sz w:val="28"/>
          <w:szCs w:val="28"/>
          <w:lang w:eastAsia="x-none"/>
        </w:rPr>
      </w:pPr>
      <w:r w:rsidRPr="00CC35A2">
        <w:rPr>
          <w:sz w:val="28"/>
          <w:szCs w:val="28"/>
          <w:lang w:val="x-none" w:eastAsia="x-none"/>
        </w:rPr>
        <w:t>УТВЕРЖДЕН</w:t>
      </w:r>
    </w:p>
    <w:p w14:paraId="07F000C6" w14:textId="1F254010" w:rsidR="00DE0D6D" w:rsidRPr="00CC35A2" w:rsidRDefault="00DE0D6D" w:rsidP="001C320A">
      <w:pPr>
        <w:ind w:left="4956"/>
        <w:rPr>
          <w:sz w:val="28"/>
          <w:szCs w:val="28"/>
          <w:lang w:eastAsia="x-none"/>
        </w:rPr>
      </w:pPr>
      <w:r w:rsidRPr="00CC35A2">
        <w:rPr>
          <w:sz w:val="28"/>
          <w:szCs w:val="28"/>
          <w:lang w:val="x-none" w:eastAsia="x-none"/>
        </w:rPr>
        <w:t xml:space="preserve">постановлением администрации </w:t>
      </w:r>
      <w:r w:rsidR="003C340B">
        <w:rPr>
          <w:sz w:val="28"/>
          <w:szCs w:val="28"/>
          <w:lang w:eastAsia="x-none"/>
        </w:rPr>
        <w:t>Зассовского</w:t>
      </w:r>
      <w:r w:rsidRPr="00CC35A2">
        <w:rPr>
          <w:sz w:val="28"/>
          <w:szCs w:val="28"/>
          <w:lang w:eastAsia="x-none"/>
        </w:rPr>
        <w:t xml:space="preserve"> сельского поселения Лабинского района</w:t>
      </w:r>
    </w:p>
    <w:p w14:paraId="1D5A5B96" w14:textId="794A4768" w:rsidR="00DE0D6D" w:rsidRPr="004D5CF0" w:rsidRDefault="00DE0D6D" w:rsidP="001C320A">
      <w:pPr>
        <w:ind w:left="4956"/>
        <w:rPr>
          <w:sz w:val="28"/>
          <w:szCs w:val="28"/>
        </w:rPr>
      </w:pPr>
      <w:r w:rsidRPr="004D5CF0">
        <w:rPr>
          <w:sz w:val="28"/>
          <w:szCs w:val="28"/>
        </w:rPr>
        <w:t>от</w:t>
      </w:r>
      <w:r w:rsidR="00622CC8">
        <w:rPr>
          <w:sz w:val="28"/>
          <w:szCs w:val="28"/>
        </w:rPr>
        <w:t xml:space="preserve"> 01.04.2022</w:t>
      </w:r>
      <w:r w:rsidRPr="004D5CF0">
        <w:rPr>
          <w:sz w:val="28"/>
          <w:szCs w:val="28"/>
        </w:rPr>
        <w:t xml:space="preserve"> №</w:t>
      </w:r>
      <w:r w:rsidR="00622CC8">
        <w:rPr>
          <w:sz w:val="28"/>
          <w:szCs w:val="28"/>
        </w:rPr>
        <w:t xml:space="preserve"> 29</w:t>
      </w:r>
    </w:p>
    <w:p w14:paraId="2E78510D" w14:textId="77777777" w:rsidR="00DE0D6D" w:rsidRPr="00CC35A2" w:rsidRDefault="00DE0D6D" w:rsidP="00DE0D6D">
      <w:pPr>
        <w:jc w:val="both"/>
        <w:rPr>
          <w:bCs/>
          <w:sz w:val="28"/>
          <w:szCs w:val="28"/>
        </w:rPr>
      </w:pPr>
    </w:p>
    <w:p w14:paraId="58CA251B" w14:textId="77777777" w:rsidR="00DE0D6D" w:rsidRPr="00CC35A2" w:rsidRDefault="00DE0D6D" w:rsidP="00DE0D6D">
      <w:pPr>
        <w:jc w:val="both"/>
        <w:rPr>
          <w:bCs/>
          <w:sz w:val="28"/>
          <w:szCs w:val="28"/>
        </w:rPr>
      </w:pPr>
    </w:p>
    <w:p w14:paraId="5DFE5E4A" w14:textId="77777777" w:rsidR="00DE0D6D" w:rsidRPr="00CC35A2" w:rsidRDefault="00DE0D6D" w:rsidP="00DE0D6D">
      <w:pPr>
        <w:jc w:val="center"/>
        <w:rPr>
          <w:b/>
          <w:bCs/>
          <w:sz w:val="28"/>
          <w:szCs w:val="28"/>
        </w:rPr>
      </w:pPr>
      <w:r w:rsidRPr="00CC35A2">
        <w:rPr>
          <w:b/>
          <w:bCs/>
          <w:sz w:val="28"/>
          <w:szCs w:val="28"/>
        </w:rPr>
        <w:t>АДМИНИСТРАТИВНЫЙ РЕГЛАМЕНТ</w:t>
      </w:r>
    </w:p>
    <w:p w14:paraId="027422CA" w14:textId="77777777" w:rsidR="00C518B9" w:rsidRDefault="00DE0D6D" w:rsidP="00C518B9">
      <w:pPr>
        <w:jc w:val="center"/>
        <w:rPr>
          <w:b/>
          <w:sz w:val="28"/>
          <w:szCs w:val="28"/>
        </w:rPr>
      </w:pPr>
      <w:r w:rsidRPr="00CC35A2">
        <w:rPr>
          <w:b/>
          <w:sz w:val="28"/>
          <w:szCs w:val="28"/>
        </w:rPr>
        <w:t>предоставления муниципальной услуги</w:t>
      </w:r>
    </w:p>
    <w:p w14:paraId="3C67540F" w14:textId="77777777" w:rsidR="00632DD8" w:rsidRDefault="00DE0D6D" w:rsidP="00C518B9">
      <w:pPr>
        <w:jc w:val="center"/>
        <w:rPr>
          <w:b/>
          <w:bCs/>
          <w:sz w:val="28"/>
          <w:szCs w:val="28"/>
        </w:rPr>
      </w:pPr>
      <w:r w:rsidRPr="00CC35A2">
        <w:rPr>
          <w:b/>
          <w:bCs/>
          <w:sz w:val="28"/>
          <w:szCs w:val="28"/>
        </w:rPr>
        <w:t>«</w:t>
      </w:r>
      <w:r w:rsidR="00632DD8" w:rsidRPr="00632DD8">
        <w:rPr>
          <w:b/>
          <w:bCs/>
          <w:sz w:val="28"/>
          <w:szCs w:val="28"/>
        </w:rPr>
        <w:t>Присвоение адреса объекту адресации, изменение</w:t>
      </w:r>
    </w:p>
    <w:p w14:paraId="63109186" w14:textId="77777777" w:rsidR="00DE0D6D" w:rsidRPr="00C518B9" w:rsidRDefault="00632DD8" w:rsidP="00C518B9">
      <w:pPr>
        <w:jc w:val="center"/>
        <w:rPr>
          <w:b/>
          <w:sz w:val="28"/>
          <w:szCs w:val="28"/>
        </w:rPr>
      </w:pPr>
      <w:r w:rsidRPr="00632DD8">
        <w:rPr>
          <w:b/>
          <w:bCs/>
          <w:sz w:val="28"/>
          <w:szCs w:val="28"/>
        </w:rPr>
        <w:t xml:space="preserve"> и аннулирование такого адреса</w:t>
      </w:r>
      <w:r w:rsidR="00DE0D6D" w:rsidRPr="00CC35A2">
        <w:rPr>
          <w:b/>
          <w:bCs/>
          <w:sz w:val="28"/>
          <w:szCs w:val="28"/>
        </w:rPr>
        <w:t>»</w:t>
      </w:r>
    </w:p>
    <w:p w14:paraId="0DABBCDD" w14:textId="77777777" w:rsidR="00DE0D6D" w:rsidRPr="00CC35A2" w:rsidRDefault="00DE0D6D" w:rsidP="00DE0D6D">
      <w:pPr>
        <w:jc w:val="both"/>
        <w:rPr>
          <w:sz w:val="28"/>
          <w:szCs w:val="28"/>
        </w:rPr>
      </w:pPr>
    </w:p>
    <w:p w14:paraId="10793571" w14:textId="77777777" w:rsidR="00DE0D6D" w:rsidRPr="00CC35A2" w:rsidRDefault="00DE0D6D" w:rsidP="00DE0D6D">
      <w:pPr>
        <w:jc w:val="center"/>
        <w:rPr>
          <w:b/>
          <w:sz w:val="28"/>
          <w:szCs w:val="28"/>
        </w:rPr>
      </w:pPr>
      <w:r w:rsidRPr="00CC35A2">
        <w:rPr>
          <w:b/>
          <w:sz w:val="28"/>
          <w:szCs w:val="28"/>
        </w:rPr>
        <w:t>1. Общие положения</w:t>
      </w:r>
    </w:p>
    <w:p w14:paraId="1503EAA6" w14:textId="77777777" w:rsidR="00DE0D6D" w:rsidRPr="00CC35A2" w:rsidRDefault="00DE0D6D" w:rsidP="00DE0D6D">
      <w:pPr>
        <w:jc w:val="both"/>
        <w:rPr>
          <w:sz w:val="28"/>
          <w:szCs w:val="28"/>
        </w:rPr>
      </w:pPr>
    </w:p>
    <w:p w14:paraId="524D976E" w14:textId="77777777"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14:paraId="05B7287D" w14:textId="77777777" w:rsidR="00DE0D6D" w:rsidRPr="00CC35A2" w:rsidRDefault="00DE0D6D" w:rsidP="00DE0D6D">
      <w:pPr>
        <w:jc w:val="both"/>
        <w:rPr>
          <w:sz w:val="28"/>
          <w:szCs w:val="28"/>
          <w:lang w:eastAsia="ar-SA"/>
        </w:rPr>
      </w:pPr>
    </w:p>
    <w:p w14:paraId="5E98E880" w14:textId="77777777" w:rsidR="00DE0D6D" w:rsidRPr="00632DD8"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9" w:history="1">
        <w:r w:rsidR="00632DD8" w:rsidRPr="00632DD8">
          <w:rPr>
            <w:rStyle w:val="ae"/>
            <w:rFonts w:eastAsia="Calibri"/>
            <w:color w:val="auto"/>
            <w:sz w:val="28"/>
            <w:szCs w:val="28"/>
            <w:u w:val="none"/>
            <w:lang w:eastAsia="en-US"/>
          </w:rPr>
          <w:t>части 1</w:t>
        </w:r>
      </w:hyperlink>
      <w:hyperlink r:id="rId10" w:history="1">
        <w:r w:rsidR="00632DD8" w:rsidRPr="00632DD8">
          <w:rPr>
            <w:rStyle w:val="ae"/>
            <w:rFonts w:eastAsia="Calibri"/>
            <w:color w:val="auto"/>
            <w:sz w:val="28"/>
            <w:szCs w:val="28"/>
            <w:u w:val="none"/>
            <w:vertAlign w:val="superscript"/>
            <w:lang w:eastAsia="en-US"/>
          </w:rPr>
          <w:t> 1</w:t>
        </w:r>
      </w:hyperlink>
      <w:hyperlink r:id="rId11"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14:paraId="2B1C4CF8" w14:textId="77777777" w:rsidR="00DE0D6D" w:rsidRPr="00CC35A2" w:rsidRDefault="00DE0D6D" w:rsidP="00DE0D6D">
      <w:pPr>
        <w:jc w:val="both"/>
        <w:rPr>
          <w:sz w:val="28"/>
          <w:szCs w:val="28"/>
        </w:rPr>
      </w:pPr>
    </w:p>
    <w:p w14:paraId="77C19118" w14:textId="77777777"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14:paraId="57E83F1A" w14:textId="77777777" w:rsidR="00DE0D6D" w:rsidRPr="00CC35A2" w:rsidRDefault="00DE0D6D" w:rsidP="00DE0D6D">
      <w:pPr>
        <w:jc w:val="both"/>
        <w:rPr>
          <w:sz w:val="28"/>
          <w:szCs w:val="28"/>
        </w:rPr>
      </w:pPr>
    </w:p>
    <w:p w14:paraId="03C9AC2E" w14:textId="77777777" w:rsidR="002C7604" w:rsidRDefault="00DE0D6D" w:rsidP="002C7604">
      <w:pPr>
        <w:autoSpaceDE w:val="0"/>
        <w:autoSpaceDN w:val="0"/>
        <w:adjustRightInd w:val="0"/>
        <w:ind w:firstLine="720"/>
        <w:jc w:val="both"/>
        <w:rPr>
          <w:sz w:val="28"/>
          <w:szCs w:val="28"/>
        </w:rPr>
      </w:pPr>
      <w:r w:rsidRPr="00573679">
        <w:rPr>
          <w:sz w:val="28"/>
          <w:szCs w:val="28"/>
        </w:rPr>
        <w:t>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r w:rsidR="00C518B9">
        <w:rPr>
          <w:sz w:val="28"/>
          <w:szCs w:val="28"/>
        </w:rPr>
        <w:t xml:space="preserve"> </w:t>
      </w:r>
      <w:r w:rsidRPr="00573679">
        <w:rPr>
          <w:sz w:val="28"/>
          <w:szCs w:val="28"/>
        </w:rPr>
        <w:t>право хозяйственно</w:t>
      </w:r>
      <w:r w:rsidR="00C518B9">
        <w:rPr>
          <w:sz w:val="28"/>
          <w:szCs w:val="28"/>
        </w:rPr>
        <w:t xml:space="preserve">го ведения, право оперативного управления, </w:t>
      </w:r>
      <w:r w:rsidRPr="00573679">
        <w:rPr>
          <w:sz w:val="28"/>
          <w:szCs w:val="28"/>
        </w:rPr>
        <w:t>право п</w:t>
      </w:r>
      <w:r w:rsidR="00C518B9">
        <w:rPr>
          <w:sz w:val="28"/>
          <w:szCs w:val="28"/>
        </w:rPr>
        <w:t xml:space="preserve">ожизненно наследуемого владения, </w:t>
      </w:r>
      <w:r w:rsidRPr="00573679">
        <w:rPr>
          <w:sz w:val="28"/>
          <w:szCs w:val="28"/>
        </w:rPr>
        <w:t>право постоянного (бессрочного</w:t>
      </w:r>
      <w:r w:rsidR="002C7604">
        <w:rPr>
          <w:sz w:val="28"/>
          <w:szCs w:val="28"/>
        </w:rPr>
        <w:t>) пользования (далее – заявитель, заявители</w:t>
      </w:r>
      <w:r w:rsidRPr="00573679">
        <w:rPr>
          <w:sz w:val="28"/>
          <w:szCs w:val="28"/>
        </w:rPr>
        <w:t>).</w:t>
      </w:r>
    </w:p>
    <w:p w14:paraId="6ADF0B1E" w14:textId="77777777" w:rsidR="002C7604" w:rsidRDefault="002C7604" w:rsidP="002C7604">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представитель заявителя).</w:t>
      </w:r>
    </w:p>
    <w:p w14:paraId="09BA76C3" w14:textId="77777777" w:rsidR="00886EB1" w:rsidRPr="00573679" w:rsidRDefault="00886EB1" w:rsidP="00886EB1">
      <w:pPr>
        <w:autoSpaceDE w:val="0"/>
        <w:autoSpaceDN w:val="0"/>
        <w:adjustRightInd w:val="0"/>
        <w:ind w:firstLine="720"/>
        <w:jc w:val="both"/>
        <w:rPr>
          <w:sz w:val="28"/>
          <w:szCs w:val="28"/>
        </w:rPr>
      </w:pPr>
      <w:r>
        <w:rPr>
          <w:sz w:val="28"/>
          <w:szCs w:val="28"/>
        </w:rPr>
        <w:lastRenderedPageBreak/>
        <w:t xml:space="preserve">С заявлением о предоставлении муниципальной услуги </w:t>
      </w:r>
      <w:r w:rsidR="005052E2">
        <w:rPr>
          <w:sz w:val="28"/>
          <w:szCs w:val="28"/>
        </w:rPr>
        <w:t xml:space="preserve">также </w:t>
      </w:r>
      <w:r>
        <w:rPr>
          <w:sz w:val="28"/>
          <w:szCs w:val="28"/>
        </w:rPr>
        <w:t xml:space="preserve">вправе обратиться лица, указанные в пункте 29 Правил </w:t>
      </w:r>
      <w:r w:rsidRPr="00886EB1">
        <w:rPr>
          <w:sz w:val="28"/>
          <w:szCs w:val="28"/>
        </w:rPr>
        <w:t>присвоения, изменения и аннулирования адресов</w:t>
      </w:r>
      <w:r>
        <w:rPr>
          <w:sz w:val="28"/>
          <w:szCs w:val="28"/>
        </w:rPr>
        <w:t>, утвержденных п</w:t>
      </w:r>
      <w:r w:rsidRPr="00886EB1">
        <w:rPr>
          <w:sz w:val="28"/>
          <w:szCs w:val="28"/>
        </w:rPr>
        <w:t>остановление</w:t>
      </w:r>
      <w:r>
        <w:rPr>
          <w:sz w:val="28"/>
          <w:szCs w:val="28"/>
        </w:rPr>
        <w:t>м</w:t>
      </w:r>
      <w:r w:rsidRPr="00886EB1">
        <w:rPr>
          <w:sz w:val="28"/>
          <w:szCs w:val="28"/>
        </w:rPr>
        <w:t xml:space="preserve"> Правительства Р</w:t>
      </w:r>
      <w:r>
        <w:rPr>
          <w:sz w:val="28"/>
          <w:szCs w:val="28"/>
        </w:rPr>
        <w:t>оссийской Федерации</w:t>
      </w:r>
      <w:r w:rsidRPr="00886EB1">
        <w:rPr>
          <w:sz w:val="28"/>
          <w:szCs w:val="28"/>
        </w:rPr>
        <w:t xml:space="preserve"> от 19 ноября 2014</w:t>
      </w:r>
      <w:r w:rsidR="005052E2">
        <w:rPr>
          <w:sz w:val="28"/>
          <w:szCs w:val="28"/>
        </w:rPr>
        <w:t xml:space="preserve"> года № 1221</w:t>
      </w:r>
      <w:r w:rsidR="009E600C">
        <w:rPr>
          <w:sz w:val="28"/>
          <w:szCs w:val="28"/>
        </w:rPr>
        <w:t xml:space="preserve"> (далее – Правила)</w:t>
      </w:r>
      <w:r w:rsidR="005052E2">
        <w:rPr>
          <w:sz w:val="28"/>
          <w:szCs w:val="28"/>
        </w:rPr>
        <w:t>.</w:t>
      </w:r>
    </w:p>
    <w:p w14:paraId="516AC9DE" w14:textId="77777777"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08CF17E1" w14:textId="77777777" w:rsidR="00DE0D6D" w:rsidRPr="00CC35A2" w:rsidRDefault="00DE0D6D" w:rsidP="00DE0D6D">
      <w:pPr>
        <w:autoSpaceDE w:val="0"/>
        <w:autoSpaceDN w:val="0"/>
        <w:adjustRightInd w:val="0"/>
        <w:jc w:val="both"/>
        <w:rPr>
          <w:sz w:val="28"/>
          <w:szCs w:val="28"/>
        </w:rPr>
      </w:pPr>
    </w:p>
    <w:p w14:paraId="0BD3B822" w14:textId="77777777" w:rsidR="00605E02" w:rsidRPr="00605E02" w:rsidRDefault="00DE0D6D" w:rsidP="00605E02">
      <w:pPr>
        <w:autoSpaceDE w:val="0"/>
        <w:autoSpaceDN w:val="0"/>
        <w:adjustRightInd w:val="0"/>
        <w:jc w:val="center"/>
        <w:rPr>
          <w:b/>
          <w:sz w:val="28"/>
          <w:szCs w:val="28"/>
        </w:rPr>
      </w:pPr>
      <w:r w:rsidRPr="00CC35A2">
        <w:rPr>
          <w:b/>
          <w:sz w:val="28"/>
          <w:szCs w:val="28"/>
        </w:rPr>
        <w:t xml:space="preserve">1.3. </w:t>
      </w:r>
      <w:r w:rsidR="00605E02" w:rsidRPr="00605E02">
        <w:rPr>
          <w:b/>
          <w:sz w:val="28"/>
          <w:szCs w:val="28"/>
        </w:rPr>
        <w:t>Требования к порядку информирования о предоставлении муниципальной услуги</w:t>
      </w:r>
    </w:p>
    <w:p w14:paraId="544B95F7" w14:textId="77777777" w:rsidR="00DE0D6D" w:rsidRPr="00CC35A2" w:rsidRDefault="00DE0D6D" w:rsidP="00605E02">
      <w:pPr>
        <w:autoSpaceDE w:val="0"/>
        <w:autoSpaceDN w:val="0"/>
        <w:adjustRightInd w:val="0"/>
        <w:jc w:val="center"/>
        <w:rPr>
          <w:sz w:val="28"/>
          <w:szCs w:val="28"/>
        </w:rPr>
      </w:pPr>
    </w:p>
    <w:p w14:paraId="72C5059C" w14:textId="01F5277F"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6A7C04">
        <w:rPr>
          <w:sz w:val="28"/>
          <w:szCs w:val="28"/>
        </w:rPr>
        <w:t>Зассовского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14:paraId="0B752C8F"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14:paraId="293B193B"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14:paraId="5B43B783"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4FE3F694" w14:textId="36A909C7"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6A7C04">
        <w:rPr>
          <w:rFonts w:eastAsiaTheme="minorHAnsi"/>
          <w:sz w:val="28"/>
          <w:szCs w:val="28"/>
          <w:lang w:eastAsia="en-US"/>
        </w:rPr>
        <w:t>84-19</w:t>
      </w:r>
      <w:r w:rsidRPr="004F49D1">
        <w:rPr>
          <w:rFonts w:eastAsiaTheme="minorHAnsi"/>
          <w:sz w:val="28"/>
          <w:szCs w:val="28"/>
          <w:lang w:eastAsia="en-US"/>
        </w:rPr>
        <w:t>;</w:t>
      </w:r>
    </w:p>
    <w:p w14:paraId="77776B5F" w14:textId="77777777"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14:paraId="3B5F1306" w14:textId="77777777"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14:paraId="49699C3B" w14:textId="77777777"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14:paraId="739B4F1C" w14:textId="77777777"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2836D08C" w14:textId="77777777"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14:paraId="59EB4993" w14:textId="77777777"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14:paraId="32726784" w14:textId="77777777"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 xml:space="preserve">дминистрации (далее – официальный сайт), а также с использованием федеральной государственной информационной системы «Единый портал </w:t>
      </w:r>
      <w:r w:rsidRPr="00AD2CCD">
        <w:rPr>
          <w:color w:val="000000"/>
          <w:sz w:val="28"/>
          <w:szCs w:val="28"/>
        </w:rPr>
        <w:lastRenderedPageBreak/>
        <w:t>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69FA07FF" w14:textId="77777777"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14:paraId="3811A1B2" w14:textId="77777777" w:rsidR="00DE0D6D" w:rsidRPr="00AD2CCD" w:rsidRDefault="00DE0D6D" w:rsidP="00DE0D6D">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14:paraId="1774FE43" w14:textId="77777777"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7E4B069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14:paraId="1F4895D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EA8270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53ED0E0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8410DD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02BDF53D"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4C75D4BD"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5F6F3D9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14:paraId="499B908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7004FC8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14:paraId="0A58FE0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почтовые адреса, телефоны, </w:t>
      </w:r>
      <w:r w:rsidRPr="00A469EE">
        <w:rPr>
          <w:sz w:val="28"/>
          <w:szCs w:val="28"/>
        </w:rPr>
        <w:t>Ф.И.О. должностных лиц администрации и МФЦ;</w:t>
      </w:r>
    </w:p>
    <w:p w14:paraId="1315CF2D"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14:paraId="46B99E2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14:paraId="59F52FD5" w14:textId="77777777"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2E38ED46" w14:textId="77777777"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58F369AC" w14:textId="77777777"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0D29E41F"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1B213DA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6547C31A" w14:textId="77777777"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0D14B190" w14:textId="328840FA"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w:t>
      </w:r>
      <w:r w:rsidR="004C20FA">
        <w:rPr>
          <w:color w:val="000000"/>
          <w:sz w:val="28"/>
          <w:szCs w:val="28"/>
        </w:rPr>
        <w:t>31</w:t>
      </w:r>
      <w:r w:rsidRPr="00CC35A2">
        <w:rPr>
          <w:color w:val="000000"/>
          <w:sz w:val="28"/>
          <w:szCs w:val="28"/>
        </w:rPr>
        <w:t xml:space="preserve">, Краснодарский край, Лабинский район, </w:t>
      </w:r>
      <w:r w:rsidR="00D12B21" w:rsidRPr="00D12B21">
        <w:rPr>
          <w:color w:val="000000"/>
          <w:sz w:val="28"/>
          <w:szCs w:val="28"/>
        </w:rPr>
        <w:t xml:space="preserve">станица </w:t>
      </w:r>
      <w:r w:rsidR="004C20FA">
        <w:rPr>
          <w:color w:val="000000"/>
          <w:sz w:val="28"/>
          <w:szCs w:val="28"/>
        </w:rPr>
        <w:t>Зассовская</w:t>
      </w:r>
      <w:r w:rsidR="00D12B21" w:rsidRPr="00D12B21">
        <w:rPr>
          <w:color w:val="000000"/>
          <w:sz w:val="28"/>
          <w:szCs w:val="28"/>
        </w:rPr>
        <w:t xml:space="preserve">, улица </w:t>
      </w:r>
      <w:r w:rsidR="004C20FA">
        <w:rPr>
          <w:color w:val="000000"/>
          <w:sz w:val="28"/>
          <w:szCs w:val="28"/>
        </w:rPr>
        <w:t>Советская</w:t>
      </w:r>
      <w:r w:rsidR="00D12B21" w:rsidRPr="00D12B21">
        <w:rPr>
          <w:color w:val="000000"/>
          <w:sz w:val="28"/>
          <w:szCs w:val="28"/>
        </w:rPr>
        <w:t>, 15</w:t>
      </w:r>
      <w:r w:rsidRPr="00CC35A2">
        <w:rPr>
          <w:color w:val="000000"/>
          <w:sz w:val="28"/>
          <w:szCs w:val="28"/>
        </w:rPr>
        <w:t>.</w:t>
      </w:r>
    </w:p>
    <w:p w14:paraId="6DEC911D" w14:textId="7152CAC0"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12B21">
        <w:rPr>
          <w:color w:val="000000"/>
          <w:sz w:val="28"/>
          <w:szCs w:val="28"/>
        </w:rPr>
        <w:t>8(86169)7-</w:t>
      </w:r>
      <w:r w:rsidR="004C20FA">
        <w:rPr>
          <w:color w:val="000000"/>
          <w:sz w:val="28"/>
          <w:szCs w:val="28"/>
        </w:rPr>
        <w:t>84</w:t>
      </w:r>
      <w:r w:rsidR="00D12B21">
        <w:rPr>
          <w:color w:val="000000"/>
          <w:sz w:val="28"/>
          <w:szCs w:val="28"/>
        </w:rPr>
        <w:t>-</w:t>
      </w:r>
      <w:r w:rsidR="004C20FA">
        <w:rPr>
          <w:color w:val="000000"/>
          <w:sz w:val="28"/>
          <w:szCs w:val="28"/>
        </w:rPr>
        <w:t>1</w:t>
      </w:r>
      <w:r w:rsidR="00D12B21">
        <w:rPr>
          <w:color w:val="000000"/>
          <w:sz w:val="28"/>
          <w:szCs w:val="28"/>
        </w:rPr>
        <w:t>9</w:t>
      </w:r>
      <w:r>
        <w:rPr>
          <w:sz w:val="28"/>
          <w:szCs w:val="28"/>
        </w:rPr>
        <w:t>.</w:t>
      </w:r>
    </w:p>
    <w:p w14:paraId="27880165" w14:textId="4E3382E3" w:rsidR="00DE0D6D" w:rsidRPr="00595947" w:rsidRDefault="00DE0D6D" w:rsidP="00DE0D6D">
      <w:pPr>
        <w:autoSpaceDE w:val="0"/>
        <w:autoSpaceDN w:val="0"/>
        <w:adjustRightInd w:val="0"/>
        <w:ind w:firstLine="709"/>
        <w:jc w:val="both"/>
        <w:rPr>
          <w:sz w:val="28"/>
          <w:szCs w:val="28"/>
        </w:rPr>
      </w:pPr>
      <w:r w:rsidRPr="00595947">
        <w:rPr>
          <w:sz w:val="28"/>
          <w:szCs w:val="28"/>
        </w:rPr>
        <w:t>График работы администрации: понедельник-четверг с 08.00 до 1</w:t>
      </w:r>
      <w:r w:rsidR="00595947" w:rsidRPr="00595947">
        <w:rPr>
          <w:sz w:val="28"/>
          <w:szCs w:val="28"/>
        </w:rPr>
        <w:t>6</w:t>
      </w:r>
      <w:r w:rsidRPr="00595947">
        <w:rPr>
          <w:sz w:val="28"/>
          <w:szCs w:val="28"/>
        </w:rPr>
        <w:t xml:space="preserve">.00, </w:t>
      </w:r>
      <w:r w:rsidR="00D12B21" w:rsidRPr="00595947">
        <w:rPr>
          <w:sz w:val="28"/>
          <w:szCs w:val="28"/>
        </w:rPr>
        <w:t>перерыв с 12.00 до 12.</w:t>
      </w:r>
      <w:r w:rsidR="004C20FA" w:rsidRPr="00595947">
        <w:rPr>
          <w:sz w:val="28"/>
          <w:szCs w:val="28"/>
        </w:rPr>
        <w:t>48</w:t>
      </w:r>
      <w:r w:rsidR="00D12B21" w:rsidRPr="00595947">
        <w:rPr>
          <w:sz w:val="28"/>
          <w:szCs w:val="28"/>
        </w:rPr>
        <w:t xml:space="preserve">, </w:t>
      </w:r>
      <w:r w:rsidRPr="00595947">
        <w:rPr>
          <w:sz w:val="28"/>
          <w:szCs w:val="28"/>
        </w:rPr>
        <w:t>пятница с 08.00 до 1</w:t>
      </w:r>
      <w:r w:rsidR="00595947" w:rsidRPr="00595947">
        <w:rPr>
          <w:sz w:val="28"/>
          <w:szCs w:val="28"/>
        </w:rPr>
        <w:t>5</w:t>
      </w:r>
      <w:r w:rsidRPr="00595947">
        <w:rPr>
          <w:sz w:val="28"/>
          <w:szCs w:val="28"/>
        </w:rPr>
        <w:t>.00, перерыв с 12.00 до 12.</w:t>
      </w:r>
      <w:r w:rsidR="00D12B21" w:rsidRPr="00595947">
        <w:rPr>
          <w:sz w:val="28"/>
          <w:szCs w:val="28"/>
        </w:rPr>
        <w:t>4</w:t>
      </w:r>
      <w:r w:rsidR="00602CA2" w:rsidRPr="00595947">
        <w:rPr>
          <w:sz w:val="28"/>
          <w:szCs w:val="28"/>
        </w:rPr>
        <w:t>8</w:t>
      </w:r>
      <w:r w:rsidRPr="00595947">
        <w:rPr>
          <w:sz w:val="28"/>
          <w:szCs w:val="28"/>
        </w:rPr>
        <w:t>, суббота и воскресенье – выходные дни.</w:t>
      </w:r>
    </w:p>
    <w:p w14:paraId="27AA3CE9" w14:textId="203E224C" w:rsidR="00DE0D6D" w:rsidRPr="00E3529F"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w:t>
      </w:r>
      <w:r w:rsidR="00017E54" w:rsidRPr="00017E54">
        <w:rPr>
          <w:color w:val="000000"/>
          <w:sz w:val="28"/>
          <w:szCs w:val="28"/>
          <w:bdr w:val="none" w:sz="0" w:space="0" w:color="auto" w:frame="1"/>
        </w:rPr>
        <w:t>https://zassovskoe.ru</w:t>
      </w:r>
      <w:r w:rsidR="00017E54">
        <w:rPr>
          <w:color w:val="000000"/>
          <w:sz w:val="28"/>
          <w:szCs w:val="28"/>
          <w:bdr w:val="none" w:sz="0" w:space="0" w:color="auto" w:frame="1"/>
        </w:rPr>
        <w:t>.</w:t>
      </w:r>
    </w:p>
    <w:p w14:paraId="48EF797B" w14:textId="4880F96D"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r w:rsidR="00017E54" w:rsidRPr="00017E54">
        <w:rPr>
          <w:sz w:val="28"/>
          <w:szCs w:val="28"/>
        </w:rPr>
        <w:t>zass_2010@mail.ru</w:t>
      </w:r>
    </w:p>
    <w:p w14:paraId="26143E6C" w14:textId="77777777"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14:paraId="71AB8DCC" w14:textId="77777777"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14:paraId="5D6BBFC5" w14:textId="77777777" w:rsidR="00DE0D6D" w:rsidRPr="00CC35A2" w:rsidRDefault="00DE0D6D" w:rsidP="00DE0D6D">
      <w:pPr>
        <w:autoSpaceDE w:val="0"/>
        <w:autoSpaceDN w:val="0"/>
        <w:adjustRightInd w:val="0"/>
        <w:jc w:val="both"/>
        <w:rPr>
          <w:sz w:val="28"/>
          <w:szCs w:val="28"/>
        </w:rPr>
      </w:pPr>
    </w:p>
    <w:p w14:paraId="09A8E1BB" w14:textId="77777777"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14:paraId="2EE86B65" w14:textId="77777777" w:rsidR="00DE0D6D" w:rsidRPr="00CC35A2" w:rsidRDefault="00DE0D6D" w:rsidP="00DE0D6D">
      <w:pPr>
        <w:autoSpaceDE w:val="0"/>
        <w:autoSpaceDN w:val="0"/>
        <w:adjustRightInd w:val="0"/>
        <w:jc w:val="both"/>
        <w:rPr>
          <w:sz w:val="28"/>
          <w:szCs w:val="28"/>
        </w:rPr>
      </w:pPr>
    </w:p>
    <w:p w14:paraId="256CDED4" w14:textId="77777777"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14:paraId="5CAD3C63" w14:textId="77777777" w:rsidR="00DE0D6D" w:rsidRPr="00CC35A2" w:rsidRDefault="00DE0D6D" w:rsidP="00DE0D6D">
      <w:pPr>
        <w:jc w:val="both"/>
        <w:rPr>
          <w:sz w:val="28"/>
          <w:szCs w:val="28"/>
        </w:rPr>
      </w:pPr>
    </w:p>
    <w:p w14:paraId="7CF285D7" w14:textId="77777777"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237689" w:rsidRPr="00237689">
        <w:rPr>
          <w:bCs/>
          <w:sz w:val="28"/>
          <w:szCs w:val="28"/>
        </w:rPr>
        <w:t>Присвоение адреса объекту адресации, изменение и аннулирование такого адреса</w:t>
      </w:r>
      <w:r w:rsidRPr="00CC35A2">
        <w:rPr>
          <w:bCs/>
          <w:sz w:val="28"/>
          <w:szCs w:val="28"/>
        </w:rPr>
        <w:t>».</w:t>
      </w:r>
    </w:p>
    <w:p w14:paraId="7F058E2D" w14:textId="77777777" w:rsidR="00DE0D6D" w:rsidRPr="00CC35A2" w:rsidRDefault="00DE0D6D" w:rsidP="00DE0D6D">
      <w:pPr>
        <w:jc w:val="both"/>
        <w:rPr>
          <w:sz w:val="28"/>
          <w:szCs w:val="28"/>
        </w:rPr>
      </w:pPr>
    </w:p>
    <w:p w14:paraId="132C44F8" w14:textId="77777777"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14:paraId="245E91DF" w14:textId="77777777" w:rsidR="00DE0D6D" w:rsidRPr="00CC35A2" w:rsidRDefault="00DE0D6D" w:rsidP="00DE0D6D">
      <w:pPr>
        <w:jc w:val="both"/>
        <w:rPr>
          <w:sz w:val="28"/>
          <w:szCs w:val="28"/>
        </w:rPr>
      </w:pPr>
    </w:p>
    <w:p w14:paraId="5B0EDF31" w14:textId="20274811"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017E54">
        <w:rPr>
          <w:sz w:val="28"/>
          <w:szCs w:val="28"/>
        </w:rPr>
        <w:t>Зассовского</w:t>
      </w:r>
      <w:r w:rsidR="00237689">
        <w:rPr>
          <w:sz w:val="28"/>
          <w:szCs w:val="28"/>
        </w:rPr>
        <w:t xml:space="preserve"> сельского поселения Лабинского района</w:t>
      </w:r>
      <w:r w:rsidRPr="00CC35A2">
        <w:rPr>
          <w:sz w:val="28"/>
          <w:szCs w:val="28"/>
        </w:rPr>
        <w:t>.</w:t>
      </w:r>
    </w:p>
    <w:p w14:paraId="64954A11" w14:textId="77777777" w:rsidR="00DE0D6D" w:rsidRDefault="00DE0D6D" w:rsidP="00DE0D6D">
      <w:pPr>
        <w:ind w:firstLine="709"/>
        <w:jc w:val="both"/>
        <w:rPr>
          <w:sz w:val="28"/>
          <w:szCs w:val="28"/>
        </w:rPr>
      </w:pPr>
      <w:r w:rsidRPr="00CC35A2">
        <w:rPr>
          <w:sz w:val="28"/>
          <w:szCs w:val="28"/>
        </w:rPr>
        <w:lastRenderedPageBreak/>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14:paraId="4E476443" w14:textId="77777777"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3DE425F" w14:textId="77777777"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14:paraId="20A4FCCC" w14:textId="03025A34"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sidR="003F17E6">
        <w:rPr>
          <w:sz w:val="28"/>
          <w:szCs w:val="28"/>
        </w:rPr>
        <w:t xml:space="preserve">муниципальной </w:t>
      </w:r>
      <w:r w:rsidR="003F17E6" w:rsidRPr="00237689">
        <w:rPr>
          <w:sz w:val="28"/>
          <w:szCs w:val="28"/>
        </w:rPr>
        <w:t>услуги</w:t>
      </w:r>
      <w:r w:rsidRPr="00237689">
        <w:rPr>
          <w:sz w:val="28"/>
          <w:szCs w:val="28"/>
        </w:rPr>
        <w:t xml:space="preserve">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14:paraId="7482E01E" w14:textId="77777777"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14:paraId="5BDCE013" w14:textId="77777777"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14:paraId="438D1870" w14:textId="77777777"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14:paraId="16EF4ADF" w14:textId="0B8AEC5E"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017E54">
        <w:rPr>
          <w:sz w:val="28"/>
          <w:szCs w:val="28"/>
        </w:rPr>
        <w:t>Зассовского</w:t>
      </w:r>
      <w:r w:rsidRPr="00CC35A2">
        <w:rPr>
          <w:sz w:val="28"/>
          <w:szCs w:val="28"/>
        </w:rPr>
        <w:t xml:space="preserve"> сельского поселения Лабинского района.</w:t>
      </w:r>
    </w:p>
    <w:p w14:paraId="7517F9BE" w14:textId="77777777" w:rsidR="00DE0D6D" w:rsidRPr="00CC35A2" w:rsidRDefault="00DE0D6D" w:rsidP="00DE0D6D">
      <w:pPr>
        <w:autoSpaceDE w:val="0"/>
        <w:autoSpaceDN w:val="0"/>
        <w:adjustRightInd w:val="0"/>
        <w:jc w:val="both"/>
        <w:rPr>
          <w:sz w:val="28"/>
          <w:szCs w:val="28"/>
        </w:rPr>
      </w:pPr>
    </w:p>
    <w:p w14:paraId="33D4D8B9" w14:textId="77777777"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14:paraId="078AFDDD" w14:textId="77777777" w:rsidR="00DE0D6D" w:rsidRPr="00CC35A2" w:rsidRDefault="00DE0D6D" w:rsidP="00DE0D6D">
      <w:pPr>
        <w:jc w:val="both"/>
        <w:rPr>
          <w:sz w:val="28"/>
          <w:szCs w:val="28"/>
        </w:rPr>
      </w:pPr>
    </w:p>
    <w:p w14:paraId="7A39B3CA" w14:textId="77777777"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Pr="006F3BCB">
        <w:rPr>
          <w:sz w:val="28"/>
          <w:szCs w:val="28"/>
        </w:rPr>
        <w:t xml:space="preserve">постановление о </w:t>
      </w:r>
      <w:r w:rsidRPr="006F3BCB">
        <w:rPr>
          <w:bCs/>
          <w:sz w:val="28"/>
          <w:szCs w:val="28"/>
        </w:rPr>
        <w:t xml:space="preserve">присвоении </w:t>
      </w:r>
      <w:r>
        <w:rPr>
          <w:bCs/>
          <w:sz w:val="28"/>
          <w:szCs w:val="28"/>
        </w:rPr>
        <w:t xml:space="preserve">адреса </w:t>
      </w:r>
      <w:r w:rsidRPr="006F3BCB">
        <w:rPr>
          <w:bCs/>
          <w:sz w:val="28"/>
          <w:szCs w:val="28"/>
        </w:rPr>
        <w:t xml:space="preserve">объекту адресации </w:t>
      </w:r>
      <w:r>
        <w:rPr>
          <w:bCs/>
          <w:sz w:val="28"/>
          <w:szCs w:val="28"/>
        </w:rPr>
        <w:t xml:space="preserve">(об </w:t>
      </w:r>
      <w:r w:rsidRPr="006F3BCB">
        <w:rPr>
          <w:bCs/>
          <w:sz w:val="28"/>
          <w:szCs w:val="28"/>
        </w:rPr>
        <w:t xml:space="preserve">аннулировании </w:t>
      </w:r>
      <w:r w:rsidRPr="002A50CF">
        <w:rPr>
          <w:bCs/>
          <w:sz w:val="28"/>
          <w:szCs w:val="28"/>
        </w:rPr>
        <w:t>адреса объекта адресации</w:t>
      </w:r>
      <w:r>
        <w:rPr>
          <w:bCs/>
          <w:sz w:val="28"/>
          <w:szCs w:val="28"/>
        </w:rPr>
        <w:t>)</w:t>
      </w:r>
      <w:r w:rsidRPr="002A50CF">
        <w:rPr>
          <w:bCs/>
          <w:sz w:val="28"/>
          <w:szCs w:val="28"/>
        </w:rPr>
        <w:t xml:space="preserve"> </w:t>
      </w:r>
      <w:r w:rsidRPr="00CC35A2">
        <w:rPr>
          <w:sz w:val="28"/>
          <w:szCs w:val="28"/>
        </w:rPr>
        <w:t>или уведомление об отказе в предоставлении муниципальной услуги.</w:t>
      </w:r>
    </w:p>
    <w:p w14:paraId="12B3488B" w14:textId="77777777" w:rsidR="00DE0D6D" w:rsidRPr="008D7B93" w:rsidRDefault="00DE0D6D" w:rsidP="00DE0D6D">
      <w:pPr>
        <w:ind w:firstLine="708"/>
        <w:jc w:val="both"/>
        <w:rPr>
          <w:sz w:val="28"/>
          <w:szCs w:val="28"/>
        </w:rPr>
      </w:pPr>
      <w:r w:rsidRPr="008D7B93">
        <w:rPr>
          <w:sz w:val="28"/>
          <w:szCs w:val="28"/>
        </w:rPr>
        <w:lastRenderedPageBreak/>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02F2AF3A" w14:textId="77777777"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14:paraId="3338F66C" w14:textId="77777777"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2B52697A" w14:textId="77777777"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Pr>
          <w:sz w:val="28"/>
          <w:szCs w:val="28"/>
        </w:rPr>
        <w:t>п</w:t>
      </w:r>
      <w:r w:rsidRPr="0080107D">
        <w:rPr>
          <w:sz w:val="28"/>
          <w:szCs w:val="28"/>
        </w:rPr>
        <w:t>остановление</w:t>
      </w:r>
      <w:r>
        <w:rPr>
          <w:sz w:val="28"/>
          <w:szCs w:val="28"/>
        </w:rPr>
        <w:t>м</w:t>
      </w:r>
      <w:r w:rsidRPr="0080107D">
        <w:rPr>
          <w:sz w:val="28"/>
          <w:szCs w:val="28"/>
        </w:rPr>
        <w:t xml:space="preserve"> Правительства</w:t>
      </w:r>
      <w:r>
        <w:rPr>
          <w:sz w:val="28"/>
          <w:szCs w:val="28"/>
        </w:rPr>
        <w:t xml:space="preserve"> Российской Федерации от 19 ноября 2014 года № 1221 «</w:t>
      </w:r>
      <w:r w:rsidRPr="0080107D">
        <w:rPr>
          <w:sz w:val="28"/>
          <w:szCs w:val="28"/>
        </w:rPr>
        <w:t>Об утверждении Правил присвоения, изменения и аннулирования адресов</w:t>
      </w:r>
      <w:r>
        <w:rPr>
          <w:sz w:val="28"/>
          <w:szCs w:val="28"/>
        </w:rPr>
        <w:t xml:space="preserve">», </w:t>
      </w:r>
      <w:r w:rsidR="00D5138D" w:rsidRPr="00D5138D">
        <w:t xml:space="preserve"> </w:t>
      </w:r>
      <w:r w:rsidRPr="0080107D">
        <w:rPr>
          <w:sz w:val="28"/>
          <w:szCs w:val="28"/>
        </w:rPr>
        <w:t>приказом Министерств</w:t>
      </w:r>
      <w:r>
        <w:rPr>
          <w:sz w:val="28"/>
          <w:szCs w:val="28"/>
        </w:rPr>
        <w:t xml:space="preserve">а </w:t>
      </w:r>
      <w:r w:rsidRPr="0080107D">
        <w:rPr>
          <w:sz w:val="28"/>
          <w:szCs w:val="28"/>
        </w:rPr>
        <w:t>финансов Российской Федерации от 11 декабря 2014 г</w:t>
      </w:r>
      <w:r>
        <w:rPr>
          <w:sz w:val="28"/>
          <w:szCs w:val="28"/>
        </w:rPr>
        <w:t>ода</w:t>
      </w:r>
      <w:r w:rsidRPr="0080107D">
        <w:rPr>
          <w:sz w:val="28"/>
          <w:szCs w:val="28"/>
        </w:rPr>
        <w:t xml:space="preserve"> </w:t>
      </w:r>
      <w:r>
        <w:rPr>
          <w:sz w:val="28"/>
          <w:szCs w:val="28"/>
        </w:rPr>
        <w:t>№</w:t>
      </w:r>
      <w:r w:rsidRPr="0080107D">
        <w:rPr>
          <w:sz w:val="28"/>
          <w:szCs w:val="28"/>
        </w:rPr>
        <w:t xml:space="preserve"> 146н </w:t>
      </w:r>
      <w:r>
        <w:rPr>
          <w:sz w:val="28"/>
          <w:szCs w:val="28"/>
        </w:rPr>
        <w:t>«</w:t>
      </w:r>
      <w:r w:rsidRPr="0080107D">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Pr>
          <w:sz w:val="28"/>
          <w:szCs w:val="28"/>
        </w:rPr>
        <w:t>са или аннулировании его адреса».</w:t>
      </w:r>
    </w:p>
    <w:p w14:paraId="13A52871" w14:textId="77777777"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14:paraId="420D3697" w14:textId="77777777"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14:paraId="0FF419E6" w14:textId="6E0C2E57" w:rsidR="003772BE" w:rsidRPr="003772BE" w:rsidRDefault="003772BE" w:rsidP="003772BE">
      <w:pPr>
        <w:ind w:firstLine="708"/>
        <w:jc w:val="both"/>
        <w:rPr>
          <w:sz w:val="28"/>
          <w:szCs w:val="28"/>
        </w:rPr>
      </w:pPr>
      <w:r>
        <w:rPr>
          <w:sz w:val="28"/>
          <w:szCs w:val="28"/>
        </w:rPr>
        <w:t>в</w:t>
      </w:r>
      <w:r w:rsidRPr="003772BE">
        <w:rPr>
          <w:sz w:val="28"/>
          <w:szCs w:val="28"/>
        </w:rPr>
        <w:t xml:space="preserve"> </w:t>
      </w:r>
      <w:r w:rsidR="003F17E6" w:rsidRPr="003772BE">
        <w:rPr>
          <w:sz w:val="28"/>
          <w:szCs w:val="28"/>
        </w:rPr>
        <w:t>МФЦ</w:t>
      </w:r>
      <w:r w:rsidR="003F17E6">
        <w:rPr>
          <w:sz w:val="28"/>
          <w:szCs w:val="28"/>
        </w:rPr>
        <w:t xml:space="preserve"> в случае, если</w:t>
      </w:r>
      <w:r w:rsidRPr="003772BE">
        <w:rPr>
          <w:sz w:val="28"/>
          <w:szCs w:val="28"/>
        </w:rPr>
        <w:t xml:space="preserve"> запрос и документы и (или) информация, необходимые для предоставления муниципальной услуги, поданы заявителем в многофункциональном центре;</w:t>
      </w:r>
    </w:p>
    <w:p w14:paraId="22923445" w14:textId="77777777"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14:paraId="5DEBF8E1" w14:textId="07524766" w:rsidR="0080107D" w:rsidRDefault="0080107D" w:rsidP="0080107D">
      <w:pPr>
        <w:ind w:firstLine="708"/>
        <w:jc w:val="both"/>
        <w:rPr>
          <w:sz w:val="28"/>
          <w:szCs w:val="28"/>
        </w:rPr>
      </w:pPr>
      <w:r>
        <w:rPr>
          <w:sz w:val="28"/>
          <w:szCs w:val="28"/>
        </w:rPr>
        <w:t>П</w:t>
      </w:r>
      <w:r w:rsidRPr="0080107D">
        <w:rPr>
          <w:sz w:val="28"/>
          <w:szCs w:val="28"/>
        </w:rPr>
        <w:t xml:space="preserve">остановление о присвоении адреса объекту адресации (об аннулировании адреса объекта </w:t>
      </w:r>
      <w:r w:rsidR="003F17E6" w:rsidRPr="0080107D">
        <w:rPr>
          <w:sz w:val="28"/>
          <w:szCs w:val="28"/>
        </w:rPr>
        <w:t>адресации) подлежит</w:t>
      </w:r>
      <w:r w:rsidRPr="0080107D">
        <w:rPr>
          <w:sz w:val="28"/>
          <w:szCs w:val="28"/>
        </w:rPr>
        <w:t xml:space="preserve"> обязательному внесению </w:t>
      </w:r>
      <w:r>
        <w:rPr>
          <w:sz w:val="28"/>
          <w:szCs w:val="28"/>
        </w:rPr>
        <w:t>администрацией</w:t>
      </w:r>
      <w:r w:rsidRPr="0080107D">
        <w:rPr>
          <w:sz w:val="28"/>
          <w:szCs w:val="28"/>
        </w:rPr>
        <w:t xml:space="preserve"> в государственный адресный реестр в течение 3 рабочих дней со дня принятия такого решения.</w:t>
      </w:r>
    </w:p>
    <w:p w14:paraId="40B7CA52" w14:textId="77777777" w:rsidR="003772BE" w:rsidRPr="0080107D" w:rsidRDefault="003772BE" w:rsidP="003772BE">
      <w:pPr>
        <w:jc w:val="both"/>
        <w:rPr>
          <w:sz w:val="28"/>
          <w:szCs w:val="28"/>
        </w:rPr>
      </w:pPr>
    </w:p>
    <w:bookmarkEnd w:id="3"/>
    <w:p w14:paraId="65D98BEC" w14:textId="77777777" w:rsidR="00DE0D6D" w:rsidRPr="00CC35A2" w:rsidRDefault="00DE0D6D" w:rsidP="00DE0D6D">
      <w:pPr>
        <w:jc w:val="both"/>
        <w:rPr>
          <w:sz w:val="28"/>
          <w:szCs w:val="28"/>
        </w:rPr>
      </w:pPr>
    </w:p>
    <w:p w14:paraId="65D9B84B" w14:textId="77777777"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14:paraId="6C801419" w14:textId="77777777" w:rsidR="00DE0D6D" w:rsidRPr="00CC35A2" w:rsidRDefault="00DE0D6D" w:rsidP="00DE0D6D">
      <w:pPr>
        <w:jc w:val="both"/>
        <w:rPr>
          <w:sz w:val="28"/>
          <w:szCs w:val="28"/>
        </w:rPr>
      </w:pPr>
    </w:p>
    <w:p w14:paraId="088FF0C8" w14:textId="77777777"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не более </w:t>
      </w:r>
      <w:r w:rsidR="00254948">
        <w:rPr>
          <w:sz w:val="28"/>
          <w:szCs w:val="28"/>
        </w:rPr>
        <w:t>восьми</w:t>
      </w:r>
      <w:r w:rsidRPr="00CC35A2">
        <w:rPr>
          <w:sz w:val="28"/>
          <w:szCs w:val="28"/>
        </w:rPr>
        <w:t xml:space="preserve"> рабочих дней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14:paraId="1514D923" w14:textId="77777777" w:rsidR="00DE0D6D" w:rsidRDefault="00DE0D6D" w:rsidP="00DE0D6D">
      <w:pPr>
        <w:ind w:firstLine="708"/>
        <w:jc w:val="both"/>
        <w:rPr>
          <w:sz w:val="28"/>
          <w:szCs w:val="28"/>
        </w:rPr>
      </w:pPr>
      <w:r w:rsidRPr="00CD5BF7">
        <w:rPr>
          <w:sz w:val="28"/>
          <w:szCs w:val="28"/>
        </w:rPr>
        <w:lastRenderedPageBreak/>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14:paraId="5BDADB32" w14:textId="77777777" w:rsidR="00DE0D6D" w:rsidRPr="00CC35A2" w:rsidRDefault="00DE0D6D" w:rsidP="00DE0D6D">
      <w:pPr>
        <w:jc w:val="both"/>
        <w:rPr>
          <w:sz w:val="28"/>
          <w:szCs w:val="28"/>
        </w:rPr>
      </w:pPr>
    </w:p>
    <w:p w14:paraId="7617F1F1" w14:textId="77777777"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14:paraId="0FA99028" w14:textId="77777777" w:rsidR="00DE0D6D" w:rsidRPr="002A549C" w:rsidRDefault="00DE0D6D" w:rsidP="00547074">
      <w:pPr>
        <w:autoSpaceDE w:val="0"/>
        <w:autoSpaceDN w:val="0"/>
        <w:adjustRightInd w:val="0"/>
        <w:jc w:val="both"/>
        <w:rPr>
          <w:sz w:val="28"/>
          <w:szCs w:val="28"/>
        </w:rPr>
      </w:pPr>
    </w:p>
    <w:p w14:paraId="770C0DB1" w14:textId="3DCD93A9" w:rsidR="008152C9" w:rsidRDefault="00E34976" w:rsidP="00E34976">
      <w:pPr>
        <w:autoSpaceDE w:val="0"/>
        <w:autoSpaceDN w:val="0"/>
        <w:adjustRightInd w:val="0"/>
        <w:ind w:firstLine="709"/>
        <w:jc w:val="both"/>
        <w:rPr>
          <w:sz w:val="28"/>
          <w:szCs w:val="28"/>
        </w:rPr>
      </w:pPr>
      <w:r w:rsidRPr="00E349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w:t>
      </w:r>
      <w:r w:rsidR="00A53745">
        <w:rPr>
          <w:sz w:val="28"/>
          <w:szCs w:val="28"/>
        </w:rPr>
        <w:t>Зассовского</w:t>
      </w:r>
      <w:r w:rsidRPr="00E34976">
        <w:rPr>
          <w:sz w:val="28"/>
          <w:szCs w:val="28"/>
        </w:rPr>
        <w:t xml:space="preserve"> сельского поселения Лабинского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14:paraId="2476443A" w14:textId="77777777" w:rsidR="00E34976" w:rsidRPr="00CC35A2" w:rsidRDefault="00E34976" w:rsidP="000C7A4A">
      <w:pPr>
        <w:autoSpaceDE w:val="0"/>
        <w:autoSpaceDN w:val="0"/>
        <w:adjustRightInd w:val="0"/>
        <w:jc w:val="both"/>
        <w:rPr>
          <w:sz w:val="28"/>
          <w:szCs w:val="28"/>
        </w:rPr>
      </w:pPr>
    </w:p>
    <w:p w14:paraId="68242189" w14:textId="77777777"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14:paraId="4D277503" w14:textId="77777777" w:rsidR="0088124A" w:rsidRPr="00CC35A2" w:rsidRDefault="0088124A" w:rsidP="0088124A">
      <w:pPr>
        <w:autoSpaceDE w:val="0"/>
        <w:autoSpaceDN w:val="0"/>
        <w:adjustRightInd w:val="0"/>
        <w:jc w:val="center"/>
        <w:rPr>
          <w:sz w:val="28"/>
          <w:szCs w:val="28"/>
        </w:rPr>
      </w:pPr>
    </w:p>
    <w:p w14:paraId="7DC0D1AC" w14:textId="77777777"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14:paraId="6938AEAA" w14:textId="77777777"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Pr>
          <w:sz w:val="28"/>
          <w:szCs w:val="28"/>
        </w:rPr>
        <w:t>п</w:t>
      </w:r>
      <w:r w:rsidRPr="00A14D2F">
        <w:rPr>
          <w:sz w:val="28"/>
          <w:szCs w:val="28"/>
        </w:rPr>
        <w:t>риказ</w:t>
      </w:r>
      <w:r>
        <w:rPr>
          <w:sz w:val="28"/>
          <w:szCs w:val="28"/>
        </w:rPr>
        <w:t>у</w:t>
      </w:r>
      <w:r w:rsidRPr="00A14D2F">
        <w:rPr>
          <w:sz w:val="28"/>
          <w:szCs w:val="28"/>
        </w:rPr>
        <w:t xml:space="preserve"> Мин</w:t>
      </w:r>
      <w:r>
        <w:rPr>
          <w:sz w:val="28"/>
          <w:szCs w:val="28"/>
        </w:rPr>
        <w:t xml:space="preserve">истерства </w:t>
      </w:r>
      <w:r w:rsidRPr="00A14D2F">
        <w:rPr>
          <w:sz w:val="28"/>
          <w:szCs w:val="28"/>
        </w:rPr>
        <w:t>фин</w:t>
      </w:r>
      <w:r>
        <w:rPr>
          <w:sz w:val="28"/>
          <w:szCs w:val="28"/>
        </w:rPr>
        <w:t xml:space="preserve">ансов Российской Федерации от 11 декабря 2014 года № 146н </w:t>
      </w:r>
      <w:r w:rsidR="00043844">
        <w:rPr>
          <w:sz w:val="28"/>
          <w:szCs w:val="28"/>
        </w:rPr>
        <w:t>«</w:t>
      </w:r>
      <w:r w:rsidR="00043844" w:rsidRPr="00043844">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043844">
        <w:rPr>
          <w:sz w:val="28"/>
          <w:szCs w:val="28"/>
        </w:rPr>
        <w:t>»</w:t>
      </w:r>
      <w:r w:rsidR="00043844" w:rsidRPr="00043844">
        <w:rPr>
          <w:sz w:val="28"/>
          <w:szCs w:val="28"/>
        </w:rPr>
        <w:t xml:space="preserve">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14:paraId="3E91A146" w14:textId="77777777" w:rsidR="00DE0D6D" w:rsidRPr="008018CC" w:rsidRDefault="00DE0D6D" w:rsidP="00DE0D6D">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14:paraId="73E4DB62" w14:textId="72DC0722"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 xml:space="preserve">документ, подтверждающий полномочия представителя </w:t>
      </w:r>
      <w:r w:rsidR="00A13121" w:rsidRPr="008018CC">
        <w:rPr>
          <w:sz w:val="28"/>
          <w:szCs w:val="28"/>
        </w:rPr>
        <w:t>заявителя в случае, если</w:t>
      </w:r>
      <w:r w:rsidRPr="008018CC">
        <w:rPr>
          <w:sz w:val="28"/>
          <w:szCs w:val="28"/>
        </w:rPr>
        <w:t xml:space="preserve"> с заявлением о предоставлении муниципальной услуги обращается </w:t>
      </w:r>
      <w:r w:rsidRPr="008018CC">
        <w:rPr>
          <w:sz w:val="28"/>
          <w:szCs w:val="28"/>
        </w:rPr>
        <w:lastRenderedPageBreak/>
        <w:t>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14:paraId="2DC14074" w14:textId="77777777" w:rsidR="00DE0D6D" w:rsidRPr="008018CC" w:rsidRDefault="005052E2" w:rsidP="00DE0D6D">
      <w:pPr>
        <w:autoSpaceDE w:val="0"/>
        <w:autoSpaceDN w:val="0"/>
        <w:adjustRightInd w:val="0"/>
        <w:ind w:firstLine="709"/>
        <w:jc w:val="both"/>
        <w:outlineLvl w:val="2"/>
        <w:rPr>
          <w:sz w:val="28"/>
          <w:szCs w:val="28"/>
        </w:rPr>
      </w:pPr>
      <w:r w:rsidRPr="005052E2">
        <w:rPr>
          <w:sz w:val="28"/>
          <w:szCs w:val="28"/>
        </w:rPr>
        <w:t>При представлении заявления кадастровым инженером к такому заявлению прилагается ко</w:t>
      </w:r>
      <w:r>
        <w:rPr>
          <w:sz w:val="28"/>
          <w:szCs w:val="28"/>
        </w:rPr>
        <w:t xml:space="preserve">пия документа, предусмотренного </w:t>
      </w:r>
      <w:r w:rsidRPr="005052E2">
        <w:rPr>
          <w:sz w:val="28"/>
          <w:szCs w:val="28"/>
        </w:rPr>
        <w:t>статьей 35</w:t>
      </w:r>
      <w:r>
        <w:rPr>
          <w:sz w:val="28"/>
          <w:szCs w:val="28"/>
        </w:rPr>
        <w:t xml:space="preserve"> или </w:t>
      </w:r>
      <w:r w:rsidRPr="005052E2">
        <w:rPr>
          <w:sz w:val="28"/>
          <w:szCs w:val="28"/>
        </w:rPr>
        <w:t>статьей 42</w:t>
      </w:r>
      <w:r w:rsidRPr="005052E2">
        <w:rPr>
          <w:sz w:val="28"/>
          <w:szCs w:val="28"/>
          <w:vertAlign w:val="superscript"/>
        </w:rPr>
        <w:t>3</w:t>
      </w:r>
      <w:r>
        <w:rPr>
          <w:sz w:val="28"/>
          <w:szCs w:val="28"/>
        </w:rPr>
        <w:t xml:space="preserve"> </w:t>
      </w:r>
      <w:r w:rsidRPr="005052E2">
        <w:rPr>
          <w:sz w:val="28"/>
          <w:szCs w:val="28"/>
        </w:rPr>
        <w:t xml:space="preserve">Федерального закона </w:t>
      </w:r>
      <w:r>
        <w:rPr>
          <w:sz w:val="28"/>
          <w:szCs w:val="28"/>
        </w:rPr>
        <w:t>«</w:t>
      </w:r>
      <w:r w:rsidRPr="005052E2">
        <w:rPr>
          <w:sz w:val="28"/>
          <w:szCs w:val="28"/>
        </w:rPr>
        <w:t>О кадастровой деятельности</w:t>
      </w:r>
      <w:r>
        <w:rPr>
          <w:sz w:val="28"/>
          <w:szCs w:val="28"/>
        </w:rPr>
        <w:t>»</w:t>
      </w:r>
      <w:r w:rsidRPr="005052E2">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69D273BC" w14:textId="77777777"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49AEEC15" w14:textId="77777777"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14:paraId="56A3B3F9"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14:paraId="613C4932"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14:paraId="60D0F906" w14:textId="77777777"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14:paraId="4BEE50AB"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109982C5"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6C3A8074"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14:paraId="1B5EC785" w14:textId="77777777" w:rsidR="00DE0D6D" w:rsidRDefault="00DE0D6D" w:rsidP="00DE0D6D">
      <w:pPr>
        <w:autoSpaceDE w:val="0"/>
        <w:autoSpaceDN w:val="0"/>
        <w:adjustRightInd w:val="0"/>
        <w:jc w:val="both"/>
        <w:rPr>
          <w:sz w:val="28"/>
          <w:szCs w:val="28"/>
        </w:rPr>
      </w:pPr>
    </w:p>
    <w:p w14:paraId="1E190A04" w14:textId="77777777"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w:t>
      </w:r>
      <w:r w:rsidRPr="00CC35A2">
        <w:rPr>
          <w:b/>
          <w:bCs/>
          <w:sz w:val="28"/>
          <w:szCs w:val="28"/>
        </w:rPr>
        <w:lastRenderedPageBreak/>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14:paraId="41A206FB" w14:textId="77777777" w:rsidR="00DE0D6D" w:rsidRPr="00CC35A2" w:rsidRDefault="00DE0D6D" w:rsidP="00DE0D6D">
      <w:pPr>
        <w:autoSpaceDE w:val="0"/>
        <w:autoSpaceDN w:val="0"/>
        <w:adjustRightInd w:val="0"/>
        <w:jc w:val="both"/>
        <w:rPr>
          <w:sz w:val="28"/>
          <w:szCs w:val="28"/>
        </w:rPr>
      </w:pPr>
    </w:p>
    <w:p w14:paraId="7FF2A89E" w14:textId="77777777" w:rsidR="00DE0D6D" w:rsidRDefault="00DE0D6D" w:rsidP="00DE0D6D">
      <w:pPr>
        <w:autoSpaceDE w:val="0"/>
        <w:autoSpaceDN w:val="0"/>
        <w:adjustRightInd w:val="0"/>
        <w:ind w:firstLine="709"/>
        <w:jc w:val="both"/>
        <w:rPr>
          <w:sz w:val="28"/>
          <w:szCs w:val="28"/>
        </w:rPr>
      </w:pPr>
      <w:r>
        <w:rPr>
          <w:sz w:val="28"/>
          <w:szCs w:val="28"/>
        </w:rPr>
        <w:t>2.7.1. З</w:t>
      </w:r>
      <w:r w:rsidRPr="00363CB6">
        <w:rPr>
          <w:sz w:val="28"/>
          <w:szCs w:val="28"/>
        </w:rPr>
        <w:t xml:space="preserve">аявитель </w:t>
      </w:r>
      <w:r w:rsidR="00DC4DB4">
        <w:rPr>
          <w:sz w:val="28"/>
          <w:szCs w:val="28"/>
        </w:rPr>
        <w:t>при подач</w:t>
      </w:r>
      <w:r w:rsidR="006D130B">
        <w:rPr>
          <w:sz w:val="28"/>
          <w:szCs w:val="28"/>
        </w:rPr>
        <w:t>е</w:t>
      </w:r>
      <w:r w:rsidR="00DC4DB4">
        <w:rPr>
          <w:sz w:val="28"/>
          <w:szCs w:val="28"/>
        </w:rPr>
        <w:t xml:space="preserve"> заявления </w:t>
      </w:r>
      <w:r w:rsidRPr="00363CB6">
        <w:rPr>
          <w:sz w:val="28"/>
          <w:szCs w:val="28"/>
        </w:rPr>
        <w:t>вправе пр</w:t>
      </w:r>
      <w:r w:rsidR="00DC4DB4">
        <w:rPr>
          <w:sz w:val="28"/>
          <w:szCs w:val="28"/>
        </w:rPr>
        <w:t>иложить к нему следующие документы</w:t>
      </w:r>
      <w:r w:rsidRPr="00363CB6">
        <w:rPr>
          <w:sz w:val="28"/>
          <w:szCs w:val="28"/>
        </w:rPr>
        <w:t>:</w:t>
      </w:r>
    </w:p>
    <w:p w14:paraId="1B3BA2A5" w14:textId="77777777" w:rsidR="00DE0D6D" w:rsidRPr="009E6F44" w:rsidRDefault="00DE0D6D" w:rsidP="00DE0D6D">
      <w:pPr>
        <w:autoSpaceDE w:val="0"/>
        <w:autoSpaceDN w:val="0"/>
        <w:adjustRightInd w:val="0"/>
        <w:ind w:firstLine="709"/>
        <w:jc w:val="both"/>
        <w:rPr>
          <w:sz w:val="28"/>
          <w:szCs w:val="28"/>
        </w:rPr>
      </w:pPr>
      <w:r w:rsidRPr="006D130B">
        <w:rPr>
          <w:sz w:val="28"/>
          <w:szCs w:val="28"/>
        </w:rPr>
        <w:t>правоустанавливающие и (или) правоудостоверяющие документы на объект (объекты) адресац</w:t>
      </w:r>
      <w:r w:rsidR="006D130B">
        <w:rPr>
          <w:sz w:val="28"/>
          <w:szCs w:val="28"/>
        </w:rPr>
        <w:t>ии (</w:t>
      </w:r>
      <w:r w:rsidR="00DC4DB4" w:rsidRPr="006D130B">
        <w:rPr>
          <w:sz w:val="28"/>
          <w:szCs w:val="28"/>
        </w:rPr>
        <w:t xml:space="preserve">в </w:t>
      </w:r>
      <w:r w:rsidR="00D2769F" w:rsidRPr="006D130B">
        <w:rPr>
          <w:sz w:val="28"/>
          <w:szCs w:val="28"/>
        </w:rPr>
        <w:t>случае присвоения адреса зданию (строению) или сооружению, в том числе строительство</w:t>
      </w:r>
      <w:r w:rsidR="00D2769F" w:rsidRPr="00D2769F">
        <w:rPr>
          <w:sz w:val="28"/>
          <w:szCs w:val="28"/>
        </w:rPr>
        <w:t xml:space="preserve"> которых</w:t>
      </w:r>
      <w:r w:rsidR="00D2769F">
        <w:rPr>
          <w:sz w:val="28"/>
          <w:szCs w:val="28"/>
        </w:rPr>
        <w:t xml:space="preserve"> не завершено, в соответствии с </w:t>
      </w:r>
      <w:r w:rsidR="00D2769F" w:rsidRPr="00D2769F">
        <w:rPr>
          <w:sz w:val="28"/>
          <w:szCs w:val="28"/>
        </w:rPr>
        <w:t>Градостроительным кодексом</w:t>
      </w:r>
      <w:r w:rsidR="00D2769F">
        <w:rPr>
          <w:sz w:val="28"/>
          <w:szCs w:val="28"/>
        </w:rPr>
        <w:t xml:space="preserve"> </w:t>
      </w:r>
      <w:r w:rsidR="00D2769F" w:rsidRPr="00D2769F">
        <w:rPr>
          <w:sz w:val="28"/>
          <w:szCs w:val="28"/>
        </w:rPr>
        <w:t>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59DB677C" w14:textId="77777777" w:rsidR="009E600C" w:rsidRPr="009E600C" w:rsidRDefault="009E600C" w:rsidP="009E600C">
      <w:pPr>
        <w:autoSpaceDE w:val="0"/>
        <w:autoSpaceDN w:val="0"/>
        <w:adjustRightInd w:val="0"/>
        <w:ind w:firstLine="709"/>
        <w:jc w:val="both"/>
        <w:rPr>
          <w:sz w:val="28"/>
          <w:szCs w:val="28"/>
        </w:rPr>
      </w:pPr>
      <w:bookmarkStart w:id="4" w:name="dst100108"/>
      <w:bookmarkStart w:id="5" w:name="dst100109"/>
      <w:bookmarkStart w:id="6" w:name="dst100110"/>
      <w:bookmarkStart w:id="7" w:name="dst100111"/>
      <w:bookmarkEnd w:id="4"/>
      <w:bookmarkEnd w:id="5"/>
      <w:bookmarkEnd w:id="6"/>
      <w:bookmarkEnd w:id="7"/>
      <w:r w:rsidRPr="009E600C">
        <w:rPr>
          <w:sz w:val="28"/>
          <w:szCs w:val="28"/>
        </w:rPr>
        <w:t>разрешение на строительство объекта адресации (при присвоении адреса</w:t>
      </w:r>
      <w:r>
        <w:rPr>
          <w:sz w:val="28"/>
          <w:szCs w:val="28"/>
        </w:rPr>
        <w:t xml:space="preserve"> строящимся объектам адресации) </w:t>
      </w:r>
      <w:r w:rsidRPr="009E600C">
        <w:rPr>
          <w:sz w:val="28"/>
          <w:szCs w:val="28"/>
        </w:rPr>
        <w:t>(за исключением случаев, если в соответст</w:t>
      </w:r>
      <w:r>
        <w:rPr>
          <w:sz w:val="28"/>
          <w:szCs w:val="28"/>
        </w:rPr>
        <w:t xml:space="preserve">вии с </w:t>
      </w:r>
      <w:r w:rsidRPr="009E600C">
        <w:rPr>
          <w:sz w:val="28"/>
          <w:szCs w:val="28"/>
        </w:rPr>
        <w:t>Градостроительным кодексом</w:t>
      </w:r>
      <w:r>
        <w:rPr>
          <w:sz w:val="28"/>
          <w:szCs w:val="28"/>
        </w:rPr>
        <w:t xml:space="preserve"> </w:t>
      </w:r>
      <w:r w:rsidRPr="009E600C">
        <w:rPr>
          <w:sz w:val="28"/>
          <w:szCs w:val="28"/>
        </w:rPr>
        <w:t>Российской Федерации для строительства или реконструкции здания (строения), сооружения получение разрешения на строительство не требуется)</w:t>
      </w:r>
      <w:r>
        <w:rPr>
          <w:sz w:val="28"/>
          <w:szCs w:val="28"/>
        </w:rPr>
        <w:t xml:space="preserve"> </w:t>
      </w:r>
      <w:r w:rsidRPr="009E600C">
        <w:rPr>
          <w:sz w:val="28"/>
          <w:szCs w:val="28"/>
        </w:rPr>
        <w:t>и (и</w:t>
      </w:r>
      <w:r>
        <w:rPr>
          <w:sz w:val="28"/>
          <w:szCs w:val="28"/>
        </w:rPr>
        <w:t xml:space="preserve">ли) </w:t>
      </w:r>
      <w:r w:rsidRPr="009E600C">
        <w:rPr>
          <w:sz w:val="28"/>
          <w:szCs w:val="28"/>
        </w:rPr>
        <w:t>при наличии разрешения на ввод объекта адресации в эксплуатацию;</w:t>
      </w:r>
    </w:p>
    <w:p w14:paraId="511DEE31" w14:textId="77777777" w:rsidR="009E600C" w:rsidRDefault="009E600C" w:rsidP="009E600C">
      <w:pPr>
        <w:autoSpaceDE w:val="0"/>
        <w:autoSpaceDN w:val="0"/>
        <w:adjustRightInd w:val="0"/>
        <w:ind w:firstLine="709"/>
        <w:jc w:val="both"/>
        <w:rPr>
          <w:sz w:val="28"/>
          <w:szCs w:val="28"/>
        </w:rPr>
      </w:pPr>
      <w:r w:rsidRPr="009E600C">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0447A818" w14:textId="77777777" w:rsidR="009E600C" w:rsidRDefault="009E600C" w:rsidP="009E600C">
      <w:pPr>
        <w:autoSpaceDE w:val="0"/>
        <w:autoSpaceDN w:val="0"/>
        <w:adjustRightInd w:val="0"/>
        <w:ind w:firstLine="709"/>
        <w:jc w:val="both"/>
        <w:rPr>
          <w:sz w:val="28"/>
          <w:szCs w:val="28"/>
        </w:rPr>
      </w:pPr>
      <w:r w:rsidRPr="009E600C">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4C084F79" w14:textId="77777777" w:rsidR="009E600C" w:rsidRDefault="009E600C" w:rsidP="009E600C">
      <w:pPr>
        <w:autoSpaceDE w:val="0"/>
        <w:autoSpaceDN w:val="0"/>
        <w:adjustRightInd w:val="0"/>
        <w:ind w:firstLine="709"/>
        <w:jc w:val="both"/>
        <w:rPr>
          <w:sz w:val="28"/>
          <w:szCs w:val="28"/>
        </w:rPr>
      </w:pPr>
      <w:r w:rsidRPr="009E600C">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75DDBBFB" w14:textId="77777777" w:rsidR="009E600C" w:rsidRPr="009E600C" w:rsidRDefault="009E600C" w:rsidP="009E600C">
      <w:pPr>
        <w:autoSpaceDE w:val="0"/>
        <w:autoSpaceDN w:val="0"/>
        <w:adjustRightInd w:val="0"/>
        <w:ind w:firstLine="709"/>
        <w:jc w:val="both"/>
        <w:rPr>
          <w:sz w:val="28"/>
          <w:szCs w:val="28"/>
        </w:rPr>
      </w:pPr>
      <w:r>
        <w:rPr>
          <w:sz w:val="28"/>
          <w:szCs w:val="28"/>
        </w:rPr>
        <w:t xml:space="preserve">выписка </w:t>
      </w:r>
      <w:r w:rsidRPr="009E600C">
        <w:rPr>
          <w:sz w:val="28"/>
          <w:szCs w:val="28"/>
        </w:rPr>
        <w:t>из Единого государственного реестра недвижимости</w:t>
      </w:r>
      <w:r>
        <w:rPr>
          <w:sz w:val="28"/>
          <w:szCs w:val="28"/>
        </w:rPr>
        <w:t xml:space="preserve"> </w:t>
      </w:r>
      <w:r w:rsidRPr="009E600C">
        <w:rPr>
          <w:sz w:val="28"/>
          <w:szCs w:val="28"/>
        </w:rPr>
        <w:t>об объек</w:t>
      </w:r>
      <w:r>
        <w:rPr>
          <w:sz w:val="28"/>
          <w:szCs w:val="28"/>
        </w:rPr>
        <w:t xml:space="preserve">те недвижимости, который снят с </w:t>
      </w:r>
      <w:r w:rsidRPr="009E600C">
        <w:rPr>
          <w:sz w:val="28"/>
          <w:szCs w:val="28"/>
        </w:rPr>
        <w:t>государственного кадастрового</w:t>
      </w:r>
      <w:r>
        <w:rPr>
          <w:sz w:val="28"/>
          <w:szCs w:val="28"/>
        </w:rPr>
        <w:t xml:space="preserve"> </w:t>
      </w:r>
      <w:r w:rsidRPr="009E600C">
        <w:rPr>
          <w:sz w:val="28"/>
          <w:szCs w:val="28"/>
        </w:rPr>
        <w:t>учета, являющемся объектом адресации</w:t>
      </w:r>
      <w:r>
        <w:rPr>
          <w:sz w:val="28"/>
          <w:szCs w:val="28"/>
        </w:rPr>
        <w:t xml:space="preserve"> </w:t>
      </w:r>
      <w:r w:rsidRPr="009E600C">
        <w:rPr>
          <w:sz w:val="28"/>
          <w:szCs w:val="28"/>
        </w:rPr>
        <w:t>(в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w:t>
      </w:r>
      <w:r>
        <w:rPr>
          <w:sz w:val="28"/>
          <w:szCs w:val="28"/>
        </w:rPr>
        <w:t xml:space="preserve"> </w:t>
      </w:r>
      <w:r w:rsidRPr="009E600C">
        <w:rPr>
          <w:sz w:val="28"/>
          <w:szCs w:val="28"/>
        </w:rPr>
        <w:t>Правил)</w:t>
      </w:r>
      <w:r w:rsidR="00984356">
        <w:rPr>
          <w:sz w:val="28"/>
          <w:szCs w:val="28"/>
        </w:rPr>
        <w:t>;</w:t>
      </w:r>
    </w:p>
    <w:p w14:paraId="56818305" w14:textId="77777777" w:rsidR="009E600C" w:rsidRDefault="009E600C" w:rsidP="00DE0D6D">
      <w:pPr>
        <w:autoSpaceDE w:val="0"/>
        <w:autoSpaceDN w:val="0"/>
        <w:adjustRightInd w:val="0"/>
        <w:ind w:firstLine="709"/>
        <w:jc w:val="both"/>
        <w:rPr>
          <w:sz w:val="28"/>
          <w:szCs w:val="28"/>
        </w:rPr>
      </w:pPr>
      <w:r>
        <w:rPr>
          <w:sz w:val="28"/>
          <w:szCs w:val="28"/>
        </w:rPr>
        <w:t xml:space="preserve">уведомление об отсутствии в </w:t>
      </w:r>
      <w:r w:rsidRPr="009E600C">
        <w:rPr>
          <w:sz w:val="28"/>
          <w:szCs w:val="28"/>
        </w:rPr>
        <w:t>Едином</w:t>
      </w:r>
      <w:r>
        <w:rPr>
          <w:sz w:val="28"/>
          <w:szCs w:val="28"/>
        </w:rPr>
        <w:t xml:space="preserve"> государственном </w:t>
      </w:r>
      <w:r w:rsidRPr="009E600C">
        <w:rPr>
          <w:sz w:val="28"/>
          <w:szCs w:val="28"/>
        </w:rPr>
        <w:t>реестре</w:t>
      </w:r>
      <w:r>
        <w:rPr>
          <w:sz w:val="28"/>
          <w:szCs w:val="28"/>
        </w:rPr>
        <w:t xml:space="preserve"> </w:t>
      </w:r>
      <w:r w:rsidRPr="009E600C">
        <w:rPr>
          <w:sz w:val="28"/>
          <w:szCs w:val="28"/>
        </w:rPr>
        <w:t>недвижимости за</w:t>
      </w:r>
      <w:r>
        <w:rPr>
          <w:sz w:val="28"/>
          <w:szCs w:val="28"/>
        </w:rPr>
        <w:t xml:space="preserve">прашиваемых сведений по объекту </w:t>
      </w:r>
      <w:r w:rsidRPr="009E600C">
        <w:rPr>
          <w:sz w:val="28"/>
          <w:szCs w:val="28"/>
        </w:rPr>
        <w:t>недвижимости, являющемуся объектом</w:t>
      </w:r>
      <w:r>
        <w:rPr>
          <w:sz w:val="28"/>
          <w:szCs w:val="28"/>
        </w:rPr>
        <w:t xml:space="preserve"> </w:t>
      </w:r>
      <w:r w:rsidRPr="009E600C">
        <w:rPr>
          <w:sz w:val="28"/>
          <w:szCs w:val="28"/>
        </w:rPr>
        <w:t>адресации (в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w:t>
      </w:r>
      <w:r>
        <w:rPr>
          <w:sz w:val="28"/>
          <w:szCs w:val="28"/>
        </w:rPr>
        <w:t xml:space="preserve"> </w:t>
      </w:r>
      <w:r w:rsidRPr="009E600C">
        <w:rPr>
          <w:sz w:val="28"/>
          <w:szCs w:val="28"/>
        </w:rPr>
        <w:t>Правил)</w:t>
      </w:r>
      <w:r>
        <w:rPr>
          <w:sz w:val="28"/>
          <w:szCs w:val="28"/>
        </w:rPr>
        <w:t>.</w:t>
      </w:r>
    </w:p>
    <w:p w14:paraId="418C33F4" w14:textId="77777777" w:rsidR="00DE0D6D" w:rsidRPr="00B44724" w:rsidRDefault="00DE0D6D" w:rsidP="00DE0D6D">
      <w:pPr>
        <w:autoSpaceDE w:val="0"/>
        <w:autoSpaceDN w:val="0"/>
        <w:adjustRightInd w:val="0"/>
        <w:ind w:firstLine="709"/>
        <w:jc w:val="both"/>
        <w:rPr>
          <w:sz w:val="28"/>
          <w:szCs w:val="28"/>
        </w:rPr>
      </w:pPr>
      <w:r w:rsidRPr="007C7E5D">
        <w:rPr>
          <w:sz w:val="28"/>
          <w:szCs w:val="28"/>
        </w:rPr>
        <w:t>2.</w:t>
      </w:r>
      <w:r>
        <w:rPr>
          <w:sz w:val="28"/>
          <w:szCs w:val="28"/>
        </w:rPr>
        <w:t>7</w:t>
      </w:r>
      <w:r w:rsidRPr="007C7E5D">
        <w:rPr>
          <w:sz w:val="28"/>
          <w:szCs w:val="28"/>
        </w:rPr>
        <w:t>.</w:t>
      </w:r>
      <w:r>
        <w:rPr>
          <w:sz w:val="28"/>
          <w:szCs w:val="28"/>
        </w:rPr>
        <w:t>2</w:t>
      </w:r>
      <w:r w:rsidRPr="007C7E5D">
        <w:rPr>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w:t>
      </w:r>
      <w:r w:rsidRPr="007C7E5D">
        <w:rPr>
          <w:sz w:val="28"/>
          <w:szCs w:val="28"/>
        </w:rPr>
        <w:lastRenderedPageBreak/>
        <w:t xml:space="preserve">муниципальной услуги, </w:t>
      </w:r>
      <w:r>
        <w:rPr>
          <w:sz w:val="28"/>
          <w:szCs w:val="28"/>
        </w:rPr>
        <w:t>эти документы запрашиваются в указанных органах</w:t>
      </w:r>
      <w:r w:rsidRPr="00DA46DA">
        <w:rPr>
          <w:sz w:val="28"/>
          <w:szCs w:val="28"/>
        </w:rPr>
        <w:t xml:space="preserve"> администрацией</w:t>
      </w:r>
      <w:r>
        <w:rPr>
          <w:sz w:val="28"/>
          <w:szCs w:val="28"/>
        </w:rPr>
        <w:t>.</w:t>
      </w:r>
    </w:p>
    <w:p w14:paraId="3AB1E903" w14:textId="77777777" w:rsidR="00DE0D6D" w:rsidRPr="00363CB6" w:rsidRDefault="00DE0D6D" w:rsidP="00DE0D6D">
      <w:pPr>
        <w:autoSpaceDE w:val="0"/>
        <w:autoSpaceDN w:val="0"/>
        <w:adjustRightInd w:val="0"/>
        <w:ind w:firstLine="720"/>
        <w:jc w:val="both"/>
        <w:rPr>
          <w:sz w:val="28"/>
          <w:szCs w:val="28"/>
        </w:rPr>
      </w:pPr>
      <w:r w:rsidRPr="00BB6149">
        <w:rPr>
          <w:sz w:val="28"/>
          <w:szCs w:val="28"/>
        </w:rPr>
        <w:t xml:space="preserve">2.7.3. Документы, </w:t>
      </w:r>
      <w:r w:rsidRPr="0099574C">
        <w:rPr>
          <w:bCs/>
          <w:color w:val="000000"/>
          <w:spacing w:val="10"/>
          <w:sz w:val="28"/>
          <w:szCs w:val="28"/>
        </w:rPr>
        <w:t xml:space="preserve">указанные </w:t>
      </w:r>
      <w:r>
        <w:rPr>
          <w:bCs/>
          <w:color w:val="000000"/>
          <w:spacing w:val="10"/>
          <w:sz w:val="28"/>
          <w:szCs w:val="28"/>
        </w:rPr>
        <w:t xml:space="preserve">в </w:t>
      </w:r>
      <w:r w:rsidRPr="00A00E6F">
        <w:rPr>
          <w:bCs/>
          <w:color w:val="000000"/>
          <w:spacing w:val="10"/>
          <w:sz w:val="28"/>
          <w:szCs w:val="28"/>
        </w:rPr>
        <w:t xml:space="preserve">пункте </w:t>
      </w:r>
      <w:r>
        <w:rPr>
          <w:bCs/>
          <w:color w:val="000000"/>
          <w:spacing w:val="10"/>
          <w:sz w:val="28"/>
          <w:szCs w:val="28"/>
        </w:rPr>
        <w:t>2</w:t>
      </w:r>
      <w:r w:rsidRPr="00A00E6F">
        <w:rPr>
          <w:bCs/>
          <w:color w:val="000000"/>
          <w:spacing w:val="10"/>
          <w:sz w:val="28"/>
          <w:szCs w:val="28"/>
        </w:rPr>
        <w:t>.</w:t>
      </w:r>
      <w:r>
        <w:rPr>
          <w:bCs/>
          <w:color w:val="000000"/>
          <w:spacing w:val="10"/>
          <w:sz w:val="28"/>
          <w:szCs w:val="28"/>
        </w:rPr>
        <w:t>7</w:t>
      </w:r>
      <w:r w:rsidRPr="00A00E6F">
        <w:rPr>
          <w:bCs/>
          <w:color w:val="000000"/>
          <w:spacing w:val="10"/>
          <w:sz w:val="28"/>
          <w:szCs w:val="28"/>
        </w:rPr>
        <w:t xml:space="preserve">.1 </w:t>
      </w:r>
      <w:r>
        <w:rPr>
          <w:bCs/>
          <w:color w:val="000000"/>
          <w:spacing w:val="10"/>
          <w:sz w:val="28"/>
          <w:szCs w:val="28"/>
        </w:rPr>
        <w:t>настоящего подраздела</w:t>
      </w:r>
      <w:r w:rsidRPr="00BB6149">
        <w:rPr>
          <w:sz w:val="28"/>
          <w:szCs w:val="28"/>
        </w:rPr>
        <w:t xml:space="preserve">, представляются в администрацию либо подаются через МФЦ, </w:t>
      </w:r>
      <w:r>
        <w:rPr>
          <w:sz w:val="28"/>
          <w:szCs w:val="28"/>
        </w:rPr>
        <w:t xml:space="preserve">а также могут быть поданы </w:t>
      </w:r>
      <w:r w:rsidRPr="00BB6149">
        <w:rPr>
          <w:sz w:val="28"/>
          <w:szCs w:val="28"/>
        </w:rPr>
        <w:t>в электронной форме</w:t>
      </w:r>
      <w:r>
        <w:rPr>
          <w:sz w:val="28"/>
          <w:szCs w:val="28"/>
        </w:rPr>
        <w:t>, в том числе</w:t>
      </w:r>
      <w:r w:rsidRPr="00BB6149">
        <w:rPr>
          <w:sz w:val="28"/>
          <w:szCs w:val="28"/>
        </w:rPr>
        <w:t xml:space="preserve"> через </w:t>
      </w:r>
      <w:r w:rsidR="00043844">
        <w:rPr>
          <w:sz w:val="28"/>
          <w:szCs w:val="28"/>
        </w:rPr>
        <w:t>е</w:t>
      </w:r>
      <w:r w:rsidRPr="00BB6149">
        <w:rPr>
          <w:sz w:val="28"/>
          <w:szCs w:val="28"/>
        </w:rPr>
        <w:t xml:space="preserve">диный портал, </w:t>
      </w:r>
      <w:r w:rsidR="00043844">
        <w:rPr>
          <w:sz w:val="28"/>
          <w:szCs w:val="28"/>
        </w:rPr>
        <w:t>р</w:t>
      </w:r>
      <w:r w:rsidRPr="00BB6149">
        <w:rPr>
          <w:sz w:val="28"/>
          <w:szCs w:val="28"/>
        </w:rPr>
        <w:t>егиональный портал.</w:t>
      </w:r>
    </w:p>
    <w:p w14:paraId="5644FBF8" w14:textId="77777777" w:rsidR="00DE0D6D" w:rsidRPr="00CC35A2" w:rsidRDefault="00DE0D6D" w:rsidP="00DE0D6D">
      <w:pPr>
        <w:autoSpaceDE w:val="0"/>
        <w:autoSpaceDN w:val="0"/>
        <w:jc w:val="both"/>
        <w:rPr>
          <w:sz w:val="28"/>
          <w:szCs w:val="28"/>
        </w:rPr>
      </w:pPr>
    </w:p>
    <w:p w14:paraId="2F8337CE" w14:textId="77777777"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14:paraId="5800A417" w14:textId="77777777" w:rsidR="00DE0D6D" w:rsidRPr="00CC35A2" w:rsidRDefault="00DE0D6D" w:rsidP="00DE0D6D">
      <w:pPr>
        <w:autoSpaceDE w:val="0"/>
        <w:autoSpaceDN w:val="0"/>
        <w:jc w:val="both"/>
        <w:rPr>
          <w:sz w:val="28"/>
          <w:szCs w:val="28"/>
        </w:rPr>
      </w:pPr>
    </w:p>
    <w:p w14:paraId="2BA3E06C"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14:paraId="48E54F73"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36"/>
      <w:bookmarkEnd w:id="8"/>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14:paraId="2025BBCE" w14:textId="77777777"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159"/>
      <w:bookmarkEnd w:id="9"/>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10" w:name="dst38"/>
      <w:bookmarkEnd w:id="10"/>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14:paraId="62A29D2F" w14:textId="77777777"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11" w:name="dst290"/>
      <w:bookmarkEnd w:id="11"/>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14:paraId="1374FBA1" w14:textId="77777777"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12" w:name="dst291"/>
      <w:bookmarkStart w:id="13" w:name="sub_214714"/>
      <w:bookmarkEnd w:id="12"/>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3"/>
      <w:r w:rsidR="00984356">
        <w:rPr>
          <w:rFonts w:eastAsia="DejaVu Sans"/>
          <w:kern w:val="3"/>
          <w:sz w:val="28"/>
          <w:szCs w:val="28"/>
          <w:shd w:val="clear" w:color="auto" w:fill="FFFFFF"/>
          <w:lang w:eastAsia="zh-CN" w:bidi="hi-IN"/>
        </w:rPr>
        <w:t>Федерального закона № 210-ФЗ.</w:t>
      </w:r>
    </w:p>
    <w:p w14:paraId="09E60404" w14:textId="77777777"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14:paraId="5834CD97" w14:textId="77777777"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w:t>
      </w:r>
      <w:r w:rsidRPr="009E1F17">
        <w:rPr>
          <w:sz w:val="28"/>
          <w:szCs w:val="28"/>
        </w:rPr>
        <w:lastRenderedPageBreak/>
        <w:t>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7CC00646" w14:textId="77777777" w:rsidR="00DE0D6D" w:rsidRPr="00CC35A2" w:rsidRDefault="00DE0D6D" w:rsidP="00DE0D6D">
      <w:pPr>
        <w:autoSpaceDE w:val="0"/>
        <w:autoSpaceDN w:val="0"/>
        <w:adjustRightInd w:val="0"/>
        <w:jc w:val="both"/>
        <w:rPr>
          <w:sz w:val="28"/>
          <w:szCs w:val="28"/>
        </w:rPr>
      </w:pPr>
    </w:p>
    <w:p w14:paraId="6DBDA543" w14:textId="77777777"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14:paraId="1F79E2AB" w14:textId="77777777" w:rsidR="00DE0D6D" w:rsidRPr="00CC35A2" w:rsidRDefault="00DE0D6D" w:rsidP="00DE0D6D">
      <w:pPr>
        <w:autoSpaceDE w:val="0"/>
        <w:autoSpaceDN w:val="0"/>
        <w:adjustRightInd w:val="0"/>
        <w:jc w:val="both"/>
        <w:rPr>
          <w:sz w:val="28"/>
          <w:szCs w:val="28"/>
        </w:rPr>
      </w:pPr>
    </w:p>
    <w:p w14:paraId="21F9802E" w14:textId="77777777"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14:paraId="7BB7382E" w14:textId="77777777"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3EF323E3" w14:textId="77777777"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14:paraId="10B499F4" w14:textId="77777777"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14:paraId="7B82DAFC" w14:textId="77777777"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14:paraId="6618025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14:paraId="421E82C5" w14:textId="77777777"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278B9E21" w14:textId="77777777"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14:paraId="323E144F" w14:textId="774E660E"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w:t>
      </w:r>
      <w:r w:rsidR="00A13121" w:rsidRPr="005F6B7E">
        <w:rPr>
          <w:sz w:val="28"/>
          <w:szCs w:val="28"/>
        </w:rPr>
        <w:t>услуги в случае, если</w:t>
      </w:r>
      <w:r w:rsidRPr="005F6B7E">
        <w:rPr>
          <w:sz w:val="28"/>
          <w:szCs w:val="28"/>
        </w:rPr>
        <w:t xml:space="preserve">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14:paraId="129DD6A5" w14:textId="77777777"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14:paraId="4C403768" w14:textId="77777777" w:rsidR="00DE0D6D" w:rsidRPr="00CC35A2" w:rsidRDefault="00DE0D6D" w:rsidP="00DE0D6D">
      <w:pPr>
        <w:autoSpaceDE w:val="0"/>
        <w:autoSpaceDN w:val="0"/>
        <w:adjustRightInd w:val="0"/>
        <w:jc w:val="both"/>
        <w:rPr>
          <w:sz w:val="28"/>
          <w:szCs w:val="28"/>
        </w:rPr>
      </w:pPr>
    </w:p>
    <w:p w14:paraId="569A64DA" w14:textId="77777777" w:rsidR="00DE0D6D" w:rsidRPr="00CC35A2" w:rsidRDefault="00DE0D6D" w:rsidP="00DE0D6D">
      <w:pPr>
        <w:autoSpaceDE w:val="0"/>
        <w:autoSpaceDN w:val="0"/>
        <w:adjustRightInd w:val="0"/>
        <w:jc w:val="center"/>
        <w:rPr>
          <w:sz w:val="28"/>
          <w:szCs w:val="28"/>
        </w:rPr>
      </w:pPr>
      <w:r w:rsidRPr="00CC35A2">
        <w:rPr>
          <w:b/>
          <w:bCs/>
          <w:sz w:val="28"/>
          <w:szCs w:val="28"/>
        </w:rPr>
        <w:lastRenderedPageBreak/>
        <w:t>2.10. Исчерпывающий перечень оснований для приостановления или отказа в предоставлении муниципальной услуги</w:t>
      </w:r>
    </w:p>
    <w:p w14:paraId="7C1BD163" w14:textId="77777777" w:rsidR="00DE0D6D" w:rsidRPr="00CC35A2" w:rsidRDefault="00DE0D6D" w:rsidP="00DE0D6D">
      <w:pPr>
        <w:autoSpaceDE w:val="0"/>
        <w:autoSpaceDN w:val="0"/>
        <w:adjustRightInd w:val="0"/>
        <w:jc w:val="both"/>
        <w:rPr>
          <w:sz w:val="28"/>
          <w:szCs w:val="28"/>
        </w:rPr>
      </w:pPr>
    </w:p>
    <w:p w14:paraId="523CCD2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14:paraId="01966919"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4" w:name="OLE_LINK1"/>
      <w:bookmarkStart w:id="15" w:name="OLE_LINK2"/>
      <w:r w:rsidRPr="00E645B2">
        <w:rPr>
          <w:sz w:val="28"/>
          <w:szCs w:val="28"/>
        </w:rPr>
        <w:t>при наличии хотя бы одного из следующих оснований</w:t>
      </w:r>
      <w:bookmarkEnd w:id="14"/>
      <w:bookmarkEnd w:id="15"/>
      <w:r w:rsidRPr="00E645B2">
        <w:rPr>
          <w:sz w:val="28"/>
          <w:szCs w:val="28"/>
        </w:rPr>
        <w:t>:</w:t>
      </w:r>
    </w:p>
    <w:p w14:paraId="024A8C19" w14:textId="77777777" w:rsidR="00DE0D6D" w:rsidRPr="003452A2" w:rsidRDefault="00DE0D6D" w:rsidP="00DE0D6D">
      <w:pPr>
        <w:ind w:firstLine="709"/>
        <w:jc w:val="both"/>
        <w:rPr>
          <w:sz w:val="28"/>
          <w:szCs w:val="28"/>
        </w:rPr>
      </w:pPr>
      <w:r w:rsidRPr="003452A2">
        <w:rPr>
          <w:sz w:val="28"/>
          <w:szCs w:val="28"/>
        </w:rPr>
        <w:t>с заявлением о присвоении объекту адресации адреса обратилось лицо, не указанное в пунктах 27 и 29 Правил</w:t>
      </w:r>
      <w:r>
        <w:rPr>
          <w:sz w:val="28"/>
          <w:szCs w:val="28"/>
        </w:rPr>
        <w:t>;</w:t>
      </w:r>
    </w:p>
    <w:p w14:paraId="00ED4E6A" w14:textId="77777777" w:rsidR="00DE0D6D" w:rsidRPr="003452A2" w:rsidRDefault="00DE0D6D" w:rsidP="00DE0D6D">
      <w:pPr>
        <w:ind w:firstLine="709"/>
        <w:jc w:val="both"/>
        <w:rPr>
          <w:sz w:val="28"/>
          <w:szCs w:val="28"/>
        </w:rPr>
      </w:pPr>
      <w:r w:rsidRPr="003452A2">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AE5E161" w14:textId="77777777" w:rsidR="00DE0D6D" w:rsidRPr="003452A2" w:rsidRDefault="00DE0D6D" w:rsidP="00DE0D6D">
      <w:pPr>
        <w:ind w:firstLine="709"/>
        <w:jc w:val="both"/>
        <w:rPr>
          <w:sz w:val="28"/>
          <w:szCs w:val="28"/>
        </w:rPr>
      </w:pPr>
      <w:r w:rsidRPr="003452A2">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50041F86" w14:textId="77777777" w:rsidR="00DE0D6D" w:rsidRDefault="00DE0D6D" w:rsidP="00DE0D6D">
      <w:pPr>
        <w:ind w:firstLine="709"/>
        <w:jc w:val="both"/>
        <w:rPr>
          <w:sz w:val="28"/>
          <w:szCs w:val="28"/>
        </w:rPr>
      </w:pPr>
      <w:r w:rsidRPr="003452A2">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w:t>
      </w:r>
      <w:r>
        <w:rPr>
          <w:sz w:val="28"/>
          <w:szCs w:val="28"/>
        </w:rPr>
        <w:t>.</w:t>
      </w:r>
    </w:p>
    <w:p w14:paraId="493A3261" w14:textId="77777777"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14:paraId="58AB9B8A" w14:textId="77777777"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4A7AD0FA" w14:textId="77777777" w:rsidR="00E965FB" w:rsidRPr="00CC35A2" w:rsidRDefault="00E965FB" w:rsidP="00DE0D6D">
      <w:pPr>
        <w:autoSpaceDE w:val="0"/>
        <w:autoSpaceDN w:val="0"/>
        <w:adjustRightInd w:val="0"/>
        <w:jc w:val="both"/>
        <w:rPr>
          <w:sz w:val="28"/>
          <w:szCs w:val="28"/>
        </w:rPr>
      </w:pPr>
    </w:p>
    <w:p w14:paraId="64AFEA79" w14:textId="77777777" w:rsidR="007E31AC" w:rsidRPr="00CC35A2" w:rsidRDefault="007E31AC" w:rsidP="00DE0D6D">
      <w:pPr>
        <w:autoSpaceDE w:val="0"/>
        <w:autoSpaceDN w:val="0"/>
        <w:adjustRightInd w:val="0"/>
        <w:jc w:val="both"/>
        <w:rPr>
          <w:sz w:val="28"/>
          <w:szCs w:val="28"/>
        </w:rPr>
      </w:pPr>
    </w:p>
    <w:p w14:paraId="4BC31420" w14:textId="77777777"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14:paraId="15E7E63F" w14:textId="77777777" w:rsidR="000D5AEA" w:rsidRPr="000D5AEA" w:rsidRDefault="000D5AEA" w:rsidP="000D5AEA">
      <w:pPr>
        <w:autoSpaceDE w:val="0"/>
        <w:autoSpaceDN w:val="0"/>
        <w:adjustRightInd w:val="0"/>
        <w:jc w:val="center"/>
        <w:rPr>
          <w:b/>
          <w:sz w:val="28"/>
          <w:szCs w:val="28"/>
        </w:rPr>
      </w:pPr>
    </w:p>
    <w:p w14:paraId="7C78B17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14:paraId="3D3CED02" w14:textId="77777777" w:rsidR="00DE0D6D" w:rsidRPr="00CC35A2" w:rsidRDefault="00DE0D6D" w:rsidP="00DE0D6D">
      <w:pPr>
        <w:autoSpaceDE w:val="0"/>
        <w:autoSpaceDN w:val="0"/>
        <w:adjustRightInd w:val="0"/>
        <w:jc w:val="both"/>
        <w:rPr>
          <w:sz w:val="28"/>
          <w:szCs w:val="28"/>
        </w:rPr>
      </w:pPr>
    </w:p>
    <w:p w14:paraId="655D4A5A" w14:textId="77777777" w:rsidR="00DE0D6D" w:rsidRPr="00CC35A2" w:rsidRDefault="00DE0D6D" w:rsidP="00DE0D6D">
      <w:pPr>
        <w:autoSpaceDE w:val="0"/>
        <w:autoSpaceDN w:val="0"/>
        <w:adjustRightInd w:val="0"/>
        <w:jc w:val="both"/>
        <w:rPr>
          <w:sz w:val="28"/>
          <w:szCs w:val="28"/>
        </w:rPr>
      </w:pPr>
    </w:p>
    <w:p w14:paraId="46FA5CB9" w14:textId="77777777"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14:paraId="0DC412FB" w14:textId="77777777"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14:paraId="3618DEA2" w14:textId="77777777" w:rsidR="000D5AEA" w:rsidRPr="00CC35A2" w:rsidRDefault="000D5AEA" w:rsidP="000D5AEA">
      <w:pPr>
        <w:autoSpaceDE w:val="0"/>
        <w:autoSpaceDN w:val="0"/>
        <w:adjustRightInd w:val="0"/>
        <w:jc w:val="center"/>
        <w:rPr>
          <w:sz w:val="28"/>
          <w:szCs w:val="28"/>
        </w:rPr>
      </w:pPr>
    </w:p>
    <w:p w14:paraId="7321B036" w14:textId="77777777"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w:t>
      </w:r>
      <w:r w:rsidRPr="00CC35A2">
        <w:rPr>
          <w:sz w:val="28"/>
          <w:szCs w:val="28"/>
          <w:lang w:eastAsia="ar-SA"/>
        </w:rPr>
        <w:lastRenderedPageBreak/>
        <w:t xml:space="preserve">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14:paraId="6E71ECC5" w14:textId="77777777" w:rsidR="00DE0D6D" w:rsidRPr="00CC35A2" w:rsidRDefault="00DE0D6D" w:rsidP="00DE0D6D">
      <w:pPr>
        <w:autoSpaceDE w:val="0"/>
        <w:autoSpaceDN w:val="0"/>
        <w:adjustRightInd w:val="0"/>
        <w:jc w:val="both"/>
        <w:rPr>
          <w:sz w:val="28"/>
          <w:szCs w:val="28"/>
        </w:rPr>
      </w:pPr>
    </w:p>
    <w:p w14:paraId="239523CD" w14:textId="77777777"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14:paraId="2B8B280C" w14:textId="77777777"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14:paraId="148C0D28" w14:textId="77777777" w:rsidR="00DE0D6D" w:rsidRPr="00CC35A2" w:rsidRDefault="00DE0D6D" w:rsidP="00DE0D6D">
      <w:pPr>
        <w:autoSpaceDE w:val="0"/>
        <w:autoSpaceDN w:val="0"/>
        <w:adjustRightInd w:val="0"/>
        <w:jc w:val="both"/>
        <w:rPr>
          <w:sz w:val="28"/>
          <w:szCs w:val="28"/>
        </w:rPr>
      </w:pPr>
    </w:p>
    <w:p w14:paraId="5BE1853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14:paraId="75C1102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14:paraId="0A94D12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14:paraId="0A2989B0" w14:textId="77777777" w:rsidR="00992080" w:rsidRDefault="00992080" w:rsidP="00DE0D6D">
      <w:pPr>
        <w:autoSpaceDE w:val="0"/>
        <w:autoSpaceDN w:val="0"/>
        <w:adjustRightInd w:val="0"/>
        <w:jc w:val="both"/>
        <w:rPr>
          <w:sz w:val="28"/>
          <w:szCs w:val="28"/>
        </w:rPr>
      </w:pPr>
    </w:p>
    <w:p w14:paraId="7693CC59" w14:textId="77777777"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14:paraId="1F136101" w14:textId="77777777" w:rsidR="00DE0D6D" w:rsidRPr="00CC35A2" w:rsidRDefault="00DE0D6D" w:rsidP="00DE0D6D">
      <w:pPr>
        <w:autoSpaceDE w:val="0"/>
        <w:autoSpaceDN w:val="0"/>
        <w:adjustRightInd w:val="0"/>
        <w:jc w:val="both"/>
        <w:rPr>
          <w:sz w:val="28"/>
          <w:szCs w:val="28"/>
        </w:rPr>
      </w:pPr>
    </w:p>
    <w:p w14:paraId="457D21C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C85B4E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14:paraId="60799AB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14:paraId="3431637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5C228F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14:paraId="64AA904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14:paraId="7E6DD9F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14:paraId="5750DC2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 New Roman,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w:t>
      </w:r>
      <w:r w:rsidRPr="00CC35A2">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14:paraId="541BDB1A"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14:paraId="4BB1611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6EE697B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14:paraId="1F57BBC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14:paraId="03CA6DE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7E7C0E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0E0A41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14:paraId="2504642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482AC1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410E79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679161A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14:paraId="4F5BF652" w14:textId="77777777" w:rsidR="00992080" w:rsidRDefault="00992080" w:rsidP="00DE0D6D">
      <w:pPr>
        <w:autoSpaceDE w:val="0"/>
        <w:autoSpaceDN w:val="0"/>
        <w:adjustRightInd w:val="0"/>
        <w:jc w:val="both"/>
        <w:rPr>
          <w:sz w:val="28"/>
          <w:szCs w:val="28"/>
        </w:rPr>
      </w:pPr>
    </w:p>
    <w:p w14:paraId="1605798A" w14:textId="77777777"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14:paraId="6B145D20" w14:textId="77777777" w:rsidR="00DE0D6D" w:rsidRPr="00CC35A2" w:rsidRDefault="00DE0D6D" w:rsidP="00DE0D6D">
      <w:pPr>
        <w:autoSpaceDE w:val="0"/>
        <w:autoSpaceDN w:val="0"/>
        <w:adjustRightInd w:val="0"/>
        <w:jc w:val="both"/>
        <w:rPr>
          <w:sz w:val="28"/>
          <w:szCs w:val="28"/>
        </w:rPr>
      </w:pPr>
    </w:p>
    <w:p w14:paraId="0745851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14:paraId="110FB5ED" w14:textId="77777777"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14:paraId="22C2EE29" w14:textId="77777777"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2B37630D" w14:textId="77777777"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14:paraId="06DFC07E" w14:textId="77777777"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14:paraId="50E86249" w14:textId="77777777"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E0F736A" w14:textId="77777777"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14:paraId="31CBB51A" w14:textId="77777777"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14:paraId="6EEF6934" w14:textId="77777777" w:rsidR="00DE0D6D" w:rsidRPr="00010BEE" w:rsidRDefault="00DE0D6D" w:rsidP="00DE0D6D">
      <w:pPr>
        <w:ind w:firstLine="709"/>
        <w:jc w:val="both"/>
        <w:rPr>
          <w:sz w:val="28"/>
          <w:szCs w:val="28"/>
        </w:rPr>
      </w:pPr>
      <w:r w:rsidRPr="00010BEE">
        <w:rPr>
          <w:sz w:val="28"/>
          <w:szCs w:val="28"/>
        </w:rPr>
        <w:t>отсутствие обоснованных жалоб;</w:t>
      </w:r>
    </w:p>
    <w:p w14:paraId="71A3EA05" w14:textId="77777777" w:rsidR="00DE0D6D" w:rsidRDefault="00DE0D6D" w:rsidP="00DE0D6D">
      <w:pPr>
        <w:ind w:firstLine="709"/>
        <w:jc w:val="both"/>
        <w:rPr>
          <w:sz w:val="28"/>
          <w:szCs w:val="28"/>
        </w:rPr>
      </w:pPr>
      <w:r w:rsidRPr="00010BEE">
        <w:rPr>
          <w:sz w:val="28"/>
          <w:szCs w:val="28"/>
        </w:rPr>
        <w:t>доступность информационных материалов.</w:t>
      </w:r>
    </w:p>
    <w:p w14:paraId="3855C504" w14:textId="77777777" w:rsidR="00DE0D6D" w:rsidRPr="00CC35A2" w:rsidRDefault="00DE0D6D" w:rsidP="00DE0D6D">
      <w:pPr>
        <w:jc w:val="both"/>
        <w:rPr>
          <w:sz w:val="28"/>
          <w:szCs w:val="28"/>
        </w:rPr>
      </w:pPr>
    </w:p>
    <w:p w14:paraId="4D740664" w14:textId="77777777"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14:paraId="7725FF4B" w14:textId="77777777"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14:paraId="07BFDFB4" w14:textId="77777777"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14:paraId="66F5AED1" w14:textId="77777777" w:rsidR="000D5AEA" w:rsidRPr="00CC35A2" w:rsidRDefault="000D5AEA" w:rsidP="000D5AEA">
      <w:pPr>
        <w:autoSpaceDE w:val="0"/>
        <w:autoSpaceDN w:val="0"/>
        <w:adjustRightInd w:val="0"/>
        <w:jc w:val="center"/>
        <w:rPr>
          <w:sz w:val="28"/>
          <w:szCs w:val="28"/>
          <w:highlight w:val="yellow"/>
        </w:rPr>
      </w:pPr>
    </w:p>
    <w:p w14:paraId="7A406B21"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145ABDB6"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14:paraId="782CB82B" w14:textId="77777777" w:rsidR="00DE0D6D" w:rsidRPr="00CC35A2" w:rsidRDefault="00DE0D6D" w:rsidP="00DE0D6D">
      <w:pPr>
        <w:ind w:firstLine="709"/>
        <w:jc w:val="both"/>
        <w:rPr>
          <w:color w:val="000000"/>
          <w:sz w:val="28"/>
          <w:szCs w:val="28"/>
        </w:rPr>
      </w:pPr>
      <w:r w:rsidRPr="00CC35A2">
        <w:rPr>
          <w:color w:val="000000"/>
          <w:sz w:val="28"/>
          <w:szCs w:val="28"/>
        </w:rPr>
        <w:lastRenderedPageBreak/>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14:paraId="66A24DA5" w14:textId="77777777"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14:paraId="7B898EE0" w14:textId="77777777"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14:paraId="673B22B4" w14:textId="77777777"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2AF52FE" w14:textId="77777777"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7B0FC0EC" w14:textId="77777777" w:rsidR="004C2DFE" w:rsidRDefault="004C2DFE" w:rsidP="00DE0D6D">
      <w:pPr>
        <w:autoSpaceDE w:val="0"/>
        <w:autoSpaceDN w:val="0"/>
        <w:adjustRightInd w:val="0"/>
        <w:ind w:firstLine="709"/>
        <w:jc w:val="both"/>
        <w:rPr>
          <w:sz w:val="28"/>
          <w:szCs w:val="28"/>
        </w:rPr>
      </w:pPr>
    </w:p>
    <w:p w14:paraId="26691818" w14:textId="77777777"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8CE1C06" w14:textId="77777777" w:rsidR="004C2DFE" w:rsidRPr="004C2DFE" w:rsidRDefault="004C2DFE" w:rsidP="004C2DFE">
      <w:pPr>
        <w:autoSpaceDE w:val="0"/>
        <w:autoSpaceDN w:val="0"/>
        <w:adjustRightInd w:val="0"/>
        <w:ind w:firstLine="709"/>
        <w:jc w:val="both"/>
        <w:rPr>
          <w:sz w:val="28"/>
          <w:szCs w:val="28"/>
        </w:rPr>
      </w:pPr>
    </w:p>
    <w:p w14:paraId="0615DAB7" w14:textId="77777777"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14:paraId="0F744B5E" w14:textId="77777777" w:rsidR="00DE0D6D" w:rsidRDefault="00DE0D6D" w:rsidP="00DE0D6D">
      <w:pPr>
        <w:autoSpaceDE w:val="0"/>
        <w:autoSpaceDN w:val="0"/>
        <w:adjustRightInd w:val="0"/>
        <w:jc w:val="both"/>
        <w:rPr>
          <w:sz w:val="28"/>
          <w:szCs w:val="28"/>
        </w:rPr>
      </w:pPr>
    </w:p>
    <w:p w14:paraId="7B7C010E" w14:textId="77777777"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F4160DB" w14:textId="77777777" w:rsidR="004C2DFE" w:rsidRPr="004C2DFE" w:rsidRDefault="004C2DFE" w:rsidP="004C2DFE">
      <w:pPr>
        <w:autoSpaceDE w:val="0"/>
        <w:autoSpaceDN w:val="0"/>
        <w:adjustRightInd w:val="0"/>
        <w:jc w:val="both"/>
        <w:rPr>
          <w:sz w:val="28"/>
          <w:szCs w:val="28"/>
        </w:rPr>
      </w:pPr>
    </w:p>
    <w:p w14:paraId="6A2DAB9D" w14:textId="77777777"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751DA21D" w14:textId="77777777" w:rsidR="004C2DFE" w:rsidRDefault="004C2DFE" w:rsidP="004C2DFE">
      <w:pPr>
        <w:autoSpaceDE w:val="0"/>
        <w:autoSpaceDN w:val="0"/>
        <w:adjustRightInd w:val="0"/>
        <w:jc w:val="both"/>
        <w:rPr>
          <w:sz w:val="28"/>
          <w:szCs w:val="28"/>
        </w:rPr>
      </w:pPr>
    </w:p>
    <w:p w14:paraId="0CE12AF3" w14:textId="77777777"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14:paraId="35395BDC" w14:textId="77777777" w:rsidR="004C2DFE" w:rsidRDefault="004C2DFE" w:rsidP="004C2DFE">
      <w:pPr>
        <w:autoSpaceDE w:val="0"/>
        <w:autoSpaceDN w:val="0"/>
        <w:adjustRightInd w:val="0"/>
        <w:jc w:val="both"/>
        <w:rPr>
          <w:sz w:val="28"/>
          <w:szCs w:val="28"/>
        </w:rPr>
      </w:pPr>
    </w:p>
    <w:p w14:paraId="7485C782" w14:textId="77777777"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14:paraId="4B43B618" w14:textId="77777777" w:rsidR="004C2DFE" w:rsidRPr="004C2DFE" w:rsidRDefault="004C2DFE" w:rsidP="004C2DFE">
      <w:pPr>
        <w:autoSpaceDE w:val="0"/>
        <w:autoSpaceDN w:val="0"/>
        <w:adjustRightInd w:val="0"/>
        <w:ind w:firstLine="709"/>
        <w:jc w:val="both"/>
        <w:rPr>
          <w:sz w:val="28"/>
          <w:szCs w:val="28"/>
        </w:rPr>
      </w:pPr>
      <w:r w:rsidRPr="004C2DFE">
        <w:rPr>
          <w:sz w:val="28"/>
          <w:szCs w:val="28"/>
        </w:rPr>
        <w:lastRenderedPageBreak/>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2" w:history="1">
        <w:r w:rsidRPr="004C2DFE">
          <w:rPr>
            <w:rStyle w:val="ae"/>
            <w:color w:val="auto"/>
            <w:sz w:val="28"/>
            <w:szCs w:val="28"/>
            <w:u w:val="none"/>
          </w:rPr>
          <w:t>www.gosuslugi.ru</w:t>
        </w:r>
      </w:hyperlink>
      <w:r w:rsidRPr="004C2DFE">
        <w:rPr>
          <w:sz w:val="28"/>
          <w:szCs w:val="28"/>
        </w:rPr>
        <w:t>);</w:t>
      </w:r>
    </w:p>
    <w:p w14:paraId="7FAD97E6" w14:textId="77777777"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14:paraId="41A942F3" w14:textId="77777777"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14:paraId="157A2970" w14:textId="77777777"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703BFE">
        <w:rPr>
          <w:sz w:val="28"/>
          <w:szCs w:val="28"/>
        </w:rPr>
        <w:t>(функций) Краснодарского края»;</w:t>
      </w:r>
    </w:p>
    <w:p w14:paraId="0A947A45" w14:textId="77777777" w:rsidR="00703BFE" w:rsidRDefault="00703BFE" w:rsidP="004C2DFE">
      <w:pPr>
        <w:autoSpaceDE w:val="0"/>
        <w:autoSpaceDN w:val="0"/>
        <w:adjustRightInd w:val="0"/>
        <w:ind w:firstLine="709"/>
        <w:jc w:val="both"/>
        <w:rPr>
          <w:sz w:val="28"/>
          <w:szCs w:val="28"/>
        </w:rPr>
      </w:pPr>
      <w:r>
        <w:rPr>
          <w:sz w:val="28"/>
          <w:szCs w:val="28"/>
        </w:rPr>
        <w:t>федеральная информационная адресная система</w:t>
      </w:r>
      <w:r w:rsidRPr="00703BFE">
        <w:t xml:space="preserve"> </w:t>
      </w:r>
      <w:r>
        <w:t>(</w:t>
      </w:r>
      <w:r w:rsidRPr="00703BFE">
        <w:rPr>
          <w:sz w:val="28"/>
          <w:szCs w:val="28"/>
        </w:rPr>
        <w:t>https://fias.nalog.ru/</w:t>
      </w:r>
      <w:r>
        <w:rPr>
          <w:sz w:val="28"/>
          <w:szCs w:val="28"/>
        </w:rPr>
        <w:t>).</w:t>
      </w:r>
    </w:p>
    <w:p w14:paraId="7D234E9A" w14:textId="77777777" w:rsidR="00703BFE" w:rsidRDefault="00703BFE" w:rsidP="004C2DFE">
      <w:pPr>
        <w:autoSpaceDE w:val="0"/>
        <w:autoSpaceDN w:val="0"/>
        <w:adjustRightInd w:val="0"/>
        <w:ind w:firstLine="709"/>
        <w:jc w:val="both"/>
        <w:rPr>
          <w:sz w:val="28"/>
          <w:szCs w:val="28"/>
        </w:rPr>
      </w:pPr>
    </w:p>
    <w:p w14:paraId="4E8B6A39" w14:textId="77777777" w:rsidR="004C2DFE" w:rsidRPr="00CC35A2" w:rsidRDefault="004C2DFE" w:rsidP="004C2DFE">
      <w:pPr>
        <w:autoSpaceDE w:val="0"/>
        <w:autoSpaceDN w:val="0"/>
        <w:adjustRightInd w:val="0"/>
        <w:jc w:val="both"/>
        <w:rPr>
          <w:sz w:val="28"/>
          <w:szCs w:val="28"/>
        </w:rPr>
      </w:pPr>
    </w:p>
    <w:p w14:paraId="5576E559" w14:textId="77777777"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14:paraId="4D495C9A" w14:textId="77777777" w:rsidR="00DE0D6D" w:rsidRPr="00CC35A2" w:rsidRDefault="00DE0D6D" w:rsidP="00DE0D6D">
      <w:pPr>
        <w:autoSpaceDE w:val="0"/>
        <w:autoSpaceDN w:val="0"/>
        <w:adjustRightInd w:val="0"/>
        <w:jc w:val="both"/>
        <w:rPr>
          <w:sz w:val="28"/>
          <w:szCs w:val="28"/>
        </w:rPr>
      </w:pPr>
      <w:bookmarkStart w:id="16" w:name="Par343"/>
      <w:bookmarkEnd w:id="16"/>
    </w:p>
    <w:p w14:paraId="12724E8C"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14:paraId="463C1917" w14:textId="77777777" w:rsidR="00DE0D6D" w:rsidRPr="00CC35A2" w:rsidRDefault="00DE0D6D" w:rsidP="00DE0D6D">
      <w:pPr>
        <w:autoSpaceDE w:val="0"/>
        <w:autoSpaceDN w:val="0"/>
        <w:adjustRightInd w:val="0"/>
        <w:jc w:val="both"/>
        <w:rPr>
          <w:sz w:val="28"/>
          <w:szCs w:val="28"/>
        </w:rPr>
      </w:pPr>
    </w:p>
    <w:p w14:paraId="0A9B6518" w14:textId="77777777"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14:paraId="0682061D" w14:textId="77777777"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14:paraId="45314972" w14:textId="77777777"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14:paraId="0EDB7C20"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153585B5"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41573F6E" w14:textId="77777777"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14:paraId="4B292E29" w14:textId="77777777" w:rsidR="00DE0D6D" w:rsidRPr="00BB6AD0" w:rsidRDefault="00DE0D6D" w:rsidP="00DE0D6D">
      <w:pPr>
        <w:autoSpaceDE w:val="0"/>
        <w:autoSpaceDN w:val="0"/>
        <w:adjustRightInd w:val="0"/>
        <w:ind w:firstLine="709"/>
        <w:jc w:val="both"/>
        <w:rPr>
          <w:color w:val="000000" w:themeColor="text1"/>
          <w:sz w:val="28"/>
          <w:szCs w:val="28"/>
        </w:rPr>
      </w:pPr>
      <w:bookmarkStart w:id="17" w:name="sub_10021"/>
      <w:bookmarkEnd w:id="17"/>
      <w:r w:rsidRPr="00BB6AD0">
        <w:rPr>
          <w:color w:val="000000" w:themeColor="text1"/>
          <w:sz w:val="28"/>
          <w:szCs w:val="28"/>
        </w:rPr>
        <w:t>получение информации о порядке и сроках предоставления муниципальной услуги;</w:t>
      </w:r>
    </w:p>
    <w:p w14:paraId="05DCB483" w14:textId="77777777"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14:paraId="7F05C25A" w14:textId="77777777" w:rsidR="00DE0D6D" w:rsidRPr="00BB6AD0" w:rsidRDefault="00DE0D6D" w:rsidP="00DE0D6D">
      <w:pPr>
        <w:autoSpaceDE w:val="0"/>
        <w:autoSpaceDN w:val="0"/>
        <w:adjustRightInd w:val="0"/>
        <w:ind w:firstLine="709"/>
        <w:jc w:val="both"/>
        <w:rPr>
          <w:color w:val="000000" w:themeColor="text1"/>
          <w:sz w:val="28"/>
          <w:szCs w:val="28"/>
        </w:rPr>
      </w:pPr>
      <w:bookmarkStart w:id="18" w:name="sub_10022"/>
      <w:bookmarkStart w:id="19" w:name="sub_100211"/>
      <w:bookmarkStart w:id="20" w:name="sub_10023"/>
      <w:bookmarkStart w:id="21" w:name="sub_100221"/>
      <w:bookmarkEnd w:id="18"/>
      <w:bookmarkEnd w:id="19"/>
      <w:bookmarkEnd w:id="20"/>
      <w:bookmarkEnd w:id="21"/>
      <w:r w:rsidRPr="00BB6AD0">
        <w:rPr>
          <w:color w:val="000000" w:themeColor="text1"/>
          <w:sz w:val="28"/>
          <w:szCs w:val="28"/>
        </w:rPr>
        <w:t>формирование запроса;</w:t>
      </w:r>
    </w:p>
    <w:p w14:paraId="1AFE02D0" w14:textId="77777777" w:rsidR="00DE0D6D" w:rsidRPr="00BB6AD0" w:rsidRDefault="00DE0D6D" w:rsidP="00DE0D6D">
      <w:pPr>
        <w:autoSpaceDE w:val="0"/>
        <w:autoSpaceDN w:val="0"/>
        <w:adjustRightInd w:val="0"/>
        <w:ind w:firstLine="709"/>
        <w:jc w:val="both"/>
        <w:rPr>
          <w:color w:val="000000" w:themeColor="text1"/>
          <w:sz w:val="28"/>
          <w:szCs w:val="28"/>
        </w:rPr>
      </w:pPr>
      <w:bookmarkStart w:id="22" w:name="sub_10024"/>
      <w:bookmarkStart w:id="23" w:name="sub_100231"/>
      <w:bookmarkEnd w:id="22"/>
      <w:bookmarkEnd w:id="23"/>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14:paraId="1DBEB2D1" w14:textId="77777777" w:rsidR="00DE0D6D" w:rsidRPr="00BB6AD0" w:rsidRDefault="00DE0D6D" w:rsidP="00DE0D6D">
      <w:pPr>
        <w:autoSpaceDE w:val="0"/>
        <w:autoSpaceDN w:val="0"/>
        <w:adjustRightInd w:val="0"/>
        <w:ind w:firstLine="709"/>
        <w:jc w:val="both"/>
        <w:rPr>
          <w:color w:val="000000" w:themeColor="text1"/>
          <w:sz w:val="28"/>
          <w:szCs w:val="28"/>
        </w:rPr>
      </w:pPr>
      <w:bookmarkStart w:id="24" w:name="sub_10026"/>
      <w:bookmarkStart w:id="25" w:name="sub_100241"/>
      <w:bookmarkEnd w:id="24"/>
      <w:bookmarkEnd w:id="25"/>
      <w:r w:rsidRPr="00BB6AD0">
        <w:rPr>
          <w:color w:val="000000" w:themeColor="text1"/>
          <w:sz w:val="28"/>
          <w:szCs w:val="28"/>
        </w:rPr>
        <w:t>получение результата предоставления муниципальной услуги;</w:t>
      </w:r>
    </w:p>
    <w:p w14:paraId="37DEB9D1" w14:textId="77777777" w:rsidR="00DE0D6D" w:rsidRPr="00BB6AD0" w:rsidRDefault="00DE0D6D" w:rsidP="00DE0D6D">
      <w:pPr>
        <w:autoSpaceDE w:val="0"/>
        <w:autoSpaceDN w:val="0"/>
        <w:adjustRightInd w:val="0"/>
        <w:ind w:firstLine="709"/>
        <w:jc w:val="both"/>
        <w:rPr>
          <w:color w:val="000000" w:themeColor="text1"/>
          <w:sz w:val="28"/>
          <w:szCs w:val="28"/>
        </w:rPr>
      </w:pPr>
      <w:bookmarkStart w:id="26" w:name="sub_10027"/>
      <w:bookmarkStart w:id="27" w:name="sub_100261"/>
      <w:bookmarkEnd w:id="26"/>
      <w:bookmarkEnd w:id="27"/>
      <w:r w:rsidRPr="00BB6AD0">
        <w:rPr>
          <w:color w:val="000000" w:themeColor="text1"/>
          <w:sz w:val="28"/>
          <w:szCs w:val="28"/>
        </w:rPr>
        <w:t>получение сведений о ходе выполнения запроса;</w:t>
      </w:r>
    </w:p>
    <w:p w14:paraId="768B621C" w14:textId="77777777" w:rsidR="00DE0D6D" w:rsidRPr="00BB6AD0" w:rsidRDefault="00DE0D6D" w:rsidP="00DE0D6D">
      <w:pPr>
        <w:autoSpaceDE w:val="0"/>
        <w:autoSpaceDN w:val="0"/>
        <w:adjustRightInd w:val="0"/>
        <w:ind w:firstLine="709"/>
        <w:jc w:val="both"/>
        <w:rPr>
          <w:color w:val="000000" w:themeColor="text1"/>
          <w:sz w:val="28"/>
          <w:szCs w:val="28"/>
        </w:rPr>
      </w:pPr>
      <w:bookmarkStart w:id="28" w:name="sub_10028"/>
      <w:bookmarkStart w:id="29" w:name="sub_100271"/>
      <w:bookmarkEnd w:id="28"/>
      <w:bookmarkEnd w:id="29"/>
      <w:r w:rsidRPr="00BB6AD0">
        <w:rPr>
          <w:color w:val="000000" w:themeColor="text1"/>
          <w:sz w:val="28"/>
          <w:szCs w:val="28"/>
        </w:rPr>
        <w:t>осуществление оценки качества предоставления муниципальной услуги;</w:t>
      </w:r>
    </w:p>
    <w:p w14:paraId="5C3FCE8C" w14:textId="77777777" w:rsidR="00DE0D6D" w:rsidRPr="00BB6AD0" w:rsidRDefault="00DE0D6D" w:rsidP="00DE0D6D">
      <w:pPr>
        <w:autoSpaceDE w:val="0"/>
        <w:autoSpaceDN w:val="0"/>
        <w:adjustRightInd w:val="0"/>
        <w:ind w:firstLine="709"/>
        <w:jc w:val="both"/>
        <w:rPr>
          <w:color w:val="000000" w:themeColor="text1"/>
          <w:sz w:val="28"/>
          <w:szCs w:val="28"/>
        </w:rPr>
      </w:pPr>
      <w:bookmarkStart w:id="30" w:name="sub_10029"/>
      <w:bookmarkStart w:id="31" w:name="sub_100281"/>
      <w:bookmarkEnd w:id="30"/>
      <w:bookmarkEnd w:id="31"/>
      <w:r w:rsidRPr="00BB6AD0">
        <w:rPr>
          <w:color w:val="000000" w:themeColor="text1"/>
          <w:sz w:val="28"/>
          <w:szCs w:val="28"/>
        </w:rPr>
        <w:lastRenderedPageBreak/>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14:paraId="16E3ACCD"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14:paraId="3768E314"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14:paraId="4DDC4F5B" w14:textId="77777777"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14:paraId="17DD2EC7"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B583E2B"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14:paraId="2355C21A"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14:paraId="2C04280D" w14:textId="77777777"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14:paraId="368154F0" w14:textId="77777777" w:rsidR="00752621" w:rsidRPr="00752621" w:rsidRDefault="00752621" w:rsidP="00752621">
      <w:pPr>
        <w:autoSpaceDE w:val="0"/>
        <w:autoSpaceDN w:val="0"/>
        <w:adjustRightInd w:val="0"/>
        <w:ind w:firstLine="709"/>
        <w:jc w:val="both"/>
        <w:rPr>
          <w:color w:val="000000" w:themeColor="text1"/>
          <w:sz w:val="28"/>
          <w:szCs w:val="28"/>
        </w:rPr>
      </w:pPr>
    </w:p>
    <w:p w14:paraId="1AA44957"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14:paraId="2B9E5364" w14:textId="77777777" w:rsidR="00DE0D6D" w:rsidRPr="00CC35A2" w:rsidRDefault="00DE0D6D" w:rsidP="00DE0D6D">
      <w:pPr>
        <w:autoSpaceDE w:val="0"/>
        <w:autoSpaceDN w:val="0"/>
        <w:adjustRightInd w:val="0"/>
        <w:jc w:val="both"/>
        <w:rPr>
          <w:sz w:val="28"/>
          <w:szCs w:val="28"/>
        </w:rPr>
      </w:pPr>
    </w:p>
    <w:p w14:paraId="73F1F36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14:paraId="24147D1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14:paraId="41104CD9" w14:textId="5E1611C2"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w:t>
      </w:r>
      <w:r w:rsidR="003B061D">
        <w:rPr>
          <w:sz w:val="28"/>
          <w:szCs w:val="28"/>
        </w:rPr>
        <w:t xml:space="preserve">заявителя </w:t>
      </w:r>
      <w:r w:rsidR="003B061D" w:rsidRPr="00BD5C38">
        <w:rPr>
          <w:sz w:val="28"/>
          <w:szCs w:val="28"/>
        </w:rPr>
        <w:t>осуществляется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14:paraId="29610B15" w14:textId="77777777" w:rsidR="00DE0D6D" w:rsidRPr="00CC35A2" w:rsidRDefault="00DE0D6D" w:rsidP="00DE0D6D">
      <w:pPr>
        <w:ind w:firstLine="709"/>
        <w:jc w:val="both"/>
        <w:rPr>
          <w:sz w:val="28"/>
          <w:szCs w:val="28"/>
        </w:rPr>
      </w:pPr>
      <w:r w:rsidRPr="00D61E54">
        <w:rPr>
          <w:sz w:val="28"/>
          <w:szCs w:val="28"/>
        </w:rPr>
        <w:t>устанавливает предмет обращения;</w:t>
      </w:r>
    </w:p>
    <w:p w14:paraId="0AF2EDD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14:paraId="249AEFF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6F51D5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тексты документов написаны разборчиво;</w:t>
      </w:r>
    </w:p>
    <w:p w14:paraId="647466E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14:paraId="609D92B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14:paraId="1813A4D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14:paraId="44A8BFA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14:paraId="18CE205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14:paraId="36BAC6C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14:paraId="366883B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14:paraId="629262B1" w14:textId="77777777"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14:paraId="24E0FE4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14:paraId="668721A3"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14:paraId="69224720" w14:textId="77777777"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30F797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14:paraId="63B34762" w14:textId="77777777"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14:paraId="6FC6582F"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14:paraId="2731FE42"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14:paraId="43F3F521" w14:textId="77777777" w:rsidR="00DE0D6D" w:rsidRDefault="00DE0D6D" w:rsidP="00DE0D6D">
      <w:pPr>
        <w:autoSpaceDE w:val="0"/>
        <w:autoSpaceDN w:val="0"/>
        <w:adjustRightInd w:val="0"/>
        <w:jc w:val="both"/>
        <w:rPr>
          <w:sz w:val="28"/>
          <w:szCs w:val="28"/>
        </w:rPr>
      </w:pPr>
    </w:p>
    <w:p w14:paraId="010FD3F3" w14:textId="77777777"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14:paraId="5742C667" w14:textId="77777777" w:rsidR="00DE0D6D" w:rsidRDefault="00DE0D6D" w:rsidP="00DE0D6D">
      <w:pPr>
        <w:autoSpaceDE w:val="0"/>
        <w:autoSpaceDN w:val="0"/>
        <w:adjustRightInd w:val="0"/>
        <w:jc w:val="both"/>
        <w:rPr>
          <w:sz w:val="28"/>
          <w:szCs w:val="28"/>
        </w:rPr>
      </w:pPr>
    </w:p>
    <w:p w14:paraId="37C22EF1"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14:paraId="2F8FAA78"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14:paraId="358B8C0B" w14:textId="77777777" w:rsidR="00DE0D6D" w:rsidRDefault="00DE0D6D" w:rsidP="00DE0D6D">
      <w:pPr>
        <w:autoSpaceDE w:val="0"/>
        <w:autoSpaceDN w:val="0"/>
        <w:adjustRightInd w:val="0"/>
        <w:ind w:firstLine="709"/>
        <w:jc w:val="both"/>
        <w:rPr>
          <w:sz w:val="28"/>
          <w:szCs w:val="28"/>
        </w:rPr>
      </w:pPr>
      <w:r w:rsidRPr="00386843">
        <w:rPr>
          <w:sz w:val="28"/>
          <w:szCs w:val="28"/>
        </w:rPr>
        <w:lastRenderedPageBreak/>
        <w:t xml:space="preserve">выявляет отсутствие документов, которые в соответствии с </w:t>
      </w:r>
      <w:r>
        <w:rPr>
          <w:sz w:val="28"/>
          <w:szCs w:val="28"/>
        </w:rPr>
        <w:t>пунктом</w:t>
      </w:r>
      <w:r w:rsidRPr="00386843">
        <w:rPr>
          <w:sz w:val="28"/>
          <w:szCs w:val="28"/>
        </w:rPr>
        <w:t xml:space="preserve"> </w:t>
      </w:r>
      <w:r w:rsidR="004A1B7A">
        <w:rPr>
          <w:sz w:val="28"/>
          <w:szCs w:val="28"/>
        </w:rPr>
        <w:t>34</w:t>
      </w:r>
      <w:r w:rsidRPr="00386843">
        <w:rPr>
          <w:sz w:val="28"/>
          <w:szCs w:val="28"/>
        </w:rPr>
        <w:t xml:space="preserve"> </w:t>
      </w:r>
      <w:r w:rsidR="004A1B7A">
        <w:rPr>
          <w:sz w:val="28"/>
          <w:szCs w:val="28"/>
        </w:rPr>
        <w:t>Правил</w:t>
      </w:r>
      <w:r w:rsidRPr="00386843">
        <w:rPr>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4A1B7A">
        <w:rPr>
          <w:sz w:val="28"/>
          <w:szCs w:val="28"/>
        </w:rPr>
        <w:t xml:space="preserve">в том числе документы, которые в соответствии с </w:t>
      </w:r>
      <w:r w:rsidR="004A1B7A" w:rsidRPr="004A1B7A">
        <w:rPr>
          <w:sz w:val="28"/>
          <w:szCs w:val="28"/>
        </w:rPr>
        <w:t xml:space="preserve">пунктом 2.7.1 подраздела 2.7 раздела 2 настоящего регламента </w:t>
      </w:r>
      <w:r>
        <w:rPr>
          <w:sz w:val="28"/>
          <w:szCs w:val="28"/>
        </w:rPr>
        <w:t>не представле</w:t>
      </w:r>
      <w:r w:rsidRPr="00386843">
        <w:rPr>
          <w:sz w:val="28"/>
          <w:szCs w:val="28"/>
        </w:rPr>
        <w:t>ны заявителем самостоятельно;</w:t>
      </w:r>
    </w:p>
    <w:p w14:paraId="458862A7" w14:textId="77777777" w:rsidR="00DE0D6D" w:rsidRDefault="00DE0D6D" w:rsidP="00DE0D6D">
      <w:pPr>
        <w:autoSpaceDE w:val="0"/>
        <w:autoSpaceDN w:val="0"/>
        <w:adjustRightInd w:val="0"/>
        <w:ind w:firstLine="709"/>
        <w:jc w:val="both"/>
        <w:rPr>
          <w:sz w:val="28"/>
          <w:szCs w:val="28"/>
        </w:rPr>
      </w:pPr>
      <w:r w:rsidRPr="00386843">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
    <w:p w14:paraId="1C3D86A6" w14:textId="77777777"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7F6349F2" w14:textId="77777777"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14:paraId="1F18B93C" w14:textId="77777777" w:rsidR="00DE0D6D" w:rsidRDefault="00DE0D6D" w:rsidP="00DE0D6D">
      <w:pPr>
        <w:autoSpaceDE w:val="0"/>
        <w:autoSpaceDN w:val="0"/>
        <w:adjustRightInd w:val="0"/>
        <w:ind w:firstLine="709"/>
        <w:jc w:val="both"/>
        <w:rPr>
          <w:sz w:val="28"/>
          <w:szCs w:val="28"/>
        </w:rPr>
      </w:pPr>
      <w:bookmarkStart w:id="32"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14:paraId="1286F111" w14:textId="77777777"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14:paraId="5DDACA7A" w14:textId="77777777"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32"/>
    <w:p w14:paraId="2D969817" w14:textId="77777777" w:rsidR="00DE0D6D" w:rsidRPr="00CC35A2" w:rsidRDefault="00DE0D6D" w:rsidP="00DE0D6D">
      <w:pPr>
        <w:autoSpaceDE w:val="0"/>
        <w:autoSpaceDN w:val="0"/>
        <w:adjustRightInd w:val="0"/>
        <w:jc w:val="both"/>
        <w:rPr>
          <w:sz w:val="28"/>
          <w:szCs w:val="28"/>
        </w:rPr>
      </w:pPr>
    </w:p>
    <w:p w14:paraId="0555882B" w14:textId="77777777"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14:paraId="3D559CFB" w14:textId="77777777" w:rsidR="00DE0D6D" w:rsidRPr="00CC35A2" w:rsidRDefault="00DE0D6D" w:rsidP="00DE0D6D">
      <w:pPr>
        <w:ind w:right="-6"/>
        <w:jc w:val="both"/>
        <w:rPr>
          <w:sz w:val="28"/>
          <w:szCs w:val="28"/>
        </w:rPr>
      </w:pPr>
    </w:p>
    <w:p w14:paraId="18742E57" w14:textId="77777777"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lastRenderedPageBreak/>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14:paraId="3C227B53" w14:textId="77777777"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14:paraId="11E1F014" w14:textId="77777777"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Pr>
          <w:sz w:val="28"/>
          <w:szCs w:val="28"/>
        </w:rPr>
        <w:t>проект</w:t>
      </w:r>
      <w:r w:rsidRPr="002C0D0D">
        <w:rPr>
          <w:sz w:val="28"/>
          <w:szCs w:val="28"/>
        </w:rPr>
        <w:t xml:space="preserve"> постановления о </w:t>
      </w:r>
      <w:r w:rsidRPr="002C0D0D">
        <w:rPr>
          <w:bCs/>
          <w:sz w:val="28"/>
          <w:szCs w:val="28"/>
        </w:rPr>
        <w:t>присвоении адреса объекту адресации (об аннулировании адреса объекта адресации)</w:t>
      </w:r>
      <w:r w:rsidRPr="002C0D0D">
        <w:rPr>
          <w:sz w:val="28"/>
          <w:szCs w:val="28"/>
        </w:rPr>
        <w:t xml:space="preserve">, обеспечивает его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14:paraId="23C3E956" w14:textId="77777777"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14:paraId="2DDB5951" w14:textId="77777777"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4</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14:paraId="52FE406E" w14:textId="77777777"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Pr="00DB299F">
        <w:rPr>
          <w:sz w:val="28"/>
          <w:szCs w:val="28"/>
        </w:rPr>
        <w:t xml:space="preserve">постановления о </w:t>
      </w:r>
      <w:r w:rsidRPr="00DB299F">
        <w:rPr>
          <w:bCs/>
          <w:sz w:val="28"/>
          <w:szCs w:val="28"/>
        </w:rPr>
        <w:t>присвоении адреса объекту адресации (об аннулировании адреса объекта адресации)</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7EFAAB27" w14:textId="77777777" w:rsidR="00DE0D6D" w:rsidRPr="00D37B0E" w:rsidRDefault="00DE0D6D" w:rsidP="00DE0D6D">
      <w:pPr>
        <w:autoSpaceDE w:val="0"/>
        <w:autoSpaceDN w:val="0"/>
        <w:adjustRightInd w:val="0"/>
        <w:ind w:firstLine="709"/>
        <w:jc w:val="both"/>
        <w:rPr>
          <w:sz w:val="28"/>
          <w:szCs w:val="28"/>
        </w:rPr>
      </w:pPr>
      <w:r>
        <w:rPr>
          <w:sz w:val="28"/>
          <w:szCs w:val="28"/>
        </w:rPr>
        <w:t>3.4</w:t>
      </w:r>
      <w:r w:rsidRPr="002C6F7B">
        <w:rPr>
          <w:sz w:val="28"/>
          <w:szCs w:val="28"/>
        </w:rPr>
        <w:t xml:space="preserve">.5. Способом фиксации результата административной процедуры является регистрация </w:t>
      </w:r>
      <w:r w:rsidRPr="00DB299F">
        <w:rPr>
          <w:sz w:val="28"/>
          <w:szCs w:val="28"/>
        </w:rPr>
        <w:t xml:space="preserve">постановления о </w:t>
      </w:r>
      <w:r w:rsidRPr="00DB299F">
        <w:rPr>
          <w:bCs/>
          <w:sz w:val="28"/>
          <w:szCs w:val="28"/>
        </w:rPr>
        <w:t xml:space="preserve">присвоении адреса объекту адресации (об аннулировании адреса объекта адресации)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14:paraId="7184E649" w14:textId="77777777" w:rsidR="00DE0D6D" w:rsidRPr="00CC35A2" w:rsidRDefault="00DE0D6D" w:rsidP="00DE0D6D">
      <w:pPr>
        <w:autoSpaceDE w:val="0"/>
        <w:autoSpaceDN w:val="0"/>
        <w:adjustRightInd w:val="0"/>
        <w:jc w:val="both"/>
        <w:rPr>
          <w:sz w:val="28"/>
          <w:szCs w:val="28"/>
        </w:rPr>
      </w:pPr>
    </w:p>
    <w:p w14:paraId="128366BF" w14:textId="77777777"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14:paraId="56097A56" w14:textId="77777777" w:rsidR="00DE0D6D" w:rsidRPr="00CC35A2" w:rsidRDefault="00DE0D6D" w:rsidP="00DE0D6D">
      <w:pPr>
        <w:autoSpaceDE w:val="0"/>
        <w:autoSpaceDN w:val="0"/>
        <w:adjustRightInd w:val="0"/>
        <w:jc w:val="both"/>
        <w:rPr>
          <w:color w:val="000000" w:themeColor="text1"/>
          <w:sz w:val="28"/>
          <w:szCs w:val="28"/>
        </w:rPr>
      </w:pPr>
    </w:p>
    <w:p w14:paraId="44A723FC" w14:textId="77777777"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Pr="00D950B2">
        <w:rPr>
          <w:sz w:val="28"/>
          <w:szCs w:val="28"/>
        </w:rPr>
        <w:t xml:space="preserve">постановления о </w:t>
      </w:r>
      <w:r w:rsidRPr="00D950B2">
        <w:rPr>
          <w:bCs/>
          <w:sz w:val="28"/>
          <w:szCs w:val="28"/>
        </w:rPr>
        <w:t xml:space="preserve">присвоении адреса объекту адресации (об аннулировании адреса объекта адресации) </w:t>
      </w:r>
      <w:r w:rsidRPr="00CA38A8">
        <w:rPr>
          <w:sz w:val="28"/>
          <w:szCs w:val="28"/>
        </w:rPr>
        <w:t>или уведомления об отказе в предоставлении муниципальной услуги</w:t>
      </w:r>
      <w:r>
        <w:rPr>
          <w:sz w:val="28"/>
          <w:szCs w:val="28"/>
        </w:rPr>
        <w:t>.</w:t>
      </w:r>
    </w:p>
    <w:p w14:paraId="5B1C6638" w14:textId="77777777"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14:paraId="6B8A4CDB" w14:textId="77777777"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14:paraId="33B35795" w14:textId="77777777"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14:paraId="0233C9DF" w14:textId="77777777"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14:paraId="17D4223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14:paraId="40316648" w14:textId="77777777"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14:paraId="422DC1E1" w14:textId="77777777"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14:paraId="7073B9E4" w14:textId="77777777"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14:paraId="22AF41E9" w14:textId="77777777"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 xml:space="preserve">постановления о </w:t>
      </w:r>
      <w:r w:rsidRPr="00383907">
        <w:rPr>
          <w:bCs/>
          <w:sz w:val="28"/>
          <w:szCs w:val="28"/>
        </w:rPr>
        <w:t xml:space="preserve">присвоении адреса объекту адресации (об аннулировании адреса объекта адресации)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388058A5" w14:textId="77777777"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14:paraId="2ED572FB" w14:textId="77777777" w:rsidR="00DE0D6D" w:rsidRPr="00CC35A2" w:rsidRDefault="00DE0D6D" w:rsidP="00DE0D6D">
      <w:pPr>
        <w:autoSpaceDE w:val="0"/>
        <w:autoSpaceDN w:val="0"/>
        <w:adjustRightInd w:val="0"/>
        <w:jc w:val="both"/>
        <w:rPr>
          <w:sz w:val="28"/>
          <w:szCs w:val="28"/>
        </w:rPr>
      </w:pPr>
    </w:p>
    <w:p w14:paraId="4DA8D422" w14:textId="77777777"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14:paraId="60DF0B18" w14:textId="77777777" w:rsidR="00DE0D6D" w:rsidRPr="00CC35A2" w:rsidRDefault="00DE0D6D" w:rsidP="00DE0D6D">
      <w:pPr>
        <w:jc w:val="both"/>
        <w:rPr>
          <w:sz w:val="28"/>
          <w:szCs w:val="28"/>
        </w:rPr>
      </w:pPr>
    </w:p>
    <w:p w14:paraId="67B98363" w14:textId="77777777"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14:paraId="52F26DD7" w14:textId="555A5AA1"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5A1716">
        <w:rPr>
          <w:sz w:val="28"/>
          <w:szCs w:val="28"/>
        </w:rPr>
        <w:t>Зассовского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14:paraId="396CBB21" w14:textId="77777777"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14:paraId="1B53BBA7" w14:textId="77777777"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14:paraId="7652C743" w14:textId="77777777"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0B34E1F" w14:textId="77777777" w:rsidR="00DE0D6D" w:rsidRPr="00D551A3" w:rsidRDefault="00DE0D6D" w:rsidP="00DE0D6D">
      <w:pPr>
        <w:ind w:firstLine="709"/>
        <w:jc w:val="both"/>
        <w:rPr>
          <w:color w:val="000000"/>
          <w:sz w:val="28"/>
          <w:szCs w:val="28"/>
        </w:rPr>
      </w:pPr>
      <w:r w:rsidRPr="00CC35A2">
        <w:rPr>
          <w:color w:val="000000"/>
          <w:sz w:val="28"/>
          <w:szCs w:val="28"/>
        </w:rPr>
        <w:lastRenderedPageBreak/>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14:paraId="59C8F3F8" w14:textId="77777777"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14:paraId="0D4462D7" w14:textId="77777777"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3907B3F" w14:textId="77777777"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14:paraId="28D4C8A6" w14:textId="77777777"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14:paraId="06225AF4"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14:paraId="6F080387" w14:textId="77777777"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217C376C"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3566FAEF"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B56E5A" w14:textId="77777777"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D5C38">
        <w:rPr>
          <w:color w:val="000000"/>
          <w:sz w:val="28"/>
          <w:szCs w:val="28"/>
        </w:rPr>
        <w:lastRenderedPageBreak/>
        <w:t>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14:paraId="2D575022"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14:paraId="09A9EF3D" w14:textId="77777777"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14:paraId="574BA431"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14:paraId="0BE6CC03" w14:textId="77777777"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14:paraId="302D4B42" w14:textId="77777777"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14:paraId="54ACF758" w14:textId="77777777"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14:paraId="0A99D90B"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B2827F4"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14:paraId="5E9194E1" w14:textId="77777777"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14:paraId="12096265" w14:textId="77777777"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14:paraId="0D106A54"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14:paraId="49CBBD61"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lastRenderedPageBreak/>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14:paraId="282D1A2A"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14:paraId="6551949F"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14:paraId="05BF9007"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104FE1D"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14:paraId="57956065"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89FF5EF"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14:paraId="4BAA933C" w14:textId="77777777"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14:paraId="69DF5496" w14:textId="77777777"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37BCFEFF" w14:textId="77777777" w:rsidR="00DE0D6D" w:rsidRDefault="00DE0D6D" w:rsidP="00DE0D6D">
      <w:pPr>
        <w:jc w:val="both"/>
        <w:rPr>
          <w:sz w:val="28"/>
          <w:szCs w:val="28"/>
        </w:rPr>
      </w:pPr>
    </w:p>
    <w:p w14:paraId="688F43D1" w14:textId="77777777"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14:paraId="5B299831" w14:textId="77777777" w:rsidR="00DE0D6D" w:rsidRDefault="00DE0D6D" w:rsidP="00DE0D6D">
      <w:pPr>
        <w:autoSpaceDE w:val="0"/>
        <w:autoSpaceDN w:val="0"/>
        <w:adjustRightInd w:val="0"/>
        <w:jc w:val="both"/>
        <w:rPr>
          <w:sz w:val="28"/>
          <w:szCs w:val="28"/>
        </w:rPr>
      </w:pPr>
    </w:p>
    <w:p w14:paraId="65C085E3" w14:textId="77777777"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14:paraId="25DD397F" w14:textId="77777777"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14:paraId="32F3836C"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14:paraId="4305883F"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14:paraId="4648B3B3" w14:textId="77777777"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14:paraId="6E22B98F"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535937E" w14:textId="77777777"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14:paraId="33681C05" w14:textId="77777777"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14:paraId="3C07BE17" w14:textId="77777777" w:rsidR="00DE0D6D" w:rsidRDefault="00DE0D6D" w:rsidP="00DE0D6D">
      <w:pPr>
        <w:autoSpaceDE w:val="0"/>
        <w:autoSpaceDN w:val="0"/>
        <w:adjustRightInd w:val="0"/>
        <w:ind w:firstLine="709"/>
        <w:jc w:val="both"/>
        <w:rPr>
          <w:sz w:val="28"/>
          <w:szCs w:val="28"/>
        </w:rPr>
      </w:pPr>
      <w:r w:rsidRPr="00DC38A6">
        <w:rPr>
          <w:sz w:val="28"/>
          <w:szCs w:val="28"/>
        </w:rPr>
        <w:lastRenderedPageBreak/>
        <w:t>в документах нет подчисток, приписок, зачеркнутых слов и иных не оговоренных в них исправлений;</w:t>
      </w:r>
    </w:p>
    <w:p w14:paraId="10143CC5"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14:paraId="736BFED2"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14:paraId="111BB368" w14:textId="77777777"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14:paraId="6EBE4CA8"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14:paraId="158FCBDC"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14:paraId="488C7018" w14:textId="77777777"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4EB512E6" w14:textId="77777777"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3A2D4A7" w14:textId="77777777"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8C4CF00" w14:textId="77777777"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61462603" w14:textId="77777777"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5B2D3A53" w14:textId="77777777"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14:paraId="712357F1" w14:textId="77777777"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14:paraId="73F1B7ED" w14:textId="77777777"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14:paraId="1B29F736" w14:textId="77777777"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33FD8CB0" w14:textId="77777777" w:rsidR="00DE0D6D" w:rsidRDefault="00DE0D6D" w:rsidP="00DE0D6D">
      <w:pPr>
        <w:autoSpaceDE w:val="0"/>
        <w:autoSpaceDN w:val="0"/>
        <w:adjustRightInd w:val="0"/>
        <w:ind w:firstLine="709"/>
        <w:jc w:val="both"/>
        <w:rPr>
          <w:sz w:val="28"/>
          <w:szCs w:val="28"/>
        </w:rPr>
      </w:pPr>
      <w:r w:rsidRPr="00DC38A6">
        <w:rPr>
          <w:sz w:val="28"/>
          <w:szCs w:val="28"/>
        </w:rPr>
        <w:lastRenderedPageBreak/>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14:paraId="210B0D03" w14:textId="77777777"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FFEF419" w14:textId="77777777"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32E72BEA" w14:textId="77777777"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14:paraId="698C78C3" w14:textId="77777777"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14:paraId="4D01B8FD"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5622AE2E"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0B81069C"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6FE757B9"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191D583C"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14:paraId="15CEAB60"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14:paraId="3491307B" w14:textId="77777777" w:rsidR="00F64BCB" w:rsidRPr="00F64BCB" w:rsidRDefault="00F64BCB" w:rsidP="00F64BCB">
      <w:pPr>
        <w:autoSpaceDE w:val="0"/>
        <w:autoSpaceDN w:val="0"/>
        <w:adjustRightInd w:val="0"/>
        <w:ind w:firstLine="709"/>
        <w:jc w:val="both"/>
        <w:rPr>
          <w:sz w:val="28"/>
          <w:szCs w:val="28"/>
        </w:rPr>
      </w:pPr>
      <w:r w:rsidRPr="00F64BCB">
        <w:rPr>
          <w:sz w:val="28"/>
          <w:szCs w:val="28"/>
        </w:rPr>
        <w:lastRenderedPageBreak/>
        <w:t>Результатом административной процедуры является получение и регистрация заявления и прилагаемых к нему документов администрацией.</w:t>
      </w:r>
    </w:p>
    <w:p w14:paraId="40FDB7C6"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607FFFA5" w14:textId="77777777"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14:paraId="297F392E" w14:textId="77777777"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14:paraId="10C16431"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14:paraId="662D7467"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14:paraId="78D793FE" w14:textId="77777777"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01556BCB" w14:textId="77777777"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4514E93E" w14:textId="77777777"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14:paraId="4E44C697" w14:textId="77777777"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14:paraId="3F8376B5" w14:textId="77777777"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14:paraId="316DCE27"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5C8A842F" w14:textId="77777777"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14:paraId="48FDECFE" w14:textId="77777777"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14:paraId="5079B805" w14:textId="77777777"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14:paraId="6895794C" w14:textId="77777777" w:rsidR="00DE0D6D" w:rsidRDefault="00DE0D6D" w:rsidP="00DE0D6D">
      <w:pPr>
        <w:ind w:firstLine="709"/>
        <w:jc w:val="both"/>
        <w:rPr>
          <w:rFonts w:eastAsiaTheme="minorHAnsi"/>
          <w:sz w:val="28"/>
          <w:szCs w:val="28"/>
          <w:lang w:eastAsia="en-US"/>
        </w:rPr>
      </w:pPr>
      <w:r>
        <w:rPr>
          <w:sz w:val="28"/>
          <w:szCs w:val="28"/>
        </w:rPr>
        <w:lastRenderedPageBreak/>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495B3E83" w14:textId="77777777" w:rsidR="00752621" w:rsidRDefault="00752621" w:rsidP="00DE0D6D">
      <w:pPr>
        <w:ind w:firstLine="709"/>
        <w:jc w:val="both"/>
        <w:rPr>
          <w:rFonts w:eastAsiaTheme="minorHAnsi"/>
          <w:sz w:val="28"/>
          <w:szCs w:val="28"/>
          <w:lang w:eastAsia="en-US"/>
        </w:rPr>
      </w:pPr>
    </w:p>
    <w:p w14:paraId="4C7A02A1"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(проактивном) режиме не предусмотрено.</w:t>
      </w:r>
    </w:p>
    <w:p w14:paraId="7FC3A88F" w14:textId="77777777" w:rsidR="00752621" w:rsidRDefault="00752621" w:rsidP="00752621">
      <w:pPr>
        <w:ind w:firstLine="709"/>
        <w:jc w:val="center"/>
        <w:rPr>
          <w:rFonts w:eastAsiaTheme="minorHAnsi"/>
          <w:b/>
          <w:sz w:val="28"/>
          <w:szCs w:val="28"/>
          <w:lang w:eastAsia="en-US"/>
        </w:rPr>
      </w:pPr>
    </w:p>
    <w:p w14:paraId="1026807F"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(проактивном) режиме не предусмотрено.</w:t>
      </w:r>
    </w:p>
    <w:p w14:paraId="301C3612" w14:textId="77777777" w:rsidR="00752621" w:rsidRPr="00752621" w:rsidRDefault="00752621" w:rsidP="00752621">
      <w:pPr>
        <w:ind w:firstLine="709"/>
        <w:jc w:val="both"/>
        <w:rPr>
          <w:rFonts w:eastAsiaTheme="minorHAnsi"/>
          <w:sz w:val="28"/>
          <w:szCs w:val="28"/>
          <w:lang w:eastAsia="en-US"/>
        </w:rPr>
      </w:pPr>
    </w:p>
    <w:p w14:paraId="45531147"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14:paraId="1ECAA83D" w14:textId="77777777" w:rsidR="00752621" w:rsidRDefault="00752621" w:rsidP="00752621">
      <w:pPr>
        <w:ind w:firstLine="709"/>
        <w:jc w:val="center"/>
        <w:rPr>
          <w:rFonts w:eastAsiaTheme="minorHAnsi"/>
          <w:sz w:val="28"/>
          <w:szCs w:val="28"/>
          <w:lang w:eastAsia="en-US"/>
        </w:rPr>
      </w:pPr>
    </w:p>
    <w:p w14:paraId="5FA4DEA9"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14:paraId="52FEE391" w14:textId="77777777" w:rsidR="00DE0D6D" w:rsidRDefault="00DE0D6D" w:rsidP="00DE0D6D">
      <w:pPr>
        <w:autoSpaceDE w:val="0"/>
        <w:autoSpaceDN w:val="0"/>
        <w:adjustRightInd w:val="0"/>
        <w:jc w:val="both"/>
        <w:rPr>
          <w:sz w:val="28"/>
          <w:szCs w:val="28"/>
        </w:rPr>
      </w:pPr>
    </w:p>
    <w:p w14:paraId="176D1A47" w14:textId="77777777"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F95DF26" w14:textId="77777777" w:rsidR="00DE0D6D" w:rsidRDefault="00DE0D6D" w:rsidP="00DE0D6D">
      <w:pPr>
        <w:autoSpaceDE w:val="0"/>
        <w:autoSpaceDN w:val="0"/>
        <w:adjustRightInd w:val="0"/>
        <w:jc w:val="both"/>
        <w:rPr>
          <w:sz w:val="28"/>
          <w:szCs w:val="28"/>
        </w:rPr>
      </w:pPr>
    </w:p>
    <w:p w14:paraId="439E87FA" w14:textId="77777777" w:rsidR="00DE0D6D" w:rsidRDefault="00DE0D6D" w:rsidP="00DE0D6D">
      <w:pPr>
        <w:autoSpaceDE w:val="0"/>
        <w:autoSpaceDN w:val="0"/>
        <w:adjustRightInd w:val="0"/>
        <w:ind w:firstLine="709"/>
        <w:jc w:val="both"/>
        <w:rPr>
          <w:sz w:val="28"/>
          <w:szCs w:val="28"/>
        </w:rPr>
      </w:pPr>
      <w:bookmarkStart w:id="33"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14:paraId="33D34D20" w14:textId="77777777"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14:paraId="4C428D28" w14:textId="77777777"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14:paraId="302E0AC7" w14:textId="77777777"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14:paraId="71604690" w14:textId="77777777"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14:paraId="157FED17" w14:textId="77777777"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67B738AF" w14:textId="77777777" w:rsidR="00DE0D6D" w:rsidRDefault="00DE0D6D" w:rsidP="00DE0D6D">
      <w:pPr>
        <w:autoSpaceDE w:val="0"/>
        <w:autoSpaceDN w:val="0"/>
        <w:adjustRightInd w:val="0"/>
        <w:ind w:firstLine="709"/>
        <w:jc w:val="both"/>
        <w:rPr>
          <w:sz w:val="28"/>
          <w:szCs w:val="28"/>
        </w:rPr>
      </w:pPr>
      <w:r w:rsidRPr="00D0613A">
        <w:rPr>
          <w:sz w:val="28"/>
          <w:szCs w:val="28"/>
        </w:rPr>
        <w:lastRenderedPageBreak/>
        <w:t>Заявитель прилагает к заявлению копии документов, требующих исправления и замены.</w:t>
      </w:r>
    </w:p>
    <w:p w14:paraId="7B068DA7" w14:textId="77777777"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14:paraId="45753814" w14:textId="77777777"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14:paraId="3CF52D35" w14:textId="4BE76E63"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r w:rsidR="00C06999" w:rsidRPr="00D0613A">
        <w:rPr>
          <w:sz w:val="28"/>
          <w:szCs w:val="28"/>
        </w:rPr>
        <w:t>не подтверждения</w:t>
      </w:r>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33"/>
    </w:p>
    <w:p w14:paraId="24D43135" w14:textId="77777777"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14:paraId="7B7087C1" w14:textId="77777777" w:rsidR="00DE0D6D" w:rsidRDefault="00DE0D6D" w:rsidP="00DE0D6D">
      <w:pPr>
        <w:autoSpaceDE w:val="0"/>
        <w:autoSpaceDN w:val="0"/>
        <w:adjustRightInd w:val="0"/>
        <w:jc w:val="both"/>
        <w:rPr>
          <w:sz w:val="28"/>
          <w:szCs w:val="28"/>
        </w:rPr>
      </w:pPr>
    </w:p>
    <w:p w14:paraId="2714FE96" w14:textId="77777777" w:rsidR="00752621" w:rsidRDefault="00752621" w:rsidP="00DE0D6D">
      <w:pPr>
        <w:autoSpaceDE w:val="0"/>
        <w:autoSpaceDN w:val="0"/>
        <w:adjustRightInd w:val="0"/>
        <w:jc w:val="both"/>
        <w:rPr>
          <w:sz w:val="28"/>
          <w:szCs w:val="28"/>
        </w:rPr>
      </w:pPr>
    </w:p>
    <w:p w14:paraId="6B77838D" w14:textId="77777777"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14:paraId="62FEA7DD" w14:textId="77777777" w:rsidR="00752621" w:rsidRPr="00752621" w:rsidRDefault="00752621" w:rsidP="00752621">
      <w:pPr>
        <w:autoSpaceDE w:val="0"/>
        <w:autoSpaceDN w:val="0"/>
        <w:adjustRightInd w:val="0"/>
        <w:jc w:val="both"/>
        <w:rPr>
          <w:sz w:val="28"/>
          <w:szCs w:val="28"/>
        </w:rPr>
      </w:pPr>
    </w:p>
    <w:p w14:paraId="5E7ABC00"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14:paraId="258B295D"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14:paraId="66BE94B2"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14:paraId="385B6E8B" w14:textId="77777777" w:rsidR="00752621" w:rsidRPr="00752621" w:rsidRDefault="00752621" w:rsidP="00752621">
      <w:pPr>
        <w:autoSpaceDE w:val="0"/>
        <w:autoSpaceDN w:val="0"/>
        <w:adjustRightInd w:val="0"/>
        <w:jc w:val="both"/>
        <w:rPr>
          <w:sz w:val="28"/>
          <w:szCs w:val="28"/>
        </w:rPr>
      </w:pPr>
      <w:r w:rsidRPr="00752621">
        <w:rPr>
          <w:sz w:val="28"/>
          <w:szCs w:val="28"/>
        </w:rPr>
        <w:t xml:space="preserve">         </w:t>
      </w:r>
    </w:p>
    <w:p w14:paraId="26ACAA55" w14:textId="77777777"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490F3E91" w14:textId="77777777" w:rsidR="00752621" w:rsidRPr="00752621" w:rsidRDefault="00752621" w:rsidP="00752621">
      <w:pPr>
        <w:autoSpaceDE w:val="0"/>
        <w:autoSpaceDN w:val="0"/>
        <w:adjustRightInd w:val="0"/>
        <w:jc w:val="both"/>
        <w:rPr>
          <w:sz w:val="28"/>
          <w:szCs w:val="28"/>
        </w:rPr>
      </w:pPr>
    </w:p>
    <w:p w14:paraId="68E029A6" w14:textId="77777777" w:rsidR="00752621" w:rsidRPr="00752621" w:rsidRDefault="00752621" w:rsidP="00752621">
      <w:pPr>
        <w:autoSpaceDE w:val="0"/>
        <w:autoSpaceDN w:val="0"/>
        <w:adjustRightInd w:val="0"/>
        <w:ind w:firstLine="709"/>
        <w:jc w:val="both"/>
        <w:rPr>
          <w:sz w:val="28"/>
          <w:szCs w:val="28"/>
        </w:rPr>
      </w:pPr>
      <w:r w:rsidRPr="00752621">
        <w:rPr>
          <w:sz w:val="28"/>
          <w:szCs w:val="28"/>
        </w:rPr>
        <w:lastRenderedPageBreak/>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14:paraId="7AAAB17F"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14:paraId="0168606F"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14:paraId="1C482937"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14:paraId="1761E0E0"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14:paraId="20FCB1B4"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14:paraId="193A0AB1"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14:paraId="62B8DE49" w14:textId="77777777"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14:paraId="69347EA1" w14:textId="77777777" w:rsidR="00752621" w:rsidRDefault="00752621" w:rsidP="00DE0D6D">
      <w:pPr>
        <w:autoSpaceDE w:val="0"/>
        <w:autoSpaceDN w:val="0"/>
        <w:adjustRightInd w:val="0"/>
        <w:jc w:val="both"/>
        <w:rPr>
          <w:sz w:val="28"/>
          <w:szCs w:val="28"/>
        </w:rPr>
      </w:pPr>
    </w:p>
    <w:p w14:paraId="1DEAE26C"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14:paraId="56FD0D58" w14:textId="77777777" w:rsidR="00DE0D6D" w:rsidRPr="00CC35A2" w:rsidRDefault="00DE0D6D" w:rsidP="00DE0D6D">
      <w:pPr>
        <w:autoSpaceDE w:val="0"/>
        <w:autoSpaceDN w:val="0"/>
        <w:adjustRightInd w:val="0"/>
        <w:jc w:val="both"/>
        <w:rPr>
          <w:sz w:val="28"/>
          <w:szCs w:val="28"/>
        </w:rPr>
      </w:pPr>
    </w:p>
    <w:p w14:paraId="44F5C714" w14:textId="77777777" w:rsidR="00DE0D6D" w:rsidRPr="00C85CF3" w:rsidRDefault="00DE0D6D" w:rsidP="00DE0D6D">
      <w:pPr>
        <w:jc w:val="center"/>
        <w:rPr>
          <w:sz w:val="28"/>
          <w:szCs w:val="28"/>
        </w:rPr>
      </w:pPr>
      <w:bookmarkStart w:id="34" w:name="Par413"/>
      <w:bookmarkEnd w:id="34"/>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14:paraId="23E32980" w14:textId="77777777" w:rsidR="00DE0D6D" w:rsidRPr="00CC35A2" w:rsidRDefault="00DE0D6D" w:rsidP="00DE0D6D">
      <w:pPr>
        <w:autoSpaceDE w:val="0"/>
        <w:autoSpaceDN w:val="0"/>
        <w:adjustRightInd w:val="0"/>
        <w:jc w:val="both"/>
        <w:rPr>
          <w:sz w:val="28"/>
          <w:szCs w:val="28"/>
        </w:rPr>
      </w:pPr>
    </w:p>
    <w:p w14:paraId="5CBBE82B" w14:textId="77777777"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14:paraId="2FC69D34" w14:textId="77777777"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14:paraId="718996B9" w14:textId="77777777" w:rsidR="00DE0D6D" w:rsidRPr="00CC35A2" w:rsidRDefault="00DE0D6D" w:rsidP="00DE0D6D">
      <w:pPr>
        <w:autoSpaceDE w:val="0"/>
        <w:autoSpaceDN w:val="0"/>
        <w:adjustRightInd w:val="0"/>
        <w:jc w:val="both"/>
        <w:rPr>
          <w:sz w:val="28"/>
          <w:szCs w:val="28"/>
        </w:rPr>
      </w:pPr>
    </w:p>
    <w:p w14:paraId="4668384F" w14:textId="77777777" w:rsidR="00DE0D6D" w:rsidRDefault="00DE0D6D" w:rsidP="00DE0D6D">
      <w:pPr>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w:t>
      </w:r>
      <w:r w:rsidRPr="00CC35A2">
        <w:rPr>
          <w:b/>
          <w:sz w:val="28"/>
          <w:szCs w:val="28"/>
        </w:rPr>
        <w:lastRenderedPageBreak/>
        <w:t>том числе порядок и формы контроля за полнотой и качеством предоставления муниципальной услуги</w:t>
      </w:r>
    </w:p>
    <w:p w14:paraId="27450757" w14:textId="77777777" w:rsidR="008D5C56" w:rsidRDefault="008D5C56" w:rsidP="00DE0D6D">
      <w:pPr>
        <w:jc w:val="center"/>
        <w:rPr>
          <w:b/>
          <w:sz w:val="28"/>
          <w:szCs w:val="28"/>
        </w:rPr>
      </w:pPr>
    </w:p>
    <w:p w14:paraId="1E3769E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4EE584F9"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14:paraId="562B330D" w14:textId="77777777"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14:paraId="52525775" w14:textId="77777777"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14:paraId="3BF20643" w14:textId="77777777"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14:paraId="4EE6FB4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14:paraId="0E41A7F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14:paraId="07D5367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14:paraId="1996A874" w14:textId="77777777" w:rsidR="00DE0D6D" w:rsidRPr="00CC35A2" w:rsidRDefault="00DE0D6D" w:rsidP="00DE0D6D">
      <w:pPr>
        <w:autoSpaceDE w:val="0"/>
        <w:autoSpaceDN w:val="0"/>
        <w:adjustRightInd w:val="0"/>
        <w:jc w:val="both"/>
        <w:rPr>
          <w:sz w:val="28"/>
          <w:szCs w:val="28"/>
        </w:rPr>
      </w:pPr>
    </w:p>
    <w:p w14:paraId="43C93957"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14:paraId="19A99839" w14:textId="77777777" w:rsidR="00DE0D6D" w:rsidRPr="00CC35A2" w:rsidRDefault="00DE0D6D" w:rsidP="00DE0D6D">
      <w:pPr>
        <w:autoSpaceDE w:val="0"/>
        <w:autoSpaceDN w:val="0"/>
        <w:adjustRightInd w:val="0"/>
        <w:jc w:val="both"/>
        <w:rPr>
          <w:sz w:val="28"/>
          <w:szCs w:val="28"/>
        </w:rPr>
      </w:pPr>
    </w:p>
    <w:p w14:paraId="1A417F7A" w14:textId="77777777"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14:paraId="5DC42AB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9A7553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337D1BAA" w14:textId="77777777" w:rsidR="00DE0D6D" w:rsidRPr="00CC35A2" w:rsidRDefault="00DE0D6D" w:rsidP="00DE0D6D">
      <w:pPr>
        <w:autoSpaceDE w:val="0"/>
        <w:autoSpaceDN w:val="0"/>
        <w:adjustRightInd w:val="0"/>
        <w:jc w:val="both"/>
        <w:rPr>
          <w:sz w:val="28"/>
          <w:szCs w:val="28"/>
        </w:rPr>
      </w:pPr>
    </w:p>
    <w:p w14:paraId="619B05D3"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33B4AEB" w14:textId="77777777" w:rsidR="00DE0D6D" w:rsidRPr="00CC35A2" w:rsidRDefault="00DE0D6D" w:rsidP="00DE0D6D">
      <w:pPr>
        <w:autoSpaceDE w:val="0"/>
        <w:autoSpaceDN w:val="0"/>
        <w:adjustRightInd w:val="0"/>
        <w:jc w:val="both"/>
        <w:rPr>
          <w:sz w:val="28"/>
          <w:szCs w:val="28"/>
        </w:rPr>
      </w:pPr>
    </w:p>
    <w:p w14:paraId="64B5D5FC" w14:textId="77777777"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w:t>
      </w:r>
      <w:r w:rsidRPr="00E1352E">
        <w:rPr>
          <w:sz w:val="28"/>
          <w:szCs w:val="28"/>
        </w:rPr>
        <w:lastRenderedPageBreak/>
        <w:t xml:space="preserve">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14:paraId="2EDF22BA" w14:textId="77777777"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14:paraId="41440EEA" w14:textId="77777777"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AFCFC93" w14:textId="77777777"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14:paraId="06727DE1" w14:textId="77777777" w:rsidR="00DE0D6D" w:rsidRPr="00CC35A2" w:rsidRDefault="00DE0D6D" w:rsidP="00DE0D6D">
      <w:pPr>
        <w:autoSpaceDE w:val="0"/>
        <w:autoSpaceDN w:val="0"/>
        <w:adjustRightInd w:val="0"/>
        <w:jc w:val="both"/>
        <w:rPr>
          <w:sz w:val="28"/>
          <w:szCs w:val="28"/>
        </w:rPr>
      </w:pPr>
    </w:p>
    <w:p w14:paraId="7153D88F" w14:textId="77777777"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3" w:history="1">
        <w:r w:rsidR="008D5C56" w:rsidRPr="008D5C56">
          <w:rPr>
            <w:rStyle w:val="ae"/>
            <w:b/>
            <w:color w:val="auto"/>
            <w:sz w:val="28"/>
            <w:szCs w:val="28"/>
            <w:u w:val="none"/>
          </w:rPr>
          <w:t>части 1</w:t>
        </w:r>
      </w:hyperlink>
      <w:hyperlink r:id="rId14"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14:paraId="38A7CC27" w14:textId="77777777" w:rsidR="008D5C56" w:rsidRPr="00CC35A2" w:rsidRDefault="008D5C56" w:rsidP="008D5C56">
      <w:pPr>
        <w:autoSpaceDE w:val="0"/>
        <w:autoSpaceDN w:val="0"/>
        <w:adjustRightInd w:val="0"/>
        <w:jc w:val="center"/>
        <w:rPr>
          <w:sz w:val="28"/>
          <w:szCs w:val="28"/>
        </w:rPr>
      </w:pPr>
    </w:p>
    <w:p w14:paraId="184FC4B8" w14:textId="77777777" w:rsidR="00DE0D6D" w:rsidRPr="00AD6D51" w:rsidRDefault="00DE0D6D" w:rsidP="00DE0D6D">
      <w:pPr>
        <w:autoSpaceDE w:val="0"/>
        <w:autoSpaceDN w:val="0"/>
        <w:adjustRightInd w:val="0"/>
        <w:jc w:val="center"/>
        <w:rPr>
          <w:sz w:val="28"/>
          <w:szCs w:val="28"/>
        </w:rPr>
      </w:pPr>
      <w:bookmarkStart w:id="35" w:name="Par459"/>
      <w:bookmarkEnd w:id="35"/>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14:paraId="473A846F" w14:textId="77777777" w:rsidR="00DE0D6D" w:rsidRPr="00CC35A2" w:rsidRDefault="00DE0D6D" w:rsidP="00DE0D6D">
      <w:pPr>
        <w:jc w:val="both"/>
        <w:rPr>
          <w:sz w:val="28"/>
          <w:szCs w:val="28"/>
        </w:rPr>
      </w:pPr>
    </w:p>
    <w:p w14:paraId="2AF77C01" w14:textId="77777777"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735CF87E" w14:textId="77777777" w:rsidR="00DE0D6D" w:rsidRPr="00CC35A2" w:rsidRDefault="00DE0D6D" w:rsidP="00DE0D6D">
      <w:pPr>
        <w:autoSpaceDE w:val="0"/>
        <w:autoSpaceDN w:val="0"/>
        <w:adjustRightInd w:val="0"/>
        <w:jc w:val="both"/>
        <w:rPr>
          <w:sz w:val="28"/>
          <w:szCs w:val="28"/>
          <w:lang w:eastAsia="en-US"/>
        </w:rPr>
      </w:pPr>
    </w:p>
    <w:p w14:paraId="50B5FA93" w14:textId="77777777"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14:paraId="705ABC88" w14:textId="77777777" w:rsidR="00DE0D6D" w:rsidRPr="00CC35A2" w:rsidRDefault="00DE0D6D" w:rsidP="00DE0D6D">
      <w:pPr>
        <w:jc w:val="both"/>
        <w:rPr>
          <w:sz w:val="28"/>
          <w:szCs w:val="28"/>
          <w:lang w:eastAsia="en-US"/>
        </w:rPr>
      </w:pPr>
    </w:p>
    <w:p w14:paraId="63FF9328" w14:textId="77777777"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5EBD5925" w14:textId="77777777"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14:paraId="2111C4B3" w14:textId="77777777" w:rsidR="00DE0D6D" w:rsidRPr="005B734B" w:rsidRDefault="00DE0D6D" w:rsidP="00DE0D6D">
      <w:pPr>
        <w:ind w:firstLine="709"/>
        <w:jc w:val="both"/>
        <w:rPr>
          <w:sz w:val="28"/>
          <w:szCs w:val="28"/>
        </w:rPr>
      </w:pPr>
      <w:bookmarkStart w:id="36" w:name="dst220"/>
      <w:bookmarkEnd w:id="36"/>
      <w:r w:rsidRPr="005B734B">
        <w:rPr>
          <w:sz w:val="28"/>
          <w:szCs w:val="28"/>
        </w:rPr>
        <w:lastRenderedPageBreak/>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14:paraId="41B3BBDA" w14:textId="77777777" w:rsidR="00DE0D6D" w:rsidRPr="005B734B" w:rsidRDefault="00DE0D6D" w:rsidP="00DE0D6D">
      <w:pPr>
        <w:ind w:firstLine="709"/>
        <w:jc w:val="both"/>
        <w:rPr>
          <w:sz w:val="28"/>
          <w:szCs w:val="28"/>
        </w:rPr>
      </w:pPr>
      <w:bookmarkStart w:id="37" w:name="dst221"/>
      <w:bookmarkEnd w:id="37"/>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273A7636" w14:textId="77777777" w:rsidR="00DE0D6D" w:rsidRPr="005B734B" w:rsidRDefault="00DE0D6D" w:rsidP="00DE0D6D">
      <w:pPr>
        <w:ind w:firstLine="709"/>
        <w:jc w:val="both"/>
        <w:rPr>
          <w:sz w:val="28"/>
          <w:szCs w:val="28"/>
        </w:rPr>
      </w:pPr>
      <w:bookmarkStart w:id="38" w:name="dst295"/>
      <w:bookmarkEnd w:id="38"/>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14:paraId="08D5AB32" w14:textId="77777777" w:rsidR="00DE0D6D" w:rsidRPr="005B734B" w:rsidRDefault="00DE0D6D" w:rsidP="00DE0D6D">
      <w:pPr>
        <w:ind w:firstLine="709"/>
        <w:jc w:val="both"/>
        <w:rPr>
          <w:sz w:val="28"/>
          <w:szCs w:val="28"/>
        </w:rPr>
      </w:pPr>
      <w:bookmarkStart w:id="39" w:name="dst103"/>
      <w:bookmarkEnd w:id="39"/>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14:paraId="08154BC6" w14:textId="77777777" w:rsidR="00DE0D6D" w:rsidRPr="005B734B" w:rsidRDefault="00DE0D6D" w:rsidP="00DE0D6D">
      <w:pPr>
        <w:ind w:firstLine="709"/>
        <w:jc w:val="both"/>
        <w:rPr>
          <w:sz w:val="28"/>
          <w:szCs w:val="28"/>
        </w:rPr>
      </w:pPr>
      <w:bookmarkStart w:id="40" w:name="dst222"/>
      <w:bookmarkEnd w:id="40"/>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34089DA8" w14:textId="77777777" w:rsidR="00DE0D6D" w:rsidRPr="005B734B" w:rsidRDefault="00DE0D6D" w:rsidP="00DE0D6D">
      <w:pPr>
        <w:ind w:firstLine="709"/>
        <w:jc w:val="both"/>
        <w:rPr>
          <w:sz w:val="28"/>
          <w:szCs w:val="28"/>
        </w:rPr>
      </w:pPr>
      <w:bookmarkStart w:id="41" w:name="dst105"/>
      <w:bookmarkEnd w:id="41"/>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14:paraId="49950EBF" w14:textId="77777777" w:rsidR="00DE0D6D" w:rsidRPr="00136E01" w:rsidRDefault="00DE0D6D" w:rsidP="00DE0D6D">
      <w:pPr>
        <w:ind w:firstLine="709"/>
        <w:jc w:val="both"/>
        <w:rPr>
          <w:sz w:val="28"/>
          <w:szCs w:val="28"/>
        </w:rPr>
      </w:pPr>
      <w:bookmarkStart w:id="42" w:name="dst223"/>
      <w:bookmarkEnd w:id="42"/>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7663919F" w14:textId="77777777" w:rsidR="00DE0D6D" w:rsidRPr="005B734B" w:rsidRDefault="00DE0D6D" w:rsidP="00DE0D6D">
      <w:pPr>
        <w:ind w:firstLine="709"/>
        <w:jc w:val="both"/>
        <w:rPr>
          <w:sz w:val="28"/>
          <w:szCs w:val="28"/>
        </w:rPr>
      </w:pPr>
      <w:bookmarkStart w:id="43" w:name="dst224"/>
      <w:bookmarkEnd w:id="43"/>
      <w:r w:rsidRPr="005B734B">
        <w:rPr>
          <w:sz w:val="28"/>
          <w:szCs w:val="28"/>
        </w:rPr>
        <w:t>нарушение срока или порядка выдачи документов по результатам предоставления муниципальной услуги;</w:t>
      </w:r>
    </w:p>
    <w:p w14:paraId="64D6719A" w14:textId="77777777" w:rsidR="00DE0D6D" w:rsidRPr="005B734B" w:rsidRDefault="00DE0D6D" w:rsidP="00DE0D6D">
      <w:pPr>
        <w:ind w:firstLine="709"/>
        <w:jc w:val="both"/>
        <w:rPr>
          <w:sz w:val="28"/>
          <w:szCs w:val="28"/>
        </w:rPr>
      </w:pPr>
      <w:bookmarkStart w:id="44" w:name="dst225"/>
      <w:bookmarkEnd w:id="44"/>
      <w:r w:rsidRPr="005B734B">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11D11011" w14:textId="77777777" w:rsidR="00DE0D6D" w:rsidRPr="005B734B" w:rsidRDefault="00DE0D6D" w:rsidP="00DE0D6D">
      <w:pPr>
        <w:ind w:firstLine="709"/>
        <w:jc w:val="both"/>
        <w:rPr>
          <w:sz w:val="28"/>
          <w:szCs w:val="28"/>
        </w:rPr>
      </w:pPr>
      <w:bookmarkStart w:id="45" w:name="dst296"/>
      <w:bookmarkEnd w:id="45"/>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1C621DF7" w14:textId="77777777" w:rsidR="00DE0D6D" w:rsidRPr="00CC35A2" w:rsidRDefault="00DE0D6D" w:rsidP="00DE0D6D">
      <w:pPr>
        <w:jc w:val="both"/>
        <w:rPr>
          <w:sz w:val="28"/>
          <w:szCs w:val="28"/>
        </w:rPr>
      </w:pPr>
    </w:p>
    <w:p w14:paraId="7B2452A3" w14:textId="77777777"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14:paraId="3B83231D" w14:textId="77777777" w:rsidR="00DE0D6D" w:rsidRPr="00CC35A2" w:rsidRDefault="00DE0D6D" w:rsidP="00DE0D6D">
      <w:pPr>
        <w:jc w:val="both"/>
        <w:rPr>
          <w:sz w:val="28"/>
          <w:szCs w:val="28"/>
        </w:rPr>
      </w:pPr>
    </w:p>
    <w:p w14:paraId="30E6D897" w14:textId="77777777"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14:paraId="230FF685" w14:textId="77777777"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367101BE" w14:textId="77777777"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w:t>
      </w:r>
      <w:r w:rsidRPr="003432EB">
        <w:rPr>
          <w:sz w:val="28"/>
          <w:szCs w:val="28"/>
        </w:rPr>
        <w:lastRenderedPageBreak/>
        <w:t>№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14:paraId="285C9D0F" w14:textId="77777777" w:rsidR="00DE0D6D" w:rsidRPr="00CC35A2" w:rsidRDefault="00DE0D6D" w:rsidP="00DE0D6D">
      <w:pPr>
        <w:jc w:val="both"/>
        <w:rPr>
          <w:sz w:val="28"/>
          <w:szCs w:val="28"/>
        </w:rPr>
      </w:pPr>
    </w:p>
    <w:p w14:paraId="0402036C" w14:textId="77777777" w:rsidR="00DE0D6D" w:rsidRPr="00CC35A2" w:rsidRDefault="00DE0D6D" w:rsidP="00DE0D6D">
      <w:pPr>
        <w:jc w:val="center"/>
        <w:rPr>
          <w:b/>
          <w:sz w:val="28"/>
          <w:szCs w:val="28"/>
        </w:rPr>
      </w:pPr>
      <w:r w:rsidRPr="00CC35A2">
        <w:rPr>
          <w:b/>
          <w:sz w:val="28"/>
          <w:szCs w:val="28"/>
        </w:rPr>
        <w:t>5.4. Порядок подачи и рассмотрения жалобы</w:t>
      </w:r>
    </w:p>
    <w:p w14:paraId="5C49F7D6" w14:textId="77777777" w:rsidR="00DE0D6D" w:rsidRPr="00CC35A2" w:rsidRDefault="00DE0D6D" w:rsidP="00DE0D6D">
      <w:pPr>
        <w:jc w:val="both"/>
        <w:rPr>
          <w:sz w:val="28"/>
          <w:szCs w:val="28"/>
        </w:rPr>
      </w:pPr>
    </w:p>
    <w:p w14:paraId="1CB5B006" w14:textId="77777777"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14:paraId="012EA383" w14:textId="77777777"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14:paraId="75437715" w14:textId="77777777"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14:paraId="383C5E10"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14:paraId="7EF14D5F" w14:textId="77777777"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A32333F" w14:textId="77777777"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14:paraId="42E4A392" w14:textId="77777777"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14:paraId="5863EDE8" w14:textId="77777777"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AABD45"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lastRenderedPageBreak/>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14:paraId="0D2BA755"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14:paraId="5EBF223F" w14:textId="77777777"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14:paraId="6591B7D5" w14:textId="77777777" w:rsidR="00DE0D6D" w:rsidRPr="00CC35A2" w:rsidRDefault="00DE0D6D" w:rsidP="00DE0D6D">
      <w:pPr>
        <w:autoSpaceDE w:val="0"/>
        <w:autoSpaceDN w:val="0"/>
        <w:adjustRightInd w:val="0"/>
        <w:jc w:val="both"/>
        <w:rPr>
          <w:sz w:val="28"/>
          <w:szCs w:val="28"/>
          <w:lang w:eastAsia="en-US"/>
        </w:rPr>
      </w:pPr>
    </w:p>
    <w:p w14:paraId="22464444" w14:textId="77777777" w:rsidR="00DE0D6D" w:rsidRPr="00CC35A2" w:rsidRDefault="00DE0D6D" w:rsidP="00DE0D6D">
      <w:pPr>
        <w:jc w:val="center"/>
        <w:rPr>
          <w:b/>
          <w:sz w:val="28"/>
          <w:szCs w:val="28"/>
        </w:rPr>
      </w:pPr>
      <w:r w:rsidRPr="00CC35A2">
        <w:rPr>
          <w:b/>
          <w:sz w:val="28"/>
          <w:szCs w:val="28"/>
        </w:rPr>
        <w:t>5.5. Сроки рассмотрения жалобы</w:t>
      </w:r>
    </w:p>
    <w:p w14:paraId="7CB5AF07" w14:textId="77777777" w:rsidR="00DE0D6D" w:rsidRPr="00CC35A2" w:rsidRDefault="00DE0D6D" w:rsidP="00DE0D6D">
      <w:pPr>
        <w:autoSpaceDE w:val="0"/>
        <w:autoSpaceDN w:val="0"/>
        <w:adjustRightInd w:val="0"/>
        <w:jc w:val="both"/>
        <w:rPr>
          <w:rFonts w:eastAsia="Calibri"/>
          <w:sz w:val="28"/>
          <w:szCs w:val="28"/>
          <w:lang w:eastAsia="en-US"/>
        </w:rPr>
      </w:pPr>
    </w:p>
    <w:p w14:paraId="6108A6F0" w14:textId="77777777"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14:paraId="23F927B8" w14:textId="77777777" w:rsidR="00DE0D6D" w:rsidRPr="00CC35A2" w:rsidRDefault="00DE0D6D" w:rsidP="00DE0D6D">
      <w:pPr>
        <w:jc w:val="both"/>
        <w:rPr>
          <w:sz w:val="28"/>
          <w:szCs w:val="28"/>
        </w:rPr>
      </w:pPr>
    </w:p>
    <w:p w14:paraId="28759237" w14:textId="77777777" w:rsidR="00DE0D6D" w:rsidRPr="00CC35A2" w:rsidRDefault="00DE0D6D" w:rsidP="00DE0D6D">
      <w:pPr>
        <w:jc w:val="center"/>
        <w:rPr>
          <w:b/>
          <w:sz w:val="28"/>
          <w:szCs w:val="28"/>
        </w:rPr>
      </w:pPr>
      <w:r w:rsidRPr="00CC35A2">
        <w:rPr>
          <w:b/>
          <w:sz w:val="28"/>
          <w:szCs w:val="28"/>
        </w:rPr>
        <w:t>5.6. Результат рассмотрения жалобы</w:t>
      </w:r>
    </w:p>
    <w:p w14:paraId="41770FB0" w14:textId="77777777" w:rsidR="00DE0D6D" w:rsidRPr="00CC35A2" w:rsidRDefault="00DE0D6D" w:rsidP="00DE0D6D">
      <w:pPr>
        <w:jc w:val="both"/>
        <w:rPr>
          <w:sz w:val="28"/>
          <w:szCs w:val="28"/>
        </w:rPr>
      </w:pPr>
    </w:p>
    <w:p w14:paraId="0FA1A643"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14:paraId="47740B37"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49DF23A2"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14:paraId="1066D1D9" w14:textId="77777777"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14:paraId="538D3D0F" w14:textId="77777777"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lastRenderedPageBreak/>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6C505F" w14:textId="71E13E56" w:rsidR="00DE0D6D" w:rsidRPr="00442EBF" w:rsidRDefault="00DE0D6D" w:rsidP="00DE0D6D">
      <w:pPr>
        <w:autoSpaceDE w:val="0"/>
        <w:autoSpaceDN w:val="0"/>
        <w:adjustRightInd w:val="0"/>
        <w:ind w:firstLine="709"/>
        <w:jc w:val="both"/>
        <w:rPr>
          <w:sz w:val="28"/>
          <w:szCs w:val="28"/>
          <w:lang w:eastAsia="en-US"/>
        </w:rPr>
      </w:pPr>
      <w:bookmarkStart w:id="46"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w:t>
      </w:r>
      <w:r w:rsidR="00AD24F1" w:rsidRPr="00442EBF">
        <w:rPr>
          <w:sz w:val="28"/>
          <w:szCs w:val="28"/>
          <w:lang w:eastAsia="en-US"/>
        </w:rPr>
        <w:t>признания жалобы,</w:t>
      </w:r>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6"/>
    <w:p w14:paraId="12544A3F" w14:textId="77777777"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B0FE92" w14:textId="77777777" w:rsidR="00DE0D6D" w:rsidRPr="00CC35A2" w:rsidRDefault="00DE0D6D" w:rsidP="00DE0D6D">
      <w:pPr>
        <w:autoSpaceDE w:val="0"/>
        <w:autoSpaceDN w:val="0"/>
        <w:adjustRightInd w:val="0"/>
        <w:jc w:val="both"/>
        <w:rPr>
          <w:sz w:val="28"/>
          <w:szCs w:val="28"/>
        </w:rPr>
      </w:pPr>
    </w:p>
    <w:p w14:paraId="0F22FCE9" w14:textId="77777777"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14:paraId="4C4D3044" w14:textId="77777777" w:rsidR="00DE0D6D" w:rsidRPr="00CC35A2" w:rsidRDefault="00DE0D6D" w:rsidP="00DE0D6D">
      <w:pPr>
        <w:jc w:val="both"/>
        <w:rPr>
          <w:sz w:val="28"/>
          <w:szCs w:val="28"/>
        </w:rPr>
      </w:pPr>
    </w:p>
    <w:p w14:paraId="48416E54"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326D40"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14:paraId="5695F6D5" w14:textId="77777777" w:rsidR="00DE0D6D" w:rsidRPr="00CC35A2" w:rsidRDefault="00DE0D6D" w:rsidP="00DE0D6D">
      <w:pPr>
        <w:jc w:val="both"/>
        <w:rPr>
          <w:sz w:val="28"/>
          <w:szCs w:val="28"/>
        </w:rPr>
      </w:pPr>
    </w:p>
    <w:p w14:paraId="522B2743" w14:textId="77777777"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14:paraId="5C8E2608" w14:textId="77777777" w:rsidR="00DE0D6D" w:rsidRPr="00CC35A2" w:rsidRDefault="00DE0D6D" w:rsidP="00DE0D6D">
      <w:pPr>
        <w:jc w:val="both"/>
        <w:rPr>
          <w:sz w:val="28"/>
          <w:szCs w:val="28"/>
        </w:rPr>
      </w:pPr>
    </w:p>
    <w:p w14:paraId="5455E1F0" w14:textId="77777777"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7DC996A4" w14:textId="77777777" w:rsidR="00DE0D6D" w:rsidRPr="00CC35A2" w:rsidRDefault="00DE0D6D" w:rsidP="00DE0D6D">
      <w:pPr>
        <w:jc w:val="both"/>
        <w:rPr>
          <w:sz w:val="28"/>
          <w:szCs w:val="28"/>
        </w:rPr>
      </w:pPr>
    </w:p>
    <w:p w14:paraId="39A50558" w14:textId="77777777"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14:paraId="0ACACCE0" w14:textId="77777777" w:rsidR="00DE0D6D" w:rsidRPr="00CC35A2" w:rsidRDefault="00DE0D6D" w:rsidP="00DE0D6D">
      <w:pPr>
        <w:jc w:val="both"/>
        <w:rPr>
          <w:sz w:val="28"/>
          <w:szCs w:val="28"/>
        </w:rPr>
      </w:pPr>
    </w:p>
    <w:p w14:paraId="212260EE" w14:textId="77777777"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14:paraId="3EED3CBD" w14:textId="77777777" w:rsidR="00DE0D6D" w:rsidRPr="00CC35A2" w:rsidRDefault="00DE0D6D" w:rsidP="00DE0D6D">
      <w:pPr>
        <w:autoSpaceDE w:val="0"/>
        <w:autoSpaceDN w:val="0"/>
        <w:adjustRightInd w:val="0"/>
        <w:jc w:val="both"/>
        <w:rPr>
          <w:sz w:val="28"/>
          <w:szCs w:val="28"/>
          <w:lang w:eastAsia="en-US"/>
        </w:rPr>
      </w:pPr>
      <w:bookmarkStart w:id="47" w:name="P316"/>
      <w:bookmarkEnd w:id="47"/>
    </w:p>
    <w:p w14:paraId="2E3FF3EE" w14:textId="77777777"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14:paraId="667DC00F" w14:textId="77777777" w:rsidR="00DE0D6D" w:rsidRPr="00CC35A2" w:rsidRDefault="00DE0D6D" w:rsidP="00DE0D6D">
      <w:pPr>
        <w:jc w:val="both"/>
        <w:rPr>
          <w:sz w:val="28"/>
          <w:szCs w:val="28"/>
        </w:rPr>
      </w:pPr>
    </w:p>
    <w:p w14:paraId="013DEE0C" w14:textId="2EC47B9A"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lastRenderedPageBreak/>
        <w:t xml:space="preserve">Информацию о порядке подачи и рассмотрения жалобы заявители могут получить </w:t>
      </w:r>
      <w:r w:rsidR="003B061D" w:rsidRPr="003A439F">
        <w:rPr>
          <w:color w:val="000000" w:themeColor="text1"/>
          <w:spacing w:val="-4"/>
          <w:sz w:val="28"/>
          <w:szCs w:val="28"/>
        </w:rPr>
        <w:t>на информационных стендах,</w:t>
      </w:r>
      <w:r w:rsidRPr="003A439F">
        <w:rPr>
          <w:color w:val="000000" w:themeColor="text1"/>
          <w:spacing w:val="-4"/>
          <w:sz w:val="28"/>
          <w:szCs w:val="28"/>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14:paraId="3FE1F9BB" w14:textId="77777777" w:rsidR="00DE0D6D" w:rsidRPr="00CC35A2" w:rsidRDefault="00DE0D6D" w:rsidP="00DE0D6D">
      <w:pPr>
        <w:jc w:val="both"/>
        <w:rPr>
          <w:sz w:val="28"/>
          <w:szCs w:val="28"/>
        </w:rPr>
      </w:pPr>
    </w:p>
    <w:p w14:paraId="5B365DB0" w14:textId="77777777" w:rsidR="00DE0D6D" w:rsidRPr="00CC35A2" w:rsidRDefault="00DE0D6D" w:rsidP="00DE0D6D">
      <w:pPr>
        <w:jc w:val="both"/>
        <w:rPr>
          <w:sz w:val="28"/>
          <w:szCs w:val="28"/>
        </w:rPr>
      </w:pPr>
    </w:p>
    <w:p w14:paraId="4FB51DAD" w14:textId="77777777" w:rsidR="00DE0D6D" w:rsidRDefault="00DE0D6D" w:rsidP="00DE0D6D">
      <w:pPr>
        <w:jc w:val="both"/>
        <w:rPr>
          <w:sz w:val="28"/>
          <w:szCs w:val="28"/>
        </w:rPr>
      </w:pPr>
      <w:r>
        <w:rPr>
          <w:sz w:val="28"/>
          <w:szCs w:val="28"/>
        </w:rPr>
        <w:t>Глава администрации</w:t>
      </w:r>
    </w:p>
    <w:p w14:paraId="72404F89" w14:textId="1E895FE8" w:rsidR="00DE0D6D" w:rsidRDefault="00D55D96"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283824DF" w14:textId="64486B27" w:rsidR="00DE0D6D" w:rsidRPr="0078799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D55D96">
        <w:rPr>
          <w:sz w:val="28"/>
          <w:szCs w:val="28"/>
        </w:rPr>
        <w:t>С.В. Суховеев</w:t>
      </w:r>
    </w:p>
    <w:p w14:paraId="0CEB3A49" w14:textId="77777777" w:rsidR="00DE0D6D" w:rsidRPr="00CC35A2" w:rsidRDefault="00DE0D6D" w:rsidP="00DE0D6D">
      <w:pPr>
        <w:rPr>
          <w:sz w:val="28"/>
          <w:szCs w:val="28"/>
        </w:rPr>
      </w:pPr>
    </w:p>
    <w:p w14:paraId="3727A9A2" w14:textId="77777777" w:rsidR="00DE0D6D" w:rsidRDefault="00DE0D6D" w:rsidP="00DE0D6D">
      <w:pPr>
        <w:rPr>
          <w:sz w:val="28"/>
          <w:szCs w:val="28"/>
        </w:rPr>
      </w:pPr>
    </w:p>
    <w:p w14:paraId="07A37EA7" w14:textId="77777777" w:rsidR="001C320A" w:rsidRDefault="001C320A" w:rsidP="00DE0D6D">
      <w:pPr>
        <w:rPr>
          <w:sz w:val="28"/>
          <w:szCs w:val="28"/>
        </w:rPr>
      </w:pPr>
    </w:p>
    <w:p w14:paraId="263E7522" w14:textId="77777777" w:rsidR="001C320A" w:rsidRDefault="001C320A" w:rsidP="00DE0D6D">
      <w:pPr>
        <w:rPr>
          <w:sz w:val="28"/>
          <w:szCs w:val="28"/>
        </w:rPr>
      </w:pPr>
    </w:p>
    <w:p w14:paraId="45205020" w14:textId="77777777" w:rsidR="001C320A" w:rsidRDefault="001C320A" w:rsidP="00DE0D6D">
      <w:pPr>
        <w:rPr>
          <w:sz w:val="28"/>
          <w:szCs w:val="28"/>
        </w:rPr>
      </w:pPr>
    </w:p>
    <w:p w14:paraId="03AEAD00" w14:textId="77777777" w:rsidR="001C320A" w:rsidRDefault="001C320A" w:rsidP="00DE0D6D">
      <w:pPr>
        <w:rPr>
          <w:sz w:val="28"/>
          <w:szCs w:val="28"/>
        </w:rPr>
      </w:pPr>
    </w:p>
    <w:p w14:paraId="5F2F9684" w14:textId="77777777" w:rsidR="001C320A" w:rsidRDefault="001C320A" w:rsidP="00DE0D6D">
      <w:pPr>
        <w:rPr>
          <w:sz w:val="28"/>
          <w:szCs w:val="28"/>
        </w:rPr>
      </w:pPr>
    </w:p>
    <w:p w14:paraId="3FAE24AA" w14:textId="77777777" w:rsidR="001C320A" w:rsidRDefault="001C320A" w:rsidP="00DE0D6D">
      <w:pPr>
        <w:rPr>
          <w:sz w:val="28"/>
          <w:szCs w:val="28"/>
        </w:rPr>
      </w:pPr>
    </w:p>
    <w:p w14:paraId="16C15804" w14:textId="77777777" w:rsidR="001C320A" w:rsidRDefault="001C320A" w:rsidP="00DE0D6D">
      <w:pPr>
        <w:rPr>
          <w:sz w:val="28"/>
          <w:szCs w:val="28"/>
        </w:rPr>
      </w:pPr>
    </w:p>
    <w:p w14:paraId="125A4528" w14:textId="77777777" w:rsidR="001C320A" w:rsidRDefault="001C320A" w:rsidP="00DE0D6D">
      <w:pPr>
        <w:rPr>
          <w:sz w:val="28"/>
          <w:szCs w:val="28"/>
        </w:rPr>
      </w:pPr>
    </w:p>
    <w:p w14:paraId="2C1BCFBF" w14:textId="77777777" w:rsidR="001C320A" w:rsidRDefault="001C320A" w:rsidP="00DE0D6D">
      <w:pPr>
        <w:rPr>
          <w:sz w:val="28"/>
          <w:szCs w:val="28"/>
        </w:rPr>
      </w:pPr>
    </w:p>
    <w:p w14:paraId="41FD9F6A" w14:textId="77777777" w:rsidR="001C320A" w:rsidRDefault="001C320A" w:rsidP="00DE0D6D">
      <w:pPr>
        <w:rPr>
          <w:sz w:val="28"/>
          <w:szCs w:val="28"/>
        </w:rPr>
      </w:pPr>
    </w:p>
    <w:p w14:paraId="39D974DC" w14:textId="77777777" w:rsidR="001C320A" w:rsidRDefault="001C320A" w:rsidP="00DE0D6D">
      <w:pPr>
        <w:rPr>
          <w:sz w:val="28"/>
          <w:szCs w:val="28"/>
        </w:rPr>
      </w:pPr>
    </w:p>
    <w:p w14:paraId="6664DD1C" w14:textId="77777777" w:rsidR="001C320A" w:rsidRDefault="001C320A" w:rsidP="00DE0D6D">
      <w:pPr>
        <w:rPr>
          <w:sz w:val="28"/>
          <w:szCs w:val="28"/>
        </w:rPr>
      </w:pPr>
    </w:p>
    <w:p w14:paraId="4683560F" w14:textId="77777777" w:rsidR="001C320A" w:rsidRDefault="001C320A" w:rsidP="00DE0D6D">
      <w:pPr>
        <w:rPr>
          <w:sz w:val="28"/>
          <w:szCs w:val="28"/>
        </w:rPr>
      </w:pPr>
    </w:p>
    <w:p w14:paraId="378963F4" w14:textId="77777777" w:rsidR="001C320A" w:rsidRDefault="001C320A" w:rsidP="00DE0D6D">
      <w:pPr>
        <w:rPr>
          <w:sz w:val="28"/>
          <w:szCs w:val="28"/>
        </w:rPr>
      </w:pPr>
    </w:p>
    <w:p w14:paraId="2CCC4DB3" w14:textId="77777777" w:rsidR="001C320A" w:rsidRDefault="001C320A" w:rsidP="00DE0D6D">
      <w:pPr>
        <w:rPr>
          <w:sz w:val="28"/>
          <w:szCs w:val="28"/>
        </w:rPr>
      </w:pPr>
    </w:p>
    <w:p w14:paraId="34CD9F80" w14:textId="77777777" w:rsidR="001C320A" w:rsidRDefault="001C320A" w:rsidP="00DE0D6D">
      <w:pPr>
        <w:rPr>
          <w:sz w:val="28"/>
          <w:szCs w:val="28"/>
        </w:rPr>
      </w:pPr>
    </w:p>
    <w:p w14:paraId="4F6CB250" w14:textId="77777777" w:rsidR="001C320A" w:rsidRDefault="001C320A" w:rsidP="00DE0D6D">
      <w:pPr>
        <w:rPr>
          <w:sz w:val="28"/>
          <w:szCs w:val="28"/>
        </w:rPr>
      </w:pPr>
    </w:p>
    <w:p w14:paraId="1801857A" w14:textId="77777777" w:rsidR="001C320A" w:rsidRDefault="001C320A" w:rsidP="00DE0D6D">
      <w:pPr>
        <w:rPr>
          <w:sz w:val="28"/>
          <w:szCs w:val="28"/>
        </w:rPr>
      </w:pPr>
    </w:p>
    <w:p w14:paraId="0D6A47B4" w14:textId="77777777" w:rsidR="001C320A" w:rsidRDefault="001C320A" w:rsidP="00DE0D6D">
      <w:pPr>
        <w:rPr>
          <w:sz w:val="28"/>
          <w:szCs w:val="28"/>
        </w:rPr>
      </w:pPr>
    </w:p>
    <w:p w14:paraId="414D8893" w14:textId="77777777" w:rsidR="001C320A" w:rsidRDefault="001C320A" w:rsidP="00DE0D6D">
      <w:pPr>
        <w:rPr>
          <w:sz w:val="28"/>
          <w:szCs w:val="28"/>
        </w:rPr>
      </w:pPr>
    </w:p>
    <w:p w14:paraId="567D547B" w14:textId="77777777" w:rsidR="001C320A" w:rsidRDefault="001C320A" w:rsidP="00DE0D6D">
      <w:pPr>
        <w:rPr>
          <w:sz w:val="28"/>
          <w:szCs w:val="28"/>
        </w:rPr>
      </w:pPr>
    </w:p>
    <w:p w14:paraId="211ECDCC" w14:textId="77777777" w:rsidR="001C320A" w:rsidRDefault="001C320A" w:rsidP="00DE0D6D">
      <w:pPr>
        <w:rPr>
          <w:sz w:val="28"/>
          <w:szCs w:val="28"/>
        </w:rPr>
      </w:pPr>
    </w:p>
    <w:p w14:paraId="35C9E027" w14:textId="77777777" w:rsidR="001C320A" w:rsidRDefault="001C320A" w:rsidP="00DE0D6D">
      <w:pPr>
        <w:rPr>
          <w:sz w:val="28"/>
          <w:szCs w:val="28"/>
        </w:rPr>
      </w:pPr>
    </w:p>
    <w:p w14:paraId="1CA9183B" w14:textId="77777777" w:rsidR="001C320A" w:rsidRDefault="001C320A" w:rsidP="00DE0D6D">
      <w:pPr>
        <w:rPr>
          <w:sz w:val="28"/>
          <w:szCs w:val="28"/>
        </w:rPr>
      </w:pPr>
    </w:p>
    <w:p w14:paraId="1E133DAB" w14:textId="77777777" w:rsidR="001C320A" w:rsidRDefault="001C320A" w:rsidP="00DE0D6D">
      <w:pPr>
        <w:rPr>
          <w:sz w:val="28"/>
          <w:szCs w:val="28"/>
        </w:rPr>
      </w:pPr>
    </w:p>
    <w:p w14:paraId="63317F5E" w14:textId="77777777" w:rsidR="001C320A" w:rsidRDefault="001C320A" w:rsidP="00DE0D6D">
      <w:pPr>
        <w:rPr>
          <w:sz w:val="28"/>
          <w:szCs w:val="28"/>
        </w:rPr>
      </w:pPr>
    </w:p>
    <w:p w14:paraId="7CF02677" w14:textId="2E5E8803" w:rsidR="001C320A" w:rsidRDefault="001C320A" w:rsidP="00DE0D6D">
      <w:pPr>
        <w:rPr>
          <w:sz w:val="28"/>
          <w:szCs w:val="28"/>
        </w:rPr>
      </w:pPr>
    </w:p>
    <w:p w14:paraId="7B949E4C" w14:textId="0F89C731" w:rsidR="00877932" w:rsidRDefault="00877932" w:rsidP="00DE0D6D">
      <w:pPr>
        <w:rPr>
          <w:sz w:val="28"/>
          <w:szCs w:val="28"/>
        </w:rPr>
      </w:pPr>
    </w:p>
    <w:p w14:paraId="33AB66C3" w14:textId="51921703" w:rsidR="00877932" w:rsidRDefault="00877932" w:rsidP="00DE0D6D">
      <w:pPr>
        <w:rPr>
          <w:sz w:val="28"/>
          <w:szCs w:val="28"/>
        </w:rPr>
      </w:pPr>
    </w:p>
    <w:p w14:paraId="6C89B590" w14:textId="7A074F98" w:rsidR="00877932" w:rsidRDefault="00877932" w:rsidP="00DE0D6D">
      <w:pPr>
        <w:rPr>
          <w:sz w:val="28"/>
          <w:szCs w:val="28"/>
        </w:rPr>
      </w:pPr>
    </w:p>
    <w:p w14:paraId="058564D8" w14:textId="697A783A" w:rsidR="00877932" w:rsidRDefault="00877932" w:rsidP="00DE0D6D">
      <w:pPr>
        <w:rPr>
          <w:sz w:val="28"/>
          <w:szCs w:val="28"/>
        </w:rPr>
      </w:pPr>
    </w:p>
    <w:p w14:paraId="1A632708" w14:textId="68DD2F34" w:rsidR="00877932" w:rsidRDefault="00877932" w:rsidP="00DE0D6D">
      <w:pPr>
        <w:rPr>
          <w:sz w:val="28"/>
          <w:szCs w:val="28"/>
        </w:rPr>
      </w:pPr>
    </w:p>
    <w:p w14:paraId="0868BACE" w14:textId="77777777" w:rsidR="00877932" w:rsidRPr="00CC35A2" w:rsidRDefault="00877932" w:rsidP="00DE0D6D">
      <w:pPr>
        <w:rPr>
          <w:sz w:val="28"/>
          <w:szCs w:val="28"/>
        </w:rPr>
      </w:pPr>
    </w:p>
    <w:p w14:paraId="2400A3F6" w14:textId="77777777" w:rsidR="000738C3" w:rsidRDefault="000738C3" w:rsidP="00DE0D6D">
      <w:pPr>
        <w:rPr>
          <w:sz w:val="28"/>
          <w:szCs w:val="28"/>
        </w:rPr>
      </w:pPr>
    </w:p>
    <w:p w14:paraId="479ECA3E" w14:textId="77777777" w:rsidR="00DE0D6D" w:rsidRPr="00CC35A2" w:rsidRDefault="001C320A" w:rsidP="001C320A">
      <w:pPr>
        <w:ind w:left="4956"/>
        <w:rPr>
          <w:sz w:val="28"/>
          <w:szCs w:val="28"/>
          <w:lang w:eastAsia="x-none"/>
        </w:rPr>
      </w:pPr>
      <w:r>
        <w:rPr>
          <w:sz w:val="28"/>
          <w:szCs w:val="28"/>
          <w:lang w:eastAsia="x-none"/>
        </w:rPr>
        <w:lastRenderedPageBreak/>
        <w:t xml:space="preserve">Приложение </w:t>
      </w:r>
      <w:r w:rsidR="00DE0D6D" w:rsidRPr="00CC35A2">
        <w:rPr>
          <w:sz w:val="28"/>
          <w:szCs w:val="28"/>
          <w:lang w:eastAsia="x-none"/>
        </w:rPr>
        <w:t>1</w:t>
      </w:r>
    </w:p>
    <w:p w14:paraId="31C17701" w14:textId="77777777" w:rsidR="00DE0D6D" w:rsidRPr="00CC35A2" w:rsidRDefault="00DE0D6D" w:rsidP="001C320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14:paraId="65FF29F8" w14:textId="77777777" w:rsidR="00DE0D6D" w:rsidRDefault="00DE0D6D" w:rsidP="00DE0D6D">
      <w:pPr>
        <w:jc w:val="both"/>
        <w:rPr>
          <w:bCs/>
          <w:sz w:val="28"/>
          <w:szCs w:val="28"/>
        </w:rPr>
      </w:pPr>
    </w:p>
    <w:p w14:paraId="08F9E950" w14:textId="77777777" w:rsidR="00DE0D6D" w:rsidRDefault="00DE0D6D" w:rsidP="00DE0D6D">
      <w:pPr>
        <w:jc w:val="both"/>
        <w:rPr>
          <w:bCs/>
          <w:sz w:val="28"/>
          <w:szCs w:val="28"/>
        </w:rPr>
      </w:pPr>
    </w:p>
    <w:p w14:paraId="767849D9" w14:textId="77777777"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14:paraId="7FB5F4FA" w14:textId="77777777"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о присвоении объекту адресации адреса или аннулировании его адреса</w:t>
      </w:r>
    </w:p>
    <w:p w14:paraId="02841170" w14:textId="77777777" w:rsidR="00DE0D6D" w:rsidRPr="001A306D"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866"/>
        <w:gridCol w:w="850"/>
        <w:gridCol w:w="435"/>
        <w:gridCol w:w="558"/>
        <w:gridCol w:w="2126"/>
      </w:tblGrid>
      <w:tr w:rsidR="00DE0D6D" w:rsidRPr="001A306D" w14:paraId="7F20E1DC" w14:textId="77777777" w:rsidTr="00BC4463">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9D977C" w14:textId="77777777"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92073"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ED9A8"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4559C92A" w14:textId="77777777" w:rsidTr="00BC4463">
        <w:tc>
          <w:tcPr>
            <w:tcW w:w="9781" w:type="dxa"/>
            <w:gridSpan w:val="11"/>
            <w:tcBorders>
              <w:top w:val="single" w:sz="4" w:space="0" w:color="auto"/>
              <w:bottom w:val="single" w:sz="4" w:space="0" w:color="auto"/>
            </w:tcBorders>
            <w:tcMar>
              <w:top w:w="102" w:type="dxa"/>
              <w:left w:w="62" w:type="dxa"/>
              <w:bottom w:w="102" w:type="dxa"/>
              <w:right w:w="62" w:type="dxa"/>
            </w:tcMar>
          </w:tcPr>
          <w:p w14:paraId="2B85C16A" w14:textId="77777777" w:rsidR="00DE0D6D" w:rsidRPr="001A306D" w:rsidRDefault="00DE0D6D" w:rsidP="00BC4463">
            <w:pPr>
              <w:suppressAutoHyphens/>
              <w:autoSpaceDE w:val="0"/>
              <w:jc w:val="both"/>
              <w:rPr>
                <w:lang w:eastAsia="ar-SA"/>
              </w:rPr>
            </w:pPr>
          </w:p>
        </w:tc>
      </w:tr>
      <w:tr w:rsidR="00DE0D6D" w:rsidRPr="001A306D" w14:paraId="6557DF8A" w14:textId="77777777"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718F1" w14:textId="77777777" w:rsidR="00DE0D6D" w:rsidRPr="001A306D" w:rsidRDefault="00DE0D6D" w:rsidP="00BC4463">
            <w:pPr>
              <w:suppressAutoHyphens/>
              <w:autoSpaceDE w:val="0"/>
              <w:jc w:val="center"/>
              <w:rPr>
                <w:lang w:eastAsia="ar-SA"/>
              </w:rPr>
            </w:pPr>
            <w:r w:rsidRPr="001A306D">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9D4905E" w14:textId="77777777" w:rsidR="00DE0D6D" w:rsidRPr="001A306D" w:rsidRDefault="00DE0D6D" w:rsidP="00BC4463">
            <w:pPr>
              <w:suppressAutoHyphens/>
              <w:autoSpaceDE w:val="0"/>
              <w:jc w:val="center"/>
              <w:rPr>
                <w:lang w:eastAsia="ar-SA"/>
              </w:rPr>
            </w:pPr>
            <w:r w:rsidRPr="001A306D">
              <w:rPr>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B3568A" w14:textId="77777777" w:rsidR="00DE0D6D" w:rsidRPr="001A306D" w:rsidRDefault="00DE0D6D" w:rsidP="00BC4463">
            <w:pPr>
              <w:suppressAutoHyphens/>
              <w:autoSpaceDE w:val="0"/>
              <w:jc w:val="center"/>
              <w:rPr>
                <w:lang w:eastAsia="ar-SA"/>
              </w:rPr>
            </w:pPr>
            <w:r w:rsidRPr="001A306D">
              <w:rPr>
                <w:lang w:eastAsia="ar-SA"/>
              </w:rPr>
              <w:t>2</w:t>
            </w:r>
          </w:p>
        </w:tc>
        <w:tc>
          <w:tcPr>
            <w:tcW w:w="4835"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D0BD7A7" w14:textId="77777777" w:rsidR="00DE0D6D" w:rsidRPr="001A306D" w:rsidRDefault="00DE0D6D" w:rsidP="00BC4463">
            <w:pPr>
              <w:suppressAutoHyphens/>
              <w:autoSpaceDE w:val="0"/>
              <w:rPr>
                <w:lang w:eastAsia="ar-SA"/>
              </w:rPr>
            </w:pPr>
            <w:r w:rsidRPr="001A306D">
              <w:rPr>
                <w:lang w:eastAsia="ar-SA"/>
              </w:rPr>
              <w:t>Заявление принято</w:t>
            </w:r>
          </w:p>
          <w:p w14:paraId="4A5D149C" w14:textId="77777777" w:rsidR="00DE0D6D" w:rsidRPr="001A306D" w:rsidRDefault="00DE0D6D" w:rsidP="00BC4463">
            <w:pPr>
              <w:suppressAutoHyphens/>
              <w:autoSpaceDE w:val="0"/>
              <w:rPr>
                <w:lang w:eastAsia="ar-SA"/>
              </w:rPr>
            </w:pPr>
            <w:r w:rsidRPr="001A306D">
              <w:rPr>
                <w:lang w:eastAsia="ar-SA"/>
              </w:rPr>
              <w:t>регистрационный номер _______________</w:t>
            </w:r>
            <w:r>
              <w:rPr>
                <w:lang w:eastAsia="ar-SA"/>
              </w:rPr>
              <w:t>_</w:t>
            </w:r>
          </w:p>
          <w:p w14:paraId="6FEC70B9" w14:textId="77777777" w:rsidR="00DE0D6D" w:rsidRPr="001A306D" w:rsidRDefault="00DE0D6D" w:rsidP="00BC4463">
            <w:pPr>
              <w:suppressAutoHyphens/>
              <w:autoSpaceDE w:val="0"/>
              <w:rPr>
                <w:lang w:eastAsia="ar-SA"/>
              </w:rPr>
            </w:pPr>
            <w:r w:rsidRPr="001A306D">
              <w:rPr>
                <w:lang w:eastAsia="ar-SA"/>
              </w:rPr>
              <w:t>количество листов заявления __________</w:t>
            </w:r>
            <w:r>
              <w:rPr>
                <w:lang w:eastAsia="ar-SA"/>
              </w:rPr>
              <w:t>_</w:t>
            </w:r>
            <w:r w:rsidRPr="001A306D">
              <w:rPr>
                <w:lang w:eastAsia="ar-SA"/>
              </w:rPr>
              <w:t>_</w:t>
            </w:r>
          </w:p>
          <w:p w14:paraId="5CAD510E" w14:textId="77777777" w:rsidR="00DE0D6D" w:rsidRPr="001A306D" w:rsidRDefault="00DE0D6D" w:rsidP="00BC4463">
            <w:pPr>
              <w:suppressAutoHyphens/>
              <w:autoSpaceDE w:val="0"/>
              <w:rPr>
                <w:lang w:eastAsia="ar-SA"/>
              </w:rPr>
            </w:pPr>
            <w:r w:rsidRPr="001A306D">
              <w:rPr>
                <w:lang w:eastAsia="ar-SA"/>
              </w:rPr>
              <w:t>количество прилагаемых документов ___</w:t>
            </w:r>
            <w:r>
              <w:rPr>
                <w:lang w:eastAsia="ar-SA"/>
              </w:rPr>
              <w:t>_</w:t>
            </w:r>
            <w:r w:rsidRPr="001A306D">
              <w:rPr>
                <w:lang w:eastAsia="ar-SA"/>
              </w:rPr>
              <w:t>_,</w:t>
            </w:r>
          </w:p>
          <w:p w14:paraId="000B7D00" w14:textId="77777777" w:rsidR="00DE0D6D" w:rsidRPr="001A306D" w:rsidRDefault="00DE0D6D" w:rsidP="00BC4463">
            <w:pPr>
              <w:suppressAutoHyphens/>
              <w:autoSpaceDE w:val="0"/>
              <w:rPr>
                <w:lang w:eastAsia="ar-SA"/>
              </w:rPr>
            </w:pPr>
            <w:r w:rsidRPr="001A306D">
              <w:rPr>
                <w:lang w:eastAsia="ar-SA"/>
              </w:rPr>
              <w:t>в том числе оригиналов __</w:t>
            </w:r>
            <w:r>
              <w:rPr>
                <w:lang w:eastAsia="ar-SA"/>
              </w:rPr>
              <w:t>_</w:t>
            </w:r>
            <w:r w:rsidRPr="001A306D">
              <w:rPr>
                <w:lang w:eastAsia="ar-SA"/>
              </w:rPr>
              <w:t>_, копий ____, количество листов в оригиналах ____, копиях ____</w:t>
            </w:r>
          </w:p>
          <w:p w14:paraId="53C72697" w14:textId="77777777" w:rsidR="00DE0D6D" w:rsidRPr="001A306D" w:rsidRDefault="00DE0D6D" w:rsidP="00BC4463">
            <w:pPr>
              <w:suppressAutoHyphens/>
              <w:autoSpaceDE w:val="0"/>
              <w:rPr>
                <w:lang w:eastAsia="ar-SA"/>
              </w:rPr>
            </w:pPr>
            <w:r w:rsidRPr="001A306D">
              <w:rPr>
                <w:lang w:eastAsia="ar-SA"/>
              </w:rPr>
              <w:t>Ф</w:t>
            </w:r>
            <w:r>
              <w:rPr>
                <w:lang w:eastAsia="ar-SA"/>
              </w:rPr>
              <w:t>.</w:t>
            </w:r>
            <w:r w:rsidRPr="001A306D">
              <w:rPr>
                <w:lang w:eastAsia="ar-SA"/>
              </w:rPr>
              <w:t>И</w:t>
            </w:r>
            <w:r>
              <w:rPr>
                <w:lang w:eastAsia="ar-SA"/>
              </w:rPr>
              <w:t>.</w:t>
            </w:r>
            <w:r w:rsidRPr="001A306D">
              <w:rPr>
                <w:lang w:eastAsia="ar-SA"/>
              </w:rPr>
              <w:t>О</w:t>
            </w:r>
            <w:r>
              <w:rPr>
                <w:lang w:eastAsia="ar-SA"/>
              </w:rPr>
              <w:t>.</w:t>
            </w:r>
            <w:r w:rsidRPr="001A306D">
              <w:rPr>
                <w:lang w:eastAsia="ar-SA"/>
              </w:rPr>
              <w:t xml:space="preserve"> должностного лица ________________</w:t>
            </w:r>
            <w:r>
              <w:rPr>
                <w:lang w:eastAsia="ar-SA"/>
              </w:rPr>
              <w:t>_____________________</w:t>
            </w:r>
          </w:p>
          <w:p w14:paraId="1A20548A" w14:textId="77777777" w:rsidR="00DE0D6D" w:rsidRPr="001A306D" w:rsidRDefault="00DE0D6D" w:rsidP="00BC4463">
            <w:pPr>
              <w:suppressAutoHyphens/>
              <w:autoSpaceDE w:val="0"/>
              <w:rPr>
                <w:lang w:eastAsia="ar-SA"/>
              </w:rPr>
            </w:pPr>
            <w:r w:rsidRPr="001A306D">
              <w:rPr>
                <w:lang w:eastAsia="ar-SA"/>
              </w:rPr>
              <w:t>подпись должностного лица ____________</w:t>
            </w:r>
          </w:p>
        </w:tc>
      </w:tr>
      <w:tr w:rsidR="00DE0D6D" w:rsidRPr="001A306D" w14:paraId="55C33CA5" w14:textId="77777777"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78DD1" w14:textId="77777777" w:rsidR="00DE0D6D" w:rsidRPr="001A306D" w:rsidRDefault="00DE0D6D" w:rsidP="00BC446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43787F37" w14:textId="77777777" w:rsidR="00DE0D6D" w:rsidRPr="001A306D" w:rsidRDefault="00DE0D6D" w:rsidP="00BC4463">
            <w:pPr>
              <w:suppressAutoHyphens/>
              <w:autoSpaceDE w:val="0"/>
              <w:rPr>
                <w:lang w:eastAsia="ar-SA"/>
              </w:rPr>
            </w:pPr>
          </w:p>
          <w:p w14:paraId="00B5373A" w14:textId="77777777" w:rsidR="00DE0D6D" w:rsidRDefault="00DE0D6D" w:rsidP="00BC4463">
            <w:pPr>
              <w:suppressAutoHyphens/>
              <w:autoSpaceDE w:val="0"/>
              <w:jc w:val="center"/>
              <w:rPr>
                <w:lang w:eastAsia="ar-SA"/>
              </w:rPr>
            </w:pPr>
            <w:r>
              <w:rPr>
                <w:lang w:eastAsia="ar-SA"/>
              </w:rPr>
              <w:t>В администрацию</w:t>
            </w:r>
          </w:p>
          <w:p w14:paraId="4314622B" w14:textId="12B702A7" w:rsidR="00DE0D6D" w:rsidRPr="001A306D" w:rsidRDefault="00D55D96" w:rsidP="00BC4463">
            <w:pPr>
              <w:suppressAutoHyphens/>
              <w:autoSpaceDE w:val="0"/>
              <w:jc w:val="center"/>
              <w:rPr>
                <w:u w:val="single"/>
                <w:lang w:eastAsia="ar-SA"/>
              </w:rPr>
            </w:pPr>
            <w:r>
              <w:rPr>
                <w:lang w:eastAsia="ar-SA"/>
              </w:rPr>
              <w:t>Зассовского</w:t>
            </w:r>
            <w:r w:rsidR="00DE0D6D" w:rsidRPr="001A306D">
              <w:rPr>
                <w:lang w:eastAsia="ar-SA"/>
              </w:rPr>
              <w:t xml:space="preserve"> сельского поселения Лабинского района</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06EB03" w14:textId="77777777" w:rsidR="00DE0D6D" w:rsidRPr="001A306D" w:rsidRDefault="00DE0D6D" w:rsidP="00BC4463">
            <w:pPr>
              <w:suppressAutoHyphens/>
              <w:autoSpaceDE w:val="0"/>
              <w:rPr>
                <w:lang w:eastAsia="ar-SA"/>
              </w:rPr>
            </w:pPr>
          </w:p>
        </w:tc>
        <w:tc>
          <w:tcPr>
            <w:tcW w:w="4835"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2472736F" w14:textId="77777777" w:rsidR="00DE0D6D" w:rsidRPr="001A306D" w:rsidRDefault="00DE0D6D" w:rsidP="00BC4463">
            <w:pPr>
              <w:suppressAutoHyphens/>
              <w:autoSpaceDE w:val="0"/>
              <w:rPr>
                <w:lang w:eastAsia="ar-SA"/>
              </w:rPr>
            </w:pPr>
          </w:p>
        </w:tc>
      </w:tr>
      <w:tr w:rsidR="00DE0D6D" w:rsidRPr="001A306D" w14:paraId="14985B30" w14:textId="77777777" w:rsidTr="00BC446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FA6CD2" w14:textId="77777777" w:rsidR="00DE0D6D" w:rsidRPr="001A306D" w:rsidRDefault="00DE0D6D" w:rsidP="00BC446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4B2D76D3" w14:textId="77777777" w:rsidR="00DE0D6D" w:rsidRPr="001A306D" w:rsidRDefault="00DE0D6D" w:rsidP="00BC446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3461E2" w14:textId="77777777" w:rsidR="00DE0D6D" w:rsidRPr="001A306D" w:rsidRDefault="00DE0D6D" w:rsidP="00BC4463">
            <w:pPr>
              <w:suppressAutoHyphens/>
              <w:autoSpaceDE w:val="0"/>
              <w:rPr>
                <w:lang w:eastAsia="ar-SA"/>
              </w:rPr>
            </w:pPr>
          </w:p>
        </w:tc>
        <w:tc>
          <w:tcPr>
            <w:tcW w:w="483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369BDDCA" w14:textId="77777777" w:rsidR="00DE0D6D" w:rsidRPr="001A306D" w:rsidRDefault="00DE0D6D" w:rsidP="00BC4463">
            <w:pPr>
              <w:suppressAutoHyphens/>
              <w:autoSpaceDE w:val="0"/>
              <w:rPr>
                <w:lang w:eastAsia="ar-SA"/>
              </w:rPr>
            </w:pPr>
            <w:r>
              <w:rPr>
                <w:lang w:eastAsia="ar-SA"/>
              </w:rPr>
              <w:t>дата «___»</w:t>
            </w:r>
            <w:r w:rsidRPr="001A306D">
              <w:rPr>
                <w:lang w:eastAsia="ar-SA"/>
              </w:rPr>
              <w:t xml:space="preserve"> ___________</w:t>
            </w:r>
            <w:r>
              <w:rPr>
                <w:lang w:eastAsia="ar-SA"/>
              </w:rPr>
              <w:t>_</w:t>
            </w:r>
            <w:r w:rsidRPr="001A306D">
              <w:rPr>
                <w:lang w:eastAsia="ar-SA"/>
              </w:rPr>
              <w:t>_ ___</w:t>
            </w:r>
            <w:r>
              <w:rPr>
                <w:lang w:eastAsia="ar-SA"/>
              </w:rPr>
              <w:t>_</w:t>
            </w:r>
            <w:r w:rsidRPr="001A306D">
              <w:rPr>
                <w:lang w:eastAsia="ar-SA"/>
              </w:rPr>
              <w:t>_ г.</w:t>
            </w:r>
          </w:p>
        </w:tc>
      </w:tr>
      <w:tr w:rsidR="00DE0D6D" w:rsidRPr="001A306D" w14:paraId="23B0496F" w14:textId="77777777"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EEFAE2" w14:textId="77777777" w:rsidR="00DE0D6D" w:rsidRPr="001A306D" w:rsidRDefault="00DE0D6D" w:rsidP="00BC4463">
            <w:pPr>
              <w:suppressAutoHyphens/>
              <w:autoSpaceDE w:val="0"/>
              <w:jc w:val="center"/>
              <w:rPr>
                <w:lang w:eastAsia="ar-SA"/>
              </w:rPr>
            </w:pPr>
            <w:r w:rsidRPr="001A306D">
              <w:rPr>
                <w:lang w:eastAsia="ar-SA"/>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B7DA6" w14:textId="77777777" w:rsidR="00DE0D6D" w:rsidRPr="001A306D" w:rsidRDefault="00DE0D6D" w:rsidP="00BC4463">
            <w:pPr>
              <w:suppressAutoHyphens/>
              <w:autoSpaceDE w:val="0"/>
              <w:rPr>
                <w:lang w:eastAsia="ar-SA"/>
              </w:rPr>
            </w:pPr>
            <w:r w:rsidRPr="001A306D">
              <w:rPr>
                <w:lang w:eastAsia="ar-SA"/>
              </w:rPr>
              <w:t>Прошу в отношении объекта адресации:</w:t>
            </w:r>
          </w:p>
        </w:tc>
      </w:tr>
      <w:tr w:rsidR="00DE0D6D" w:rsidRPr="001A306D" w14:paraId="4972BEB8"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DF22E" w14:textId="77777777"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093CB" w14:textId="77777777" w:rsidR="00DE0D6D" w:rsidRPr="001A306D" w:rsidRDefault="00DE0D6D" w:rsidP="00BC4463">
            <w:pPr>
              <w:suppressAutoHyphens/>
              <w:autoSpaceDE w:val="0"/>
              <w:rPr>
                <w:lang w:eastAsia="ar-SA"/>
              </w:rPr>
            </w:pPr>
            <w:r w:rsidRPr="001A306D">
              <w:rPr>
                <w:lang w:eastAsia="ar-SA"/>
              </w:rPr>
              <w:t>Вид:</w:t>
            </w:r>
          </w:p>
        </w:tc>
      </w:tr>
      <w:tr w:rsidR="00DE0D6D" w:rsidRPr="001A306D" w14:paraId="4C181085"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B68F1" w14:textId="77777777"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1AC5C610" w14:textId="77777777"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304C057E" w14:textId="77777777" w:rsidR="00DE0D6D" w:rsidRPr="001A306D" w:rsidRDefault="00DE0D6D" w:rsidP="00BC4463">
            <w:pPr>
              <w:suppressAutoHyphens/>
              <w:autoSpaceDE w:val="0"/>
              <w:rPr>
                <w:lang w:eastAsia="ar-SA"/>
              </w:rPr>
            </w:pPr>
            <w:r w:rsidRPr="001A306D">
              <w:rPr>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6F7B76A8" w14:textId="77777777"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E83FA99" w14:textId="77777777" w:rsidR="00DE0D6D" w:rsidRPr="001A306D" w:rsidRDefault="00DE0D6D" w:rsidP="00BC4463">
            <w:pPr>
              <w:suppressAutoHyphens/>
              <w:autoSpaceDE w:val="0"/>
              <w:rPr>
                <w:lang w:eastAsia="ar-SA"/>
              </w:rPr>
            </w:pPr>
            <w:r w:rsidRPr="001A306D">
              <w:rPr>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31AB41" w14:textId="77777777" w:rsidR="00DE0D6D" w:rsidRPr="001A306D" w:rsidRDefault="00DE0D6D" w:rsidP="00BC4463">
            <w:pPr>
              <w:suppressAutoHyphens/>
              <w:autoSpaceDE w:val="0"/>
              <w:rPr>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83B735" w14:textId="77777777" w:rsidR="00DE0D6D" w:rsidRPr="001A306D" w:rsidRDefault="00DE0D6D" w:rsidP="00BC4463">
            <w:pPr>
              <w:suppressAutoHyphens/>
              <w:autoSpaceDE w:val="0"/>
              <w:rPr>
                <w:lang w:eastAsia="ar-SA"/>
              </w:rPr>
            </w:pPr>
            <w:r w:rsidRPr="001A306D">
              <w:rPr>
                <w:lang w:eastAsia="ar-SA"/>
              </w:rPr>
              <w:t>Объект незавершенного строительства</w:t>
            </w:r>
          </w:p>
        </w:tc>
      </w:tr>
      <w:tr w:rsidR="00DE0D6D" w:rsidRPr="001A306D" w14:paraId="7F554811"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E94DC" w14:textId="77777777"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45E18DE5" w14:textId="77777777"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790D5916" w14:textId="77777777" w:rsidR="00DE0D6D" w:rsidRPr="001A306D" w:rsidRDefault="00DE0D6D" w:rsidP="00BC4463">
            <w:pPr>
              <w:suppressAutoHyphens/>
              <w:autoSpaceDE w:val="0"/>
              <w:rPr>
                <w:lang w:eastAsia="ar-SA"/>
              </w:rPr>
            </w:pPr>
            <w:r w:rsidRPr="001A306D">
              <w:rPr>
                <w:lang w:eastAsia="ar-SA"/>
              </w:rPr>
              <w:t>Здание</w:t>
            </w:r>
            <w:r w:rsidR="008957F5">
              <w:rPr>
                <w:lang w:eastAsia="ar-SA"/>
              </w:rPr>
              <w:t xml:space="preserve">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101FAB77" w14:textId="77777777"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A019B1F" w14:textId="77777777" w:rsidR="00DE0D6D" w:rsidRPr="001A306D" w:rsidRDefault="00DE0D6D" w:rsidP="00BC4463">
            <w:pPr>
              <w:suppressAutoHyphens/>
              <w:autoSpaceDE w:val="0"/>
              <w:rPr>
                <w:lang w:eastAsia="ar-SA"/>
              </w:rPr>
            </w:pPr>
            <w:r w:rsidRPr="001A306D">
              <w:rPr>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A8B228" w14:textId="77777777" w:rsidR="00DE0D6D" w:rsidRPr="001A306D" w:rsidRDefault="00DE0D6D" w:rsidP="00BC4463">
            <w:pPr>
              <w:suppressAutoHyphens/>
              <w:autoSpaceDE w:val="0"/>
              <w:rPr>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C75D5B" w14:textId="77777777" w:rsidR="00DE0D6D" w:rsidRPr="001A306D" w:rsidRDefault="00DE0D6D" w:rsidP="00BC4463">
            <w:pPr>
              <w:suppressAutoHyphens/>
              <w:autoSpaceDE w:val="0"/>
              <w:rPr>
                <w:lang w:eastAsia="ar-SA"/>
              </w:rPr>
            </w:pPr>
          </w:p>
        </w:tc>
      </w:tr>
      <w:tr w:rsidR="00DE0D6D" w:rsidRPr="001A306D" w14:paraId="35AD3ED8" w14:textId="77777777"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AB67B" w14:textId="77777777" w:rsidR="00DE0D6D" w:rsidRPr="001A306D" w:rsidRDefault="00DE0D6D" w:rsidP="00BC4463">
            <w:pPr>
              <w:suppressAutoHyphens/>
              <w:autoSpaceDE w:val="0"/>
              <w:jc w:val="center"/>
              <w:rPr>
                <w:lang w:eastAsia="ar-SA"/>
              </w:rPr>
            </w:pPr>
            <w:r w:rsidRPr="001A306D">
              <w:rPr>
                <w:lang w:eastAsia="ar-SA"/>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F73B5D" w14:textId="77777777" w:rsidR="00DE0D6D" w:rsidRPr="001A306D" w:rsidRDefault="00DE0D6D" w:rsidP="00BC4463">
            <w:pPr>
              <w:suppressAutoHyphens/>
              <w:autoSpaceDE w:val="0"/>
              <w:rPr>
                <w:lang w:eastAsia="ar-SA"/>
              </w:rPr>
            </w:pPr>
            <w:r w:rsidRPr="001A306D">
              <w:rPr>
                <w:lang w:eastAsia="ar-SA"/>
              </w:rPr>
              <w:t>Присвоить адрес</w:t>
            </w:r>
          </w:p>
        </w:tc>
      </w:tr>
      <w:tr w:rsidR="00DE0D6D" w:rsidRPr="001A306D" w14:paraId="746A578D"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50B910" w14:textId="77777777"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8776C" w14:textId="77777777" w:rsidR="00DE0D6D" w:rsidRPr="001A306D" w:rsidRDefault="00DE0D6D" w:rsidP="00BC4463">
            <w:pPr>
              <w:suppressAutoHyphens/>
              <w:autoSpaceDE w:val="0"/>
              <w:rPr>
                <w:lang w:eastAsia="ar-SA"/>
              </w:rPr>
            </w:pPr>
            <w:r w:rsidRPr="001A306D">
              <w:rPr>
                <w:lang w:eastAsia="ar-SA"/>
              </w:rPr>
              <w:t>В связи с:</w:t>
            </w:r>
          </w:p>
        </w:tc>
      </w:tr>
      <w:tr w:rsidR="00DE0D6D" w:rsidRPr="001A306D" w14:paraId="6D46FD3D"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DBD07" w14:textId="77777777"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39724F" w14:textId="77777777"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32673" w14:textId="77777777"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из земель, находящихся в государственной или муниципальной собственности</w:t>
            </w:r>
          </w:p>
        </w:tc>
      </w:tr>
      <w:tr w:rsidR="00DE0D6D" w:rsidRPr="001A306D" w14:paraId="4A686CE3"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6E09D7" w14:textId="77777777"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C6089" w14:textId="77777777"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904308" w14:textId="77777777" w:rsidR="00DE0D6D" w:rsidRPr="001A306D" w:rsidRDefault="00DE0D6D" w:rsidP="00BC4463">
            <w:pPr>
              <w:suppressAutoHyphens/>
              <w:autoSpaceDE w:val="0"/>
              <w:rPr>
                <w:lang w:eastAsia="ar-SA"/>
              </w:rPr>
            </w:pPr>
          </w:p>
        </w:tc>
      </w:tr>
      <w:tr w:rsidR="00DE0D6D" w:rsidRPr="001A306D" w14:paraId="47B639A6"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61848" w14:textId="77777777"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E5781"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F9F12" w14:textId="77777777" w:rsidR="00DE0D6D" w:rsidRPr="001A306D" w:rsidRDefault="00DE0D6D" w:rsidP="00BC4463">
            <w:pPr>
              <w:suppressAutoHyphens/>
              <w:autoSpaceDE w:val="0"/>
              <w:rPr>
                <w:lang w:eastAsia="ar-SA"/>
              </w:rPr>
            </w:pPr>
          </w:p>
        </w:tc>
      </w:tr>
      <w:tr w:rsidR="00DE0D6D" w:rsidRPr="001A306D" w14:paraId="38872B08"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E736A" w14:textId="77777777"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E88BD"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0B5B1" w14:textId="77777777" w:rsidR="00DE0D6D" w:rsidRPr="001A306D" w:rsidRDefault="00DE0D6D" w:rsidP="00BC4463">
            <w:pPr>
              <w:suppressAutoHyphens/>
              <w:autoSpaceDE w:val="0"/>
              <w:rPr>
                <w:lang w:eastAsia="ar-SA"/>
              </w:rPr>
            </w:pPr>
          </w:p>
        </w:tc>
      </w:tr>
      <w:tr w:rsidR="00DE0D6D" w:rsidRPr="001A306D" w14:paraId="266AE5CC"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8AA2AE" w14:textId="77777777"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FBFB5"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BA5C12" w14:textId="77777777" w:rsidR="00DE0D6D" w:rsidRPr="001A306D" w:rsidRDefault="00DE0D6D" w:rsidP="00BC4463">
            <w:pPr>
              <w:suppressAutoHyphens/>
              <w:autoSpaceDE w:val="0"/>
              <w:rPr>
                <w:lang w:eastAsia="ar-SA"/>
              </w:rPr>
            </w:pPr>
          </w:p>
        </w:tc>
      </w:tr>
      <w:tr w:rsidR="00DE0D6D" w:rsidRPr="001A306D" w14:paraId="3A552B49"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FE92FB" w14:textId="77777777"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99926" w14:textId="77777777"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раздела земельного участка</w:t>
            </w:r>
          </w:p>
        </w:tc>
      </w:tr>
      <w:tr w:rsidR="00DE0D6D" w:rsidRPr="001A306D" w14:paraId="0C50AEAD"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6A593F" w14:textId="77777777"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EBBE6" w14:textId="77777777"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AB43B0" w14:textId="77777777" w:rsidR="00DE0D6D" w:rsidRPr="001A306D" w:rsidRDefault="00DE0D6D" w:rsidP="00BC4463">
            <w:pPr>
              <w:suppressAutoHyphens/>
              <w:autoSpaceDE w:val="0"/>
              <w:rPr>
                <w:lang w:eastAsia="ar-SA"/>
              </w:rPr>
            </w:pPr>
          </w:p>
        </w:tc>
      </w:tr>
      <w:tr w:rsidR="00DE0D6D" w:rsidRPr="001A306D" w14:paraId="1802DECD"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49E084" w14:textId="77777777"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36EE3C" w14:textId="77777777" w:rsidR="00DE0D6D" w:rsidRPr="001A306D" w:rsidRDefault="00DE0D6D" w:rsidP="00BC4463">
            <w:pPr>
              <w:suppressAutoHyphens/>
              <w:autoSpaceDE w:val="0"/>
              <w:rPr>
                <w:lang w:eastAsia="ar-SA"/>
              </w:rPr>
            </w:pPr>
            <w:r w:rsidRPr="001A306D">
              <w:rPr>
                <w:lang w:eastAsia="ar-SA"/>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5E5C2C" w14:textId="77777777" w:rsidR="00DE0D6D" w:rsidRPr="001A306D" w:rsidRDefault="00DE0D6D" w:rsidP="00BC4463">
            <w:pPr>
              <w:suppressAutoHyphens/>
              <w:autoSpaceDE w:val="0"/>
              <w:rPr>
                <w:lang w:eastAsia="ar-SA"/>
              </w:rPr>
            </w:pPr>
            <w:r w:rsidRPr="001A306D">
              <w:rPr>
                <w:lang w:eastAsia="ar-SA"/>
              </w:rPr>
              <w:t>Адрес земельного участка, раздел которого осуществляется</w:t>
            </w:r>
          </w:p>
        </w:tc>
      </w:tr>
      <w:tr w:rsidR="00DE0D6D" w:rsidRPr="001A306D" w14:paraId="23F63CC2"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A17A5" w14:textId="77777777"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9DF20"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17B5B" w14:textId="77777777" w:rsidR="00DE0D6D" w:rsidRPr="001A306D" w:rsidRDefault="00DE0D6D" w:rsidP="00BC4463">
            <w:pPr>
              <w:suppressAutoHyphens/>
              <w:autoSpaceDE w:val="0"/>
              <w:rPr>
                <w:lang w:eastAsia="ar-SA"/>
              </w:rPr>
            </w:pPr>
          </w:p>
        </w:tc>
      </w:tr>
      <w:tr w:rsidR="00DE0D6D" w:rsidRPr="001A306D" w14:paraId="5B14F992"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5AB21" w14:textId="77777777"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02E3DB"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C44B7" w14:textId="77777777" w:rsidR="00DE0D6D" w:rsidRPr="001A306D" w:rsidRDefault="00DE0D6D" w:rsidP="00BC4463">
            <w:pPr>
              <w:suppressAutoHyphens/>
              <w:autoSpaceDE w:val="0"/>
              <w:rPr>
                <w:lang w:eastAsia="ar-SA"/>
              </w:rPr>
            </w:pPr>
          </w:p>
        </w:tc>
      </w:tr>
      <w:tr w:rsidR="00DE0D6D" w:rsidRPr="001A306D" w14:paraId="4E233FF4"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72EC1" w14:textId="77777777"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97E59" w14:textId="77777777"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10D2D" w14:textId="77777777" w:rsidR="00DE0D6D" w:rsidRPr="001A306D" w:rsidRDefault="00DE0D6D" w:rsidP="00BC4463">
            <w:pPr>
              <w:suppressAutoHyphens/>
              <w:autoSpaceDE w:val="0"/>
              <w:rPr>
                <w:lang w:eastAsia="ar-SA"/>
              </w:rPr>
            </w:pPr>
            <w:r w:rsidRPr="001A306D">
              <w:rPr>
                <w:lang w:eastAsia="ar-SA"/>
              </w:rPr>
              <w:t>Образованием земельного участка путем объединения земельных участков</w:t>
            </w:r>
          </w:p>
        </w:tc>
      </w:tr>
      <w:tr w:rsidR="00DE0D6D" w:rsidRPr="001A306D" w14:paraId="6A526804"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94DDB" w14:textId="77777777"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C98B6" w14:textId="77777777" w:rsidR="00DE0D6D" w:rsidRPr="001A306D" w:rsidRDefault="00DE0D6D" w:rsidP="00BC4463">
            <w:pPr>
              <w:suppressAutoHyphens/>
              <w:autoSpaceDE w:val="0"/>
              <w:rPr>
                <w:lang w:eastAsia="ar-SA"/>
              </w:rPr>
            </w:pPr>
            <w:r w:rsidRPr="001A306D">
              <w:rPr>
                <w:lang w:eastAsia="ar-SA"/>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B42E7" w14:textId="77777777" w:rsidR="00DE0D6D" w:rsidRPr="001A306D" w:rsidRDefault="00DE0D6D" w:rsidP="00BC4463">
            <w:pPr>
              <w:suppressAutoHyphens/>
              <w:autoSpaceDE w:val="0"/>
              <w:rPr>
                <w:lang w:eastAsia="ar-SA"/>
              </w:rPr>
            </w:pPr>
          </w:p>
        </w:tc>
      </w:tr>
      <w:tr w:rsidR="00DE0D6D" w:rsidRPr="001A306D" w14:paraId="04FDBDFC"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D41F5" w14:textId="77777777"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885268" w14:textId="77777777"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земельного участка </w:t>
            </w:r>
            <w:hyperlink w:anchor="Par524" w:history="1">
              <w:r w:rsidRPr="001A306D">
                <w:rPr>
                  <w:u w:val="single"/>
                  <w:lang w:eastAsia="ar-SA"/>
                </w:rPr>
                <w:t>&lt;1&gt;</w:t>
              </w:r>
            </w:hyperlink>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CE4A1C" w14:textId="77777777" w:rsidR="00DE0D6D" w:rsidRPr="001A306D" w:rsidRDefault="00DE0D6D" w:rsidP="00BC4463">
            <w:pPr>
              <w:suppressAutoHyphens/>
              <w:autoSpaceDE w:val="0"/>
              <w:rPr>
                <w:lang w:eastAsia="ar-SA"/>
              </w:rPr>
            </w:pPr>
            <w:r w:rsidRPr="001A306D">
              <w:rPr>
                <w:lang w:eastAsia="ar-SA"/>
              </w:rPr>
              <w:t xml:space="preserve">Адрес объединяемого земельного участка </w:t>
            </w:r>
            <w:hyperlink w:anchor="Par524" w:history="1">
              <w:r w:rsidRPr="001A306D">
                <w:rPr>
                  <w:u w:val="single"/>
                  <w:lang w:eastAsia="ar-SA"/>
                </w:rPr>
                <w:t>&lt;1&gt;</w:t>
              </w:r>
            </w:hyperlink>
          </w:p>
        </w:tc>
      </w:tr>
      <w:tr w:rsidR="00DE0D6D" w:rsidRPr="001A306D" w14:paraId="67DFD63A"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6E2DAA" w14:textId="77777777"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A8BD0"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275D8" w14:textId="77777777" w:rsidR="00DE0D6D" w:rsidRPr="001A306D" w:rsidRDefault="00DE0D6D" w:rsidP="00BC4463">
            <w:pPr>
              <w:suppressAutoHyphens/>
              <w:autoSpaceDE w:val="0"/>
              <w:rPr>
                <w:lang w:eastAsia="ar-SA"/>
              </w:rPr>
            </w:pPr>
          </w:p>
        </w:tc>
      </w:tr>
      <w:tr w:rsidR="00DE0D6D" w:rsidRPr="001A306D" w14:paraId="296E1DA1"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2A6B74" w14:textId="77777777"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908B3"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F806A" w14:textId="77777777" w:rsidR="00DE0D6D" w:rsidRPr="001A306D" w:rsidRDefault="00DE0D6D" w:rsidP="00BC4463">
            <w:pPr>
              <w:suppressAutoHyphens/>
              <w:autoSpaceDE w:val="0"/>
              <w:rPr>
                <w:lang w:eastAsia="ar-SA"/>
              </w:rPr>
            </w:pPr>
          </w:p>
        </w:tc>
      </w:tr>
    </w:tbl>
    <w:p w14:paraId="00736908" w14:textId="77777777" w:rsidR="00DE0D6D" w:rsidRDefault="00DE0D6D" w:rsidP="00DE0D6D">
      <w:pPr>
        <w:suppressAutoHyphens/>
        <w:autoSpaceDE w:val="0"/>
        <w:jc w:val="both"/>
        <w:rPr>
          <w:lang w:eastAsia="ar-SA"/>
        </w:rPr>
      </w:pPr>
      <w:r w:rsidRPr="00024E16">
        <w:rPr>
          <w:lang w:eastAsia="ar-SA"/>
        </w:rPr>
        <w:t>&lt;1&gt; Строка дублируется для каждого объединенного земельного участка.</w:t>
      </w:r>
    </w:p>
    <w:p w14:paraId="66910C94"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388"/>
        <w:gridCol w:w="3416"/>
        <w:gridCol w:w="1440"/>
        <w:gridCol w:w="1843"/>
        <w:gridCol w:w="2126"/>
      </w:tblGrid>
      <w:tr w:rsidR="00DE0D6D" w:rsidRPr="001A306D" w14:paraId="57B5C6E1" w14:textId="77777777" w:rsidTr="00BC4463">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9C7E34" w14:textId="77777777"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28089"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29D3F8"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32937EBF" w14:textId="77777777" w:rsidTr="00BC4463">
        <w:tc>
          <w:tcPr>
            <w:tcW w:w="9781" w:type="dxa"/>
            <w:gridSpan w:val="6"/>
            <w:tcBorders>
              <w:top w:val="single" w:sz="4" w:space="0" w:color="auto"/>
            </w:tcBorders>
            <w:tcMar>
              <w:top w:w="102" w:type="dxa"/>
              <w:left w:w="62" w:type="dxa"/>
              <w:bottom w:w="102" w:type="dxa"/>
              <w:right w:w="62" w:type="dxa"/>
            </w:tcMar>
          </w:tcPr>
          <w:p w14:paraId="739B9441" w14:textId="77777777" w:rsidR="00DE0D6D" w:rsidRPr="001A306D" w:rsidRDefault="00DE0D6D" w:rsidP="00BC4463">
            <w:pPr>
              <w:suppressAutoHyphens/>
              <w:autoSpaceDE w:val="0"/>
              <w:rPr>
                <w:lang w:eastAsia="ar-SA"/>
              </w:rPr>
            </w:pPr>
          </w:p>
        </w:tc>
      </w:tr>
      <w:tr w:rsidR="00DE0D6D" w:rsidRPr="001A306D" w14:paraId="7572839A" w14:textId="77777777"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2260C" w14:textId="77777777"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2A9132" w14:textId="77777777"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110827" w14:textId="77777777"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выдела из земельного участка</w:t>
            </w:r>
          </w:p>
        </w:tc>
      </w:tr>
      <w:tr w:rsidR="00DE0D6D" w:rsidRPr="001A306D" w14:paraId="4085B6E4"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52F9711"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34536" w14:textId="77777777" w:rsidR="00DE0D6D" w:rsidRPr="001A306D" w:rsidRDefault="00DE0D6D" w:rsidP="00BC4463">
            <w:pPr>
              <w:suppressAutoHyphens/>
              <w:autoSpaceDE w:val="0"/>
              <w:rPr>
                <w:lang w:eastAsia="ar-SA"/>
              </w:rPr>
            </w:pPr>
            <w:r w:rsidRPr="001A306D">
              <w:rPr>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300E2" w14:textId="77777777" w:rsidR="00DE0D6D" w:rsidRPr="001A306D" w:rsidRDefault="00DE0D6D" w:rsidP="00BC4463">
            <w:pPr>
              <w:suppressAutoHyphens/>
              <w:autoSpaceDE w:val="0"/>
              <w:rPr>
                <w:lang w:eastAsia="ar-SA"/>
              </w:rPr>
            </w:pPr>
          </w:p>
        </w:tc>
      </w:tr>
      <w:tr w:rsidR="00DE0D6D" w:rsidRPr="001A306D" w14:paraId="4C55AA49"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4C62C08"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941BA1" w14:textId="77777777" w:rsidR="00DE0D6D" w:rsidRPr="001A306D" w:rsidRDefault="00DE0D6D" w:rsidP="00BC4463">
            <w:pPr>
              <w:suppressAutoHyphens/>
              <w:autoSpaceDE w:val="0"/>
              <w:rPr>
                <w:lang w:eastAsia="ar-SA"/>
              </w:rPr>
            </w:pPr>
            <w:r w:rsidRPr="001A306D">
              <w:rPr>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4B878" w14:textId="77777777" w:rsidR="00DE0D6D" w:rsidRPr="001A306D" w:rsidRDefault="00DE0D6D" w:rsidP="00BC4463">
            <w:pPr>
              <w:suppressAutoHyphens/>
              <w:autoSpaceDE w:val="0"/>
              <w:rPr>
                <w:lang w:eastAsia="ar-SA"/>
              </w:rPr>
            </w:pPr>
            <w:r w:rsidRPr="001A306D">
              <w:rPr>
                <w:lang w:eastAsia="ar-SA"/>
              </w:rPr>
              <w:t>Адрес земельного участка, из которого осуществляется выдел</w:t>
            </w:r>
          </w:p>
        </w:tc>
      </w:tr>
      <w:tr w:rsidR="00DE0D6D" w:rsidRPr="001A306D" w14:paraId="220B39F9"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D72926E" w14:textId="77777777"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84C9D"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02E40" w14:textId="77777777" w:rsidR="00DE0D6D" w:rsidRPr="001A306D" w:rsidRDefault="00DE0D6D" w:rsidP="00BC4463">
            <w:pPr>
              <w:suppressAutoHyphens/>
              <w:autoSpaceDE w:val="0"/>
              <w:rPr>
                <w:lang w:eastAsia="ar-SA"/>
              </w:rPr>
            </w:pPr>
          </w:p>
        </w:tc>
      </w:tr>
      <w:tr w:rsidR="00DE0D6D" w:rsidRPr="001A306D" w14:paraId="04DD7A7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3BBCE70" w14:textId="77777777"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EB7560"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02EA26" w14:textId="77777777" w:rsidR="00DE0D6D" w:rsidRPr="001A306D" w:rsidRDefault="00DE0D6D" w:rsidP="00BC4463">
            <w:pPr>
              <w:suppressAutoHyphens/>
              <w:autoSpaceDE w:val="0"/>
              <w:rPr>
                <w:lang w:eastAsia="ar-SA"/>
              </w:rPr>
            </w:pPr>
          </w:p>
        </w:tc>
      </w:tr>
      <w:tr w:rsidR="00DE0D6D" w:rsidRPr="001A306D" w14:paraId="1B7AF6F2"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FAFE5B9" w14:textId="77777777"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0CB06A" w14:textId="77777777"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D8B3EA" w14:textId="77777777"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перераспределения земельных участков</w:t>
            </w:r>
          </w:p>
        </w:tc>
      </w:tr>
      <w:tr w:rsidR="00DE0D6D" w:rsidRPr="001A306D" w14:paraId="495B44F3"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605AB5"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84C5D2" w14:textId="77777777"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A5CAA0" w14:textId="77777777" w:rsidR="00DE0D6D" w:rsidRPr="001A306D" w:rsidRDefault="00DE0D6D" w:rsidP="00BC4463">
            <w:pPr>
              <w:suppressAutoHyphens/>
              <w:autoSpaceDE w:val="0"/>
              <w:rPr>
                <w:lang w:eastAsia="ar-SA"/>
              </w:rPr>
            </w:pPr>
            <w:r w:rsidRPr="001A306D">
              <w:rPr>
                <w:lang w:eastAsia="ar-SA"/>
              </w:rPr>
              <w:t>Количество земельных участков, которые перераспределяются</w:t>
            </w:r>
          </w:p>
        </w:tc>
      </w:tr>
      <w:tr w:rsidR="00DE0D6D" w:rsidRPr="001A306D" w14:paraId="468A002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D70FC89"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500F2"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1E9FB" w14:textId="77777777" w:rsidR="00DE0D6D" w:rsidRPr="001A306D" w:rsidRDefault="00DE0D6D" w:rsidP="00BC4463">
            <w:pPr>
              <w:suppressAutoHyphens/>
              <w:autoSpaceDE w:val="0"/>
              <w:rPr>
                <w:lang w:eastAsia="ar-SA"/>
              </w:rPr>
            </w:pPr>
          </w:p>
        </w:tc>
      </w:tr>
      <w:tr w:rsidR="00DE0D6D" w:rsidRPr="001A306D" w14:paraId="2EE6D2A8"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734AAF7"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8F948D" w14:textId="77777777" w:rsidR="00DE0D6D" w:rsidRPr="001A306D" w:rsidRDefault="00DE0D6D" w:rsidP="00BC4463">
            <w:pPr>
              <w:suppressAutoHyphens/>
              <w:autoSpaceDE w:val="0"/>
              <w:rPr>
                <w:lang w:eastAsia="ar-SA"/>
              </w:rPr>
            </w:pPr>
            <w:r w:rsidRPr="001A306D">
              <w:rPr>
                <w:lang w:eastAsia="ar-SA"/>
              </w:rPr>
              <w:t xml:space="preserve">Кадастровый номер земельного участка, который перераспределяется </w:t>
            </w:r>
            <w:hyperlink w:anchor="Par525" w:history="1">
              <w:r w:rsidRPr="001A306D">
                <w:rPr>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2E8B8" w14:textId="77777777" w:rsidR="00DE0D6D" w:rsidRPr="001A306D" w:rsidRDefault="00DE0D6D" w:rsidP="00BC4463">
            <w:pPr>
              <w:suppressAutoHyphens/>
              <w:autoSpaceDE w:val="0"/>
              <w:rPr>
                <w:lang w:eastAsia="ar-SA"/>
              </w:rPr>
            </w:pPr>
            <w:r w:rsidRPr="001A306D">
              <w:rPr>
                <w:lang w:eastAsia="ar-SA"/>
              </w:rPr>
              <w:t xml:space="preserve">Адрес земельного участка, который перераспределяется </w:t>
            </w:r>
            <w:hyperlink w:anchor="Par525" w:history="1">
              <w:r w:rsidRPr="001A306D">
                <w:rPr>
                  <w:u w:val="single"/>
                  <w:lang w:eastAsia="ar-SA"/>
                </w:rPr>
                <w:t>&lt;2&gt;</w:t>
              </w:r>
            </w:hyperlink>
          </w:p>
        </w:tc>
      </w:tr>
      <w:tr w:rsidR="00DE0D6D" w:rsidRPr="001A306D" w14:paraId="715D0E5E"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82C3B97" w14:textId="77777777"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6F16B"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83604" w14:textId="77777777" w:rsidR="00DE0D6D" w:rsidRPr="001A306D" w:rsidRDefault="00DE0D6D" w:rsidP="00BC4463">
            <w:pPr>
              <w:suppressAutoHyphens/>
              <w:autoSpaceDE w:val="0"/>
              <w:rPr>
                <w:lang w:eastAsia="ar-SA"/>
              </w:rPr>
            </w:pPr>
          </w:p>
        </w:tc>
      </w:tr>
      <w:tr w:rsidR="00DE0D6D" w:rsidRPr="001A306D" w14:paraId="61EA346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9FD20F7" w14:textId="77777777"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65E1A"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4D208" w14:textId="77777777" w:rsidR="00DE0D6D" w:rsidRPr="001A306D" w:rsidRDefault="00DE0D6D" w:rsidP="00BC4463">
            <w:pPr>
              <w:suppressAutoHyphens/>
              <w:autoSpaceDE w:val="0"/>
              <w:rPr>
                <w:lang w:eastAsia="ar-SA"/>
              </w:rPr>
            </w:pPr>
          </w:p>
        </w:tc>
      </w:tr>
      <w:tr w:rsidR="00DE0D6D" w:rsidRPr="001A306D" w14:paraId="1D2D8A81"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0EA2A4A" w14:textId="77777777"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539EA" w14:textId="77777777"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6BA889" w14:textId="77777777" w:rsidR="00DE0D6D" w:rsidRPr="001A306D" w:rsidRDefault="00DE0D6D" w:rsidP="00BC4463">
            <w:pPr>
              <w:suppressAutoHyphens/>
              <w:autoSpaceDE w:val="0"/>
              <w:rPr>
                <w:lang w:eastAsia="ar-SA"/>
              </w:rPr>
            </w:pPr>
            <w:r w:rsidRPr="001A306D">
              <w:rPr>
                <w:lang w:eastAsia="ar-SA"/>
              </w:rPr>
              <w:t>Строительством, реконструкцией здания</w:t>
            </w:r>
            <w:r w:rsidR="008957F5">
              <w:rPr>
                <w:lang w:eastAsia="ar-SA"/>
              </w:rPr>
              <w:t xml:space="preserve"> (строения)</w:t>
            </w:r>
            <w:r w:rsidRPr="001A306D">
              <w:rPr>
                <w:lang w:eastAsia="ar-SA"/>
              </w:rPr>
              <w:t>, сооружения</w:t>
            </w:r>
          </w:p>
        </w:tc>
      </w:tr>
      <w:tr w:rsidR="00DE0D6D" w:rsidRPr="001A306D" w14:paraId="37369E0C"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273E91"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83A5C" w14:textId="77777777"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3B4A9" w14:textId="77777777" w:rsidR="00DE0D6D" w:rsidRPr="001A306D" w:rsidRDefault="00DE0D6D" w:rsidP="00BC4463">
            <w:pPr>
              <w:suppressAutoHyphens/>
              <w:autoSpaceDE w:val="0"/>
              <w:rPr>
                <w:lang w:eastAsia="ar-SA"/>
              </w:rPr>
            </w:pPr>
          </w:p>
        </w:tc>
      </w:tr>
      <w:tr w:rsidR="00DE0D6D" w:rsidRPr="001A306D" w14:paraId="7B3FE0C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55A065B"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29C4A" w14:textId="77777777"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228472" w14:textId="77777777"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14:paraId="2816A47B"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C9F2A8D" w14:textId="77777777"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05197"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6FD0D" w14:textId="77777777" w:rsidR="00DE0D6D" w:rsidRPr="001A306D" w:rsidRDefault="00DE0D6D" w:rsidP="00BC4463">
            <w:pPr>
              <w:suppressAutoHyphens/>
              <w:autoSpaceDE w:val="0"/>
              <w:rPr>
                <w:lang w:eastAsia="ar-SA"/>
              </w:rPr>
            </w:pPr>
          </w:p>
        </w:tc>
      </w:tr>
      <w:tr w:rsidR="00DE0D6D" w:rsidRPr="001A306D" w14:paraId="10ABA922"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7B0C479" w14:textId="77777777"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E1BDE"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2FD92E" w14:textId="77777777" w:rsidR="00DE0D6D" w:rsidRPr="001A306D" w:rsidRDefault="00DE0D6D" w:rsidP="00BC4463">
            <w:pPr>
              <w:suppressAutoHyphens/>
              <w:autoSpaceDE w:val="0"/>
              <w:rPr>
                <w:lang w:eastAsia="ar-SA"/>
              </w:rPr>
            </w:pPr>
          </w:p>
        </w:tc>
      </w:tr>
      <w:tr w:rsidR="00DE0D6D" w:rsidRPr="001A306D" w14:paraId="29D7CA15"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48434A7" w14:textId="77777777"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4A017" w14:textId="77777777"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E7FC1" w14:textId="589EFB02" w:rsidR="00DE0D6D" w:rsidRPr="001A306D" w:rsidRDefault="00DE0D6D" w:rsidP="00BC4463">
            <w:pPr>
              <w:suppressAutoHyphens/>
              <w:autoSpaceDE w:val="0"/>
              <w:rPr>
                <w:lang w:eastAsia="ar-SA"/>
              </w:rPr>
            </w:pPr>
            <w:r w:rsidRPr="001A306D">
              <w:rPr>
                <w:lang w:eastAsia="ar-SA"/>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w:t>
            </w:r>
            <w:r w:rsidR="003B061D" w:rsidRPr="001A306D">
              <w:rPr>
                <w:lang w:eastAsia="ar-SA"/>
              </w:rPr>
              <w:t>адресации в случае, если</w:t>
            </w:r>
            <w:r w:rsidRPr="001A306D">
              <w:rPr>
                <w:lang w:eastAsia="ar-SA"/>
              </w:rPr>
              <w:t xml:space="preserve">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D6D" w:rsidRPr="001A306D" w14:paraId="75F90DDF"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6705F98"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02D80" w14:textId="77777777" w:rsidR="00DE0D6D" w:rsidRPr="001A306D" w:rsidRDefault="00DE0D6D" w:rsidP="008957F5">
            <w:pPr>
              <w:suppressAutoHyphens/>
              <w:autoSpaceDE w:val="0"/>
              <w:rPr>
                <w:lang w:eastAsia="ar-SA"/>
              </w:rPr>
            </w:pPr>
            <w:r w:rsidRPr="001A306D">
              <w:rPr>
                <w:lang w:eastAsia="ar-SA"/>
              </w:rPr>
              <w:t>Тип здания</w:t>
            </w:r>
            <w:r w:rsidR="008957F5">
              <w:rPr>
                <w:lang w:eastAsia="ar-SA"/>
              </w:rPr>
              <w:t xml:space="preserve"> (строения)</w:t>
            </w:r>
            <w:r w:rsidRPr="001A306D">
              <w:rPr>
                <w:lang w:eastAsia="ar-SA"/>
              </w:rPr>
              <w:t>,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E54D3" w14:textId="77777777" w:rsidR="00DE0D6D" w:rsidRPr="001A306D" w:rsidRDefault="00DE0D6D" w:rsidP="00BC4463">
            <w:pPr>
              <w:suppressAutoHyphens/>
              <w:autoSpaceDE w:val="0"/>
              <w:rPr>
                <w:lang w:eastAsia="ar-SA"/>
              </w:rPr>
            </w:pPr>
          </w:p>
        </w:tc>
      </w:tr>
      <w:tr w:rsidR="00DE0D6D" w:rsidRPr="001A306D" w14:paraId="3049EB23"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E962184"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90A863" w14:textId="77777777"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9892F1" w14:textId="77777777" w:rsidR="00DE0D6D" w:rsidRPr="001A306D" w:rsidRDefault="00DE0D6D" w:rsidP="00BC4463">
            <w:pPr>
              <w:suppressAutoHyphens/>
              <w:autoSpaceDE w:val="0"/>
              <w:rPr>
                <w:lang w:eastAsia="ar-SA"/>
              </w:rPr>
            </w:pPr>
          </w:p>
        </w:tc>
      </w:tr>
      <w:tr w:rsidR="00DE0D6D" w:rsidRPr="001A306D" w14:paraId="6134D0D2"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ECE7169"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E19EDC" w14:textId="77777777"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85656" w14:textId="77777777"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14:paraId="186041BB"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23BEF3E" w14:textId="77777777"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5E708"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CD8A6" w14:textId="77777777" w:rsidR="00DE0D6D" w:rsidRPr="001A306D" w:rsidRDefault="00DE0D6D" w:rsidP="00BC4463">
            <w:pPr>
              <w:suppressAutoHyphens/>
              <w:autoSpaceDE w:val="0"/>
              <w:rPr>
                <w:lang w:eastAsia="ar-SA"/>
              </w:rPr>
            </w:pPr>
          </w:p>
        </w:tc>
      </w:tr>
      <w:tr w:rsidR="00DE0D6D" w:rsidRPr="001A306D" w14:paraId="6CD91EA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FC66C37" w14:textId="77777777"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32462F"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BB4880" w14:textId="77777777" w:rsidR="00DE0D6D" w:rsidRPr="001A306D" w:rsidRDefault="00DE0D6D" w:rsidP="00BC4463">
            <w:pPr>
              <w:suppressAutoHyphens/>
              <w:autoSpaceDE w:val="0"/>
              <w:rPr>
                <w:lang w:eastAsia="ar-SA"/>
              </w:rPr>
            </w:pPr>
          </w:p>
        </w:tc>
      </w:tr>
      <w:tr w:rsidR="00DE0D6D" w:rsidRPr="001A306D" w14:paraId="7EBE0F6C"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079E9CC" w14:textId="77777777"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B1E23" w14:textId="77777777"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FF531" w14:textId="77777777" w:rsidR="00DE0D6D" w:rsidRPr="001A306D" w:rsidRDefault="00DE0D6D" w:rsidP="00BC4463">
            <w:pPr>
              <w:suppressAutoHyphens/>
              <w:autoSpaceDE w:val="0"/>
              <w:rPr>
                <w:lang w:eastAsia="ar-SA"/>
              </w:rPr>
            </w:pPr>
            <w:r w:rsidRPr="001A306D">
              <w:rPr>
                <w:lang w:eastAsia="ar-SA"/>
              </w:rPr>
              <w:t>Переводом жилого помещения в нежилое помещение и нежилого помещения в жилое помещение</w:t>
            </w:r>
          </w:p>
        </w:tc>
      </w:tr>
      <w:tr w:rsidR="00DE0D6D" w:rsidRPr="001A306D" w14:paraId="7B303B28"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C628C08"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A2FB07" w14:textId="77777777" w:rsidR="00DE0D6D" w:rsidRPr="001A306D" w:rsidRDefault="00DE0D6D" w:rsidP="00BC4463">
            <w:pPr>
              <w:suppressAutoHyphens/>
              <w:autoSpaceDE w:val="0"/>
              <w:rPr>
                <w:lang w:eastAsia="ar-SA"/>
              </w:rPr>
            </w:pPr>
            <w:r w:rsidRPr="001A306D">
              <w:rPr>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851981" w14:textId="77777777" w:rsidR="00DE0D6D" w:rsidRPr="001A306D" w:rsidRDefault="00DE0D6D" w:rsidP="00BC4463">
            <w:pPr>
              <w:suppressAutoHyphens/>
              <w:autoSpaceDE w:val="0"/>
              <w:rPr>
                <w:lang w:eastAsia="ar-SA"/>
              </w:rPr>
            </w:pPr>
            <w:r w:rsidRPr="001A306D">
              <w:rPr>
                <w:lang w:eastAsia="ar-SA"/>
              </w:rPr>
              <w:t>Адрес помещения</w:t>
            </w:r>
          </w:p>
        </w:tc>
      </w:tr>
      <w:tr w:rsidR="00DE0D6D" w:rsidRPr="001A306D" w14:paraId="5AD91896"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45A70CF"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1CA671AB"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637700" w14:textId="77777777" w:rsidR="00DE0D6D" w:rsidRPr="001A306D" w:rsidRDefault="00DE0D6D" w:rsidP="00BC4463">
            <w:pPr>
              <w:suppressAutoHyphens/>
              <w:autoSpaceDE w:val="0"/>
              <w:rPr>
                <w:lang w:eastAsia="ar-SA"/>
              </w:rPr>
            </w:pPr>
          </w:p>
        </w:tc>
      </w:tr>
      <w:tr w:rsidR="00DE0D6D" w:rsidRPr="001A306D" w14:paraId="1CBAE3A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591074F" w14:textId="77777777" w:rsidR="00DE0D6D" w:rsidRPr="001A306D" w:rsidRDefault="00DE0D6D" w:rsidP="00BC4463">
            <w:pPr>
              <w:suppressAutoHyphens/>
              <w:autoSpaceDE w:val="0"/>
              <w:rPr>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37D25337"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CF45F1" w14:textId="77777777" w:rsidR="00DE0D6D" w:rsidRPr="001A306D" w:rsidRDefault="00DE0D6D" w:rsidP="00BC4463">
            <w:pPr>
              <w:suppressAutoHyphens/>
              <w:autoSpaceDE w:val="0"/>
              <w:rPr>
                <w:lang w:eastAsia="ar-SA"/>
              </w:rPr>
            </w:pPr>
          </w:p>
        </w:tc>
      </w:tr>
    </w:tbl>
    <w:p w14:paraId="48BD355F" w14:textId="77777777" w:rsidR="00DE0D6D" w:rsidRPr="00024E16" w:rsidRDefault="00DE0D6D" w:rsidP="00DE0D6D">
      <w:pPr>
        <w:suppressAutoHyphens/>
        <w:autoSpaceDE w:val="0"/>
        <w:jc w:val="both"/>
        <w:rPr>
          <w:lang w:eastAsia="ar-SA"/>
        </w:rPr>
      </w:pPr>
      <w:r w:rsidRPr="00024E16">
        <w:rPr>
          <w:lang w:eastAsia="ar-SA"/>
        </w:rPr>
        <w:t>&lt;2&gt; Строка дублируется для каждого перераспределенного земельного участка.</w:t>
      </w:r>
    </w:p>
    <w:p w14:paraId="1DB548F8"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353"/>
        <w:gridCol w:w="615"/>
        <w:gridCol w:w="9"/>
        <w:gridCol w:w="332"/>
        <w:gridCol w:w="303"/>
        <w:gridCol w:w="371"/>
        <w:gridCol w:w="128"/>
        <w:gridCol w:w="425"/>
        <w:gridCol w:w="841"/>
        <w:gridCol w:w="860"/>
        <w:gridCol w:w="684"/>
        <w:gridCol w:w="1442"/>
      </w:tblGrid>
      <w:tr w:rsidR="00DE0D6D" w:rsidRPr="001A306D" w14:paraId="67244E53" w14:textId="77777777" w:rsidTr="00BC4463">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D0232" w14:textId="77777777" w:rsidR="00DE0D6D" w:rsidRPr="001A306D" w:rsidRDefault="00DE0D6D" w:rsidP="00BC4463">
            <w:pPr>
              <w:suppressAutoHyphens/>
              <w:autoSpaceDE w:val="0"/>
              <w:rPr>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A2988"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8196D"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33B39261" w14:textId="77777777" w:rsidTr="00BC4463">
        <w:tc>
          <w:tcPr>
            <w:tcW w:w="9781" w:type="dxa"/>
            <w:gridSpan w:val="15"/>
            <w:tcBorders>
              <w:top w:val="single" w:sz="4" w:space="0" w:color="auto"/>
            </w:tcBorders>
            <w:tcMar>
              <w:top w:w="102" w:type="dxa"/>
              <w:left w:w="62" w:type="dxa"/>
              <w:bottom w:w="102" w:type="dxa"/>
              <w:right w:w="62" w:type="dxa"/>
            </w:tcMar>
          </w:tcPr>
          <w:p w14:paraId="76DDBD49" w14:textId="77777777" w:rsidR="00DE0D6D" w:rsidRPr="001A306D" w:rsidRDefault="00DE0D6D" w:rsidP="00BC4463">
            <w:pPr>
              <w:suppressAutoHyphens/>
              <w:autoSpaceDE w:val="0"/>
              <w:rPr>
                <w:lang w:eastAsia="ar-SA"/>
              </w:rPr>
            </w:pPr>
          </w:p>
        </w:tc>
      </w:tr>
      <w:tr w:rsidR="00DE0D6D" w:rsidRPr="001A306D" w14:paraId="7E281BC5" w14:textId="77777777"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B036CA2"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6B2AB7"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27A3C" w14:textId="77777777" w:rsidR="00DE0D6D" w:rsidRPr="001A306D" w:rsidRDefault="00DE0D6D" w:rsidP="00BC4463">
            <w:pPr>
              <w:suppressAutoHyphens/>
              <w:autoSpaceDE w:val="0"/>
              <w:rPr>
                <w:lang w:eastAsia="ar-SA"/>
              </w:rPr>
            </w:pPr>
            <w:r w:rsidRPr="001A306D">
              <w:rPr>
                <w:lang w:eastAsia="ar-SA"/>
              </w:rPr>
              <w:t>Образованием помещения(</w:t>
            </w:r>
            <w:proofErr w:type="spellStart"/>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здания</w:t>
            </w:r>
            <w:r w:rsidR="008957F5">
              <w:rPr>
                <w:lang w:eastAsia="ar-SA"/>
              </w:rPr>
              <w:t xml:space="preserve"> (строения)</w:t>
            </w:r>
            <w:r w:rsidRPr="001A306D">
              <w:rPr>
                <w:lang w:eastAsia="ar-SA"/>
              </w:rPr>
              <w:t>, сооружения</w:t>
            </w:r>
          </w:p>
        </w:tc>
      </w:tr>
      <w:tr w:rsidR="00DE0D6D" w:rsidRPr="001A306D" w14:paraId="0EA730EA"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3BE5BCF"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50F29"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B34E25" w14:textId="77777777"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C9A866" w14:textId="77777777"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E2B6C" w14:textId="77777777"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483F5" w14:textId="77777777" w:rsidR="00DE0D6D" w:rsidRPr="001A306D" w:rsidRDefault="00DE0D6D" w:rsidP="00BC4463">
            <w:pPr>
              <w:suppressAutoHyphens/>
              <w:autoSpaceDE w:val="0"/>
              <w:rPr>
                <w:lang w:eastAsia="ar-SA"/>
              </w:rPr>
            </w:pPr>
          </w:p>
        </w:tc>
      </w:tr>
      <w:tr w:rsidR="00DE0D6D" w:rsidRPr="001A306D" w14:paraId="215AD5D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F0C2B7E"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ED5A3D"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BAB5B" w14:textId="77777777"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D989B1" w14:textId="77777777" w:rsidR="00DE0D6D" w:rsidRPr="001A306D" w:rsidRDefault="00DE0D6D" w:rsidP="00BC4463">
            <w:pPr>
              <w:suppressAutoHyphens/>
              <w:autoSpaceDE w:val="0"/>
              <w:rPr>
                <w:lang w:eastAsia="ar-SA"/>
              </w:rPr>
            </w:pPr>
            <w:r w:rsidRPr="001A306D">
              <w:rPr>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417A7" w14:textId="77777777"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C3F07" w14:textId="77777777" w:rsidR="00DE0D6D" w:rsidRPr="001A306D" w:rsidRDefault="00DE0D6D" w:rsidP="00BC4463">
            <w:pPr>
              <w:suppressAutoHyphens/>
              <w:autoSpaceDE w:val="0"/>
              <w:rPr>
                <w:lang w:eastAsia="ar-SA"/>
              </w:rPr>
            </w:pPr>
          </w:p>
        </w:tc>
      </w:tr>
      <w:tr w:rsidR="00DE0D6D" w:rsidRPr="001A306D" w14:paraId="3C04CCF6"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4C9B0CE"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0AEAC" w14:textId="77777777"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9BC2D" w14:textId="77777777"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14:paraId="2F5D1D7F"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F37BF34"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8AEEC75"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211AF" w14:textId="77777777" w:rsidR="00DE0D6D" w:rsidRPr="001A306D" w:rsidRDefault="00DE0D6D" w:rsidP="00BC4463">
            <w:pPr>
              <w:suppressAutoHyphens/>
              <w:autoSpaceDE w:val="0"/>
              <w:rPr>
                <w:lang w:eastAsia="ar-SA"/>
              </w:rPr>
            </w:pPr>
          </w:p>
        </w:tc>
      </w:tr>
      <w:tr w:rsidR="00DE0D6D" w:rsidRPr="001A306D" w14:paraId="71D88148"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2417073"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383A10D"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64F2F" w14:textId="77777777" w:rsidR="00DE0D6D" w:rsidRPr="001A306D" w:rsidRDefault="00DE0D6D" w:rsidP="00BC4463">
            <w:pPr>
              <w:suppressAutoHyphens/>
              <w:autoSpaceDE w:val="0"/>
              <w:rPr>
                <w:lang w:eastAsia="ar-SA"/>
              </w:rPr>
            </w:pPr>
          </w:p>
        </w:tc>
      </w:tr>
      <w:tr w:rsidR="00DE0D6D" w:rsidRPr="001A306D" w14:paraId="47C9697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9E4A4BD"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390AA9E"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EE65F0" w14:textId="77777777" w:rsidR="00DE0D6D" w:rsidRPr="001A306D" w:rsidRDefault="00DE0D6D" w:rsidP="00BC4463">
            <w:pPr>
              <w:suppressAutoHyphens/>
              <w:autoSpaceDE w:val="0"/>
              <w:rPr>
                <w:lang w:eastAsia="ar-SA"/>
              </w:rPr>
            </w:pPr>
          </w:p>
        </w:tc>
      </w:tr>
      <w:tr w:rsidR="00DE0D6D" w:rsidRPr="001A306D" w14:paraId="3D745662"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4DF42A3" w14:textId="77777777"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14:paraId="540C233B"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07B3A" w14:textId="77777777" w:rsidR="00DE0D6D" w:rsidRPr="001A306D" w:rsidRDefault="00DE0D6D" w:rsidP="00BC4463">
            <w:pPr>
              <w:suppressAutoHyphens/>
              <w:autoSpaceDE w:val="0"/>
              <w:rPr>
                <w:lang w:eastAsia="ar-SA"/>
              </w:rPr>
            </w:pPr>
          </w:p>
        </w:tc>
      </w:tr>
      <w:tr w:rsidR="00DE0D6D" w:rsidRPr="001A306D" w14:paraId="73305557"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322C040"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7361823"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48DC18" w14:textId="77777777" w:rsidR="00DE0D6D" w:rsidRPr="001A306D" w:rsidRDefault="00DE0D6D" w:rsidP="00BC4463">
            <w:pPr>
              <w:suppressAutoHyphens/>
              <w:autoSpaceDE w:val="0"/>
              <w:rPr>
                <w:lang w:eastAsia="ar-SA"/>
              </w:rPr>
            </w:pPr>
          </w:p>
        </w:tc>
      </w:tr>
      <w:tr w:rsidR="00DE0D6D" w:rsidRPr="001A306D" w14:paraId="613BF9F2"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046D588"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7A7DAC"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42352" w14:textId="77777777" w:rsidR="00DE0D6D" w:rsidRPr="001A306D" w:rsidRDefault="00DE0D6D" w:rsidP="00BC4463">
            <w:pPr>
              <w:suppressAutoHyphens/>
              <w:autoSpaceDE w:val="0"/>
              <w:rPr>
                <w:lang w:eastAsia="ar-SA"/>
              </w:rPr>
            </w:pPr>
            <w:r w:rsidRPr="001A306D">
              <w:rPr>
                <w:lang w:eastAsia="ar-SA"/>
              </w:rPr>
              <w:t>Образованием помещения(</w:t>
            </w:r>
            <w:proofErr w:type="spellStart"/>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помещения</w:t>
            </w:r>
            <w:r w:rsidR="008957F5">
              <w:rPr>
                <w:lang w:eastAsia="ar-SA"/>
              </w:rPr>
              <w:t>, машино-места</w:t>
            </w:r>
          </w:p>
        </w:tc>
      </w:tr>
      <w:tr w:rsidR="00DE0D6D" w:rsidRPr="001A306D" w14:paraId="0E5BAE52"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4F0AE2D" w14:textId="77777777"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6D874" w14:textId="77777777" w:rsidR="00DE0D6D" w:rsidRPr="001A306D" w:rsidRDefault="00DE0D6D" w:rsidP="00BC4463">
            <w:pPr>
              <w:suppressAutoHyphens/>
              <w:autoSpaceDE w:val="0"/>
              <w:rPr>
                <w:lang w:eastAsia="ar-SA"/>
              </w:rPr>
            </w:pPr>
            <w:r w:rsidRPr="001A306D">
              <w:rPr>
                <w:lang w:eastAsia="ar-SA"/>
              </w:rPr>
              <w:t xml:space="preserve">Назначение помещения (жилое (нежилое) помещение) </w:t>
            </w:r>
            <w:hyperlink w:anchor="Par526" w:history="1">
              <w:r w:rsidRPr="001A306D">
                <w:rPr>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AA765" w14:textId="77777777" w:rsidR="00DE0D6D" w:rsidRPr="001A306D" w:rsidRDefault="00DE0D6D" w:rsidP="00BC4463">
            <w:pPr>
              <w:suppressAutoHyphens/>
              <w:autoSpaceDE w:val="0"/>
              <w:rPr>
                <w:lang w:eastAsia="ar-SA"/>
              </w:rPr>
            </w:pPr>
            <w:r w:rsidRPr="001A306D">
              <w:rPr>
                <w:lang w:eastAsia="ar-SA"/>
              </w:rPr>
              <w:t xml:space="preserve">Вид помещения </w:t>
            </w:r>
            <w:hyperlink w:anchor="Par526" w:history="1">
              <w:r w:rsidRPr="001A306D">
                <w:rPr>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48B95" w14:textId="77777777" w:rsidR="00DE0D6D" w:rsidRPr="001A306D" w:rsidRDefault="00DE0D6D" w:rsidP="00BC4463">
            <w:pPr>
              <w:suppressAutoHyphens/>
              <w:autoSpaceDE w:val="0"/>
              <w:rPr>
                <w:lang w:eastAsia="ar-SA"/>
              </w:rPr>
            </w:pPr>
            <w:r w:rsidRPr="001A306D">
              <w:rPr>
                <w:lang w:eastAsia="ar-SA"/>
              </w:rPr>
              <w:t xml:space="preserve">Количество помещений </w:t>
            </w:r>
            <w:hyperlink w:anchor="Par526" w:history="1">
              <w:r w:rsidRPr="001A306D">
                <w:rPr>
                  <w:u w:val="single"/>
                  <w:lang w:eastAsia="ar-SA"/>
                </w:rPr>
                <w:t>&lt;3&gt;</w:t>
              </w:r>
            </w:hyperlink>
          </w:p>
        </w:tc>
      </w:tr>
      <w:tr w:rsidR="00DE0D6D" w:rsidRPr="001A306D" w14:paraId="094B34AE"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E3B356F" w14:textId="77777777"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DE59F" w14:textId="77777777" w:rsidR="00DE0D6D" w:rsidRPr="001A306D" w:rsidRDefault="00DE0D6D" w:rsidP="00BC4463">
            <w:pPr>
              <w:suppressAutoHyphens/>
              <w:autoSpaceDE w:val="0"/>
              <w:rPr>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DF002C" w14:textId="77777777" w:rsidR="00DE0D6D" w:rsidRPr="001A306D" w:rsidRDefault="00DE0D6D" w:rsidP="00BC4463">
            <w:pPr>
              <w:suppressAutoHyphens/>
              <w:autoSpaceDE w:val="0"/>
              <w:rPr>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651C2" w14:textId="77777777" w:rsidR="00DE0D6D" w:rsidRPr="001A306D" w:rsidRDefault="00DE0D6D" w:rsidP="00BC4463">
            <w:pPr>
              <w:suppressAutoHyphens/>
              <w:autoSpaceDE w:val="0"/>
              <w:rPr>
                <w:lang w:eastAsia="ar-SA"/>
              </w:rPr>
            </w:pPr>
          </w:p>
        </w:tc>
      </w:tr>
      <w:tr w:rsidR="00DE0D6D" w:rsidRPr="001A306D" w14:paraId="492C6D6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530A957"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DD35F0" w14:textId="77777777" w:rsidR="00DE0D6D" w:rsidRPr="001A306D" w:rsidRDefault="00DE0D6D" w:rsidP="00BC4463">
            <w:pPr>
              <w:suppressAutoHyphens/>
              <w:autoSpaceDE w:val="0"/>
              <w:rPr>
                <w:lang w:eastAsia="ar-SA"/>
              </w:rPr>
            </w:pPr>
            <w:r w:rsidRPr="001A306D">
              <w:rPr>
                <w:lang w:eastAsia="ar-SA"/>
              </w:rPr>
              <w:t xml:space="preserve">Кадастровый номер помещения, </w:t>
            </w:r>
            <w:r w:rsidR="008957F5">
              <w:rPr>
                <w:lang w:eastAsia="ar-SA"/>
              </w:rPr>
              <w:t xml:space="preserve">машино-места, </w:t>
            </w:r>
            <w:r w:rsidRPr="001A306D">
              <w:rPr>
                <w:lang w:eastAsia="ar-SA"/>
              </w:rPr>
              <w:t>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B0F07" w14:textId="77777777" w:rsidR="00DE0D6D" w:rsidRPr="001A306D" w:rsidRDefault="00DE0D6D" w:rsidP="00BC4463">
            <w:pPr>
              <w:suppressAutoHyphens/>
              <w:autoSpaceDE w:val="0"/>
              <w:rPr>
                <w:lang w:eastAsia="ar-SA"/>
              </w:rPr>
            </w:pPr>
            <w:r w:rsidRPr="001A306D">
              <w:rPr>
                <w:lang w:eastAsia="ar-SA"/>
              </w:rPr>
              <w:t>Адрес помещения, раздел которого осуществляется</w:t>
            </w:r>
          </w:p>
        </w:tc>
      </w:tr>
      <w:tr w:rsidR="00DE0D6D" w:rsidRPr="001A306D" w14:paraId="3318F5A2"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486D53E5"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538455F"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CA046E" w14:textId="77777777" w:rsidR="00DE0D6D" w:rsidRPr="001A306D" w:rsidRDefault="00DE0D6D" w:rsidP="00BC4463">
            <w:pPr>
              <w:suppressAutoHyphens/>
              <w:autoSpaceDE w:val="0"/>
              <w:rPr>
                <w:lang w:eastAsia="ar-SA"/>
              </w:rPr>
            </w:pPr>
          </w:p>
        </w:tc>
      </w:tr>
      <w:tr w:rsidR="00DE0D6D" w:rsidRPr="001A306D" w14:paraId="4E6EB0EC"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F94237D"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12251DE"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B9B39" w14:textId="77777777" w:rsidR="00DE0D6D" w:rsidRPr="001A306D" w:rsidRDefault="00DE0D6D" w:rsidP="00BC4463">
            <w:pPr>
              <w:suppressAutoHyphens/>
              <w:autoSpaceDE w:val="0"/>
              <w:rPr>
                <w:lang w:eastAsia="ar-SA"/>
              </w:rPr>
            </w:pPr>
          </w:p>
        </w:tc>
      </w:tr>
      <w:tr w:rsidR="00DE0D6D" w:rsidRPr="001A306D" w14:paraId="2274C615"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07863810"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4321679F"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1263C" w14:textId="77777777" w:rsidR="00DE0D6D" w:rsidRPr="001A306D" w:rsidRDefault="00DE0D6D" w:rsidP="00BC4463">
            <w:pPr>
              <w:suppressAutoHyphens/>
              <w:autoSpaceDE w:val="0"/>
              <w:rPr>
                <w:lang w:eastAsia="ar-SA"/>
              </w:rPr>
            </w:pPr>
          </w:p>
        </w:tc>
      </w:tr>
      <w:tr w:rsidR="00DE0D6D" w:rsidRPr="001A306D" w14:paraId="3426244A"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4DFD7E3" w14:textId="77777777"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14:paraId="4A6A0B83"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4877BB" w14:textId="77777777" w:rsidR="00DE0D6D" w:rsidRPr="001A306D" w:rsidRDefault="00DE0D6D" w:rsidP="00BC4463">
            <w:pPr>
              <w:suppressAutoHyphens/>
              <w:autoSpaceDE w:val="0"/>
              <w:rPr>
                <w:lang w:eastAsia="ar-SA"/>
              </w:rPr>
            </w:pPr>
          </w:p>
        </w:tc>
      </w:tr>
      <w:tr w:rsidR="00DE0D6D" w:rsidRPr="001A306D" w14:paraId="1DC0AC49"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64AFF2E"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62C4872"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43B39" w14:textId="77777777" w:rsidR="00DE0D6D" w:rsidRPr="001A306D" w:rsidRDefault="00DE0D6D" w:rsidP="00BC4463">
            <w:pPr>
              <w:suppressAutoHyphens/>
              <w:autoSpaceDE w:val="0"/>
              <w:rPr>
                <w:lang w:eastAsia="ar-SA"/>
              </w:rPr>
            </w:pPr>
          </w:p>
        </w:tc>
      </w:tr>
      <w:tr w:rsidR="00DE0D6D" w:rsidRPr="001A306D" w14:paraId="462582A4"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039E374D"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BC4316"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669316" w14:textId="77777777" w:rsidR="00DE0D6D" w:rsidRPr="001A306D" w:rsidRDefault="00DE0D6D" w:rsidP="00BC4463">
            <w:pPr>
              <w:suppressAutoHyphens/>
              <w:autoSpaceDE w:val="0"/>
              <w:rPr>
                <w:lang w:eastAsia="ar-SA"/>
              </w:rPr>
            </w:pPr>
            <w:r w:rsidRPr="001A306D">
              <w:rPr>
                <w:lang w:eastAsia="ar-SA"/>
              </w:rPr>
              <w:t>Образованием помещения в здании</w:t>
            </w:r>
            <w:r w:rsidR="008957F5">
              <w:rPr>
                <w:lang w:eastAsia="ar-SA"/>
              </w:rPr>
              <w:t xml:space="preserve"> (строении)</w:t>
            </w:r>
            <w:r w:rsidRPr="001A306D">
              <w:rPr>
                <w:lang w:eastAsia="ar-SA"/>
              </w:rPr>
              <w:t>, сооруже</w:t>
            </w:r>
            <w:r w:rsidR="008957F5">
              <w:rPr>
                <w:lang w:eastAsia="ar-SA"/>
              </w:rPr>
              <w:t xml:space="preserve">нии путем объединения помещений, машино-мест </w:t>
            </w:r>
            <w:r w:rsidRPr="001A306D">
              <w:rPr>
                <w:lang w:eastAsia="ar-SA"/>
              </w:rPr>
              <w:t>в здании</w:t>
            </w:r>
            <w:r w:rsidR="008957F5">
              <w:rPr>
                <w:lang w:eastAsia="ar-SA"/>
              </w:rPr>
              <w:t xml:space="preserve"> (строении)</w:t>
            </w:r>
            <w:r w:rsidRPr="001A306D">
              <w:rPr>
                <w:lang w:eastAsia="ar-SA"/>
              </w:rPr>
              <w:t>, сооружении</w:t>
            </w:r>
          </w:p>
        </w:tc>
      </w:tr>
      <w:tr w:rsidR="00DE0D6D" w:rsidRPr="001A306D" w14:paraId="58AC5814"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811AAA4"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C1FFB"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F3C82F" w14:textId="77777777"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539168" w14:textId="77777777"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E36EC" w14:textId="77777777" w:rsidR="00DE0D6D" w:rsidRPr="001A306D" w:rsidRDefault="00DE0D6D" w:rsidP="00BC4463">
            <w:pPr>
              <w:suppressAutoHyphens/>
              <w:autoSpaceDE w:val="0"/>
              <w:rPr>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DC432" w14:textId="77777777"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14:paraId="18BFFFCE"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6BBCDA8"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D906E" w14:textId="77777777" w:rsidR="00DE0D6D" w:rsidRPr="001A306D" w:rsidRDefault="00DE0D6D" w:rsidP="00BC4463">
            <w:pPr>
              <w:suppressAutoHyphens/>
              <w:autoSpaceDE w:val="0"/>
              <w:rPr>
                <w:lang w:eastAsia="ar-SA"/>
              </w:rPr>
            </w:pPr>
            <w:r w:rsidRPr="001A306D">
              <w:rPr>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2AA31A" w14:textId="77777777" w:rsidR="00DE0D6D" w:rsidRPr="001A306D" w:rsidRDefault="00DE0D6D" w:rsidP="00BC4463">
            <w:pPr>
              <w:suppressAutoHyphens/>
              <w:autoSpaceDE w:val="0"/>
              <w:rPr>
                <w:lang w:eastAsia="ar-SA"/>
              </w:rPr>
            </w:pPr>
          </w:p>
        </w:tc>
      </w:tr>
      <w:tr w:rsidR="00DE0D6D" w:rsidRPr="001A306D" w14:paraId="208E9729"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8C52FC5"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C6594E" w14:textId="77777777"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помещения </w:t>
            </w:r>
            <w:hyperlink w:anchor="Par527" w:history="1">
              <w:r w:rsidRPr="001A306D">
                <w:rPr>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5CDCC7" w14:textId="77777777" w:rsidR="00DE0D6D" w:rsidRPr="001A306D" w:rsidRDefault="00DE0D6D" w:rsidP="00BC4463">
            <w:pPr>
              <w:suppressAutoHyphens/>
              <w:autoSpaceDE w:val="0"/>
              <w:rPr>
                <w:lang w:eastAsia="ar-SA"/>
              </w:rPr>
            </w:pPr>
            <w:r w:rsidRPr="001A306D">
              <w:rPr>
                <w:lang w:eastAsia="ar-SA"/>
              </w:rPr>
              <w:t xml:space="preserve">Адрес объединяемого помещения </w:t>
            </w:r>
            <w:hyperlink w:anchor="Par527" w:history="1">
              <w:r w:rsidRPr="001A306D">
                <w:rPr>
                  <w:u w:val="single"/>
                  <w:lang w:eastAsia="ar-SA"/>
                </w:rPr>
                <w:t>&lt;4&gt;</w:t>
              </w:r>
            </w:hyperlink>
          </w:p>
        </w:tc>
      </w:tr>
      <w:tr w:rsidR="00DE0D6D" w:rsidRPr="001A306D" w14:paraId="030940AA"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949C3B5"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DE5B8FE"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F6B1A1" w14:textId="77777777" w:rsidR="00DE0D6D" w:rsidRPr="001A306D" w:rsidRDefault="00DE0D6D" w:rsidP="00BC4463">
            <w:pPr>
              <w:suppressAutoHyphens/>
              <w:autoSpaceDE w:val="0"/>
              <w:rPr>
                <w:lang w:eastAsia="ar-SA"/>
              </w:rPr>
            </w:pPr>
          </w:p>
        </w:tc>
      </w:tr>
      <w:tr w:rsidR="00DE0D6D" w:rsidRPr="001A306D" w14:paraId="00A1EEB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5025EB3"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6F7C190"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C97533" w14:textId="77777777" w:rsidR="00DE0D6D" w:rsidRPr="001A306D" w:rsidRDefault="00DE0D6D" w:rsidP="00BC4463">
            <w:pPr>
              <w:suppressAutoHyphens/>
              <w:autoSpaceDE w:val="0"/>
              <w:rPr>
                <w:lang w:eastAsia="ar-SA"/>
              </w:rPr>
            </w:pPr>
          </w:p>
        </w:tc>
      </w:tr>
      <w:tr w:rsidR="00DE0D6D" w:rsidRPr="001A306D" w14:paraId="7F51A4BC"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F506787"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AA09FF4"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526E2" w14:textId="77777777" w:rsidR="00DE0D6D" w:rsidRPr="001A306D" w:rsidRDefault="00DE0D6D" w:rsidP="00BC4463">
            <w:pPr>
              <w:suppressAutoHyphens/>
              <w:autoSpaceDE w:val="0"/>
              <w:rPr>
                <w:lang w:eastAsia="ar-SA"/>
              </w:rPr>
            </w:pPr>
          </w:p>
        </w:tc>
      </w:tr>
      <w:tr w:rsidR="00DE0D6D" w:rsidRPr="001A306D" w14:paraId="46824E47"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A29AB37" w14:textId="77777777"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14:paraId="2B9A64FA"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0985F" w14:textId="77777777" w:rsidR="00DE0D6D" w:rsidRPr="001A306D" w:rsidRDefault="00DE0D6D" w:rsidP="00BC4463">
            <w:pPr>
              <w:suppressAutoHyphens/>
              <w:autoSpaceDE w:val="0"/>
              <w:rPr>
                <w:lang w:eastAsia="ar-SA"/>
              </w:rPr>
            </w:pPr>
          </w:p>
        </w:tc>
      </w:tr>
      <w:tr w:rsidR="00DE0D6D" w:rsidRPr="001A306D" w14:paraId="7FDBA4C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001C480"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EDC19A6"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D0C328" w14:textId="77777777" w:rsidR="00DE0D6D" w:rsidRPr="001A306D" w:rsidRDefault="00DE0D6D" w:rsidP="00BC4463">
            <w:pPr>
              <w:suppressAutoHyphens/>
              <w:autoSpaceDE w:val="0"/>
              <w:rPr>
                <w:lang w:eastAsia="ar-SA"/>
              </w:rPr>
            </w:pPr>
          </w:p>
        </w:tc>
      </w:tr>
      <w:tr w:rsidR="00DE0D6D" w:rsidRPr="001A306D" w14:paraId="314D7F1F"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84E536C"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30EF4"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C193BD" w14:textId="77777777" w:rsidR="00DE0D6D" w:rsidRPr="001A306D" w:rsidRDefault="00DE0D6D" w:rsidP="00BC4463">
            <w:pPr>
              <w:suppressAutoHyphens/>
              <w:autoSpaceDE w:val="0"/>
              <w:rPr>
                <w:lang w:eastAsia="ar-SA"/>
              </w:rPr>
            </w:pPr>
            <w:r w:rsidRPr="001A306D">
              <w:rPr>
                <w:lang w:eastAsia="ar-SA"/>
              </w:rPr>
              <w:t>Образованием помещения в здании, сооружении путем переустройства и (или) перепланировки мест общего пользования</w:t>
            </w:r>
          </w:p>
        </w:tc>
      </w:tr>
      <w:tr w:rsidR="00DE0D6D" w:rsidRPr="001A306D" w14:paraId="437075B6"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05128A5A"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25A1D"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57E5F2" w14:textId="77777777"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D65D5" w14:textId="77777777"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D86C07" w14:textId="77777777" w:rsidR="00DE0D6D" w:rsidRPr="001A306D" w:rsidRDefault="00DE0D6D" w:rsidP="00BC4463">
            <w:pPr>
              <w:suppressAutoHyphens/>
              <w:autoSpaceDE w:val="0"/>
              <w:rPr>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B5259A" w14:textId="77777777"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14:paraId="6715FEB5"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4C60AF1E"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2AF03C" w14:textId="77777777"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EFB92" w14:textId="77777777" w:rsidR="00DE0D6D" w:rsidRPr="001A306D" w:rsidRDefault="00DE0D6D" w:rsidP="00BC4463">
            <w:pPr>
              <w:suppressAutoHyphens/>
              <w:autoSpaceDE w:val="0"/>
              <w:rPr>
                <w:lang w:eastAsia="ar-SA"/>
              </w:rPr>
            </w:pPr>
          </w:p>
        </w:tc>
      </w:tr>
      <w:tr w:rsidR="00DE0D6D" w:rsidRPr="001A306D" w14:paraId="14E7F72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1D94A88"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0D2903" w14:textId="77777777"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B1741" w14:textId="77777777"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14:paraId="0E52EBA7"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20235AB"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49D19D10"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8354A5" w14:textId="77777777" w:rsidR="00DE0D6D" w:rsidRPr="001A306D" w:rsidRDefault="00DE0D6D" w:rsidP="00BC4463">
            <w:pPr>
              <w:suppressAutoHyphens/>
              <w:autoSpaceDE w:val="0"/>
              <w:rPr>
                <w:lang w:eastAsia="ar-SA"/>
              </w:rPr>
            </w:pPr>
          </w:p>
        </w:tc>
      </w:tr>
      <w:tr w:rsidR="00DE0D6D" w:rsidRPr="001A306D" w14:paraId="1DACACA5"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E271181"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BD73F4E"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46B13" w14:textId="77777777" w:rsidR="00DE0D6D" w:rsidRPr="001A306D" w:rsidRDefault="00DE0D6D" w:rsidP="00BC4463">
            <w:pPr>
              <w:suppressAutoHyphens/>
              <w:autoSpaceDE w:val="0"/>
              <w:rPr>
                <w:lang w:eastAsia="ar-SA"/>
              </w:rPr>
            </w:pPr>
          </w:p>
        </w:tc>
      </w:tr>
      <w:tr w:rsidR="00DE0D6D" w:rsidRPr="001A306D" w14:paraId="01C162B2"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0467E96C"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1727F8C"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93D0E3" w14:textId="77777777" w:rsidR="00DE0D6D" w:rsidRPr="001A306D" w:rsidRDefault="00DE0D6D" w:rsidP="00BC4463">
            <w:pPr>
              <w:suppressAutoHyphens/>
              <w:autoSpaceDE w:val="0"/>
              <w:rPr>
                <w:lang w:eastAsia="ar-SA"/>
              </w:rPr>
            </w:pPr>
          </w:p>
        </w:tc>
      </w:tr>
      <w:tr w:rsidR="00DE0D6D" w:rsidRPr="001A306D" w14:paraId="2373B05A"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2F3EC0D" w14:textId="77777777"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14:paraId="12B3A112"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6DAC7" w14:textId="77777777" w:rsidR="00DE0D6D" w:rsidRPr="001A306D" w:rsidRDefault="00DE0D6D" w:rsidP="00BC4463">
            <w:pPr>
              <w:suppressAutoHyphens/>
              <w:autoSpaceDE w:val="0"/>
              <w:rPr>
                <w:lang w:eastAsia="ar-SA"/>
              </w:rPr>
            </w:pPr>
          </w:p>
        </w:tc>
      </w:tr>
      <w:tr w:rsidR="00DE0D6D" w:rsidRPr="001A306D" w14:paraId="63AA4FFF" w14:textId="77777777" w:rsidTr="008957F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14:paraId="28413F0B"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A1C545F"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DB65F" w14:textId="77777777" w:rsidR="00DE0D6D" w:rsidRPr="001A306D" w:rsidRDefault="00DE0D6D" w:rsidP="00BC4463">
            <w:pPr>
              <w:suppressAutoHyphens/>
              <w:autoSpaceDE w:val="0"/>
              <w:rPr>
                <w:lang w:eastAsia="ar-SA"/>
              </w:rPr>
            </w:pPr>
          </w:p>
        </w:tc>
      </w:tr>
      <w:tr w:rsidR="00331066" w:rsidRPr="001A306D" w14:paraId="2F6FB156" w14:textId="77777777" w:rsidTr="0033106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BE2A6" w14:textId="77777777" w:rsidR="00331066" w:rsidRPr="001A306D" w:rsidRDefault="00331066"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2BB32" w14:textId="77777777" w:rsidR="00331066" w:rsidRPr="001A306D" w:rsidRDefault="00331066"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14:paraId="60942C2D" w14:textId="77777777" w:rsidR="00331066" w:rsidRPr="001A306D" w:rsidRDefault="00331066" w:rsidP="0042598C">
            <w:pPr>
              <w:suppressAutoHyphens/>
              <w:autoSpaceDE w:val="0"/>
              <w:ind w:left="142"/>
              <w:rPr>
                <w:lang w:eastAsia="ar-SA"/>
              </w:rPr>
            </w:pPr>
            <w:r w:rsidRPr="00331066">
              <w:rPr>
                <w:lang w:eastAsia="ar-SA"/>
              </w:rPr>
              <w:t>Образованием машино-места в здании, сооружении путем раздела здания, сооружения</w:t>
            </w:r>
          </w:p>
        </w:tc>
      </w:tr>
      <w:tr w:rsidR="0042598C" w:rsidRPr="001A306D" w14:paraId="6F789C2A"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2F4CD" w14:textId="77777777"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63E08" w14:textId="77777777" w:rsidR="0042598C" w:rsidRPr="00331066" w:rsidRDefault="0042598C" w:rsidP="0042598C">
            <w:pPr>
              <w:suppressAutoHyphens/>
              <w:autoSpaceDE w:val="0"/>
              <w:rPr>
                <w:lang w:eastAsia="ar-SA"/>
              </w:rPr>
            </w:pPr>
            <w:r w:rsidRPr="0042598C">
              <w:rPr>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14:paraId="55A67F90" w14:textId="77777777" w:rsidR="0042598C" w:rsidRPr="00331066" w:rsidRDefault="0042598C" w:rsidP="0042598C">
            <w:pPr>
              <w:suppressAutoHyphens/>
              <w:autoSpaceDE w:val="0"/>
              <w:ind w:left="142"/>
              <w:rPr>
                <w:lang w:eastAsia="ar-SA"/>
              </w:rPr>
            </w:pPr>
          </w:p>
        </w:tc>
      </w:tr>
      <w:tr w:rsidR="0042598C" w:rsidRPr="001A306D" w14:paraId="412BA123"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BE3D5" w14:textId="77777777"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301D7F" w14:textId="77777777" w:rsidR="0042598C" w:rsidRPr="00011E0E" w:rsidRDefault="0042598C" w:rsidP="0042598C">
            <w:pPr>
              <w:suppressAutoHyphens/>
              <w:autoSpaceDE w:val="0"/>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14:paraId="10E8770B" w14:textId="77777777" w:rsidR="0042598C" w:rsidRPr="00011E0E" w:rsidRDefault="0042598C" w:rsidP="0042598C">
            <w:pPr>
              <w:suppressAutoHyphens/>
              <w:autoSpaceDE w:val="0"/>
              <w:ind w:firstLine="142"/>
              <w:rPr>
                <w:lang w:eastAsia="ar-SA"/>
              </w:rPr>
            </w:pPr>
            <w:r w:rsidRPr="00011E0E">
              <w:rPr>
                <w:lang w:eastAsia="ar-SA"/>
              </w:rPr>
              <w:t>Адрес здания, сооружения</w:t>
            </w:r>
          </w:p>
        </w:tc>
      </w:tr>
      <w:tr w:rsidR="0042598C" w:rsidRPr="001A306D" w14:paraId="617361D7" w14:textId="77777777"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D181C6" w14:textId="77777777"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D6C5C67" w14:textId="77777777"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61219C3B" w14:textId="77777777" w:rsidR="0042598C" w:rsidRPr="00011E0E" w:rsidRDefault="0042598C" w:rsidP="0042598C">
            <w:pPr>
              <w:suppressAutoHyphens/>
              <w:autoSpaceDE w:val="0"/>
              <w:ind w:firstLine="142"/>
              <w:rPr>
                <w:lang w:eastAsia="ar-SA"/>
              </w:rPr>
            </w:pPr>
          </w:p>
        </w:tc>
      </w:tr>
      <w:tr w:rsidR="0042598C" w:rsidRPr="001A306D" w14:paraId="0A1DF05C" w14:textId="77777777"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D7037" w14:textId="77777777"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4146B22A" w14:textId="77777777"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502DDA56" w14:textId="77777777" w:rsidR="0042598C" w:rsidRPr="00011E0E" w:rsidRDefault="0042598C" w:rsidP="0042598C">
            <w:pPr>
              <w:suppressAutoHyphens/>
              <w:autoSpaceDE w:val="0"/>
              <w:ind w:firstLine="142"/>
              <w:rPr>
                <w:lang w:eastAsia="ar-SA"/>
              </w:rPr>
            </w:pPr>
          </w:p>
        </w:tc>
      </w:tr>
      <w:tr w:rsidR="0042598C" w:rsidRPr="001A306D" w14:paraId="43C43F31" w14:textId="77777777" w:rsidTr="0042598C">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9AA81A" w14:textId="77777777"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D2FCD80" w14:textId="77777777" w:rsidR="0042598C" w:rsidRPr="00011E0E"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2DEBA275" w14:textId="77777777" w:rsidR="0042598C" w:rsidRPr="00011E0E" w:rsidRDefault="0042598C" w:rsidP="0042598C">
            <w:pPr>
              <w:suppressAutoHyphens/>
              <w:autoSpaceDE w:val="0"/>
              <w:ind w:firstLine="142"/>
              <w:rPr>
                <w:lang w:eastAsia="ar-SA"/>
              </w:rPr>
            </w:pPr>
          </w:p>
        </w:tc>
      </w:tr>
      <w:tr w:rsidR="0042598C" w:rsidRPr="001A306D" w14:paraId="5AB0F290" w14:textId="77777777"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908BA" w14:textId="77777777" w:rsidR="0042598C" w:rsidRPr="001A306D" w:rsidRDefault="0042598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14:paraId="07909DD1" w14:textId="77777777"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52031106" w14:textId="77777777" w:rsidR="0042598C" w:rsidRPr="00011E0E" w:rsidRDefault="0042598C" w:rsidP="0042598C">
            <w:pPr>
              <w:suppressAutoHyphens/>
              <w:autoSpaceDE w:val="0"/>
              <w:ind w:firstLine="142"/>
              <w:rPr>
                <w:lang w:eastAsia="ar-SA"/>
              </w:rPr>
            </w:pPr>
          </w:p>
        </w:tc>
      </w:tr>
      <w:tr w:rsidR="0042598C" w:rsidRPr="001A306D" w14:paraId="5FC1143C"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5660EB" w14:textId="77777777"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79D0F2B5" w14:textId="77777777"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5FFBF3B3" w14:textId="77777777" w:rsidR="0042598C" w:rsidRPr="00011E0E" w:rsidRDefault="0042598C" w:rsidP="0042598C">
            <w:pPr>
              <w:suppressAutoHyphens/>
              <w:autoSpaceDE w:val="0"/>
              <w:ind w:firstLine="142"/>
              <w:rPr>
                <w:lang w:eastAsia="ar-SA"/>
              </w:rPr>
            </w:pPr>
          </w:p>
        </w:tc>
      </w:tr>
      <w:tr w:rsidR="0042598C" w:rsidRPr="001A306D" w14:paraId="59252858"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322574" w14:textId="77777777"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D39CF2" w14:textId="77777777"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14:paraId="6C38C687" w14:textId="77777777" w:rsidR="0042598C" w:rsidRPr="00011E0E" w:rsidRDefault="0042598C" w:rsidP="00D4691C">
            <w:pPr>
              <w:suppressAutoHyphens/>
              <w:autoSpaceDE w:val="0"/>
              <w:ind w:left="142"/>
              <w:rPr>
                <w:lang w:eastAsia="ar-SA"/>
              </w:rPr>
            </w:pPr>
            <w:r w:rsidRPr="0042598C">
              <w:rPr>
                <w:lang w:eastAsia="ar-SA"/>
              </w:rPr>
              <w:t>Образованием машино-места (машино-мест) в здании, сооружении путем раздела помещения, машино-места</w:t>
            </w:r>
          </w:p>
        </w:tc>
      </w:tr>
      <w:tr w:rsidR="0042598C" w:rsidRPr="001A306D" w14:paraId="3E659768"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89A931" w14:textId="77777777"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2C5B86" w14:textId="77777777" w:rsidR="0042598C" w:rsidRPr="00011E0E" w:rsidRDefault="0042598C" w:rsidP="0042598C">
            <w:pPr>
              <w:suppressAutoHyphens/>
              <w:autoSpaceDE w:val="0"/>
              <w:rPr>
                <w:lang w:eastAsia="ar-SA"/>
              </w:rPr>
            </w:pPr>
            <w:r w:rsidRPr="0042598C">
              <w:rPr>
                <w:lang w:eastAsia="ar-SA"/>
              </w:rPr>
              <w:t>Количество машино-мест</w:t>
            </w:r>
          </w:p>
        </w:tc>
        <w:tc>
          <w:tcPr>
            <w:tcW w:w="5386" w:type="dxa"/>
            <w:gridSpan w:val="9"/>
            <w:tcBorders>
              <w:top w:val="single" w:sz="4" w:space="0" w:color="auto"/>
              <w:left w:val="single" w:sz="4" w:space="0" w:color="auto"/>
              <w:bottom w:val="single" w:sz="4" w:space="0" w:color="auto"/>
              <w:right w:val="single" w:sz="4" w:space="0" w:color="auto"/>
            </w:tcBorders>
          </w:tcPr>
          <w:p w14:paraId="55BFE94A" w14:textId="77777777" w:rsidR="0042598C" w:rsidRPr="00011E0E" w:rsidRDefault="0042598C" w:rsidP="0042598C">
            <w:pPr>
              <w:suppressAutoHyphens/>
              <w:autoSpaceDE w:val="0"/>
              <w:ind w:firstLine="142"/>
              <w:rPr>
                <w:lang w:eastAsia="ar-SA"/>
              </w:rPr>
            </w:pPr>
          </w:p>
        </w:tc>
      </w:tr>
      <w:tr w:rsidR="0042598C" w:rsidRPr="001A306D" w14:paraId="2F9DBF6F" w14:textId="77777777" w:rsidTr="0042598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E58EE" w14:textId="77777777"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568EBB" w14:textId="77777777" w:rsidR="0042598C" w:rsidRPr="00011E0E" w:rsidRDefault="0042598C" w:rsidP="0042598C">
            <w:pPr>
              <w:suppressAutoHyphens/>
              <w:autoSpaceDE w:val="0"/>
              <w:rPr>
                <w:lang w:eastAsia="ar-SA"/>
              </w:rPr>
            </w:pPr>
            <w:r w:rsidRPr="00011E0E">
              <w:rPr>
                <w:lang w:eastAsia="ar-SA"/>
              </w:rPr>
              <w:t>Кадастровый номер помещения, машино-места,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14:paraId="51AE87D4" w14:textId="77777777" w:rsidR="0042598C" w:rsidRPr="00011E0E" w:rsidRDefault="0042598C" w:rsidP="000A2615">
            <w:pPr>
              <w:suppressAutoHyphens/>
              <w:autoSpaceDE w:val="0"/>
              <w:ind w:left="142"/>
              <w:rPr>
                <w:lang w:eastAsia="ar-SA"/>
              </w:rPr>
            </w:pPr>
            <w:r w:rsidRPr="00011E0E">
              <w:rPr>
                <w:lang w:eastAsia="ar-SA"/>
              </w:rPr>
              <w:t>Адрес помещения, машино-места раздел которого осуществляется</w:t>
            </w:r>
          </w:p>
        </w:tc>
      </w:tr>
      <w:tr w:rsidR="0042598C" w:rsidRPr="001A306D" w14:paraId="153561C4" w14:textId="77777777"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C5E2FC" w14:textId="77777777"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FA1B956" w14:textId="77777777"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6A4FDF46" w14:textId="77777777" w:rsidR="0042598C" w:rsidRPr="00011E0E" w:rsidRDefault="0042598C" w:rsidP="0042598C">
            <w:pPr>
              <w:suppressAutoHyphens/>
              <w:autoSpaceDE w:val="0"/>
              <w:ind w:firstLine="142"/>
              <w:rPr>
                <w:lang w:eastAsia="ar-SA"/>
              </w:rPr>
            </w:pPr>
          </w:p>
        </w:tc>
      </w:tr>
      <w:tr w:rsidR="0042598C" w:rsidRPr="001A306D" w14:paraId="6228E4ED"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F44DCE" w14:textId="77777777"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2659BB1E" w14:textId="77777777"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5B6C3B39" w14:textId="77777777" w:rsidR="0042598C" w:rsidRPr="00011E0E" w:rsidRDefault="0042598C" w:rsidP="0042598C">
            <w:pPr>
              <w:suppressAutoHyphens/>
              <w:autoSpaceDE w:val="0"/>
              <w:ind w:firstLine="142"/>
              <w:rPr>
                <w:lang w:eastAsia="ar-SA"/>
              </w:rPr>
            </w:pPr>
          </w:p>
        </w:tc>
      </w:tr>
      <w:tr w:rsidR="0042598C" w:rsidRPr="001A306D" w14:paraId="0A09859B" w14:textId="77777777"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35587" w14:textId="77777777"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D54F86F" w14:textId="77777777" w:rsidR="0042598C" w:rsidRPr="0042598C"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0FCB6C61" w14:textId="77777777" w:rsidR="0042598C" w:rsidRPr="00011E0E" w:rsidRDefault="0042598C" w:rsidP="0042598C">
            <w:pPr>
              <w:suppressAutoHyphens/>
              <w:autoSpaceDE w:val="0"/>
              <w:ind w:firstLine="142"/>
              <w:rPr>
                <w:lang w:eastAsia="ar-SA"/>
              </w:rPr>
            </w:pPr>
          </w:p>
        </w:tc>
      </w:tr>
      <w:tr w:rsidR="0042598C" w:rsidRPr="001A306D" w14:paraId="30123092"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573FE9" w14:textId="77777777"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703B94C0" w14:textId="77777777"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38C6720D" w14:textId="77777777" w:rsidR="0042598C" w:rsidRPr="00011E0E" w:rsidRDefault="0042598C" w:rsidP="0042598C">
            <w:pPr>
              <w:suppressAutoHyphens/>
              <w:autoSpaceDE w:val="0"/>
              <w:ind w:firstLine="142"/>
              <w:rPr>
                <w:lang w:eastAsia="ar-SA"/>
              </w:rPr>
            </w:pPr>
          </w:p>
        </w:tc>
      </w:tr>
      <w:tr w:rsidR="0042598C" w:rsidRPr="001A306D" w14:paraId="3AE37CBE" w14:textId="77777777" w:rsidTr="00D4691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DE0E55" w14:textId="77777777"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D89CB0" w14:textId="77777777"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14:paraId="31FFBC31" w14:textId="77777777" w:rsidR="0042598C" w:rsidRPr="00011E0E" w:rsidRDefault="00D4691C" w:rsidP="00D4691C">
            <w:pPr>
              <w:suppressAutoHyphens/>
              <w:autoSpaceDE w:val="0"/>
              <w:ind w:left="142"/>
              <w:rPr>
                <w:lang w:eastAsia="ar-SA"/>
              </w:rPr>
            </w:pPr>
            <w:r w:rsidRPr="00D4691C">
              <w:rPr>
                <w:lang w:eastAsia="ar-SA"/>
              </w:rPr>
              <w:t>Образованием машино-места в здании, сооружении путем объединения помещений, машино-мест в здании, сооружении</w:t>
            </w:r>
          </w:p>
        </w:tc>
      </w:tr>
      <w:tr w:rsidR="00D60204" w:rsidRPr="001A306D" w14:paraId="5290C529" w14:textId="77777777" w:rsidTr="00016BD9">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54FCD" w14:textId="77777777" w:rsidR="00D60204" w:rsidRPr="001A306D" w:rsidRDefault="00D60204"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434FF3" w14:textId="77777777" w:rsidR="00D60204" w:rsidRPr="00D4691C" w:rsidRDefault="00016BD9" w:rsidP="001120F8">
            <w:pPr>
              <w:suppressAutoHyphens/>
              <w:autoSpaceDE w:val="0"/>
              <w:rPr>
                <w:lang w:eastAsia="ar-SA"/>
              </w:rPr>
            </w:pPr>
            <w:r>
              <w:rPr>
                <w:lang w:eastAsia="ar-SA"/>
              </w:rPr>
              <w:t>К</w:t>
            </w:r>
            <w:r w:rsidRPr="00016BD9">
              <w:rPr>
                <w:lang w:eastAsia="ar-SA"/>
              </w:rPr>
              <w:t>оличество объединяемых помещений, машино-мест</w:t>
            </w:r>
          </w:p>
        </w:tc>
        <w:tc>
          <w:tcPr>
            <w:tcW w:w="5386" w:type="dxa"/>
            <w:gridSpan w:val="9"/>
            <w:tcBorders>
              <w:top w:val="single" w:sz="4" w:space="0" w:color="auto"/>
              <w:left w:val="single" w:sz="4" w:space="0" w:color="auto"/>
              <w:bottom w:val="single" w:sz="4" w:space="0" w:color="auto"/>
              <w:right w:val="single" w:sz="4" w:space="0" w:color="auto"/>
            </w:tcBorders>
          </w:tcPr>
          <w:p w14:paraId="4D5F0D5F" w14:textId="77777777" w:rsidR="00D60204" w:rsidRPr="00D4691C" w:rsidRDefault="00D60204" w:rsidP="00D4691C">
            <w:pPr>
              <w:suppressAutoHyphens/>
              <w:autoSpaceDE w:val="0"/>
              <w:ind w:left="142"/>
              <w:rPr>
                <w:lang w:eastAsia="ar-SA"/>
              </w:rPr>
            </w:pPr>
          </w:p>
        </w:tc>
      </w:tr>
      <w:tr w:rsidR="00016BD9" w:rsidRPr="001A306D" w14:paraId="4EC862FE" w14:textId="77777777" w:rsidTr="00CA28AC">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892F5" w14:textId="77777777" w:rsidR="00016BD9" w:rsidRPr="001A306D" w:rsidRDefault="00016BD9"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A8B68" w14:textId="77777777" w:rsidR="00016BD9" w:rsidRDefault="00016BD9" w:rsidP="001120F8">
            <w:pPr>
              <w:suppressAutoHyphens/>
              <w:autoSpaceDE w:val="0"/>
              <w:rPr>
                <w:lang w:eastAsia="ar-SA"/>
              </w:rPr>
            </w:pPr>
            <w:r w:rsidRPr="00016BD9">
              <w:rPr>
                <w:lang w:eastAsia="ar-SA"/>
              </w:rPr>
              <w:t>Кадастровый номер объединяемого помещения</w:t>
            </w:r>
            <w:r w:rsidR="000A2615">
              <w:rPr>
                <w:lang w:eastAsia="ar-SA"/>
              </w:rPr>
              <w:t xml:space="preserve"> </w:t>
            </w:r>
            <w:hyperlink w:anchor="Par527" w:history="1">
              <w:r w:rsidR="000A2615" w:rsidRPr="001A306D">
                <w:rPr>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14:paraId="73A2FCC7" w14:textId="77777777" w:rsidR="00016BD9" w:rsidRPr="000A2615" w:rsidRDefault="00016BD9" w:rsidP="001120F8">
            <w:pPr>
              <w:suppressAutoHyphens/>
              <w:autoSpaceDE w:val="0"/>
              <w:ind w:left="142"/>
              <w:rPr>
                <w:lang w:eastAsia="ar-SA"/>
              </w:rPr>
            </w:pPr>
            <w:r w:rsidRPr="00016BD9">
              <w:rPr>
                <w:lang w:eastAsia="ar-SA"/>
              </w:rPr>
              <w:t>Адрес объединяемого помещения</w:t>
            </w:r>
            <w:r w:rsidR="000A2615">
              <w:rPr>
                <w:lang w:eastAsia="ar-SA"/>
              </w:rPr>
              <w:t xml:space="preserve"> </w:t>
            </w:r>
            <w:r w:rsidR="000A2615" w:rsidRPr="000A2615">
              <w:rPr>
                <w:u w:val="single"/>
                <w:lang w:eastAsia="ar-SA"/>
              </w:rPr>
              <w:t>&lt;4&gt;</w:t>
            </w:r>
          </w:p>
        </w:tc>
      </w:tr>
      <w:tr w:rsidR="00016BD9" w:rsidRPr="001A306D" w14:paraId="1853178B" w14:textId="77777777" w:rsidTr="00016BD9">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8A781F" w14:textId="77777777" w:rsidR="00016BD9" w:rsidRPr="001A306D" w:rsidRDefault="00016BD9"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32F32E5" w14:textId="77777777"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74C08249" w14:textId="77777777" w:rsidR="00016BD9" w:rsidRPr="00016BD9" w:rsidRDefault="00016BD9" w:rsidP="00D4691C">
            <w:pPr>
              <w:suppressAutoHyphens/>
              <w:autoSpaceDE w:val="0"/>
              <w:ind w:left="142"/>
              <w:rPr>
                <w:lang w:eastAsia="ar-SA"/>
              </w:rPr>
            </w:pPr>
          </w:p>
        </w:tc>
      </w:tr>
      <w:tr w:rsidR="00016BD9" w:rsidRPr="001A306D" w14:paraId="607F9079" w14:textId="77777777" w:rsidTr="00CA28AC">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BAEE10" w14:textId="77777777" w:rsidR="00016BD9" w:rsidRPr="001A306D" w:rsidRDefault="00016BD9"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0C4BA8FE" w14:textId="77777777"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4D9ECF32" w14:textId="77777777" w:rsidR="00016BD9" w:rsidRPr="00016BD9" w:rsidRDefault="00016BD9" w:rsidP="00D4691C">
            <w:pPr>
              <w:suppressAutoHyphens/>
              <w:autoSpaceDE w:val="0"/>
              <w:ind w:left="142"/>
              <w:rPr>
                <w:lang w:eastAsia="ar-SA"/>
              </w:rPr>
            </w:pPr>
          </w:p>
        </w:tc>
      </w:tr>
      <w:tr w:rsidR="00CA28AC" w:rsidRPr="001A306D" w14:paraId="15DF9B87" w14:textId="77777777"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64D99" w14:textId="77777777" w:rsidR="00CA28AC" w:rsidRPr="001A306D" w:rsidRDefault="00CA28A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06B9FAD" w14:textId="77777777" w:rsidR="00CA28AC" w:rsidRPr="00016BD9" w:rsidRDefault="00CA28AC" w:rsidP="001120F8">
            <w:pPr>
              <w:suppressAutoHyphens/>
              <w:autoSpaceDE w:val="0"/>
              <w:ind w:firstLine="79"/>
              <w:rPr>
                <w:lang w:eastAsia="ar-SA"/>
              </w:rPr>
            </w:pPr>
            <w:r w:rsidRPr="00CA28A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6BD9996B" w14:textId="77777777" w:rsidR="00CA28AC" w:rsidRPr="00016BD9" w:rsidRDefault="00CA28AC" w:rsidP="00D4691C">
            <w:pPr>
              <w:suppressAutoHyphens/>
              <w:autoSpaceDE w:val="0"/>
              <w:ind w:left="142"/>
              <w:rPr>
                <w:lang w:eastAsia="ar-SA"/>
              </w:rPr>
            </w:pPr>
          </w:p>
        </w:tc>
      </w:tr>
      <w:tr w:rsidR="00CA28AC" w:rsidRPr="001A306D" w14:paraId="2A4DB6DE" w14:textId="77777777"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E550C" w14:textId="77777777" w:rsidR="00CA28AC" w:rsidRPr="001A306D" w:rsidRDefault="00CA28A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14:paraId="43F18061" w14:textId="77777777"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22D6ECF8" w14:textId="77777777" w:rsidR="00CA28AC" w:rsidRPr="00016BD9" w:rsidRDefault="00CA28AC" w:rsidP="00D4691C">
            <w:pPr>
              <w:suppressAutoHyphens/>
              <w:autoSpaceDE w:val="0"/>
              <w:ind w:left="142"/>
              <w:rPr>
                <w:lang w:eastAsia="ar-SA"/>
              </w:rPr>
            </w:pPr>
          </w:p>
        </w:tc>
      </w:tr>
      <w:tr w:rsidR="00CA28AC" w:rsidRPr="001A306D" w14:paraId="2D61752D" w14:textId="77777777" w:rsidTr="00CA28AC">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D3526" w14:textId="77777777" w:rsidR="00CA28AC" w:rsidRPr="001A306D" w:rsidRDefault="00CA28A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329CA5C2" w14:textId="77777777"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3E8FCABC" w14:textId="77777777" w:rsidR="00CA28AC" w:rsidRPr="00016BD9" w:rsidRDefault="00CA28AC" w:rsidP="00D4691C">
            <w:pPr>
              <w:suppressAutoHyphens/>
              <w:autoSpaceDE w:val="0"/>
              <w:ind w:left="142"/>
              <w:rPr>
                <w:lang w:eastAsia="ar-SA"/>
              </w:rPr>
            </w:pPr>
          </w:p>
        </w:tc>
      </w:tr>
      <w:tr w:rsidR="00CA28AC" w:rsidRPr="001A306D" w14:paraId="09271F92" w14:textId="77777777" w:rsidTr="00CA28AC">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D901E3" w14:textId="77777777" w:rsidR="00CA28AC" w:rsidRPr="001A306D" w:rsidRDefault="00CA28AC"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2A2055" w14:textId="77777777" w:rsidR="00CA28AC" w:rsidRPr="00016BD9" w:rsidRDefault="00CA28AC" w:rsidP="00CA28AC">
            <w:pPr>
              <w:suppressAutoHyphens/>
              <w:autoSpaceDE w:val="0"/>
              <w:ind w:left="79"/>
              <w:rPr>
                <w:lang w:eastAsia="ar-SA"/>
              </w:rPr>
            </w:pPr>
            <w:r w:rsidRPr="00CA28AC">
              <w:rPr>
                <w:lang w:eastAsia="ar-SA"/>
              </w:rPr>
              <w:t>Образованием машино-места в здании, сооружении путем переустройства и (или) перепланировки мест общего пользования</w:t>
            </w:r>
          </w:p>
        </w:tc>
      </w:tr>
      <w:tr w:rsidR="00CA28AC" w:rsidRPr="001A306D" w14:paraId="53380DE5" w14:textId="77777777" w:rsidTr="00CA28A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2CA7A" w14:textId="77777777"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E8B21" w14:textId="77777777" w:rsidR="00CA28AC" w:rsidRPr="00011E0E" w:rsidRDefault="00CA28AC" w:rsidP="00CA28AC">
            <w:pPr>
              <w:suppressAutoHyphens/>
              <w:autoSpaceDE w:val="0"/>
              <w:ind w:left="79"/>
              <w:rPr>
                <w:lang w:eastAsia="ar-SA"/>
              </w:rPr>
            </w:pPr>
            <w:r w:rsidRPr="00011E0E">
              <w:rPr>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14:paraId="653C3E8A" w14:textId="77777777" w:rsidR="00CA28AC" w:rsidRPr="00011E0E" w:rsidRDefault="00CA28AC" w:rsidP="00CA28AC">
            <w:pPr>
              <w:suppressAutoHyphens/>
              <w:autoSpaceDE w:val="0"/>
              <w:rPr>
                <w:lang w:eastAsia="ar-SA"/>
              </w:rPr>
            </w:pPr>
          </w:p>
        </w:tc>
      </w:tr>
      <w:tr w:rsidR="00CA28AC" w:rsidRPr="001A306D" w14:paraId="2BB60E9E" w14:textId="77777777" w:rsidTr="00CA28AC">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79FB43" w14:textId="77777777"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A8F07C" w14:textId="77777777" w:rsidR="00CA28AC" w:rsidRPr="00011E0E" w:rsidRDefault="00CA28AC" w:rsidP="00CA28AC">
            <w:pPr>
              <w:suppressAutoHyphens/>
              <w:autoSpaceDE w:val="0"/>
              <w:ind w:left="79"/>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14:paraId="6E1EB942" w14:textId="77777777" w:rsidR="00CA28AC" w:rsidRPr="00011E0E" w:rsidRDefault="00CA28AC" w:rsidP="00CA28AC">
            <w:pPr>
              <w:suppressAutoHyphens/>
              <w:autoSpaceDE w:val="0"/>
              <w:ind w:left="142"/>
              <w:rPr>
                <w:lang w:eastAsia="ar-SA"/>
              </w:rPr>
            </w:pPr>
            <w:r w:rsidRPr="00011E0E">
              <w:rPr>
                <w:lang w:eastAsia="ar-SA"/>
              </w:rPr>
              <w:t>Адрес здания, сооружения</w:t>
            </w:r>
          </w:p>
        </w:tc>
      </w:tr>
      <w:tr w:rsidR="000A2615" w:rsidRPr="001A306D" w14:paraId="00E277A1"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5B7DC6" w14:textId="77777777"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AF4B527"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68D650B1" w14:textId="77777777" w:rsidR="000A2615" w:rsidRPr="00011E0E" w:rsidRDefault="000A2615" w:rsidP="00CA28AC">
            <w:pPr>
              <w:suppressAutoHyphens/>
              <w:autoSpaceDE w:val="0"/>
              <w:ind w:left="142"/>
              <w:rPr>
                <w:lang w:eastAsia="ar-SA"/>
              </w:rPr>
            </w:pPr>
          </w:p>
        </w:tc>
      </w:tr>
      <w:tr w:rsidR="000A2615" w:rsidRPr="001A306D" w14:paraId="314CFC24" w14:textId="77777777"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3FDCF" w14:textId="77777777"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18FCA906"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2FECFA59" w14:textId="77777777" w:rsidR="000A2615" w:rsidRPr="00011E0E" w:rsidRDefault="000A2615" w:rsidP="00CA28AC">
            <w:pPr>
              <w:suppressAutoHyphens/>
              <w:autoSpaceDE w:val="0"/>
              <w:ind w:left="142"/>
              <w:rPr>
                <w:lang w:eastAsia="ar-SA"/>
              </w:rPr>
            </w:pPr>
          </w:p>
        </w:tc>
      </w:tr>
      <w:tr w:rsidR="000A2615" w:rsidRPr="001A306D" w14:paraId="42035F39"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1BE10" w14:textId="77777777"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3957139" w14:textId="77777777" w:rsidR="000A2615" w:rsidRPr="00011E0E" w:rsidRDefault="000A2615" w:rsidP="00CA28AC">
            <w:pPr>
              <w:suppressAutoHyphens/>
              <w:autoSpaceDE w:val="0"/>
              <w:ind w:left="79"/>
              <w:rPr>
                <w:lang w:eastAsia="ar-SA"/>
              </w:rPr>
            </w:pPr>
            <w:r w:rsidRPr="000A2615">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07256E41" w14:textId="77777777" w:rsidR="000A2615" w:rsidRPr="00011E0E" w:rsidRDefault="000A2615" w:rsidP="00CA28AC">
            <w:pPr>
              <w:suppressAutoHyphens/>
              <w:autoSpaceDE w:val="0"/>
              <w:ind w:left="142"/>
              <w:rPr>
                <w:lang w:eastAsia="ar-SA"/>
              </w:rPr>
            </w:pPr>
          </w:p>
        </w:tc>
      </w:tr>
      <w:tr w:rsidR="000A2615" w:rsidRPr="001A306D" w14:paraId="41FD63BB"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68DC9C" w14:textId="77777777" w:rsidR="000A2615" w:rsidRPr="001A306D" w:rsidRDefault="000A2615"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14:paraId="4FE40A6A"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7A7051C1" w14:textId="77777777" w:rsidR="000A2615" w:rsidRPr="00011E0E" w:rsidRDefault="000A2615" w:rsidP="00CA28AC">
            <w:pPr>
              <w:suppressAutoHyphens/>
              <w:autoSpaceDE w:val="0"/>
              <w:ind w:left="142"/>
              <w:rPr>
                <w:lang w:eastAsia="ar-SA"/>
              </w:rPr>
            </w:pPr>
          </w:p>
        </w:tc>
      </w:tr>
      <w:tr w:rsidR="000A2615" w:rsidRPr="001A306D" w14:paraId="79A76185" w14:textId="77777777"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7D846" w14:textId="77777777"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4960B904"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1EA6A226" w14:textId="77777777" w:rsidR="000A2615" w:rsidRPr="00011E0E" w:rsidRDefault="000A2615" w:rsidP="00CA28AC">
            <w:pPr>
              <w:suppressAutoHyphens/>
              <w:autoSpaceDE w:val="0"/>
              <w:ind w:left="142"/>
              <w:rPr>
                <w:lang w:eastAsia="ar-SA"/>
              </w:rPr>
            </w:pPr>
          </w:p>
        </w:tc>
      </w:tr>
      <w:tr w:rsidR="000A2615" w:rsidRPr="001A306D" w14:paraId="4CBBD200" w14:textId="77777777"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5523BA" w14:textId="77777777"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486C83"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4B77C48A" w14:textId="77777777" w:rsidR="000A2615" w:rsidRPr="00011E0E" w:rsidRDefault="000A2615" w:rsidP="00CA28AC">
            <w:pPr>
              <w:suppressAutoHyphens/>
              <w:autoSpaceDE w:val="0"/>
              <w:ind w:left="142"/>
              <w:rPr>
                <w:lang w:eastAsia="ar-SA"/>
              </w:rPr>
            </w:pPr>
          </w:p>
        </w:tc>
      </w:tr>
      <w:tr w:rsidR="000A2615" w:rsidRPr="001A306D" w14:paraId="3E914A9E" w14:textId="77777777"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742B1B" w14:textId="77777777"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A6943B"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64918B13" w14:textId="77777777" w:rsidR="000A2615" w:rsidRPr="00011E0E" w:rsidRDefault="000A2615" w:rsidP="00CA28AC">
            <w:pPr>
              <w:suppressAutoHyphens/>
              <w:autoSpaceDE w:val="0"/>
              <w:ind w:left="142"/>
              <w:rPr>
                <w:lang w:eastAsia="ar-SA"/>
              </w:rPr>
            </w:pPr>
          </w:p>
        </w:tc>
      </w:tr>
      <w:tr w:rsidR="000A2615" w:rsidRPr="001A306D" w14:paraId="2C71A7A2"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86CC2" w14:textId="77777777" w:rsidR="000A2615" w:rsidRPr="001A306D" w:rsidRDefault="000A2615"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A134C0" w14:textId="77777777" w:rsidR="000A2615" w:rsidRPr="00011E0E" w:rsidRDefault="000A2615" w:rsidP="001120F8">
            <w:pPr>
              <w:suppressAutoHyphens/>
              <w:autoSpaceDE w:val="0"/>
              <w:ind w:left="79"/>
              <w:rPr>
                <w:lang w:eastAsia="ar-SA"/>
              </w:rPr>
            </w:pPr>
            <w:r w:rsidRPr="000A2615">
              <w:rPr>
                <w:lang w:eastAsia="ar-SA"/>
              </w:rPr>
              <w:t>Необходимостью приведения адреса земельного участка, здания (строения), сооружения, помещения, машино-места, государственный кадастровый учет которо</w:t>
            </w:r>
            <w:r>
              <w:rPr>
                <w:lang w:eastAsia="ar-SA"/>
              </w:rPr>
              <w:t xml:space="preserve">го </w:t>
            </w:r>
            <w:r>
              <w:rPr>
                <w:lang w:eastAsia="ar-SA"/>
              </w:rPr>
              <w:lastRenderedPageBreak/>
              <w:t xml:space="preserve">осуществлен в соответствии с </w:t>
            </w:r>
            <w:r w:rsidRPr="000A2615">
              <w:rPr>
                <w:lang w:eastAsia="ar-SA"/>
              </w:rPr>
              <w:t>Федеральным законом</w:t>
            </w:r>
            <w:r>
              <w:rPr>
                <w:lang w:eastAsia="ar-SA"/>
              </w:rPr>
              <w:t xml:space="preserve"> от 13 июля 2015 г. № 218-ФЗ «</w:t>
            </w:r>
            <w:r w:rsidRPr="000A2615">
              <w:rPr>
                <w:lang w:eastAsia="ar-SA"/>
              </w:rPr>
              <w:t>О государст</w:t>
            </w:r>
            <w:r>
              <w:rPr>
                <w:lang w:eastAsia="ar-SA"/>
              </w:rPr>
              <w:t>венной регистрации недвижимости»</w:t>
            </w:r>
            <w:r w:rsidRPr="000A2615">
              <w:rPr>
                <w:lang w:eastAsia="ar-SA"/>
              </w:rPr>
              <w:t xml:space="preserve"> (Собрание законодательства </w:t>
            </w:r>
            <w:r>
              <w:rPr>
                <w:lang w:eastAsia="ar-SA"/>
              </w:rPr>
              <w:t xml:space="preserve">Российской Федерации, 2015, № 29, ст. 4344; 2020, № 22, ст. </w:t>
            </w:r>
            <w:r w:rsidRPr="000A2615">
              <w:rPr>
                <w:lang w:eastAsia="ar-SA"/>
              </w:rPr>
              <w:t xml:space="preserve">3383) (далее </w:t>
            </w:r>
            <w:r>
              <w:rPr>
                <w:lang w:eastAsia="ar-SA"/>
              </w:rPr>
              <w:t>–</w:t>
            </w:r>
            <w:r w:rsidRPr="000A2615">
              <w:rPr>
                <w:lang w:eastAsia="ar-SA"/>
              </w:rPr>
              <w:t xml:space="preserve"> Федеральный закон </w:t>
            </w:r>
            <w:r>
              <w:rPr>
                <w:lang w:eastAsia="ar-SA"/>
              </w:rPr>
              <w:t>«</w:t>
            </w:r>
            <w:r w:rsidRPr="000A2615">
              <w:rPr>
                <w:lang w:eastAsia="ar-SA"/>
              </w:rPr>
              <w:t>О государственной регистрации недвижимости</w:t>
            </w:r>
            <w:r>
              <w:rPr>
                <w:lang w:eastAsia="ar-SA"/>
              </w:rPr>
              <w:t>»</w:t>
            </w:r>
            <w:r w:rsidRPr="000A2615">
              <w:rPr>
                <w:lang w:eastAsia="ar-SA"/>
              </w:rPr>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1120F8" w:rsidRPr="001A306D" w14:paraId="6F872676" w14:textId="77777777" w:rsidTr="001120F8">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8AB53"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14ED7" w14:textId="77777777" w:rsidR="001120F8" w:rsidRPr="00011E0E" w:rsidRDefault="001120F8" w:rsidP="001120F8">
            <w:pPr>
              <w:suppressAutoHyphens/>
              <w:autoSpaceDE w:val="0"/>
              <w:ind w:left="79"/>
              <w:rPr>
                <w:lang w:eastAsia="ar-SA"/>
              </w:rPr>
            </w:pPr>
            <w:r w:rsidRPr="00011E0E">
              <w:rPr>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tcPr>
          <w:p w14:paraId="1F0A7715" w14:textId="77777777" w:rsidR="001120F8" w:rsidRPr="00011E0E" w:rsidRDefault="001120F8" w:rsidP="001120F8">
            <w:pPr>
              <w:suppressAutoHyphens/>
              <w:autoSpaceDE w:val="0"/>
              <w:ind w:left="142"/>
              <w:rPr>
                <w:lang w:eastAsia="ar-SA"/>
              </w:rPr>
            </w:pPr>
            <w:r w:rsidRPr="00011E0E">
              <w:rPr>
                <w:lang w:eastAsia="ar-SA"/>
              </w:rPr>
              <w:t>Существующий адрес земельного участка, здания (строения), сооружения, помещения, машино-места</w:t>
            </w:r>
          </w:p>
        </w:tc>
      </w:tr>
      <w:tr w:rsidR="001120F8" w:rsidRPr="001A306D" w14:paraId="65C71D09"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B61CC" w14:textId="77777777"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1439C5D" w14:textId="77777777"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09D259AE" w14:textId="77777777" w:rsidR="001120F8" w:rsidRPr="000A2615" w:rsidRDefault="001120F8" w:rsidP="000A2615">
            <w:pPr>
              <w:suppressAutoHyphens/>
              <w:autoSpaceDE w:val="0"/>
              <w:ind w:left="142"/>
              <w:rPr>
                <w:lang w:eastAsia="ar-SA"/>
              </w:rPr>
            </w:pPr>
          </w:p>
        </w:tc>
      </w:tr>
      <w:tr w:rsidR="001120F8" w:rsidRPr="001A306D" w14:paraId="1954DE08"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1BE49" w14:textId="77777777"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17DDAC19" w14:textId="77777777"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2E1FE9B0" w14:textId="77777777" w:rsidR="001120F8" w:rsidRPr="000A2615" w:rsidRDefault="001120F8" w:rsidP="000A2615">
            <w:pPr>
              <w:suppressAutoHyphens/>
              <w:autoSpaceDE w:val="0"/>
              <w:ind w:left="142"/>
              <w:rPr>
                <w:lang w:eastAsia="ar-SA"/>
              </w:rPr>
            </w:pPr>
          </w:p>
        </w:tc>
      </w:tr>
      <w:tr w:rsidR="001120F8" w:rsidRPr="001A306D" w14:paraId="1657D67A"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68B42" w14:textId="77777777"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CA93F37" w14:textId="77777777" w:rsidR="001120F8" w:rsidRPr="000A2615" w:rsidRDefault="001120F8" w:rsidP="000A2615">
            <w:pPr>
              <w:suppressAutoHyphens/>
              <w:autoSpaceDE w:val="0"/>
              <w:ind w:left="142"/>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73EAEB75" w14:textId="77777777" w:rsidR="001120F8" w:rsidRPr="000A2615" w:rsidRDefault="001120F8" w:rsidP="000A2615">
            <w:pPr>
              <w:suppressAutoHyphens/>
              <w:autoSpaceDE w:val="0"/>
              <w:ind w:left="142"/>
              <w:rPr>
                <w:lang w:eastAsia="ar-SA"/>
              </w:rPr>
            </w:pPr>
          </w:p>
        </w:tc>
      </w:tr>
      <w:tr w:rsidR="001120F8" w:rsidRPr="001A306D" w14:paraId="143D1DCE"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CBBA3F" w14:textId="77777777" w:rsidR="001120F8" w:rsidRPr="001A306D" w:rsidRDefault="001120F8"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14:paraId="1CB4D802" w14:textId="77777777"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60CF8563" w14:textId="77777777" w:rsidR="001120F8" w:rsidRPr="000A2615" w:rsidRDefault="001120F8" w:rsidP="000A2615">
            <w:pPr>
              <w:suppressAutoHyphens/>
              <w:autoSpaceDE w:val="0"/>
              <w:ind w:left="142"/>
              <w:rPr>
                <w:lang w:eastAsia="ar-SA"/>
              </w:rPr>
            </w:pPr>
          </w:p>
        </w:tc>
      </w:tr>
      <w:tr w:rsidR="001120F8" w:rsidRPr="001A306D" w14:paraId="075A6CAF"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D1E76" w14:textId="77777777"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1776584E" w14:textId="77777777"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32266E18" w14:textId="77777777" w:rsidR="001120F8" w:rsidRPr="000A2615" w:rsidRDefault="001120F8" w:rsidP="000A2615">
            <w:pPr>
              <w:suppressAutoHyphens/>
              <w:autoSpaceDE w:val="0"/>
              <w:ind w:left="142"/>
              <w:rPr>
                <w:lang w:eastAsia="ar-SA"/>
              </w:rPr>
            </w:pPr>
          </w:p>
        </w:tc>
      </w:tr>
      <w:tr w:rsidR="001120F8" w:rsidRPr="001A306D" w14:paraId="2F2379BD"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82082" w14:textId="77777777" w:rsidR="001120F8" w:rsidRPr="001A306D" w:rsidRDefault="001120F8"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D3F823" w14:textId="77777777" w:rsidR="001120F8" w:rsidRPr="000A2615" w:rsidRDefault="001120F8" w:rsidP="000A2615">
            <w:pPr>
              <w:suppressAutoHyphens/>
              <w:autoSpaceDE w:val="0"/>
              <w:ind w:left="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14:paraId="33E3398C" w14:textId="77777777" w:rsidR="001120F8" w:rsidRPr="000A2615" w:rsidRDefault="001120F8" w:rsidP="001120F8">
            <w:pPr>
              <w:suppressAutoHyphens/>
              <w:autoSpaceDE w:val="0"/>
              <w:ind w:left="142"/>
              <w:rPr>
                <w:lang w:eastAsia="ar-SA"/>
              </w:rPr>
            </w:pPr>
            <w:r w:rsidRPr="001120F8">
              <w:rPr>
                <w:lang w:eastAsia="ar-SA"/>
              </w:rPr>
              <w:t>Отсутствием у земельного участка, здания (строения), сооружения, помещения, машино-места, государственный кадастровый учет которо</w:t>
            </w:r>
            <w:r>
              <w:rPr>
                <w:lang w:eastAsia="ar-SA"/>
              </w:rPr>
              <w:t xml:space="preserve">го осуществлен в соответствии с </w:t>
            </w:r>
            <w:r w:rsidRPr="001120F8">
              <w:rPr>
                <w:lang w:eastAsia="ar-SA"/>
              </w:rPr>
              <w:t>Федеральным законом</w:t>
            </w:r>
            <w:r>
              <w:rPr>
                <w:lang w:eastAsia="ar-SA"/>
              </w:rPr>
              <w:t xml:space="preserve"> «</w:t>
            </w:r>
            <w:r w:rsidRPr="001120F8">
              <w:rPr>
                <w:lang w:eastAsia="ar-SA"/>
              </w:rPr>
              <w:t>О государственной регистрации недвижимости</w:t>
            </w:r>
            <w:r>
              <w:rPr>
                <w:lang w:eastAsia="ar-SA"/>
              </w:rPr>
              <w:t>»</w:t>
            </w:r>
            <w:r w:rsidRPr="001120F8">
              <w:rPr>
                <w:lang w:eastAsia="ar-SA"/>
              </w:rPr>
              <w:t>, адреса</w:t>
            </w:r>
          </w:p>
        </w:tc>
      </w:tr>
      <w:tr w:rsidR="001120F8" w:rsidRPr="001A306D" w14:paraId="3CCB8D3D"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02253E"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BB6B5" w14:textId="77777777" w:rsidR="001120F8" w:rsidRPr="00011E0E" w:rsidRDefault="001120F8" w:rsidP="001120F8">
            <w:pPr>
              <w:suppressAutoHyphens/>
              <w:autoSpaceDE w:val="0"/>
              <w:rPr>
                <w:lang w:eastAsia="ar-SA"/>
              </w:rPr>
            </w:pPr>
            <w:r w:rsidRPr="00011E0E">
              <w:rPr>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tcPr>
          <w:p w14:paraId="297D08E9" w14:textId="77777777" w:rsidR="001120F8" w:rsidRPr="00011E0E" w:rsidRDefault="001120F8" w:rsidP="001120F8">
            <w:pPr>
              <w:suppressAutoHyphens/>
              <w:autoSpaceDE w:val="0"/>
              <w:ind w:left="142"/>
              <w:rPr>
                <w:lang w:eastAsia="ar-SA"/>
              </w:rPr>
            </w:pPr>
            <w:r w:rsidRPr="00011E0E">
              <w:rPr>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20F8" w:rsidRPr="001A306D" w14:paraId="56833323"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F638A5"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809D3" w14:textId="77777777"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3FCDD578" w14:textId="77777777" w:rsidR="001120F8" w:rsidRPr="001120F8" w:rsidRDefault="001120F8" w:rsidP="001120F8">
            <w:pPr>
              <w:suppressAutoHyphens/>
              <w:autoSpaceDE w:val="0"/>
              <w:ind w:left="142"/>
              <w:rPr>
                <w:lang w:eastAsia="ar-SA"/>
              </w:rPr>
            </w:pPr>
          </w:p>
        </w:tc>
      </w:tr>
      <w:tr w:rsidR="001120F8" w:rsidRPr="001A306D" w14:paraId="56157B29"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D97B1"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109D6" w14:textId="77777777"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09A33ADA" w14:textId="77777777" w:rsidR="001120F8" w:rsidRPr="001120F8" w:rsidRDefault="001120F8" w:rsidP="001120F8">
            <w:pPr>
              <w:suppressAutoHyphens/>
              <w:autoSpaceDE w:val="0"/>
              <w:ind w:left="142"/>
              <w:rPr>
                <w:lang w:eastAsia="ar-SA"/>
              </w:rPr>
            </w:pPr>
          </w:p>
        </w:tc>
      </w:tr>
      <w:tr w:rsidR="001120F8" w:rsidRPr="001A306D" w14:paraId="33A046C8"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22B60E"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EE89C" w14:textId="77777777" w:rsidR="001120F8" w:rsidRPr="001120F8" w:rsidRDefault="001120F8" w:rsidP="001120F8">
            <w:pPr>
              <w:suppressAutoHyphens/>
              <w:autoSpaceDE w:val="0"/>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001EAB5A" w14:textId="77777777" w:rsidR="001120F8" w:rsidRPr="001120F8" w:rsidRDefault="001120F8" w:rsidP="001120F8">
            <w:pPr>
              <w:suppressAutoHyphens/>
              <w:autoSpaceDE w:val="0"/>
              <w:ind w:left="142"/>
              <w:rPr>
                <w:lang w:eastAsia="ar-SA"/>
              </w:rPr>
            </w:pPr>
          </w:p>
        </w:tc>
      </w:tr>
      <w:tr w:rsidR="001120F8" w:rsidRPr="001A306D" w14:paraId="3000D74D"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C82B25"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2BED0D" w14:textId="77777777"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7831F7EA" w14:textId="77777777" w:rsidR="001120F8" w:rsidRPr="001120F8" w:rsidRDefault="001120F8" w:rsidP="001120F8">
            <w:pPr>
              <w:suppressAutoHyphens/>
              <w:autoSpaceDE w:val="0"/>
              <w:ind w:left="142"/>
              <w:rPr>
                <w:lang w:eastAsia="ar-SA"/>
              </w:rPr>
            </w:pPr>
          </w:p>
        </w:tc>
      </w:tr>
      <w:tr w:rsidR="001120F8" w:rsidRPr="001A306D" w14:paraId="2D2D9399"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50723A"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3AD8F6" w14:textId="77777777"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14A2308F" w14:textId="77777777" w:rsidR="001120F8" w:rsidRPr="001120F8" w:rsidRDefault="001120F8" w:rsidP="001120F8">
            <w:pPr>
              <w:suppressAutoHyphens/>
              <w:autoSpaceDE w:val="0"/>
              <w:ind w:left="142"/>
              <w:rPr>
                <w:lang w:eastAsia="ar-SA"/>
              </w:rPr>
            </w:pPr>
          </w:p>
        </w:tc>
      </w:tr>
    </w:tbl>
    <w:p w14:paraId="48843085" w14:textId="77777777" w:rsidR="00DE0D6D" w:rsidRPr="00024E16" w:rsidRDefault="00DE0D6D" w:rsidP="00DE0D6D">
      <w:pPr>
        <w:suppressAutoHyphens/>
        <w:autoSpaceDE w:val="0"/>
        <w:jc w:val="both"/>
        <w:rPr>
          <w:lang w:eastAsia="ar-SA"/>
        </w:rPr>
      </w:pPr>
      <w:r w:rsidRPr="00024E16">
        <w:rPr>
          <w:lang w:eastAsia="ar-SA"/>
        </w:rPr>
        <w:t>&lt;3&gt; Строка дублируется для каждого разделенного помещения.</w:t>
      </w:r>
    </w:p>
    <w:p w14:paraId="1246334A" w14:textId="77777777" w:rsidR="00DE0D6D" w:rsidRPr="00024E16" w:rsidRDefault="00DE0D6D" w:rsidP="00DE0D6D">
      <w:pPr>
        <w:suppressAutoHyphens/>
        <w:autoSpaceDE w:val="0"/>
        <w:jc w:val="both"/>
        <w:rPr>
          <w:lang w:eastAsia="ar-SA"/>
        </w:rPr>
      </w:pPr>
      <w:r w:rsidRPr="00024E16">
        <w:rPr>
          <w:lang w:eastAsia="ar-SA"/>
        </w:rPr>
        <w:t>&lt;4&gt; Строка дублируется для каждого объединенного помещения.</w:t>
      </w:r>
    </w:p>
    <w:p w14:paraId="2A2A509C"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3374"/>
        <w:gridCol w:w="1587"/>
        <w:gridCol w:w="1843"/>
        <w:gridCol w:w="1984"/>
      </w:tblGrid>
      <w:tr w:rsidR="00DE0D6D" w:rsidRPr="001A306D" w14:paraId="4AD4551E" w14:textId="77777777" w:rsidTr="00BC4463">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34963" w14:textId="77777777"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033733"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9905E"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720F188E" w14:textId="77777777" w:rsidTr="00BC4463">
        <w:tc>
          <w:tcPr>
            <w:tcW w:w="9781" w:type="dxa"/>
            <w:gridSpan w:val="6"/>
            <w:tcBorders>
              <w:top w:val="single" w:sz="4" w:space="0" w:color="auto"/>
              <w:bottom w:val="single" w:sz="4" w:space="0" w:color="auto"/>
            </w:tcBorders>
            <w:tcMar>
              <w:top w:w="102" w:type="dxa"/>
              <w:left w:w="62" w:type="dxa"/>
              <w:bottom w:w="102" w:type="dxa"/>
              <w:right w:w="62" w:type="dxa"/>
            </w:tcMar>
          </w:tcPr>
          <w:p w14:paraId="4ED23A30" w14:textId="77777777" w:rsidR="00DE0D6D" w:rsidRPr="001A306D" w:rsidRDefault="00DE0D6D" w:rsidP="00BC4463">
            <w:pPr>
              <w:suppressAutoHyphens/>
              <w:autoSpaceDE w:val="0"/>
              <w:rPr>
                <w:lang w:eastAsia="ar-SA"/>
              </w:rPr>
            </w:pPr>
          </w:p>
        </w:tc>
      </w:tr>
      <w:tr w:rsidR="00DE0D6D" w:rsidRPr="001A306D" w14:paraId="05186916" w14:textId="77777777"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2DE69D" w14:textId="77777777" w:rsidR="00DE0D6D" w:rsidRPr="001A306D" w:rsidRDefault="00DE0D6D" w:rsidP="00BC4463">
            <w:pPr>
              <w:suppressAutoHyphens/>
              <w:autoSpaceDE w:val="0"/>
              <w:jc w:val="center"/>
              <w:rPr>
                <w:lang w:eastAsia="ar-SA"/>
              </w:rPr>
            </w:pPr>
            <w:r w:rsidRPr="001A306D">
              <w:rPr>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F4E596" w14:textId="77777777" w:rsidR="00DE0D6D" w:rsidRPr="001A306D" w:rsidRDefault="00DE0D6D" w:rsidP="00BC4463">
            <w:pPr>
              <w:suppressAutoHyphens/>
              <w:autoSpaceDE w:val="0"/>
              <w:rPr>
                <w:lang w:eastAsia="ar-SA"/>
              </w:rPr>
            </w:pPr>
            <w:r w:rsidRPr="001A306D">
              <w:rPr>
                <w:lang w:eastAsia="ar-SA"/>
              </w:rPr>
              <w:t>Аннулировать адрес объекта адресации:</w:t>
            </w:r>
          </w:p>
        </w:tc>
      </w:tr>
      <w:tr w:rsidR="00DE0D6D" w:rsidRPr="001A306D" w14:paraId="314131FB"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84304F"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3E0CD5" w14:textId="77777777" w:rsidR="00DE0D6D" w:rsidRPr="001A306D" w:rsidRDefault="00DE0D6D" w:rsidP="00BC4463">
            <w:pPr>
              <w:suppressAutoHyphens/>
              <w:autoSpaceDE w:val="0"/>
              <w:rPr>
                <w:lang w:eastAsia="ar-SA"/>
              </w:rPr>
            </w:pPr>
            <w:r w:rsidRPr="001A306D">
              <w:rPr>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F21D2" w14:textId="77777777" w:rsidR="00DE0D6D" w:rsidRPr="001A306D" w:rsidRDefault="00DE0D6D" w:rsidP="00BC4463">
            <w:pPr>
              <w:suppressAutoHyphens/>
              <w:autoSpaceDE w:val="0"/>
              <w:rPr>
                <w:lang w:eastAsia="ar-SA"/>
              </w:rPr>
            </w:pPr>
          </w:p>
        </w:tc>
      </w:tr>
      <w:tr w:rsidR="00DE0D6D" w:rsidRPr="001A306D" w14:paraId="17B4ED1A"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748F8"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272351" w14:textId="77777777" w:rsidR="00DE0D6D" w:rsidRPr="001A306D" w:rsidRDefault="00DE0D6D" w:rsidP="00BC4463">
            <w:pPr>
              <w:suppressAutoHyphens/>
              <w:autoSpaceDE w:val="0"/>
              <w:rPr>
                <w:lang w:eastAsia="ar-SA"/>
              </w:rPr>
            </w:pPr>
            <w:r w:rsidRPr="001A306D">
              <w:rPr>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2B05F" w14:textId="77777777" w:rsidR="00DE0D6D" w:rsidRPr="001A306D" w:rsidRDefault="00DE0D6D" w:rsidP="00BC4463">
            <w:pPr>
              <w:suppressAutoHyphens/>
              <w:autoSpaceDE w:val="0"/>
              <w:rPr>
                <w:lang w:eastAsia="ar-SA"/>
              </w:rPr>
            </w:pPr>
          </w:p>
        </w:tc>
      </w:tr>
      <w:tr w:rsidR="00DE0D6D" w:rsidRPr="001A306D" w14:paraId="7F3130E5"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F8C7F4"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B9662" w14:textId="77777777" w:rsidR="00DE0D6D" w:rsidRPr="001A306D" w:rsidRDefault="00DE0D6D" w:rsidP="00BC4463">
            <w:pPr>
              <w:suppressAutoHyphens/>
              <w:autoSpaceDE w:val="0"/>
              <w:rPr>
                <w:lang w:eastAsia="ar-SA"/>
              </w:rPr>
            </w:pPr>
            <w:r w:rsidRPr="001A306D">
              <w:rPr>
                <w:lang w:eastAsia="ar-SA"/>
              </w:rPr>
              <w:t>Наименование муниципального района, городского</w:t>
            </w:r>
            <w:r w:rsidR="00011E0E">
              <w:rPr>
                <w:lang w:eastAsia="ar-SA"/>
              </w:rPr>
              <w:t>, муниципального</w:t>
            </w:r>
            <w:r w:rsidRPr="001A306D">
              <w:rPr>
                <w:lang w:eastAsia="ar-SA"/>
              </w:rPr>
              <w:t xml:space="preserve">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651706" w14:textId="77777777" w:rsidR="00DE0D6D" w:rsidRPr="001A306D" w:rsidRDefault="00DE0D6D" w:rsidP="00BC4463">
            <w:pPr>
              <w:suppressAutoHyphens/>
              <w:autoSpaceDE w:val="0"/>
              <w:rPr>
                <w:lang w:eastAsia="ar-SA"/>
              </w:rPr>
            </w:pPr>
          </w:p>
        </w:tc>
      </w:tr>
      <w:tr w:rsidR="00DE0D6D" w:rsidRPr="001A306D" w14:paraId="006CDC76"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2DBABA"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13D05" w14:textId="77777777" w:rsidR="00DE0D6D" w:rsidRPr="001A306D" w:rsidRDefault="00DE0D6D" w:rsidP="00BC4463">
            <w:pPr>
              <w:suppressAutoHyphens/>
              <w:autoSpaceDE w:val="0"/>
              <w:rPr>
                <w:lang w:eastAsia="ar-SA"/>
              </w:rPr>
            </w:pPr>
            <w:r w:rsidRPr="001A306D">
              <w:rPr>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EE5A5" w14:textId="77777777" w:rsidR="00DE0D6D" w:rsidRPr="001A306D" w:rsidRDefault="00DE0D6D" w:rsidP="00BC4463">
            <w:pPr>
              <w:suppressAutoHyphens/>
              <w:autoSpaceDE w:val="0"/>
              <w:rPr>
                <w:lang w:eastAsia="ar-SA"/>
              </w:rPr>
            </w:pPr>
          </w:p>
        </w:tc>
      </w:tr>
      <w:tr w:rsidR="00DE0D6D" w:rsidRPr="001A306D" w14:paraId="2CDE42DF"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25589"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84B3A" w14:textId="77777777" w:rsidR="00DE0D6D" w:rsidRPr="001A306D" w:rsidRDefault="00DE0D6D" w:rsidP="00BC4463">
            <w:pPr>
              <w:suppressAutoHyphens/>
              <w:autoSpaceDE w:val="0"/>
              <w:rPr>
                <w:lang w:eastAsia="ar-SA"/>
              </w:rPr>
            </w:pPr>
            <w:r w:rsidRPr="001A306D">
              <w:rPr>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AC902" w14:textId="77777777" w:rsidR="00DE0D6D" w:rsidRPr="001A306D" w:rsidRDefault="00DE0D6D" w:rsidP="00BC4463">
            <w:pPr>
              <w:suppressAutoHyphens/>
              <w:autoSpaceDE w:val="0"/>
              <w:rPr>
                <w:lang w:eastAsia="ar-SA"/>
              </w:rPr>
            </w:pPr>
          </w:p>
        </w:tc>
      </w:tr>
      <w:tr w:rsidR="00DE0D6D" w:rsidRPr="001A306D" w14:paraId="0542DAD7"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82320"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872B7" w14:textId="77777777" w:rsidR="00DE0D6D" w:rsidRPr="001A306D" w:rsidRDefault="00DE0D6D" w:rsidP="00BC4463">
            <w:pPr>
              <w:suppressAutoHyphens/>
              <w:autoSpaceDE w:val="0"/>
              <w:rPr>
                <w:lang w:eastAsia="ar-SA"/>
              </w:rPr>
            </w:pPr>
            <w:r w:rsidRPr="001A306D">
              <w:rPr>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5CC7D" w14:textId="77777777" w:rsidR="00DE0D6D" w:rsidRPr="001A306D" w:rsidRDefault="00DE0D6D" w:rsidP="00BC4463">
            <w:pPr>
              <w:suppressAutoHyphens/>
              <w:autoSpaceDE w:val="0"/>
              <w:rPr>
                <w:lang w:eastAsia="ar-SA"/>
              </w:rPr>
            </w:pPr>
          </w:p>
        </w:tc>
      </w:tr>
      <w:tr w:rsidR="00DE0D6D" w:rsidRPr="001A306D" w14:paraId="6E690DE3"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D20E4B"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B492F" w14:textId="77777777" w:rsidR="00DE0D6D" w:rsidRPr="001A306D" w:rsidRDefault="00DE0D6D" w:rsidP="00BC4463">
            <w:pPr>
              <w:suppressAutoHyphens/>
              <w:autoSpaceDE w:val="0"/>
              <w:rPr>
                <w:lang w:eastAsia="ar-SA"/>
              </w:rPr>
            </w:pPr>
            <w:r w:rsidRPr="001A306D">
              <w:rPr>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36652" w14:textId="77777777" w:rsidR="00DE0D6D" w:rsidRPr="001A306D" w:rsidRDefault="00DE0D6D" w:rsidP="00BC4463">
            <w:pPr>
              <w:suppressAutoHyphens/>
              <w:autoSpaceDE w:val="0"/>
              <w:rPr>
                <w:lang w:eastAsia="ar-SA"/>
              </w:rPr>
            </w:pPr>
          </w:p>
        </w:tc>
      </w:tr>
      <w:tr w:rsidR="00DE0D6D" w:rsidRPr="001A306D" w14:paraId="4862B905"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69CD9"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C1383" w14:textId="77777777" w:rsidR="00DE0D6D" w:rsidRPr="001A306D" w:rsidRDefault="00DE0D6D" w:rsidP="00BC4463">
            <w:pPr>
              <w:suppressAutoHyphens/>
              <w:autoSpaceDE w:val="0"/>
              <w:rPr>
                <w:lang w:eastAsia="ar-SA"/>
              </w:rPr>
            </w:pPr>
            <w:r w:rsidRPr="001A306D">
              <w:rPr>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856AE4" w14:textId="77777777" w:rsidR="00DE0D6D" w:rsidRPr="001A306D" w:rsidRDefault="00DE0D6D" w:rsidP="00BC4463">
            <w:pPr>
              <w:suppressAutoHyphens/>
              <w:autoSpaceDE w:val="0"/>
              <w:rPr>
                <w:lang w:eastAsia="ar-SA"/>
              </w:rPr>
            </w:pPr>
          </w:p>
        </w:tc>
      </w:tr>
      <w:tr w:rsidR="00DE0D6D" w:rsidRPr="001A306D" w14:paraId="7954B578"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60C8F7"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A5E88" w14:textId="77777777" w:rsidR="00DE0D6D" w:rsidRPr="001A306D" w:rsidRDefault="00DE0D6D" w:rsidP="00BC4463">
            <w:pPr>
              <w:suppressAutoHyphens/>
              <w:autoSpaceDE w:val="0"/>
              <w:rPr>
                <w:lang w:eastAsia="ar-SA"/>
              </w:rPr>
            </w:pPr>
            <w:r w:rsidRPr="001A306D">
              <w:rPr>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96717" w14:textId="77777777" w:rsidR="00DE0D6D" w:rsidRPr="001A306D" w:rsidRDefault="00DE0D6D" w:rsidP="00BC4463">
            <w:pPr>
              <w:suppressAutoHyphens/>
              <w:autoSpaceDE w:val="0"/>
              <w:rPr>
                <w:lang w:eastAsia="ar-SA"/>
              </w:rPr>
            </w:pPr>
          </w:p>
        </w:tc>
      </w:tr>
      <w:tr w:rsidR="00DE0D6D" w:rsidRPr="001A306D" w14:paraId="49460CEC"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2ADD0"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92C9B8" w14:textId="77777777" w:rsidR="00DE0D6D" w:rsidRPr="001A306D" w:rsidRDefault="00DE0D6D" w:rsidP="00BC4463">
            <w:pPr>
              <w:suppressAutoHyphens/>
              <w:autoSpaceDE w:val="0"/>
              <w:rPr>
                <w:lang w:eastAsia="ar-SA"/>
              </w:rPr>
            </w:pPr>
            <w:r w:rsidRPr="001A306D">
              <w:rPr>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18AC8" w14:textId="77777777" w:rsidR="00DE0D6D" w:rsidRPr="001A306D" w:rsidRDefault="00DE0D6D" w:rsidP="00BC4463">
            <w:pPr>
              <w:suppressAutoHyphens/>
              <w:autoSpaceDE w:val="0"/>
              <w:rPr>
                <w:lang w:eastAsia="ar-SA"/>
              </w:rPr>
            </w:pPr>
          </w:p>
        </w:tc>
      </w:tr>
      <w:tr w:rsidR="00DE0D6D" w:rsidRPr="001A306D" w14:paraId="434E95E0"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A93BA"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1FFD1" w14:textId="77777777" w:rsidR="00DE0D6D" w:rsidRPr="001A306D" w:rsidRDefault="00DE0D6D" w:rsidP="00BC4463">
            <w:pPr>
              <w:suppressAutoHyphens/>
              <w:autoSpaceDE w:val="0"/>
              <w:rPr>
                <w:lang w:eastAsia="ar-SA"/>
              </w:rPr>
            </w:pPr>
            <w:r w:rsidRPr="001A306D">
              <w:rPr>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FC614" w14:textId="77777777" w:rsidR="00DE0D6D" w:rsidRPr="001A306D" w:rsidRDefault="00DE0D6D" w:rsidP="00BC4463">
            <w:pPr>
              <w:suppressAutoHyphens/>
              <w:autoSpaceDE w:val="0"/>
              <w:rPr>
                <w:lang w:eastAsia="ar-SA"/>
              </w:rPr>
            </w:pPr>
          </w:p>
        </w:tc>
      </w:tr>
      <w:tr w:rsidR="00DE0D6D" w:rsidRPr="001A306D" w14:paraId="3BD7FF50"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D89D73"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1D0DE8" w14:textId="77777777" w:rsidR="00DE0D6D" w:rsidRPr="001A306D" w:rsidRDefault="00DE0D6D" w:rsidP="00BC4463">
            <w:pPr>
              <w:suppressAutoHyphens/>
              <w:autoSpaceDE w:val="0"/>
              <w:rPr>
                <w:lang w:eastAsia="ar-SA"/>
              </w:rPr>
            </w:pPr>
            <w:r w:rsidRPr="001A306D">
              <w:rPr>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AB61EA" w14:textId="77777777" w:rsidR="00DE0D6D" w:rsidRPr="001A306D" w:rsidRDefault="00DE0D6D" w:rsidP="00BC4463">
            <w:pPr>
              <w:suppressAutoHyphens/>
              <w:autoSpaceDE w:val="0"/>
              <w:rPr>
                <w:lang w:eastAsia="ar-SA"/>
              </w:rPr>
            </w:pPr>
          </w:p>
        </w:tc>
      </w:tr>
      <w:tr w:rsidR="00DE0D6D" w:rsidRPr="001A306D" w14:paraId="318E033C"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6A6778" w14:textId="77777777"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04467"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D0D24" w14:textId="77777777" w:rsidR="00DE0D6D" w:rsidRPr="001A306D" w:rsidRDefault="00DE0D6D" w:rsidP="00BC4463">
            <w:pPr>
              <w:suppressAutoHyphens/>
              <w:autoSpaceDE w:val="0"/>
              <w:rPr>
                <w:lang w:eastAsia="ar-SA"/>
              </w:rPr>
            </w:pPr>
          </w:p>
        </w:tc>
      </w:tr>
      <w:tr w:rsidR="00DE0D6D" w:rsidRPr="001A306D" w14:paraId="1E52EBAE"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ED0AA" w14:textId="77777777"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37E89E" w14:textId="77777777"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3CD96" w14:textId="77777777" w:rsidR="00DE0D6D" w:rsidRPr="001A306D" w:rsidRDefault="00DE0D6D" w:rsidP="00BC4463">
            <w:pPr>
              <w:suppressAutoHyphens/>
              <w:autoSpaceDE w:val="0"/>
              <w:rPr>
                <w:lang w:eastAsia="ar-SA"/>
              </w:rPr>
            </w:pPr>
          </w:p>
        </w:tc>
      </w:tr>
      <w:tr w:rsidR="00DE0D6D" w:rsidRPr="001A306D" w14:paraId="7C259C46"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28332C" w14:textId="77777777"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00B55" w14:textId="77777777"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FF8889" w14:textId="77777777" w:rsidR="00DE0D6D" w:rsidRPr="001A306D" w:rsidRDefault="00DE0D6D" w:rsidP="00BC4463">
            <w:pPr>
              <w:suppressAutoHyphens/>
              <w:autoSpaceDE w:val="0"/>
              <w:rPr>
                <w:lang w:eastAsia="ar-SA"/>
              </w:rPr>
            </w:pPr>
          </w:p>
        </w:tc>
      </w:tr>
      <w:tr w:rsidR="00DE0D6D" w:rsidRPr="001A306D" w14:paraId="78A960D7"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92596" w14:textId="77777777" w:rsidR="00DE0D6D" w:rsidRPr="001A306D" w:rsidRDefault="00DE0D6D" w:rsidP="00BC4463">
            <w:pPr>
              <w:suppressAutoHyphens/>
              <w:autoSpaceDE w:val="0"/>
              <w:rPr>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3C496" w14:textId="77777777" w:rsidR="00DE0D6D" w:rsidRPr="001A306D" w:rsidRDefault="00DE0D6D" w:rsidP="00BC4463">
            <w:pPr>
              <w:suppressAutoHyphens/>
              <w:autoSpaceDE w:val="0"/>
              <w:rPr>
                <w:lang w:eastAsia="ar-SA"/>
              </w:rPr>
            </w:pPr>
            <w:r w:rsidRPr="001A306D">
              <w:rPr>
                <w:lang w:eastAsia="ar-SA"/>
              </w:rPr>
              <w:t>В связи с:</w:t>
            </w:r>
          </w:p>
        </w:tc>
      </w:tr>
      <w:tr w:rsidR="00DE0D6D" w:rsidRPr="001A306D" w14:paraId="4EE1DD86"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F51AB5"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0E5C4F" w14:textId="77777777"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81246" w14:textId="77777777" w:rsidR="00DE0D6D" w:rsidRPr="001A306D" w:rsidRDefault="00011E0E" w:rsidP="00BC4463">
            <w:pPr>
              <w:suppressAutoHyphens/>
              <w:autoSpaceDE w:val="0"/>
              <w:rPr>
                <w:lang w:eastAsia="ar-SA"/>
              </w:rPr>
            </w:pPr>
            <w:r w:rsidRPr="00011E0E">
              <w:rPr>
                <w:lang w:eastAsia="ar-SA"/>
              </w:rPr>
              <w:t xml:space="preserve">Прекращением </w:t>
            </w:r>
            <w:r>
              <w:rPr>
                <w:lang w:eastAsia="ar-SA"/>
              </w:rPr>
              <w:t xml:space="preserve">существования объекта адресации </w:t>
            </w:r>
            <w:r w:rsidRPr="00011E0E">
              <w:rPr>
                <w:lang w:eastAsia="ar-SA"/>
              </w:rPr>
              <w:t>и (или) снятием с государственного</w:t>
            </w:r>
            <w:r>
              <w:rPr>
                <w:lang w:eastAsia="ar-SA"/>
              </w:rPr>
              <w:t xml:space="preserve"> кадастрового учета объекта </w:t>
            </w:r>
            <w:r w:rsidRPr="00011E0E">
              <w:rPr>
                <w:lang w:eastAsia="ar-SA"/>
              </w:rPr>
              <w:t>недвижимости, являющегося объектом</w:t>
            </w:r>
            <w:r>
              <w:rPr>
                <w:lang w:eastAsia="ar-SA"/>
              </w:rPr>
              <w:t xml:space="preserve"> </w:t>
            </w:r>
            <w:r w:rsidRPr="00011E0E">
              <w:rPr>
                <w:lang w:eastAsia="ar-SA"/>
              </w:rPr>
              <w:t>адресации</w:t>
            </w:r>
          </w:p>
        </w:tc>
      </w:tr>
      <w:tr w:rsidR="00DE0D6D" w:rsidRPr="001A306D" w14:paraId="6015EA94"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C2C34"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38AE84" w14:textId="77777777"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BDFD0" w14:textId="77777777" w:rsidR="00DE0D6D" w:rsidRPr="001A306D" w:rsidRDefault="00011E0E" w:rsidP="00011E0E">
            <w:pPr>
              <w:suppressAutoHyphens/>
              <w:autoSpaceDE w:val="0"/>
              <w:rPr>
                <w:lang w:eastAsia="ar-SA"/>
              </w:rPr>
            </w:pPr>
            <w:r w:rsidRPr="00011E0E">
              <w:rPr>
                <w:lang w:eastAsia="ar-SA"/>
              </w:rPr>
              <w:t>Исключением из Единого государственного реестра недвижимости указанных</w:t>
            </w:r>
            <w:r>
              <w:rPr>
                <w:lang w:eastAsia="ar-SA"/>
              </w:rPr>
              <w:t xml:space="preserve"> в части </w:t>
            </w:r>
            <w:r w:rsidRPr="00011E0E">
              <w:rPr>
                <w:lang w:eastAsia="ar-SA"/>
              </w:rPr>
              <w:t>7</w:t>
            </w:r>
            <w:r>
              <w:rPr>
                <w:lang w:eastAsia="ar-SA"/>
              </w:rPr>
              <w:t xml:space="preserve"> статьи </w:t>
            </w:r>
            <w:r w:rsidRPr="00011E0E">
              <w:rPr>
                <w:lang w:eastAsia="ar-SA"/>
              </w:rPr>
              <w:t>72</w:t>
            </w:r>
            <w:r>
              <w:rPr>
                <w:lang w:eastAsia="ar-SA"/>
              </w:rPr>
              <w:t xml:space="preserve"> Федерального закона «О </w:t>
            </w:r>
            <w:r w:rsidRPr="00011E0E">
              <w:rPr>
                <w:lang w:eastAsia="ar-SA"/>
              </w:rPr>
              <w:t>государственной регистрации</w:t>
            </w:r>
            <w:r>
              <w:rPr>
                <w:lang w:eastAsia="ar-SA"/>
              </w:rPr>
              <w:t xml:space="preserve"> </w:t>
            </w:r>
            <w:r w:rsidRPr="00011E0E">
              <w:rPr>
                <w:lang w:eastAsia="ar-SA"/>
              </w:rPr>
              <w:t>недвижимости</w:t>
            </w:r>
            <w:r>
              <w:rPr>
                <w:lang w:eastAsia="ar-SA"/>
              </w:rPr>
              <w:t xml:space="preserve">» </w:t>
            </w:r>
            <w:r w:rsidRPr="00011E0E">
              <w:rPr>
                <w:lang w:eastAsia="ar-SA"/>
              </w:rPr>
              <w:t>сведений об объекте недвижимости</w:t>
            </w:r>
            <w:r>
              <w:rPr>
                <w:lang w:eastAsia="ar-SA"/>
              </w:rPr>
              <w:t xml:space="preserve">, </w:t>
            </w:r>
            <w:r w:rsidRPr="00011E0E">
              <w:rPr>
                <w:lang w:eastAsia="ar-SA"/>
              </w:rPr>
              <w:t>являющемся объектом адресации</w:t>
            </w:r>
          </w:p>
        </w:tc>
      </w:tr>
      <w:tr w:rsidR="00DE0D6D" w:rsidRPr="001A306D" w14:paraId="0A03C6EE"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D51C9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B59042" w14:textId="77777777"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6C2CEA" w14:textId="77777777" w:rsidR="00DE0D6D" w:rsidRPr="001A306D" w:rsidRDefault="00DE0D6D" w:rsidP="00BC4463">
            <w:pPr>
              <w:suppressAutoHyphens/>
              <w:autoSpaceDE w:val="0"/>
              <w:rPr>
                <w:lang w:eastAsia="ar-SA"/>
              </w:rPr>
            </w:pPr>
            <w:r w:rsidRPr="001A306D">
              <w:rPr>
                <w:lang w:eastAsia="ar-SA"/>
              </w:rPr>
              <w:t>Присвоением объекту адресации нового адреса</w:t>
            </w:r>
          </w:p>
        </w:tc>
      </w:tr>
      <w:tr w:rsidR="00DE0D6D" w:rsidRPr="001A306D" w14:paraId="775EB1AA"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35B99" w14:textId="77777777"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0DCCD5"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7CF77" w14:textId="77777777" w:rsidR="00DE0D6D" w:rsidRPr="001A306D" w:rsidRDefault="00DE0D6D" w:rsidP="00BC4463">
            <w:pPr>
              <w:suppressAutoHyphens/>
              <w:autoSpaceDE w:val="0"/>
              <w:rPr>
                <w:lang w:eastAsia="ar-SA"/>
              </w:rPr>
            </w:pPr>
          </w:p>
        </w:tc>
      </w:tr>
      <w:tr w:rsidR="00DE0D6D" w:rsidRPr="001A306D" w14:paraId="0320A507"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2B1C2" w14:textId="77777777"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A21A3" w14:textId="77777777"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E952F7" w14:textId="77777777" w:rsidR="00DE0D6D" w:rsidRPr="001A306D" w:rsidRDefault="00DE0D6D" w:rsidP="00BC4463">
            <w:pPr>
              <w:suppressAutoHyphens/>
              <w:autoSpaceDE w:val="0"/>
              <w:rPr>
                <w:lang w:eastAsia="ar-SA"/>
              </w:rPr>
            </w:pPr>
          </w:p>
        </w:tc>
      </w:tr>
      <w:tr w:rsidR="00DE0D6D" w:rsidRPr="001A306D" w14:paraId="5EBEB8A5"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67A21C" w14:textId="77777777"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C2D83B" w14:textId="77777777"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E018F" w14:textId="77777777" w:rsidR="00DE0D6D" w:rsidRPr="001A306D" w:rsidRDefault="00DE0D6D" w:rsidP="00BC4463">
            <w:pPr>
              <w:suppressAutoHyphens/>
              <w:autoSpaceDE w:val="0"/>
              <w:rPr>
                <w:lang w:eastAsia="ar-SA"/>
              </w:rPr>
            </w:pPr>
          </w:p>
        </w:tc>
      </w:tr>
    </w:tbl>
    <w:p w14:paraId="55BE68C8"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425"/>
        <w:gridCol w:w="921"/>
        <w:gridCol w:w="922"/>
        <w:gridCol w:w="497"/>
        <w:gridCol w:w="548"/>
        <w:gridCol w:w="356"/>
        <w:gridCol w:w="867"/>
        <w:gridCol w:w="145"/>
        <w:gridCol w:w="828"/>
        <w:gridCol w:w="870"/>
        <w:gridCol w:w="542"/>
        <w:gridCol w:w="1442"/>
      </w:tblGrid>
      <w:tr w:rsidR="00DE0D6D" w:rsidRPr="001A306D" w14:paraId="52061E38" w14:textId="77777777" w:rsidTr="00BC4463">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C6AE81" w14:textId="77777777"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214947"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50E64"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66AAE878" w14:textId="77777777" w:rsidTr="00BC4463">
        <w:tc>
          <w:tcPr>
            <w:tcW w:w="9781" w:type="dxa"/>
            <w:gridSpan w:val="15"/>
            <w:tcBorders>
              <w:top w:val="single" w:sz="4" w:space="0" w:color="auto"/>
              <w:bottom w:val="single" w:sz="4" w:space="0" w:color="auto"/>
            </w:tcBorders>
            <w:tcMar>
              <w:top w:w="102" w:type="dxa"/>
              <w:left w:w="62" w:type="dxa"/>
              <w:bottom w:w="102" w:type="dxa"/>
              <w:right w:w="62" w:type="dxa"/>
            </w:tcMar>
          </w:tcPr>
          <w:p w14:paraId="4FC228FA" w14:textId="77777777" w:rsidR="00DE0D6D" w:rsidRPr="001A306D" w:rsidRDefault="00DE0D6D" w:rsidP="00BC4463">
            <w:pPr>
              <w:suppressAutoHyphens/>
              <w:autoSpaceDE w:val="0"/>
              <w:rPr>
                <w:lang w:eastAsia="ar-SA"/>
              </w:rPr>
            </w:pPr>
          </w:p>
        </w:tc>
      </w:tr>
      <w:tr w:rsidR="00DE0D6D" w:rsidRPr="001A306D" w14:paraId="07F899B0" w14:textId="77777777"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5A521C7" w14:textId="77777777" w:rsidR="00DE0D6D" w:rsidRPr="001A306D" w:rsidRDefault="00DE0D6D" w:rsidP="00BC4463">
            <w:pPr>
              <w:suppressAutoHyphens/>
              <w:autoSpaceDE w:val="0"/>
              <w:jc w:val="center"/>
              <w:rPr>
                <w:lang w:eastAsia="ar-SA"/>
              </w:rPr>
            </w:pPr>
            <w:r w:rsidRPr="001A306D">
              <w:rPr>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0DB57E" w14:textId="77777777"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14:paraId="0B3EDD6D" w14:textId="77777777"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72CB29A"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14:paraId="38CCAA98"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94B3C" w14:textId="77777777"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7F13F" w14:textId="77777777"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14:paraId="47D39909" w14:textId="77777777"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14:paraId="05C1426B" w14:textId="77777777"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14:paraId="621DAF9A"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691A5" w14:textId="77777777"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6E3398" w14:textId="77777777" w:rsidR="00DE0D6D" w:rsidRPr="001A306D" w:rsidRDefault="00DE0D6D" w:rsidP="00BC4463">
            <w:pPr>
              <w:suppressAutoHyphens/>
              <w:autoSpaceDE w:val="0"/>
              <w:rPr>
                <w:lang w:eastAsia="ar-SA"/>
              </w:rPr>
            </w:pPr>
            <w:r w:rsidRPr="001A306D">
              <w:rPr>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BE2117" w14:textId="77777777" w:rsidR="00DE0D6D" w:rsidRPr="001A306D" w:rsidRDefault="00DE0D6D" w:rsidP="00BC4463">
            <w:pPr>
              <w:suppressAutoHyphens/>
              <w:autoSpaceDE w:val="0"/>
              <w:rPr>
                <w:lang w:eastAsia="ar-SA"/>
              </w:rPr>
            </w:pPr>
            <w:r w:rsidRPr="001A306D">
              <w:rPr>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084526" w14:textId="77777777"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519BD2" w14:textId="77777777"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14:paraId="665F000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BA2CEA1"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4FDDC097"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325359" w14:textId="77777777"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B445C9" w14:textId="77777777"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622A9" w14:textId="77777777"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CC83CA" w14:textId="77777777"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E8A06B" w14:textId="77777777" w:rsidR="00DE0D6D" w:rsidRPr="001A306D" w:rsidRDefault="00DE0D6D" w:rsidP="00BC4463">
            <w:pPr>
              <w:suppressAutoHyphens/>
              <w:autoSpaceDE w:val="0"/>
              <w:rPr>
                <w:lang w:eastAsia="ar-SA"/>
              </w:rPr>
            </w:pPr>
          </w:p>
        </w:tc>
      </w:tr>
      <w:tr w:rsidR="00DE0D6D" w:rsidRPr="001A306D" w14:paraId="084AB82B"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5905671"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6D5127B5"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6D31DB" w14:textId="77777777" w:rsidR="00DE0D6D" w:rsidRPr="001A306D" w:rsidRDefault="00DE0D6D" w:rsidP="00BC4463">
            <w:pPr>
              <w:suppressAutoHyphens/>
              <w:autoSpaceDE w:val="0"/>
              <w:rPr>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1E7600" w14:textId="77777777"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A1B6DD" w14:textId="77777777" w:rsidR="00DE0D6D" w:rsidRPr="001A306D" w:rsidRDefault="00DE0D6D" w:rsidP="00BC4463">
            <w:pPr>
              <w:suppressAutoHyphens/>
              <w:autoSpaceDE w:val="0"/>
              <w:rPr>
                <w:lang w:eastAsia="ar-SA"/>
              </w:rPr>
            </w:pPr>
            <w:r w:rsidRPr="001A306D">
              <w:rPr>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F12674" w14:textId="77777777" w:rsidR="00DE0D6D" w:rsidRPr="001A306D" w:rsidRDefault="00DE0D6D" w:rsidP="00BC4463">
            <w:pPr>
              <w:suppressAutoHyphens/>
              <w:autoSpaceDE w:val="0"/>
              <w:rPr>
                <w:lang w:eastAsia="ar-SA"/>
              </w:rPr>
            </w:pPr>
            <w:r w:rsidRPr="001A306D">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D3F1C" w14:textId="77777777" w:rsidR="00DE0D6D" w:rsidRPr="001A306D" w:rsidRDefault="00DE0D6D" w:rsidP="00BC4463">
            <w:pPr>
              <w:suppressAutoHyphens/>
              <w:autoSpaceDE w:val="0"/>
              <w:rPr>
                <w:lang w:eastAsia="ar-SA"/>
              </w:rPr>
            </w:pPr>
            <w:r w:rsidRPr="001A306D">
              <w:rPr>
                <w:lang w:eastAsia="ar-SA"/>
              </w:rPr>
              <w:t>номер:</w:t>
            </w:r>
          </w:p>
        </w:tc>
      </w:tr>
      <w:tr w:rsidR="00DE0D6D" w:rsidRPr="001A306D" w14:paraId="2A3F894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587F66E"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3C05A544"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1EA3C" w14:textId="77777777"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A3D30B" w14:textId="77777777"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E41F44" w14:textId="77777777"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905E79" w14:textId="77777777"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541F2" w14:textId="77777777" w:rsidR="00DE0D6D" w:rsidRPr="001A306D" w:rsidRDefault="00DE0D6D" w:rsidP="00BC4463">
            <w:pPr>
              <w:suppressAutoHyphens/>
              <w:autoSpaceDE w:val="0"/>
              <w:rPr>
                <w:lang w:eastAsia="ar-SA"/>
              </w:rPr>
            </w:pPr>
          </w:p>
        </w:tc>
      </w:tr>
      <w:tr w:rsidR="00DE0D6D" w:rsidRPr="001A306D" w14:paraId="2F2B86C1"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2832523"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5C34AB9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6E38B" w14:textId="77777777"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742DB9" w14:textId="77777777"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B1782" w14:textId="77777777" w:rsidR="00DE0D6D" w:rsidRPr="001A306D" w:rsidRDefault="00DE0D6D" w:rsidP="00BC4463">
            <w:pPr>
              <w:suppressAutoHyphens/>
              <w:autoSpaceDE w:val="0"/>
              <w:rPr>
                <w:lang w:eastAsia="ar-SA"/>
              </w:rPr>
            </w:pPr>
            <w:r w:rsidRPr="001A306D">
              <w:rPr>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918F1A" w14:textId="77777777" w:rsidR="00DE0D6D" w:rsidRPr="001A306D" w:rsidRDefault="00DE0D6D" w:rsidP="00BC4463">
            <w:pPr>
              <w:suppressAutoHyphens/>
              <w:autoSpaceDE w:val="0"/>
              <w:rPr>
                <w:lang w:eastAsia="ar-SA"/>
              </w:rPr>
            </w:pPr>
            <w:r w:rsidRPr="001A306D">
              <w:rPr>
                <w:lang w:eastAsia="ar-SA"/>
              </w:rPr>
              <w:t>кем выдан:</w:t>
            </w:r>
          </w:p>
        </w:tc>
      </w:tr>
      <w:tr w:rsidR="00DE0D6D" w:rsidRPr="001A306D" w14:paraId="2F79BFF1"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3DD5755"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4D6C1AB7"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9B938" w14:textId="77777777"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5371E8" w14:textId="77777777" w:rsidR="00DE0D6D" w:rsidRPr="001A306D" w:rsidRDefault="00DE0D6D" w:rsidP="00BC4463">
            <w:pPr>
              <w:suppressAutoHyphens/>
              <w:autoSpaceDE w:val="0"/>
              <w:rPr>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5C5F3" w14:textId="77777777"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7A7B6" w14:textId="77777777" w:rsidR="00DE0D6D" w:rsidRPr="001A306D" w:rsidRDefault="00DE0D6D" w:rsidP="00BC4463">
            <w:pPr>
              <w:suppressAutoHyphens/>
              <w:autoSpaceDE w:val="0"/>
              <w:rPr>
                <w:lang w:eastAsia="ar-SA"/>
              </w:rPr>
            </w:pPr>
          </w:p>
        </w:tc>
      </w:tr>
      <w:tr w:rsidR="00DE0D6D" w:rsidRPr="001A306D" w14:paraId="7F50D18B"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CC55DAF"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6AA7FA4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A8CBA" w14:textId="77777777"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35A837" w14:textId="77777777" w:rsidR="00DE0D6D" w:rsidRPr="001A306D" w:rsidRDefault="00DE0D6D" w:rsidP="00BC4463">
            <w:pPr>
              <w:suppressAutoHyphens/>
              <w:autoSpaceDE w:val="0"/>
              <w:rPr>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32E5B" w14:textId="77777777" w:rsidR="00DE0D6D" w:rsidRPr="001A306D" w:rsidRDefault="00DE0D6D" w:rsidP="00BC4463">
            <w:pPr>
              <w:suppressAutoHyphens/>
              <w:autoSpaceDE w:val="0"/>
              <w:rPr>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9633DF" w14:textId="77777777" w:rsidR="00DE0D6D" w:rsidRPr="001A306D" w:rsidRDefault="00DE0D6D" w:rsidP="00BC4463">
            <w:pPr>
              <w:suppressAutoHyphens/>
              <w:autoSpaceDE w:val="0"/>
              <w:rPr>
                <w:lang w:eastAsia="ar-SA"/>
              </w:rPr>
            </w:pPr>
          </w:p>
        </w:tc>
      </w:tr>
      <w:tr w:rsidR="00DE0D6D" w:rsidRPr="001A306D" w14:paraId="6AED0854"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A83B209"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0951FCE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F1603" w14:textId="77777777"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DC3580" w14:textId="77777777" w:rsidR="00DE0D6D" w:rsidRPr="001A306D" w:rsidRDefault="00DE0D6D" w:rsidP="00BC4463">
            <w:pPr>
              <w:suppressAutoHyphens/>
              <w:autoSpaceDE w:val="0"/>
              <w:rPr>
                <w:lang w:eastAsia="ar-SA"/>
              </w:rPr>
            </w:pPr>
            <w:r w:rsidRPr="001A306D">
              <w:rPr>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FD431E" w14:textId="77777777"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04CB02" w14:textId="77777777"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14:paraId="79E19A92"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265816B"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2B22A5F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44A746" w14:textId="77777777"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D22662" w14:textId="77777777" w:rsidR="00DE0D6D" w:rsidRPr="001A306D" w:rsidRDefault="00DE0D6D" w:rsidP="00BC4463">
            <w:pPr>
              <w:suppressAutoHyphens/>
              <w:autoSpaceDE w:val="0"/>
              <w:rPr>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7647A" w14:textId="77777777"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68538" w14:textId="77777777" w:rsidR="00DE0D6D" w:rsidRPr="001A306D" w:rsidRDefault="00DE0D6D" w:rsidP="00BC4463">
            <w:pPr>
              <w:suppressAutoHyphens/>
              <w:autoSpaceDE w:val="0"/>
              <w:rPr>
                <w:lang w:eastAsia="ar-SA"/>
              </w:rPr>
            </w:pPr>
          </w:p>
        </w:tc>
      </w:tr>
      <w:tr w:rsidR="00DE0D6D" w:rsidRPr="001A306D" w14:paraId="353B9F6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EF3BC16"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47838B4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41E15" w14:textId="77777777"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2D0F1" w14:textId="77777777" w:rsidR="00DE0D6D" w:rsidRPr="001A306D" w:rsidRDefault="00DE0D6D" w:rsidP="00BC4463">
            <w:pPr>
              <w:suppressAutoHyphens/>
              <w:autoSpaceDE w:val="0"/>
              <w:rPr>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9661B4" w14:textId="77777777"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EFA0D" w14:textId="77777777" w:rsidR="00DE0D6D" w:rsidRPr="001A306D" w:rsidRDefault="00DE0D6D" w:rsidP="00BC4463">
            <w:pPr>
              <w:suppressAutoHyphens/>
              <w:autoSpaceDE w:val="0"/>
              <w:rPr>
                <w:lang w:eastAsia="ar-SA"/>
              </w:rPr>
            </w:pPr>
          </w:p>
        </w:tc>
      </w:tr>
      <w:tr w:rsidR="00DE0D6D" w:rsidRPr="001A306D" w14:paraId="60446EAA"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4B5E6A90"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002AE8BD"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F46A6" w14:textId="77777777"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5F351" w14:textId="77777777"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14:paraId="4F071C1B" w14:textId="77777777"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14:paraId="3C56513D" w14:textId="77777777"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14:paraId="56777710"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F7BDA" w14:textId="77777777" w:rsidR="00DE0D6D" w:rsidRPr="001A306D" w:rsidRDefault="00DE0D6D" w:rsidP="00BC4463">
            <w:pPr>
              <w:suppressAutoHyphens/>
              <w:autoSpaceDE w:val="0"/>
              <w:rPr>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F2846" w14:textId="77777777" w:rsidR="00DE0D6D" w:rsidRPr="001A306D" w:rsidRDefault="00DE0D6D" w:rsidP="00BC4463">
            <w:pPr>
              <w:suppressAutoHyphens/>
              <w:autoSpaceDE w:val="0"/>
              <w:rPr>
                <w:lang w:eastAsia="ar-SA"/>
              </w:rPr>
            </w:pPr>
            <w:r w:rsidRPr="001A306D">
              <w:rPr>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8C340" w14:textId="77777777" w:rsidR="00DE0D6D" w:rsidRPr="001A306D" w:rsidRDefault="00DE0D6D" w:rsidP="00BC4463">
            <w:pPr>
              <w:suppressAutoHyphens/>
              <w:autoSpaceDE w:val="0"/>
              <w:rPr>
                <w:lang w:eastAsia="ar-SA"/>
              </w:rPr>
            </w:pPr>
          </w:p>
        </w:tc>
      </w:tr>
      <w:tr w:rsidR="00DE0D6D" w:rsidRPr="001A306D" w14:paraId="5D7A335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ECE17F1"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2379541D"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CB508" w14:textId="77777777" w:rsidR="00DE0D6D" w:rsidRPr="001A306D" w:rsidRDefault="00DE0D6D" w:rsidP="00BC4463">
            <w:pPr>
              <w:suppressAutoHyphens/>
              <w:autoSpaceDE w:val="0"/>
              <w:rPr>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D994E1" w14:textId="77777777" w:rsidR="00DE0D6D" w:rsidRPr="001A306D" w:rsidRDefault="00DE0D6D" w:rsidP="00BC4463">
            <w:pPr>
              <w:suppressAutoHyphens/>
              <w:autoSpaceDE w:val="0"/>
              <w:rPr>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312C38" w14:textId="77777777" w:rsidR="00DE0D6D" w:rsidRPr="001A306D" w:rsidRDefault="00DE0D6D" w:rsidP="00BC4463">
            <w:pPr>
              <w:suppressAutoHyphens/>
              <w:autoSpaceDE w:val="0"/>
              <w:rPr>
                <w:lang w:eastAsia="ar-SA"/>
              </w:rPr>
            </w:pPr>
          </w:p>
        </w:tc>
      </w:tr>
      <w:tr w:rsidR="00DE0D6D" w:rsidRPr="001A306D" w14:paraId="4FD9A46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40FEA95"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61A715D1"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CDBE6" w14:textId="77777777"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8CF2C0" w14:textId="77777777"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994AF" w14:textId="77777777"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r>
      <w:tr w:rsidR="00DE0D6D" w:rsidRPr="001A306D" w14:paraId="6EFE0869"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B844740"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4CAE418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5E696" w14:textId="77777777"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BE7F3" w14:textId="77777777"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E3EDB" w14:textId="77777777" w:rsidR="00DE0D6D" w:rsidRPr="001A306D" w:rsidRDefault="00DE0D6D" w:rsidP="00BC4463">
            <w:pPr>
              <w:suppressAutoHyphens/>
              <w:autoSpaceDE w:val="0"/>
              <w:rPr>
                <w:lang w:eastAsia="ar-SA"/>
              </w:rPr>
            </w:pPr>
          </w:p>
        </w:tc>
      </w:tr>
      <w:tr w:rsidR="00DE0D6D" w:rsidRPr="001A306D" w14:paraId="21A2A8C8"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2958E79"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5E87703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E94AB9"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45307" w14:textId="77777777"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219C0" w14:textId="77777777"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284EE" w14:textId="77777777"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14:paraId="72ED0704"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831C01E"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27A43955"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384439"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E3073" w14:textId="77777777"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B57B48" w14:textId="77777777"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4721EA" w14:textId="77777777" w:rsidR="00DE0D6D" w:rsidRPr="001A306D" w:rsidRDefault="00DE0D6D" w:rsidP="00BC4463">
            <w:pPr>
              <w:suppressAutoHyphens/>
              <w:autoSpaceDE w:val="0"/>
              <w:rPr>
                <w:lang w:eastAsia="ar-SA"/>
              </w:rPr>
            </w:pPr>
          </w:p>
        </w:tc>
      </w:tr>
      <w:tr w:rsidR="00DE0D6D" w:rsidRPr="001A306D" w14:paraId="4D5F2C47"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0A330BC8"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6357BDB6"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15E8F4"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969974" w14:textId="77777777"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89D58E" w14:textId="77777777"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256F8" w14:textId="77777777" w:rsidR="00DE0D6D" w:rsidRPr="001A306D" w:rsidRDefault="00DE0D6D" w:rsidP="00BC4463">
            <w:pPr>
              <w:suppressAutoHyphens/>
              <w:autoSpaceDE w:val="0"/>
              <w:rPr>
                <w:lang w:eastAsia="ar-SA"/>
              </w:rPr>
            </w:pPr>
          </w:p>
        </w:tc>
      </w:tr>
      <w:tr w:rsidR="00DE0D6D" w:rsidRPr="001A306D" w14:paraId="19E7203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73284DF"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48203A2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62B2AC"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D2A2E" w14:textId="77777777" w:rsidR="00DE0D6D" w:rsidRPr="001A306D" w:rsidRDefault="00DE0D6D" w:rsidP="00BC4463">
            <w:pPr>
              <w:suppressAutoHyphens/>
              <w:autoSpaceDE w:val="0"/>
              <w:rPr>
                <w:lang w:eastAsia="ar-SA"/>
              </w:rPr>
            </w:pPr>
            <w:r w:rsidRPr="001A306D">
              <w:rPr>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7FB4E" w14:textId="77777777"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70BBF2" w14:textId="77777777"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14:paraId="4C3F683F"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2CC7829"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092A98FC"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3BB817"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21B35" w14:textId="77777777"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A735B" w14:textId="77777777"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83F40" w14:textId="77777777" w:rsidR="00DE0D6D" w:rsidRPr="001A306D" w:rsidRDefault="00DE0D6D" w:rsidP="00BC4463">
            <w:pPr>
              <w:suppressAutoHyphens/>
              <w:autoSpaceDE w:val="0"/>
              <w:rPr>
                <w:lang w:eastAsia="ar-SA"/>
              </w:rPr>
            </w:pPr>
          </w:p>
        </w:tc>
      </w:tr>
      <w:tr w:rsidR="00DE0D6D" w:rsidRPr="001A306D" w14:paraId="400DE09C"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78F053D"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04C8D286"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411E98"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F84BD" w14:textId="77777777"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D40022" w14:textId="77777777"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15D80A" w14:textId="77777777" w:rsidR="00DE0D6D" w:rsidRPr="001A306D" w:rsidRDefault="00DE0D6D" w:rsidP="00BC4463">
            <w:pPr>
              <w:suppressAutoHyphens/>
              <w:autoSpaceDE w:val="0"/>
              <w:rPr>
                <w:lang w:eastAsia="ar-SA"/>
              </w:rPr>
            </w:pPr>
          </w:p>
        </w:tc>
      </w:tr>
      <w:tr w:rsidR="00DE0D6D" w:rsidRPr="001A306D" w14:paraId="108E405E"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F6E8694"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7E2DC7A9"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518DD0" w14:textId="77777777"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BA424B" w14:textId="77777777" w:rsidR="00DE0D6D" w:rsidRPr="001A306D" w:rsidRDefault="00DE0D6D" w:rsidP="00BC4463">
            <w:pPr>
              <w:suppressAutoHyphens/>
              <w:autoSpaceDE w:val="0"/>
              <w:rPr>
                <w:lang w:eastAsia="ar-SA"/>
              </w:rPr>
            </w:pPr>
            <w:r w:rsidRPr="001A306D">
              <w:rPr>
                <w:lang w:eastAsia="ar-SA"/>
              </w:rPr>
              <w:t>Вещное право на объект адресации:</w:t>
            </w:r>
          </w:p>
        </w:tc>
      </w:tr>
      <w:tr w:rsidR="00DE0D6D" w:rsidRPr="001A306D" w14:paraId="10F4BAAC"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3C481936" w14:textId="77777777"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14:paraId="34FBF5E6"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1544C2"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FB95E6" w14:textId="77777777"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28713" w14:textId="77777777" w:rsidR="00DE0D6D" w:rsidRPr="001A306D" w:rsidRDefault="00DE0D6D" w:rsidP="00BC4463">
            <w:pPr>
              <w:suppressAutoHyphens/>
              <w:autoSpaceDE w:val="0"/>
              <w:rPr>
                <w:lang w:eastAsia="ar-SA"/>
              </w:rPr>
            </w:pPr>
            <w:r w:rsidRPr="001A306D">
              <w:rPr>
                <w:lang w:eastAsia="ar-SA"/>
              </w:rPr>
              <w:t>право собственности</w:t>
            </w:r>
          </w:p>
        </w:tc>
      </w:tr>
      <w:tr w:rsidR="00DE0D6D" w:rsidRPr="001A306D" w14:paraId="618D935B"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17AA1900" w14:textId="77777777"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14:paraId="738DD789"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28800"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82AC3" w14:textId="77777777"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D4E9C" w14:textId="77777777" w:rsidR="00DE0D6D" w:rsidRPr="001A306D" w:rsidRDefault="00DE0D6D" w:rsidP="00BC4463">
            <w:pPr>
              <w:suppressAutoHyphens/>
              <w:autoSpaceDE w:val="0"/>
              <w:rPr>
                <w:lang w:eastAsia="ar-SA"/>
              </w:rPr>
            </w:pPr>
            <w:r w:rsidRPr="001A306D">
              <w:rPr>
                <w:lang w:eastAsia="ar-SA"/>
              </w:rPr>
              <w:t>право хозяйственного ведения имуществом на объект адресации</w:t>
            </w:r>
          </w:p>
        </w:tc>
      </w:tr>
      <w:tr w:rsidR="00DE0D6D" w:rsidRPr="001A306D" w14:paraId="75341AE8"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0F5AFE5A" w14:textId="77777777"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14:paraId="30DC7293"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244DDE"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CBF6AB" w14:textId="77777777"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2E0BA" w14:textId="77777777" w:rsidR="00DE0D6D" w:rsidRPr="001A306D" w:rsidRDefault="00DE0D6D" w:rsidP="00BC4463">
            <w:pPr>
              <w:suppressAutoHyphens/>
              <w:autoSpaceDE w:val="0"/>
              <w:rPr>
                <w:lang w:eastAsia="ar-SA"/>
              </w:rPr>
            </w:pPr>
            <w:r w:rsidRPr="001A306D">
              <w:rPr>
                <w:lang w:eastAsia="ar-SA"/>
              </w:rPr>
              <w:t>право оперативного управления имуществом на объект адресации</w:t>
            </w:r>
          </w:p>
        </w:tc>
      </w:tr>
      <w:tr w:rsidR="00DE0D6D" w:rsidRPr="001A306D" w14:paraId="6E921F4A"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6AF9203A" w14:textId="77777777"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14:paraId="72564B47"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2C685"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D6D387" w14:textId="77777777"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7DBB95" w14:textId="77777777" w:rsidR="00DE0D6D" w:rsidRPr="001A306D" w:rsidRDefault="00DE0D6D" w:rsidP="00BC4463">
            <w:pPr>
              <w:suppressAutoHyphens/>
              <w:autoSpaceDE w:val="0"/>
              <w:rPr>
                <w:lang w:eastAsia="ar-SA"/>
              </w:rPr>
            </w:pPr>
            <w:r w:rsidRPr="001A306D">
              <w:rPr>
                <w:lang w:eastAsia="ar-SA"/>
              </w:rPr>
              <w:t>право пожизненно наследуемого владения земельным участком</w:t>
            </w:r>
          </w:p>
        </w:tc>
      </w:tr>
      <w:tr w:rsidR="00DE0D6D" w:rsidRPr="001A306D" w14:paraId="4DE9C8D3" w14:textId="77777777"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14:paraId="76C743C1" w14:textId="77777777" w:rsidR="00DE0D6D" w:rsidRPr="001A306D" w:rsidRDefault="00DE0D6D" w:rsidP="00BC4463">
            <w:pPr>
              <w:suppressAutoHyphens/>
              <w:autoSpaceDE w:val="0"/>
              <w:rPr>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14:paraId="557F3647"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222AE"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091B5E" w14:textId="77777777"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6BBACA" w14:textId="77777777" w:rsidR="00DE0D6D" w:rsidRPr="001A306D" w:rsidRDefault="00DE0D6D" w:rsidP="00BC4463">
            <w:pPr>
              <w:suppressAutoHyphens/>
              <w:autoSpaceDE w:val="0"/>
              <w:rPr>
                <w:lang w:eastAsia="ar-SA"/>
              </w:rPr>
            </w:pPr>
            <w:r w:rsidRPr="001A306D">
              <w:rPr>
                <w:lang w:eastAsia="ar-SA"/>
              </w:rPr>
              <w:t>право постоянного (бессрочного) пользования земельным участком</w:t>
            </w:r>
          </w:p>
        </w:tc>
      </w:tr>
      <w:tr w:rsidR="00DE0D6D" w:rsidRPr="001A306D" w14:paraId="3B13E996" w14:textId="77777777"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CCA20A5" w14:textId="77777777" w:rsidR="00DE0D6D" w:rsidRPr="001A306D" w:rsidRDefault="00DE0D6D" w:rsidP="00BC4463">
            <w:pPr>
              <w:suppressAutoHyphens/>
              <w:autoSpaceDE w:val="0"/>
              <w:jc w:val="center"/>
              <w:rPr>
                <w:lang w:eastAsia="ar-SA"/>
              </w:rPr>
            </w:pPr>
            <w:r w:rsidRPr="001A306D">
              <w:rPr>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531331" w14:textId="77777777" w:rsidR="00DE0D6D" w:rsidRPr="001A306D" w:rsidRDefault="00DE0D6D" w:rsidP="00BC4463">
            <w:pPr>
              <w:suppressAutoHyphens/>
              <w:autoSpaceDE w:val="0"/>
              <w:rPr>
                <w:lang w:eastAsia="ar-SA"/>
              </w:rPr>
            </w:pPr>
            <w:r w:rsidRPr="001A306D">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1A306D" w14:paraId="531B4F69" w14:textId="77777777"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5F4EE78"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D364E" w14:textId="77777777" w:rsidR="00DE0D6D" w:rsidRPr="001A306D" w:rsidRDefault="00DE0D6D" w:rsidP="00BC4463">
            <w:pPr>
              <w:suppressAutoHyphens/>
              <w:autoSpaceDE w:val="0"/>
              <w:rPr>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C91778" w14:textId="77777777" w:rsidR="00DE0D6D" w:rsidRPr="001A306D" w:rsidRDefault="00DE0D6D" w:rsidP="00BC4463">
            <w:pPr>
              <w:suppressAutoHyphens/>
              <w:autoSpaceDE w:val="0"/>
              <w:rPr>
                <w:lang w:eastAsia="ar-SA"/>
              </w:rPr>
            </w:pPr>
            <w:r w:rsidRPr="001A306D">
              <w:rPr>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614DB" w14:textId="77777777"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AB1397" w14:textId="77777777" w:rsidR="00DE0D6D" w:rsidRPr="001A306D" w:rsidRDefault="00DE0D6D" w:rsidP="00BC4463">
            <w:pPr>
              <w:suppressAutoHyphens/>
              <w:autoSpaceDE w:val="0"/>
              <w:rPr>
                <w:lang w:eastAsia="ar-SA"/>
              </w:rPr>
            </w:pPr>
            <w:r w:rsidRPr="001A306D">
              <w:rPr>
                <w:lang w:eastAsia="ar-SA"/>
              </w:rPr>
              <w:t>В многофункциональном центре</w:t>
            </w:r>
          </w:p>
        </w:tc>
      </w:tr>
      <w:tr w:rsidR="00DE0D6D" w:rsidRPr="001A306D" w14:paraId="00F859A0" w14:textId="77777777"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14:paraId="59C25AE4"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25BE50" w14:textId="77777777"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2C29B" w14:textId="77777777" w:rsidR="00DE0D6D" w:rsidRPr="001A306D" w:rsidRDefault="00DE0D6D" w:rsidP="00BC4463">
            <w:pPr>
              <w:suppressAutoHyphens/>
              <w:autoSpaceDE w:val="0"/>
              <w:rPr>
                <w:lang w:eastAsia="ar-SA"/>
              </w:rPr>
            </w:pPr>
            <w:r w:rsidRPr="001A306D">
              <w:rPr>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F068FB" w14:textId="77777777" w:rsidR="00DE0D6D" w:rsidRPr="001A306D" w:rsidRDefault="00DE0D6D" w:rsidP="00BC4463">
            <w:pPr>
              <w:suppressAutoHyphens/>
              <w:autoSpaceDE w:val="0"/>
              <w:rPr>
                <w:lang w:eastAsia="ar-SA"/>
              </w:rPr>
            </w:pPr>
          </w:p>
        </w:tc>
      </w:tr>
      <w:tr w:rsidR="00DE0D6D" w:rsidRPr="001A306D" w14:paraId="48B6352C"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2930D17"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A0D83" w14:textId="77777777"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53DF1" w14:textId="77777777"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76415B" w14:textId="77777777" w:rsidR="00DE0D6D" w:rsidRPr="001A306D" w:rsidRDefault="00DE0D6D" w:rsidP="00BC4463">
            <w:pPr>
              <w:suppressAutoHyphens/>
              <w:autoSpaceDE w:val="0"/>
              <w:rPr>
                <w:lang w:eastAsia="ar-SA"/>
              </w:rPr>
            </w:pPr>
          </w:p>
        </w:tc>
      </w:tr>
      <w:tr w:rsidR="00DE0D6D" w:rsidRPr="001A306D" w14:paraId="71298810"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1122AF3B"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A92087"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1E0CA" w14:textId="77777777" w:rsidR="00DE0D6D" w:rsidRPr="001A306D" w:rsidRDefault="00DE0D6D" w:rsidP="00043844">
            <w:pPr>
              <w:suppressAutoHyphens/>
              <w:autoSpaceDE w:val="0"/>
              <w:rPr>
                <w:lang w:eastAsia="ar-SA"/>
              </w:rPr>
            </w:pPr>
            <w:r w:rsidRPr="001A306D">
              <w:rPr>
                <w:lang w:eastAsia="ar-SA"/>
              </w:rPr>
              <w:t xml:space="preserve">В личном кабинете </w:t>
            </w:r>
            <w:r w:rsidR="00043844">
              <w:rPr>
                <w:lang w:eastAsia="ar-SA"/>
              </w:rPr>
              <w:t>е</w:t>
            </w:r>
            <w:r w:rsidRPr="001A306D">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1A306D" w14:paraId="1F2860C7"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6155B01E"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254BA"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8937A5" w14:textId="77777777" w:rsidR="00DE0D6D" w:rsidRPr="001A306D" w:rsidRDefault="00DE0D6D" w:rsidP="00BC4463">
            <w:pPr>
              <w:suppressAutoHyphens/>
              <w:autoSpaceDE w:val="0"/>
              <w:rPr>
                <w:lang w:eastAsia="ar-SA"/>
              </w:rPr>
            </w:pPr>
            <w:r w:rsidRPr="001A306D">
              <w:rPr>
                <w:lang w:eastAsia="ar-SA"/>
              </w:rPr>
              <w:t>В личном кабинете федеральной информационной адресной системы</w:t>
            </w:r>
          </w:p>
        </w:tc>
      </w:tr>
      <w:tr w:rsidR="00DE0D6D" w:rsidRPr="001A306D" w14:paraId="1BB4F580" w14:textId="77777777"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6B156FBB"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C570A" w14:textId="77777777"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53E915" w14:textId="77777777" w:rsidR="00DE0D6D" w:rsidRPr="001A306D" w:rsidRDefault="00DE0D6D" w:rsidP="00BC4463">
            <w:pPr>
              <w:suppressAutoHyphens/>
              <w:autoSpaceDE w:val="0"/>
              <w:rPr>
                <w:lang w:eastAsia="ar-SA"/>
              </w:rPr>
            </w:pPr>
            <w:r w:rsidRPr="001A306D">
              <w:rPr>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21AB49" w14:textId="77777777" w:rsidR="00DE0D6D" w:rsidRPr="001A306D" w:rsidRDefault="00DE0D6D" w:rsidP="00BC4463">
            <w:pPr>
              <w:suppressAutoHyphens/>
              <w:autoSpaceDE w:val="0"/>
              <w:rPr>
                <w:lang w:eastAsia="ar-SA"/>
              </w:rPr>
            </w:pPr>
          </w:p>
        </w:tc>
      </w:tr>
      <w:tr w:rsidR="00DE0D6D" w:rsidRPr="001A306D" w14:paraId="2F16BD64"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83AEB39"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5E9444" w14:textId="77777777"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AD522" w14:textId="77777777"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F70CA" w14:textId="77777777" w:rsidR="00DE0D6D" w:rsidRPr="001A306D" w:rsidRDefault="00DE0D6D" w:rsidP="00BC4463">
            <w:pPr>
              <w:suppressAutoHyphens/>
              <w:autoSpaceDE w:val="0"/>
              <w:rPr>
                <w:lang w:eastAsia="ar-SA"/>
              </w:rPr>
            </w:pPr>
          </w:p>
        </w:tc>
      </w:tr>
      <w:tr w:rsidR="00DE0D6D" w:rsidRPr="001A306D" w14:paraId="7A8C3F74" w14:textId="77777777"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66C6E29" w14:textId="77777777" w:rsidR="00DE0D6D" w:rsidRPr="001A306D" w:rsidRDefault="00DE0D6D" w:rsidP="00BC4463">
            <w:pPr>
              <w:suppressAutoHyphens/>
              <w:autoSpaceDE w:val="0"/>
              <w:jc w:val="center"/>
              <w:rPr>
                <w:lang w:eastAsia="ar-SA"/>
              </w:rPr>
            </w:pPr>
            <w:r w:rsidRPr="001A306D">
              <w:rPr>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AE3A6" w14:textId="77777777" w:rsidR="00DE0D6D" w:rsidRPr="001A306D" w:rsidRDefault="00DE0D6D" w:rsidP="00BC4463">
            <w:pPr>
              <w:suppressAutoHyphens/>
              <w:autoSpaceDE w:val="0"/>
              <w:rPr>
                <w:lang w:eastAsia="ar-SA"/>
              </w:rPr>
            </w:pPr>
            <w:r w:rsidRPr="001A306D">
              <w:rPr>
                <w:lang w:eastAsia="ar-SA"/>
              </w:rPr>
              <w:t>Расписку в получении документов прошу:</w:t>
            </w:r>
          </w:p>
        </w:tc>
      </w:tr>
      <w:tr w:rsidR="00DE0D6D" w:rsidRPr="001A306D" w14:paraId="6E1369EE" w14:textId="77777777"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16B3169"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3751E" w14:textId="77777777" w:rsidR="00DE0D6D" w:rsidRPr="001A306D" w:rsidRDefault="00DE0D6D" w:rsidP="00BC4463">
            <w:pPr>
              <w:suppressAutoHyphens/>
              <w:autoSpaceDE w:val="0"/>
              <w:rPr>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C0CFFE" w14:textId="77777777" w:rsidR="00DE0D6D" w:rsidRPr="001A306D" w:rsidRDefault="00DE0D6D" w:rsidP="00BC4463">
            <w:pPr>
              <w:suppressAutoHyphens/>
              <w:autoSpaceDE w:val="0"/>
              <w:rPr>
                <w:lang w:eastAsia="ar-SA"/>
              </w:rPr>
            </w:pPr>
            <w:r w:rsidRPr="001A306D">
              <w:rPr>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F84A25" w14:textId="77777777" w:rsidR="00DE0D6D" w:rsidRPr="001A306D" w:rsidRDefault="00DE0D6D" w:rsidP="00BC4463">
            <w:pPr>
              <w:suppressAutoHyphens/>
              <w:autoSpaceDE w:val="0"/>
              <w:rPr>
                <w:lang w:eastAsia="ar-SA"/>
              </w:rPr>
            </w:pPr>
            <w:r w:rsidRPr="001A306D">
              <w:rPr>
                <w:lang w:eastAsia="ar-SA"/>
              </w:rPr>
              <w:t>Расписка получена: ___________________________________</w:t>
            </w:r>
          </w:p>
          <w:p w14:paraId="0741457C" w14:textId="77777777" w:rsidR="00DE0D6D" w:rsidRPr="001A306D" w:rsidRDefault="00DE0D6D" w:rsidP="00BC4463">
            <w:pPr>
              <w:suppressAutoHyphens/>
              <w:autoSpaceDE w:val="0"/>
              <w:rPr>
                <w:lang w:eastAsia="ar-SA"/>
              </w:rPr>
            </w:pPr>
            <w:r w:rsidRPr="001A306D">
              <w:rPr>
                <w:lang w:eastAsia="ar-SA"/>
              </w:rPr>
              <w:t>(подпись заявителя)</w:t>
            </w:r>
          </w:p>
        </w:tc>
      </w:tr>
      <w:tr w:rsidR="00DE0D6D" w:rsidRPr="001A306D" w14:paraId="3B2634AA" w14:textId="77777777"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79D3BF07"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45B37" w14:textId="77777777"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3C2791" w14:textId="77777777" w:rsidR="00DE0D6D" w:rsidRPr="001A306D" w:rsidRDefault="00DE0D6D" w:rsidP="00BC4463">
            <w:pPr>
              <w:suppressAutoHyphens/>
              <w:autoSpaceDE w:val="0"/>
              <w:rPr>
                <w:lang w:eastAsia="ar-SA"/>
              </w:rPr>
            </w:pPr>
            <w:r w:rsidRPr="001A306D">
              <w:rPr>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6D6AA" w14:textId="77777777" w:rsidR="00DE0D6D" w:rsidRPr="001A306D" w:rsidRDefault="00DE0D6D" w:rsidP="00BC4463">
            <w:pPr>
              <w:suppressAutoHyphens/>
              <w:autoSpaceDE w:val="0"/>
              <w:rPr>
                <w:lang w:eastAsia="ar-SA"/>
              </w:rPr>
            </w:pPr>
          </w:p>
        </w:tc>
      </w:tr>
      <w:tr w:rsidR="00DE0D6D" w:rsidRPr="001A306D" w14:paraId="3E76EBF0"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3BF2FBB"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96E7D6" w14:textId="77777777"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48BA7B" w14:textId="77777777"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6F44D" w14:textId="77777777" w:rsidR="00DE0D6D" w:rsidRPr="001A306D" w:rsidRDefault="00DE0D6D" w:rsidP="00BC4463">
            <w:pPr>
              <w:suppressAutoHyphens/>
              <w:autoSpaceDE w:val="0"/>
              <w:rPr>
                <w:lang w:eastAsia="ar-SA"/>
              </w:rPr>
            </w:pPr>
          </w:p>
        </w:tc>
      </w:tr>
      <w:tr w:rsidR="00DE0D6D" w:rsidRPr="001A306D" w14:paraId="43F04A1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3463857"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C5FDC"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6574E" w14:textId="77777777" w:rsidR="00DE0D6D" w:rsidRPr="001A306D" w:rsidRDefault="00DE0D6D" w:rsidP="00BC4463">
            <w:pPr>
              <w:suppressAutoHyphens/>
              <w:autoSpaceDE w:val="0"/>
              <w:rPr>
                <w:lang w:eastAsia="ar-SA"/>
              </w:rPr>
            </w:pPr>
            <w:r w:rsidRPr="001A306D">
              <w:rPr>
                <w:lang w:eastAsia="ar-SA"/>
              </w:rPr>
              <w:t>Не направлять</w:t>
            </w:r>
          </w:p>
        </w:tc>
      </w:tr>
    </w:tbl>
    <w:p w14:paraId="74582142"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268"/>
        <w:gridCol w:w="514"/>
        <w:gridCol w:w="849"/>
        <w:gridCol w:w="450"/>
        <w:gridCol w:w="455"/>
        <w:gridCol w:w="142"/>
        <w:gridCol w:w="808"/>
        <w:gridCol w:w="893"/>
        <w:gridCol w:w="503"/>
        <w:gridCol w:w="1481"/>
      </w:tblGrid>
      <w:tr w:rsidR="00DE0D6D" w:rsidRPr="001A306D" w14:paraId="190FF832" w14:textId="77777777" w:rsidTr="00BC4463">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00E24D" w14:textId="77777777"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F69197"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C442A"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715FDEDE" w14:textId="77777777" w:rsidTr="00BC4463">
        <w:tc>
          <w:tcPr>
            <w:tcW w:w="9781" w:type="dxa"/>
            <w:gridSpan w:val="13"/>
            <w:tcBorders>
              <w:top w:val="single" w:sz="4" w:space="0" w:color="auto"/>
              <w:bottom w:val="single" w:sz="4" w:space="0" w:color="auto"/>
            </w:tcBorders>
            <w:tcMar>
              <w:top w:w="102" w:type="dxa"/>
              <w:left w:w="62" w:type="dxa"/>
              <w:bottom w:w="102" w:type="dxa"/>
              <w:right w:w="62" w:type="dxa"/>
            </w:tcMar>
          </w:tcPr>
          <w:p w14:paraId="14B1503D" w14:textId="77777777" w:rsidR="00DE0D6D" w:rsidRPr="001A306D" w:rsidRDefault="00DE0D6D" w:rsidP="00BC4463">
            <w:pPr>
              <w:suppressAutoHyphens/>
              <w:autoSpaceDE w:val="0"/>
              <w:rPr>
                <w:lang w:eastAsia="ar-SA"/>
              </w:rPr>
            </w:pPr>
          </w:p>
        </w:tc>
      </w:tr>
      <w:tr w:rsidR="00DE0D6D" w:rsidRPr="001A306D" w14:paraId="077F51EF" w14:textId="77777777"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5F5D906" w14:textId="77777777" w:rsidR="00DE0D6D" w:rsidRPr="001A306D" w:rsidRDefault="00DE0D6D" w:rsidP="00BC4463">
            <w:pPr>
              <w:suppressAutoHyphens/>
              <w:autoSpaceDE w:val="0"/>
              <w:jc w:val="center"/>
              <w:rPr>
                <w:lang w:eastAsia="ar-SA"/>
              </w:rPr>
            </w:pPr>
            <w:r w:rsidRPr="001A306D">
              <w:rPr>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935DB9" w14:textId="77777777" w:rsidR="00DE0D6D" w:rsidRPr="001A306D" w:rsidRDefault="00DE0D6D" w:rsidP="00BC4463">
            <w:pPr>
              <w:suppressAutoHyphens/>
              <w:autoSpaceDE w:val="0"/>
              <w:rPr>
                <w:lang w:eastAsia="ar-SA"/>
              </w:rPr>
            </w:pPr>
            <w:r w:rsidRPr="001A306D">
              <w:rPr>
                <w:lang w:eastAsia="ar-SA"/>
              </w:rPr>
              <w:t>Заявитель:</w:t>
            </w:r>
          </w:p>
        </w:tc>
      </w:tr>
      <w:tr w:rsidR="00DE0D6D" w:rsidRPr="001A306D" w14:paraId="2605B5AF" w14:textId="77777777"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A76FB7E"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AD70F" w14:textId="77777777"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391C76" w14:textId="77777777" w:rsidR="00DE0D6D" w:rsidRPr="001A306D" w:rsidRDefault="00DE0D6D" w:rsidP="00BC4463">
            <w:pPr>
              <w:suppressAutoHyphens/>
              <w:autoSpaceDE w:val="0"/>
              <w:rPr>
                <w:lang w:eastAsia="ar-SA"/>
              </w:rPr>
            </w:pPr>
            <w:r w:rsidRPr="001A306D">
              <w:rPr>
                <w:lang w:eastAsia="ar-SA"/>
              </w:rPr>
              <w:t xml:space="preserve">Собственник объекта адресации или лицо, обладающее иным вещным правом на </w:t>
            </w:r>
            <w:r w:rsidRPr="001A306D">
              <w:rPr>
                <w:lang w:eastAsia="ar-SA"/>
              </w:rPr>
              <w:lastRenderedPageBreak/>
              <w:t>объект адресации</w:t>
            </w:r>
          </w:p>
        </w:tc>
      </w:tr>
      <w:tr w:rsidR="00DE0D6D" w:rsidRPr="001A306D" w14:paraId="703D4073"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4417BF3F"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0ACB6" w14:textId="77777777"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BEBBF3" w14:textId="77777777" w:rsidR="00DE0D6D" w:rsidRPr="001A306D" w:rsidRDefault="00DE0D6D" w:rsidP="00BC4463">
            <w:pPr>
              <w:suppressAutoHyphens/>
              <w:autoSpaceDE w:val="0"/>
              <w:rPr>
                <w:lang w:eastAsia="ar-SA"/>
              </w:rPr>
            </w:pPr>
            <w:r w:rsidRPr="001A306D">
              <w:rPr>
                <w:lang w:eastAsia="ar-SA"/>
              </w:rPr>
              <w:t>Представитель собственника объекта адресации или лица, обладающего иным вещным правом на объект адресации</w:t>
            </w:r>
          </w:p>
        </w:tc>
      </w:tr>
      <w:tr w:rsidR="00DE0D6D" w:rsidRPr="001A306D" w14:paraId="59533F04" w14:textId="77777777"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78DE808C"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F675F8"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86F5B"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74BBBE" w14:textId="77777777"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14:paraId="66048C18"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9A551D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2B48D"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54536" w14:textId="77777777"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0D0719" w14:textId="77777777" w:rsidR="00DE0D6D" w:rsidRPr="001A306D" w:rsidRDefault="00DE0D6D" w:rsidP="00BC4463">
            <w:pPr>
              <w:suppressAutoHyphens/>
              <w:autoSpaceDE w:val="0"/>
              <w:rPr>
                <w:lang w:eastAsia="ar-SA"/>
              </w:rPr>
            </w:pPr>
            <w:r w:rsidRPr="001A306D">
              <w:rPr>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D64C28" w14:textId="77777777" w:rsidR="00DE0D6D" w:rsidRPr="001A306D" w:rsidRDefault="00DE0D6D" w:rsidP="00BC4463">
            <w:pPr>
              <w:suppressAutoHyphens/>
              <w:autoSpaceDE w:val="0"/>
              <w:rPr>
                <w:lang w:eastAsia="ar-SA"/>
              </w:rPr>
            </w:pPr>
            <w:r w:rsidRPr="001A306D">
              <w:rPr>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3480F6" w14:textId="77777777"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441C76" w14:textId="77777777"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14:paraId="3C03EC1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7F5B85"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6DF3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0F5D3C" w14:textId="77777777"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78AF79" w14:textId="77777777"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0855B" w14:textId="77777777"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8CA13" w14:textId="77777777"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AD28D3" w14:textId="77777777" w:rsidR="00DE0D6D" w:rsidRPr="001A306D" w:rsidRDefault="00DE0D6D" w:rsidP="00BC4463">
            <w:pPr>
              <w:suppressAutoHyphens/>
              <w:autoSpaceDE w:val="0"/>
              <w:rPr>
                <w:lang w:eastAsia="ar-SA"/>
              </w:rPr>
            </w:pPr>
          </w:p>
        </w:tc>
      </w:tr>
      <w:tr w:rsidR="00DE0D6D" w:rsidRPr="001A306D" w14:paraId="60797D90"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D85D69E"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7738C"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876FB" w14:textId="77777777" w:rsidR="00DE0D6D" w:rsidRPr="001A306D" w:rsidRDefault="00DE0D6D" w:rsidP="00BC4463">
            <w:pPr>
              <w:suppressAutoHyphens/>
              <w:autoSpaceDE w:val="0"/>
              <w:rPr>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97311" w14:textId="77777777"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B044FE" w14:textId="77777777" w:rsidR="00DE0D6D" w:rsidRPr="001A306D" w:rsidRDefault="00DE0D6D" w:rsidP="00BC4463">
            <w:pPr>
              <w:suppressAutoHyphens/>
              <w:autoSpaceDE w:val="0"/>
              <w:rPr>
                <w:lang w:eastAsia="ar-SA"/>
              </w:rPr>
            </w:pPr>
            <w:r w:rsidRPr="001A306D">
              <w:rPr>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39ABE" w14:textId="77777777" w:rsidR="00DE0D6D" w:rsidRPr="001A306D" w:rsidRDefault="00DE0D6D" w:rsidP="00BC4463">
            <w:pPr>
              <w:suppressAutoHyphens/>
              <w:autoSpaceDE w:val="0"/>
              <w:rPr>
                <w:lang w:eastAsia="ar-SA"/>
              </w:rPr>
            </w:pPr>
            <w:r w:rsidRPr="001A306D">
              <w:rPr>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643607" w14:textId="77777777" w:rsidR="00DE0D6D" w:rsidRPr="001A306D" w:rsidRDefault="00DE0D6D" w:rsidP="00BC4463">
            <w:pPr>
              <w:suppressAutoHyphens/>
              <w:autoSpaceDE w:val="0"/>
              <w:rPr>
                <w:lang w:eastAsia="ar-SA"/>
              </w:rPr>
            </w:pPr>
            <w:r w:rsidRPr="001A306D">
              <w:rPr>
                <w:lang w:eastAsia="ar-SA"/>
              </w:rPr>
              <w:t>номер:</w:t>
            </w:r>
          </w:p>
        </w:tc>
      </w:tr>
      <w:tr w:rsidR="00DE0D6D" w:rsidRPr="001A306D" w14:paraId="5D36068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FD2E10B"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033C5"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EDF10" w14:textId="77777777"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E04220" w14:textId="77777777"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5B340" w14:textId="77777777"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A47C2" w14:textId="77777777"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FCF70" w14:textId="77777777" w:rsidR="00DE0D6D" w:rsidRPr="001A306D" w:rsidRDefault="00DE0D6D" w:rsidP="00BC4463">
            <w:pPr>
              <w:suppressAutoHyphens/>
              <w:autoSpaceDE w:val="0"/>
              <w:rPr>
                <w:lang w:eastAsia="ar-SA"/>
              </w:rPr>
            </w:pPr>
          </w:p>
        </w:tc>
      </w:tr>
      <w:tr w:rsidR="00DE0D6D" w:rsidRPr="001A306D" w14:paraId="3F31EE4A"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CA55935"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C433B"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C2DBC" w14:textId="77777777"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C37683" w14:textId="77777777"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66B0A" w14:textId="77777777" w:rsidR="00DE0D6D" w:rsidRPr="001A306D" w:rsidRDefault="00DE0D6D" w:rsidP="00BC4463">
            <w:pPr>
              <w:suppressAutoHyphens/>
              <w:autoSpaceDE w:val="0"/>
              <w:rPr>
                <w:lang w:eastAsia="ar-SA"/>
              </w:rPr>
            </w:pPr>
            <w:r w:rsidRPr="001A306D">
              <w:rPr>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52464" w14:textId="77777777" w:rsidR="00DE0D6D" w:rsidRPr="001A306D" w:rsidRDefault="00DE0D6D" w:rsidP="00BC4463">
            <w:pPr>
              <w:suppressAutoHyphens/>
              <w:autoSpaceDE w:val="0"/>
              <w:rPr>
                <w:lang w:eastAsia="ar-SA"/>
              </w:rPr>
            </w:pPr>
            <w:r w:rsidRPr="001A306D">
              <w:rPr>
                <w:lang w:eastAsia="ar-SA"/>
              </w:rPr>
              <w:t>кем выдан:</w:t>
            </w:r>
          </w:p>
        </w:tc>
      </w:tr>
      <w:tr w:rsidR="00DE0D6D" w:rsidRPr="001A306D" w14:paraId="0929CEB5"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98F5E2D"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1CE7A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EA197" w14:textId="77777777"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A0E1A" w14:textId="77777777" w:rsidR="00DE0D6D" w:rsidRPr="001A306D" w:rsidRDefault="00DE0D6D" w:rsidP="00BC4463">
            <w:pPr>
              <w:suppressAutoHyphens/>
              <w:autoSpaceDE w:val="0"/>
              <w:rPr>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BBB2AB" w14:textId="77777777"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C21EF1" w14:textId="77777777" w:rsidR="00DE0D6D" w:rsidRPr="001A306D" w:rsidRDefault="00DE0D6D" w:rsidP="00BC4463">
            <w:pPr>
              <w:suppressAutoHyphens/>
              <w:autoSpaceDE w:val="0"/>
              <w:rPr>
                <w:lang w:eastAsia="ar-SA"/>
              </w:rPr>
            </w:pPr>
          </w:p>
        </w:tc>
      </w:tr>
      <w:tr w:rsidR="00DE0D6D" w:rsidRPr="001A306D" w14:paraId="43B0CDAE"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3EBB05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921D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346CF" w14:textId="77777777"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F06505" w14:textId="77777777" w:rsidR="00DE0D6D" w:rsidRPr="001A306D" w:rsidRDefault="00DE0D6D" w:rsidP="00BC4463">
            <w:pPr>
              <w:suppressAutoHyphens/>
              <w:autoSpaceDE w:val="0"/>
              <w:rPr>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6020ED" w14:textId="77777777" w:rsidR="00DE0D6D" w:rsidRPr="001A306D" w:rsidRDefault="00DE0D6D" w:rsidP="00BC4463">
            <w:pPr>
              <w:suppressAutoHyphens/>
              <w:autoSpaceDE w:val="0"/>
              <w:rPr>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BC8BE" w14:textId="77777777" w:rsidR="00DE0D6D" w:rsidRPr="001A306D" w:rsidRDefault="00DE0D6D" w:rsidP="00BC4463">
            <w:pPr>
              <w:suppressAutoHyphens/>
              <w:autoSpaceDE w:val="0"/>
              <w:rPr>
                <w:lang w:eastAsia="ar-SA"/>
              </w:rPr>
            </w:pPr>
          </w:p>
        </w:tc>
      </w:tr>
      <w:tr w:rsidR="00DE0D6D" w:rsidRPr="001A306D" w14:paraId="17B7329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0CF6FF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6415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4DFCC" w14:textId="77777777"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0A7C5B" w14:textId="77777777" w:rsidR="00DE0D6D" w:rsidRPr="001A306D" w:rsidRDefault="00DE0D6D" w:rsidP="00BC4463">
            <w:pPr>
              <w:suppressAutoHyphens/>
              <w:autoSpaceDE w:val="0"/>
              <w:rPr>
                <w:lang w:eastAsia="ar-SA"/>
              </w:rPr>
            </w:pPr>
            <w:r w:rsidRPr="001A306D">
              <w:rPr>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51BACC" w14:textId="77777777"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781B2C" w14:textId="77777777"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14:paraId="57D74453"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A1C88E5"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BCA25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BD132" w14:textId="77777777"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547DA" w14:textId="77777777" w:rsidR="00DE0D6D" w:rsidRPr="001A306D" w:rsidRDefault="00DE0D6D" w:rsidP="00BC4463">
            <w:pPr>
              <w:suppressAutoHyphens/>
              <w:autoSpaceDE w:val="0"/>
              <w:rPr>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2441F" w14:textId="77777777"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C2F81" w14:textId="77777777" w:rsidR="00DE0D6D" w:rsidRPr="001A306D" w:rsidRDefault="00DE0D6D" w:rsidP="00BC4463">
            <w:pPr>
              <w:suppressAutoHyphens/>
              <w:autoSpaceDE w:val="0"/>
              <w:rPr>
                <w:lang w:eastAsia="ar-SA"/>
              </w:rPr>
            </w:pPr>
          </w:p>
        </w:tc>
      </w:tr>
      <w:tr w:rsidR="00DE0D6D" w:rsidRPr="001A306D" w14:paraId="6D03C17A"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8650388"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45816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11B36" w14:textId="77777777"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DD091" w14:textId="77777777" w:rsidR="00DE0D6D" w:rsidRPr="001A306D" w:rsidRDefault="00DE0D6D" w:rsidP="00BC4463">
            <w:pPr>
              <w:suppressAutoHyphens/>
              <w:autoSpaceDE w:val="0"/>
              <w:rPr>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371E60" w14:textId="77777777"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94F83C" w14:textId="77777777" w:rsidR="00DE0D6D" w:rsidRPr="001A306D" w:rsidRDefault="00DE0D6D" w:rsidP="00BC4463">
            <w:pPr>
              <w:suppressAutoHyphens/>
              <w:autoSpaceDE w:val="0"/>
              <w:rPr>
                <w:lang w:eastAsia="ar-SA"/>
              </w:rPr>
            </w:pPr>
          </w:p>
        </w:tc>
      </w:tr>
      <w:tr w:rsidR="00DE0D6D" w:rsidRPr="001A306D" w14:paraId="4253E4B0"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422618D"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53E5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36049F"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5C2067" w14:textId="77777777"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14:paraId="70D56DD0"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779028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63305D"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33D85"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9BFA12" w14:textId="77777777" w:rsidR="00DE0D6D" w:rsidRPr="001A306D" w:rsidRDefault="00DE0D6D" w:rsidP="00BC4463">
            <w:pPr>
              <w:suppressAutoHyphens/>
              <w:autoSpaceDE w:val="0"/>
              <w:rPr>
                <w:lang w:eastAsia="ar-SA"/>
              </w:rPr>
            </w:pPr>
          </w:p>
        </w:tc>
      </w:tr>
      <w:tr w:rsidR="00DE0D6D" w:rsidRPr="001A306D" w14:paraId="17589CBE"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E2A658"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45976"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B8AF07"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F6AFF" w14:textId="77777777" w:rsidR="00DE0D6D" w:rsidRPr="001A306D" w:rsidRDefault="00DE0D6D" w:rsidP="00BC4463">
            <w:pPr>
              <w:suppressAutoHyphens/>
              <w:autoSpaceDE w:val="0"/>
              <w:rPr>
                <w:lang w:eastAsia="ar-SA"/>
              </w:rPr>
            </w:pPr>
          </w:p>
        </w:tc>
      </w:tr>
      <w:tr w:rsidR="00DE0D6D" w:rsidRPr="001A306D" w14:paraId="4D92F622"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D81F246"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384BA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BC53C3"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E63BDA" w14:textId="77777777"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14:paraId="10663174"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9F94B53"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B61E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76CD75" w14:textId="77777777" w:rsidR="00DE0D6D" w:rsidRPr="001A306D" w:rsidRDefault="00DE0D6D" w:rsidP="00BC4463">
            <w:pPr>
              <w:suppressAutoHyphens/>
              <w:autoSpaceDE w:val="0"/>
              <w:rPr>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4B761" w14:textId="77777777" w:rsidR="00DE0D6D" w:rsidRPr="001A306D" w:rsidRDefault="00DE0D6D" w:rsidP="00BC4463">
            <w:pPr>
              <w:suppressAutoHyphens/>
              <w:autoSpaceDE w:val="0"/>
              <w:rPr>
                <w:lang w:eastAsia="ar-SA"/>
              </w:rPr>
            </w:pPr>
            <w:r w:rsidRPr="001A306D">
              <w:rPr>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EBCEB8" w14:textId="77777777" w:rsidR="00DE0D6D" w:rsidRPr="001A306D" w:rsidRDefault="00DE0D6D" w:rsidP="00BC4463">
            <w:pPr>
              <w:suppressAutoHyphens/>
              <w:autoSpaceDE w:val="0"/>
              <w:rPr>
                <w:lang w:eastAsia="ar-SA"/>
              </w:rPr>
            </w:pPr>
          </w:p>
        </w:tc>
      </w:tr>
      <w:tr w:rsidR="00DE0D6D" w:rsidRPr="001A306D" w14:paraId="604417CF"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B83E2FE"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7F86C"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23262" w14:textId="77777777" w:rsidR="00DE0D6D" w:rsidRPr="001A306D" w:rsidRDefault="00DE0D6D" w:rsidP="00BC4463">
            <w:pPr>
              <w:suppressAutoHyphens/>
              <w:autoSpaceDE w:val="0"/>
              <w:rPr>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3A9B3" w14:textId="77777777" w:rsidR="00DE0D6D" w:rsidRPr="001A306D" w:rsidRDefault="00DE0D6D" w:rsidP="00BC4463">
            <w:pPr>
              <w:suppressAutoHyphens/>
              <w:autoSpaceDE w:val="0"/>
              <w:rPr>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21889" w14:textId="77777777" w:rsidR="00DE0D6D" w:rsidRPr="001A306D" w:rsidRDefault="00DE0D6D" w:rsidP="00BC4463">
            <w:pPr>
              <w:suppressAutoHyphens/>
              <w:autoSpaceDE w:val="0"/>
              <w:rPr>
                <w:lang w:eastAsia="ar-SA"/>
              </w:rPr>
            </w:pPr>
          </w:p>
        </w:tc>
      </w:tr>
      <w:tr w:rsidR="00DE0D6D" w:rsidRPr="001A306D" w14:paraId="7ED46118"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F524A73"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EE6FD"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F016C9" w14:textId="77777777"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A6CA35" w14:textId="77777777"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80BAB" w14:textId="77777777"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r>
      <w:tr w:rsidR="00DE0D6D" w:rsidRPr="001A306D" w14:paraId="20CC7745"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49DC045"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5D5E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4CF482" w14:textId="77777777"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D1264" w14:textId="77777777" w:rsidR="00DE0D6D" w:rsidRPr="001A306D" w:rsidRDefault="00DE0D6D" w:rsidP="00BC4463">
            <w:pPr>
              <w:suppressAutoHyphens/>
              <w:autoSpaceDE w:val="0"/>
              <w:rPr>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C76722" w14:textId="77777777" w:rsidR="00DE0D6D" w:rsidRPr="001A306D" w:rsidRDefault="00DE0D6D" w:rsidP="00BC4463">
            <w:pPr>
              <w:suppressAutoHyphens/>
              <w:autoSpaceDE w:val="0"/>
              <w:rPr>
                <w:lang w:eastAsia="ar-SA"/>
              </w:rPr>
            </w:pPr>
          </w:p>
        </w:tc>
      </w:tr>
      <w:tr w:rsidR="00DE0D6D" w:rsidRPr="001A306D" w14:paraId="115CA2B2"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F08458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0B72B"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5FC603"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C2F50" w14:textId="77777777"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0022F" w14:textId="77777777"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906AC3" w14:textId="77777777"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14:paraId="5806E29B"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9DA30D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90D8C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97CB2"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91A529" w14:textId="77777777"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79F056" w14:textId="77777777"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5CFEE" w14:textId="77777777" w:rsidR="00DE0D6D" w:rsidRPr="001A306D" w:rsidRDefault="00DE0D6D" w:rsidP="00BC4463">
            <w:pPr>
              <w:suppressAutoHyphens/>
              <w:autoSpaceDE w:val="0"/>
              <w:rPr>
                <w:lang w:eastAsia="ar-SA"/>
              </w:rPr>
            </w:pPr>
          </w:p>
        </w:tc>
      </w:tr>
      <w:tr w:rsidR="00DE0D6D" w:rsidRPr="001A306D" w14:paraId="150A0761"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B304BF9"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F460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8D7731"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22830A" w14:textId="77777777"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0A1A94" w14:textId="77777777"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AA9B05" w14:textId="77777777" w:rsidR="00DE0D6D" w:rsidRPr="001A306D" w:rsidRDefault="00DE0D6D" w:rsidP="00BC4463">
            <w:pPr>
              <w:suppressAutoHyphens/>
              <w:autoSpaceDE w:val="0"/>
              <w:rPr>
                <w:lang w:eastAsia="ar-SA"/>
              </w:rPr>
            </w:pPr>
          </w:p>
        </w:tc>
      </w:tr>
      <w:tr w:rsidR="00DE0D6D" w:rsidRPr="001A306D" w14:paraId="10BBCDD1"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CC9D1C1"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0B7D3"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8E3E8"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EC1559" w14:textId="77777777" w:rsidR="00DE0D6D" w:rsidRPr="001A306D" w:rsidRDefault="00DE0D6D" w:rsidP="00BC4463">
            <w:pPr>
              <w:suppressAutoHyphens/>
              <w:autoSpaceDE w:val="0"/>
              <w:rPr>
                <w:lang w:eastAsia="ar-SA"/>
              </w:rPr>
            </w:pPr>
            <w:r w:rsidRPr="001A306D">
              <w:rPr>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FBB78B" w14:textId="77777777"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BD42E2" w14:textId="77777777"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14:paraId="449B2CB9"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FD38C31"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5EF4B"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9F2A0"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DD0EC" w14:textId="77777777"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D4BDB0" w14:textId="77777777"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7DB525" w14:textId="77777777" w:rsidR="00DE0D6D" w:rsidRPr="001A306D" w:rsidRDefault="00DE0D6D" w:rsidP="00BC4463">
            <w:pPr>
              <w:suppressAutoHyphens/>
              <w:autoSpaceDE w:val="0"/>
              <w:rPr>
                <w:lang w:eastAsia="ar-SA"/>
              </w:rPr>
            </w:pPr>
          </w:p>
        </w:tc>
      </w:tr>
      <w:tr w:rsidR="00DE0D6D" w:rsidRPr="001A306D" w14:paraId="39D640C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00F9EC9"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B35D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E9655"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BA316A" w14:textId="77777777"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0696FB" w14:textId="77777777"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B158A" w14:textId="77777777" w:rsidR="00DE0D6D" w:rsidRPr="001A306D" w:rsidRDefault="00DE0D6D" w:rsidP="00BC4463">
            <w:pPr>
              <w:suppressAutoHyphens/>
              <w:autoSpaceDE w:val="0"/>
              <w:rPr>
                <w:lang w:eastAsia="ar-SA"/>
              </w:rPr>
            </w:pPr>
          </w:p>
        </w:tc>
      </w:tr>
      <w:tr w:rsidR="00DE0D6D" w:rsidRPr="001A306D" w14:paraId="1E4245AA"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B80C10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9169C"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53104"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165832" w14:textId="77777777"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14:paraId="1C551AE2"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F7759E1"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005B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A957B6"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6CD78" w14:textId="77777777" w:rsidR="00DE0D6D" w:rsidRPr="001A306D" w:rsidRDefault="00DE0D6D" w:rsidP="00BC4463">
            <w:pPr>
              <w:suppressAutoHyphens/>
              <w:autoSpaceDE w:val="0"/>
              <w:rPr>
                <w:lang w:eastAsia="ar-SA"/>
              </w:rPr>
            </w:pPr>
          </w:p>
        </w:tc>
      </w:tr>
      <w:tr w:rsidR="00DE0D6D" w:rsidRPr="001A306D" w14:paraId="298D4623"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7F522F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B804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3F045"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A53273" w14:textId="77777777" w:rsidR="00DE0D6D" w:rsidRPr="001A306D" w:rsidRDefault="00DE0D6D" w:rsidP="00BC4463">
            <w:pPr>
              <w:suppressAutoHyphens/>
              <w:autoSpaceDE w:val="0"/>
              <w:rPr>
                <w:lang w:eastAsia="ar-SA"/>
              </w:rPr>
            </w:pPr>
          </w:p>
        </w:tc>
      </w:tr>
      <w:tr w:rsidR="00DE0D6D" w:rsidRPr="001A306D" w14:paraId="75CC2B53" w14:textId="77777777"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876D2" w14:textId="77777777" w:rsidR="00DE0D6D" w:rsidRPr="001A306D" w:rsidRDefault="00DE0D6D" w:rsidP="00BC4463">
            <w:pPr>
              <w:suppressAutoHyphens/>
              <w:autoSpaceDE w:val="0"/>
              <w:jc w:val="center"/>
              <w:rPr>
                <w:lang w:eastAsia="ar-SA"/>
              </w:rPr>
            </w:pPr>
            <w:r w:rsidRPr="001A306D">
              <w:rPr>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83226B" w14:textId="77777777" w:rsidR="00DE0D6D" w:rsidRPr="001A306D" w:rsidRDefault="00DE0D6D" w:rsidP="00BC4463">
            <w:pPr>
              <w:suppressAutoHyphens/>
              <w:autoSpaceDE w:val="0"/>
              <w:rPr>
                <w:lang w:eastAsia="ar-SA"/>
              </w:rPr>
            </w:pPr>
            <w:r w:rsidRPr="001A306D">
              <w:rPr>
                <w:lang w:eastAsia="ar-SA"/>
              </w:rPr>
              <w:t>Документы, прилагаемые к заявлению:</w:t>
            </w:r>
          </w:p>
        </w:tc>
      </w:tr>
      <w:tr w:rsidR="00DE0D6D" w:rsidRPr="001A306D" w14:paraId="4777ABDB"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701CB"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C9F4B" w14:textId="77777777" w:rsidR="00DE0D6D" w:rsidRPr="001A306D" w:rsidRDefault="00DE0D6D" w:rsidP="00BC4463">
            <w:pPr>
              <w:suppressAutoHyphens/>
              <w:autoSpaceDE w:val="0"/>
              <w:rPr>
                <w:lang w:eastAsia="ar-SA"/>
              </w:rPr>
            </w:pPr>
          </w:p>
        </w:tc>
      </w:tr>
      <w:tr w:rsidR="00DE0D6D" w:rsidRPr="001A306D" w14:paraId="331A60ED"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8BF75"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A5CF9C" w14:textId="77777777" w:rsidR="00DE0D6D" w:rsidRPr="001A306D" w:rsidRDefault="00DE0D6D" w:rsidP="00BC4463">
            <w:pPr>
              <w:suppressAutoHyphens/>
              <w:autoSpaceDE w:val="0"/>
              <w:rPr>
                <w:lang w:eastAsia="ar-SA"/>
              </w:rPr>
            </w:pPr>
          </w:p>
        </w:tc>
      </w:tr>
      <w:tr w:rsidR="00DE0D6D" w:rsidRPr="001A306D" w14:paraId="38241518"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521FE"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F5C219" w14:textId="77777777" w:rsidR="00DE0D6D" w:rsidRPr="001A306D" w:rsidRDefault="00DE0D6D" w:rsidP="00BC4463">
            <w:pPr>
              <w:suppressAutoHyphens/>
              <w:autoSpaceDE w:val="0"/>
              <w:rPr>
                <w:lang w:eastAsia="ar-SA"/>
              </w:rPr>
            </w:pPr>
          </w:p>
        </w:tc>
      </w:tr>
      <w:tr w:rsidR="00DE0D6D" w:rsidRPr="001A306D" w14:paraId="2D1D1B12"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4A15A8" w14:textId="77777777"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2DA300" w14:textId="77777777"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D31017" w14:textId="77777777"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14:paraId="59832589"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45DC6"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AE65C5" w14:textId="77777777" w:rsidR="00DE0D6D" w:rsidRPr="001A306D" w:rsidRDefault="00DE0D6D" w:rsidP="00BC4463">
            <w:pPr>
              <w:suppressAutoHyphens/>
              <w:autoSpaceDE w:val="0"/>
              <w:rPr>
                <w:lang w:eastAsia="ar-SA"/>
              </w:rPr>
            </w:pPr>
          </w:p>
        </w:tc>
      </w:tr>
      <w:tr w:rsidR="00DE0D6D" w:rsidRPr="001A306D" w14:paraId="025626D1"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3D2FC"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1DBB3" w14:textId="77777777" w:rsidR="00DE0D6D" w:rsidRPr="001A306D" w:rsidRDefault="00DE0D6D" w:rsidP="00BC4463">
            <w:pPr>
              <w:suppressAutoHyphens/>
              <w:autoSpaceDE w:val="0"/>
              <w:rPr>
                <w:lang w:eastAsia="ar-SA"/>
              </w:rPr>
            </w:pPr>
          </w:p>
        </w:tc>
      </w:tr>
      <w:tr w:rsidR="00DE0D6D" w:rsidRPr="001A306D" w14:paraId="61D7E4F6"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1BC9A9"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1438E7" w14:textId="77777777" w:rsidR="00DE0D6D" w:rsidRPr="001A306D" w:rsidRDefault="00DE0D6D" w:rsidP="00BC4463">
            <w:pPr>
              <w:suppressAutoHyphens/>
              <w:autoSpaceDE w:val="0"/>
              <w:rPr>
                <w:lang w:eastAsia="ar-SA"/>
              </w:rPr>
            </w:pPr>
          </w:p>
        </w:tc>
      </w:tr>
      <w:tr w:rsidR="00DE0D6D" w:rsidRPr="001A306D" w14:paraId="332A0F82"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7928D" w14:textId="77777777"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3DF541" w14:textId="77777777"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F683C5" w14:textId="77777777"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14:paraId="67153F8E"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A1BA20"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E5DE7" w14:textId="77777777" w:rsidR="00DE0D6D" w:rsidRPr="001A306D" w:rsidRDefault="00DE0D6D" w:rsidP="00BC4463">
            <w:pPr>
              <w:suppressAutoHyphens/>
              <w:autoSpaceDE w:val="0"/>
              <w:rPr>
                <w:lang w:eastAsia="ar-SA"/>
              </w:rPr>
            </w:pPr>
          </w:p>
        </w:tc>
      </w:tr>
      <w:tr w:rsidR="00DE0D6D" w:rsidRPr="001A306D" w14:paraId="37500C25"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42638"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B00F2" w14:textId="77777777" w:rsidR="00DE0D6D" w:rsidRPr="001A306D" w:rsidRDefault="00DE0D6D" w:rsidP="00BC4463">
            <w:pPr>
              <w:suppressAutoHyphens/>
              <w:autoSpaceDE w:val="0"/>
              <w:rPr>
                <w:lang w:eastAsia="ar-SA"/>
              </w:rPr>
            </w:pPr>
          </w:p>
        </w:tc>
      </w:tr>
      <w:tr w:rsidR="00DE0D6D" w:rsidRPr="001A306D" w14:paraId="0D01F8B9"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EC52E"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F321B" w14:textId="77777777" w:rsidR="00DE0D6D" w:rsidRPr="001A306D" w:rsidRDefault="00DE0D6D" w:rsidP="00BC4463">
            <w:pPr>
              <w:suppressAutoHyphens/>
              <w:autoSpaceDE w:val="0"/>
              <w:rPr>
                <w:lang w:eastAsia="ar-SA"/>
              </w:rPr>
            </w:pPr>
          </w:p>
        </w:tc>
      </w:tr>
      <w:tr w:rsidR="00DE0D6D" w:rsidRPr="001A306D" w14:paraId="7ECD704E"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F8C8D" w14:textId="77777777"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FD1AB" w14:textId="77777777"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B5BCB" w14:textId="77777777"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14:paraId="2C7C4751" w14:textId="77777777"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5A6064" w14:textId="77777777" w:rsidR="00DE0D6D" w:rsidRPr="001A306D" w:rsidRDefault="00DE0D6D" w:rsidP="00BC4463">
            <w:pPr>
              <w:suppressAutoHyphens/>
              <w:autoSpaceDE w:val="0"/>
              <w:jc w:val="center"/>
              <w:rPr>
                <w:lang w:eastAsia="ar-SA"/>
              </w:rPr>
            </w:pPr>
            <w:r w:rsidRPr="001A306D">
              <w:rPr>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0A023" w14:textId="77777777" w:rsidR="00DE0D6D" w:rsidRPr="001A306D" w:rsidRDefault="00DE0D6D" w:rsidP="00BC4463">
            <w:pPr>
              <w:suppressAutoHyphens/>
              <w:autoSpaceDE w:val="0"/>
              <w:rPr>
                <w:lang w:eastAsia="ar-SA"/>
              </w:rPr>
            </w:pPr>
            <w:r w:rsidRPr="001A306D">
              <w:rPr>
                <w:lang w:eastAsia="ar-SA"/>
              </w:rPr>
              <w:t>Примечание:</w:t>
            </w:r>
          </w:p>
        </w:tc>
      </w:tr>
      <w:tr w:rsidR="00DE0D6D" w:rsidRPr="001A306D" w14:paraId="0F8CFE52"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8B7C8"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3F46D4" w14:textId="77777777" w:rsidR="00DE0D6D" w:rsidRPr="001A306D" w:rsidRDefault="00DE0D6D" w:rsidP="00BC4463">
            <w:pPr>
              <w:suppressAutoHyphens/>
              <w:autoSpaceDE w:val="0"/>
              <w:rPr>
                <w:lang w:eastAsia="ar-SA"/>
              </w:rPr>
            </w:pPr>
          </w:p>
        </w:tc>
      </w:tr>
      <w:tr w:rsidR="00DE0D6D" w:rsidRPr="001A306D" w14:paraId="32A5CC8B"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55852"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1A1508" w14:textId="77777777" w:rsidR="00DE0D6D" w:rsidRPr="001A306D" w:rsidRDefault="00DE0D6D" w:rsidP="00BC4463">
            <w:pPr>
              <w:suppressAutoHyphens/>
              <w:autoSpaceDE w:val="0"/>
              <w:rPr>
                <w:lang w:eastAsia="ar-SA"/>
              </w:rPr>
            </w:pPr>
          </w:p>
        </w:tc>
      </w:tr>
      <w:tr w:rsidR="00DE0D6D" w:rsidRPr="001A306D" w14:paraId="13A56F74"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A4B50F"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C2BBA4" w14:textId="77777777" w:rsidR="00DE0D6D" w:rsidRPr="001A306D" w:rsidRDefault="00DE0D6D" w:rsidP="00BC4463">
            <w:pPr>
              <w:suppressAutoHyphens/>
              <w:autoSpaceDE w:val="0"/>
              <w:rPr>
                <w:lang w:eastAsia="ar-SA"/>
              </w:rPr>
            </w:pPr>
          </w:p>
        </w:tc>
      </w:tr>
      <w:tr w:rsidR="00DE0D6D" w:rsidRPr="001A306D" w14:paraId="5E843531"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B165B2"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72C1D" w14:textId="77777777" w:rsidR="00DE0D6D" w:rsidRPr="001A306D" w:rsidRDefault="00DE0D6D" w:rsidP="00BC4463">
            <w:pPr>
              <w:suppressAutoHyphens/>
              <w:autoSpaceDE w:val="0"/>
              <w:rPr>
                <w:lang w:eastAsia="ar-SA"/>
              </w:rPr>
            </w:pPr>
          </w:p>
        </w:tc>
      </w:tr>
      <w:tr w:rsidR="00DE0D6D" w:rsidRPr="001A306D" w14:paraId="583DA5ED"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97EC8"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817A4C" w14:textId="77777777" w:rsidR="00DE0D6D" w:rsidRPr="001A306D" w:rsidRDefault="00DE0D6D" w:rsidP="00BC4463">
            <w:pPr>
              <w:suppressAutoHyphens/>
              <w:autoSpaceDE w:val="0"/>
              <w:rPr>
                <w:lang w:eastAsia="ar-SA"/>
              </w:rPr>
            </w:pPr>
          </w:p>
        </w:tc>
      </w:tr>
    </w:tbl>
    <w:p w14:paraId="501359A7"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2469"/>
        <w:gridCol w:w="2917"/>
        <w:gridCol w:w="1835"/>
        <w:gridCol w:w="1992"/>
      </w:tblGrid>
      <w:tr w:rsidR="00DE0D6D" w:rsidRPr="001A306D" w14:paraId="4EB29E67" w14:textId="77777777" w:rsidTr="00BC4463">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32C5E" w14:textId="77777777" w:rsidR="00DE0D6D" w:rsidRPr="001A306D" w:rsidRDefault="00DE0D6D" w:rsidP="00BC4463">
            <w:pPr>
              <w:suppressAutoHyphens/>
              <w:autoSpaceDE w:val="0"/>
              <w:rPr>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A9DDAE"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AA1349"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312013C6" w14:textId="77777777" w:rsidTr="00BC4463">
        <w:tc>
          <w:tcPr>
            <w:tcW w:w="9781" w:type="dxa"/>
            <w:gridSpan w:val="5"/>
            <w:tcBorders>
              <w:top w:val="single" w:sz="4" w:space="0" w:color="auto"/>
              <w:bottom w:val="single" w:sz="4" w:space="0" w:color="auto"/>
            </w:tcBorders>
            <w:tcMar>
              <w:top w:w="102" w:type="dxa"/>
              <w:left w:w="62" w:type="dxa"/>
              <w:bottom w:w="102" w:type="dxa"/>
              <w:right w:w="62" w:type="dxa"/>
            </w:tcMar>
          </w:tcPr>
          <w:p w14:paraId="3573A8D0" w14:textId="77777777" w:rsidR="00DE0D6D" w:rsidRPr="001A306D" w:rsidRDefault="00DE0D6D" w:rsidP="00BC4463">
            <w:pPr>
              <w:suppressAutoHyphens/>
              <w:autoSpaceDE w:val="0"/>
              <w:rPr>
                <w:lang w:eastAsia="ar-SA"/>
              </w:rPr>
            </w:pPr>
          </w:p>
        </w:tc>
      </w:tr>
      <w:tr w:rsidR="00DE0D6D" w:rsidRPr="001A306D" w14:paraId="4E8197D9" w14:textId="77777777"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34F19" w14:textId="77777777" w:rsidR="00DE0D6D" w:rsidRPr="001A306D" w:rsidRDefault="00DE0D6D" w:rsidP="00BC4463">
            <w:pPr>
              <w:suppressAutoHyphens/>
              <w:autoSpaceDE w:val="0"/>
              <w:jc w:val="center"/>
              <w:rPr>
                <w:lang w:eastAsia="ar-SA"/>
              </w:rPr>
            </w:pPr>
            <w:r w:rsidRPr="001A306D">
              <w:rPr>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1E4674" w14:textId="77777777" w:rsidR="00DE0D6D" w:rsidRPr="001A306D" w:rsidRDefault="00DE0D6D" w:rsidP="00BC4463">
            <w:pPr>
              <w:suppressAutoHyphens/>
              <w:autoSpaceDE w:val="0"/>
              <w:rPr>
                <w:lang w:eastAsia="ar-SA"/>
              </w:rPr>
            </w:pPr>
            <w:r w:rsidRPr="001A306D">
              <w:rPr>
                <w:lang w:eastAsia="ar-SA"/>
              </w:rPr>
              <w:t xml:space="preserve">Подтверждаю свое согласие, а также согласие представляемого мною лица на </w:t>
            </w:r>
            <w:r w:rsidRPr="001A306D">
              <w:rPr>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1A306D" w14:paraId="17296718" w14:textId="77777777"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B3327" w14:textId="77777777" w:rsidR="00DE0D6D" w:rsidRPr="001A306D" w:rsidRDefault="00DE0D6D" w:rsidP="00BC4463">
            <w:pPr>
              <w:suppressAutoHyphens/>
              <w:autoSpaceDE w:val="0"/>
              <w:jc w:val="center"/>
              <w:rPr>
                <w:lang w:eastAsia="ar-SA"/>
              </w:rPr>
            </w:pPr>
            <w:r w:rsidRPr="001A306D">
              <w:rPr>
                <w:lang w:eastAsia="ar-SA"/>
              </w:rPr>
              <w:lastRenderedPageBreak/>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63869" w14:textId="77777777" w:rsidR="00DE0D6D" w:rsidRPr="001A306D" w:rsidRDefault="00DE0D6D" w:rsidP="00BC4463">
            <w:pPr>
              <w:suppressAutoHyphens/>
              <w:autoSpaceDE w:val="0"/>
              <w:rPr>
                <w:lang w:eastAsia="ar-SA"/>
              </w:rPr>
            </w:pPr>
            <w:r w:rsidRPr="001A306D">
              <w:rPr>
                <w:lang w:eastAsia="ar-SA"/>
              </w:rPr>
              <w:t>Настоящим также подтверждаю, что:</w:t>
            </w:r>
          </w:p>
          <w:p w14:paraId="6B3ED46E" w14:textId="77777777" w:rsidR="00DE0D6D" w:rsidRPr="001A306D" w:rsidRDefault="00DE0D6D" w:rsidP="00BC4463">
            <w:pPr>
              <w:suppressAutoHyphens/>
              <w:autoSpaceDE w:val="0"/>
              <w:rPr>
                <w:lang w:eastAsia="ar-SA"/>
              </w:rPr>
            </w:pPr>
            <w:r w:rsidRPr="001A306D">
              <w:rPr>
                <w:lang w:eastAsia="ar-SA"/>
              </w:rPr>
              <w:t>сведения, указанные в настоящем заявлении, на дату представления заявления достоверны;</w:t>
            </w:r>
          </w:p>
          <w:p w14:paraId="64687A51" w14:textId="77777777" w:rsidR="00DE0D6D" w:rsidRPr="001A306D" w:rsidRDefault="00DE0D6D" w:rsidP="00BC4463">
            <w:pPr>
              <w:suppressAutoHyphens/>
              <w:autoSpaceDE w:val="0"/>
              <w:rPr>
                <w:lang w:eastAsia="ar-SA"/>
              </w:rPr>
            </w:pPr>
            <w:r w:rsidRPr="001A306D">
              <w:rPr>
                <w:lang w:eastAsia="ar-SA"/>
              </w:rPr>
              <w:t>представленные правоустанавливающий(</w:t>
            </w:r>
            <w:proofErr w:type="spellStart"/>
            <w:r w:rsidRPr="001A306D">
              <w:rPr>
                <w:lang w:eastAsia="ar-SA"/>
              </w:rPr>
              <w:t>ие</w:t>
            </w:r>
            <w:proofErr w:type="spellEnd"/>
            <w:r w:rsidRPr="001A306D">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1A306D" w14:paraId="4E3DE8B4" w14:textId="77777777"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14:paraId="2A64CC40" w14:textId="77777777" w:rsidR="00DE0D6D" w:rsidRPr="001A306D" w:rsidRDefault="00DE0D6D" w:rsidP="00BC4463">
            <w:pPr>
              <w:suppressAutoHyphens/>
              <w:autoSpaceDE w:val="0"/>
              <w:jc w:val="center"/>
              <w:rPr>
                <w:lang w:eastAsia="ar-SA"/>
              </w:rPr>
            </w:pPr>
            <w:r w:rsidRPr="001A306D">
              <w:rPr>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FC867E" w14:textId="77777777" w:rsidR="00DE0D6D" w:rsidRPr="001A306D" w:rsidRDefault="00DE0D6D" w:rsidP="00BC4463">
            <w:pPr>
              <w:suppressAutoHyphens/>
              <w:autoSpaceDE w:val="0"/>
              <w:rPr>
                <w:lang w:eastAsia="ar-SA"/>
              </w:rPr>
            </w:pPr>
            <w:r w:rsidRPr="001A306D">
              <w:rPr>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C08869" w14:textId="77777777" w:rsidR="00DE0D6D" w:rsidRPr="001A306D" w:rsidRDefault="00DE0D6D" w:rsidP="00BC4463">
            <w:pPr>
              <w:suppressAutoHyphens/>
              <w:autoSpaceDE w:val="0"/>
              <w:rPr>
                <w:lang w:eastAsia="ar-SA"/>
              </w:rPr>
            </w:pPr>
            <w:r w:rsidRPr="001A306D">
              <w:rPr>
                <w:lang w:eastAsia="ar-SA"/>
              </w:rPr>
              <w:t>Дата</w:t>
            </w:r>
          </w:p>
        </w:tc>
      </w:tr>
      <w:tr w:rsidR="00DE0D6D" w:rsidRPr="001A306D" w14:paraId="7B08B0A8" w14:textId="77777777"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14:paraId="381522F3" w14:textId="77777777" w:rsidR="00DE0D6D" w:rsidRPr="001A306D" w:rsidRDefault="00DE0D6D" w:rsidP="00BC4463">
            <w:pPr>
              <w:suppressAutoHyphens/>
              <w:autoSpaceDE w:val="0"/>
              <w:rPr>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DEA8ACA" w14:textId="77777777" w:rsidR="00DE0D6D" w:rsidRPr="001A306D" w:rsidRDefault="00DE0D6D" w:rsidP="00BC4463">
            <w:pPr>
              <w:suppressAutoHyphens/>
              <w:autoSpaceDE w:val="0"/>
              <w:rPr>
                <w:lang w:eastAsia="ar-SA"/>
              </w:rPr>
            </w:pPr>
            <w:r w:rsidRPr="001A306D">
              <w:rPr>
                <w:lang w:eastAsia="ar-SA"/>
              </w:rPr>
              <w:t>_________________</w:t>
            </w:r>
          </w:p>
          <w:p w14:paraId="49DB17F0" w14:textId="77777777" w:rsidR="00DE0D6D" w:rsidRPr="001A306D" w:rsidRDefault="00DE0D6D" w:rsidP="00BC4463">
            <w:pPr>
              <w:suppressAutoHyphens/>
              <w:autoSpaceDE w:val="0"/>
              <w:rPr>
                <w:lang w:eastAsia="ar-SA"/>
              </w:rPr>
            </w:pPr>
            <w:r w:rsidRPr="001A306D">
              <w:rPr>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753220A2" w14:textId="77777777" w:rsidR="00DE0D6D" w:rsidRPr="001A306D" w:rsidRDefault="00DE0D6D" w:rsidP="00BC4463">
            <w:pPr>
              <w:suppressAutoHyphens/>
              <w:autoSpaceDE w:val="0"/>
              <w:rPr>
                <w:lang w:eastAsia="ar-SA"/>
              </w:rPr>
            </w:pPr>
            <w:r w:rsidRPr="001A306D">
              <w:rPr>
                <w:lang w:eastAsia="ar-SA"/>
              </w:rPr>
              <w:t>_______________________</w:t>
            </w:r>
          </w:p>
          <w:p w14:paraId="1F1AEDE0" w14:textId="77777777" w:rsidR="00DE0D6D" w:rsidRPr="001A306D" w:rsidRDefault="00DE0D6D" w:rsidP="00BC4463">
            <w:pPr>
              <w:suppressAutoHyphens/>
              <w:autoSpaceDE w:val="0"/>
              <w:rPr>
                <w:lang w:eastAsia="ar-SA"/>
              </w:rPr>
            </w:pPr>
            <w:r w:rsidRPr="001A306D">
              <w:rPr>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246A23" w14:textId="77777777"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r>
      <w:tr w:rsidR="00DE0D6D" w:rsidRPr="001A306D" w14:paraId="4E147C0F" w14:textId="77777777"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14:paraId="176E051C" w14:textId="77777777" w:rsidR="00DE0D6D" w:rsidRPr="001A306D" w:rsidRDefault="00DE0D6D" w:rsidP="00BC4463">
            <w:pPr>
              <w:suppressAutoHyphens/>
              <w:autoSpaceDE w:val="0"/>
              <w:jc w:val="center"/>
              <w:rPr>
                <w:lang w:eastAsia="ar-SA"/>
              </w:rPr>
            </w:pPr>
            <w:r w:rsidRPr="001A306D">
              <w:rPr>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6C22F" w14:textId="77777777" w:rsidR="00DE0D6D" w:rsidRPr="001A306D" w:rsidRDefault="00DE0D6D" w:rsidP="00BC4463">
            <w:pPr>
              <w:suppressAutoHyphens/>
              <w:autoSpaceDE w:val="0"/>
              <w:rPr>
                <w:lang w:eastAsia="ar-SA"/>
              </w:rPr>
            </w:pPr>
            <w:r w:rsidRPr="001A306D">
              <w:rPr>
                <w:lang w:eastAsia="ar-SA"/>
              </w:rPr>
              <w:t>Отметка специалиста, принявшего заявление и приложенные к нему документы:</w:t>
            </w:r>
          </w:p>
        </w:tc>
      </w:tr>
      <w:tr w:rsidR="00DE0D6D" w:rsidRPr="001A306D" w14:paraId="7C8DC50C"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02E83660" w14:textId="77777777"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ABC12" w14:textId="77777777" w:rsidR="00DE0D6D" w:rsidRPr="001A306D" w:rsidRDefault="00DE0D6D" w:rsidP="00BC4463">
            <w:pPr>
              <w:suppressAutoHyphens/>
              <w:autoSpaceDE w:val="0"/>
              <w:rPr>
                <w:lang w:eastAsia="ar-SA"/>
              </w:rPr>
            </w:pPr>
          </w:p>
        </w:tc>
      </w:tr>
      <w:tr w:rsidR="00DE0D6D" w:rsidRPr="001A306D" w14:paraId="657C457C"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65CD4B47" w14:textId="77777777"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CDCE9E" w14:textId="77777777" w:rsidR="00DE0D6D" w:rsidRPr="001A306D" w:rsidRDefault="00DE0D6D" w:rsidP="00BC4463">
            <w:pPr>
              <w:suppressAutoHyphens/>
              <w:autoSpaceDE w:val="0"/>
              <w:rPr>
                <w:lang w:eastAsia="ar-SA"/>
              </w:rPr>
            </w:pPr>
          </w:p>
        </w:tc>
      </w:tr>
      <w:tr w:rsidR="00DE0D6D" w:rsidRPr="001A306D" w14:paraId="1A3A6584"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6B8287D3" w14:textId="77777777"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A1AB6F" w14:textId="77777777" w:rsidR="00DE0D6D" w:rsidRPr="001A306D" w:rsidRDefault="00DE0D6D" w:rsidP="00BC4463">
            <w:pPr>
              <w:suppressAutoHyphens/>
              <w:autoSpaceDE w:val="0"/>
              <w:rPr>
                <w:lang w:eastAsia="ar-SA"/>
              </w:rPr>
            </w:pPr>
          </w:p>
        </w:tc>
      </w:tr>
      <w:tr w:rsidR="00DE0D6D" w:rsidRPr="001A306D" w14:paraId="44B8C23D"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4D554887" w14:textId="77777777"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CC3922" w14:textId="77777777" w:rsidR="00DE0D6D" w:rsidRPr="001A306D" w:rsidRDefault="00DE0D6D" w:rsidP="00BC4463">
            <w:pPr>
              <w:suppressAutoHyphens/>
              <w:autoSpaceDE w:val="0"/>
              <w:rPr>
                <w:lang w:eastAsia="ar-SA"/>
              </w:rPr>
            </w:pPr>
          </w:p>
        </w:tc>
      </w:tr>
      <w:tr w:rsidR="00DE0D6D" w:rsidRPr="001A306D" w14:paraId="3066E0E8" w14:textId="77777777"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14:paraId="7F0085C8" w14:textId="77777777"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1951E0" w14:textId="77777777" w:rsidR="00DE0D6D" w:rsidRPr="001A306D" w:rsidRDefault="00DE0D6D" w:rsidP="00BC4463">
            <w:pPr>
              <w:suppressAutoHyphens/>
              <w:autoSpaceDE w:val="0"/>
              <w:rPr>
                <w:lang w:eastAsia="ar-SA"/>
              </w:rPr>
            </w:pPr>
          </w:p>
        </w:tc>
      </w:tr>
    </w:tbl>
    <w:p w14:paraId="75CEF8A6" w14:textId="77777777" w:rsidR="00DE0D6D" w:rsidRPr="00024E16" w:rsidRDefault="00DE0D6D" w:rsidP="00DE0D6D">
      <w:pPr>
        <w:rPr>
          <w:rFonts w:eastAsiaTheme="minorHAnsi"/>
          <w:lang w:eastAsia="en-US"/>
        </w:rPr>
      </w:pPr>
    </w:p>
    <w:p w14:paraId="2025E660" w14:textId="77777777" w:rsidR="00DE0D6D" w:rsidRPr="001C320A" w:rsidRDefault="00DE0D6D" w:rsidP="00DE0D6D">
      <w:pPr>
        <w:ind w:firstLine="709"/>
        <w:rPr>
          <w:rFonts w:eastAsiaTheme="minorHAnsi"/>
          <w:lang w:eastAsia="en-US"/>
        </w:rPr>
      </w:pPr>
      <w:r w:rsidRPr="001C320A">
        <w:rPr>
          <w:rFonts w:eastAsiaTheme="minorHAnsi"/>
          <w:lang w:eastAsia="en-US"/>
        </w:rPr>
        <w:t>Примечание.</w:t>
      </w:r>
    </w:p>
    <w:p w14:paraId="6903C445" w14:textId="77777777" w:rsidR="00DE0D6D" w:rsidRPr="00024E16" w:rsidRDefault="00DE0D6D" w:rsidP="00DE0D6D">
      <w:pPr>
        <w:ind w:firstLine="709"/>
        <w:jc w:val="both"/>
        <w:rPr>
          <w:rFonts w:eastAsiaTheme="minorHAnsi"/>
          <w:lang w:eastAsia="en-US"/>
        </w:rPr>
      </w:pPr>
      <w:r w:rsidRPr="00024E16">
        <w:rPr>
          <w:rFonts w:eastAsiaTheme="minorHAns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508D6B46" w14:textId="77777777" w:rsidR="00DE0D6D" w:rsidRPr="00024E16" w:rsidRDefault="00DE0D6D" w:rsidP="00DE0D6D">
      <w:pPr>
        <w:ind w:firstLine="709"/>
        <w:jc w:val="both"/>
        <w:rPr>
          <w:rFonts w:eastAsiaTheme="minorHAnsi"/>
          <w:lang w:eastAsia="en-US"/>
        </w:rPr>
      </w:pPr>
      <w:r w:rsidRPr="00024E16">
        <w:rPr>
          <w:rFonts w:eastAsiaTheme="minorHAns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C593EF6" w14:textId="77777777" w:rsidR="00DE0D6D" w:rsidRPr="00024E16" w:rsidRDefault="00DE0D6D" w:rsidP="00DE0D6D">
      <w:pPr>
        <w:rPr>
          <w:rFonts w:eastAsiaTheme="minorHAnsi"/>
          <w:lang w:eastAsia="en-US"/>
        </w:rPr>
      </w:pP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DE0D6D" w:rsidRPr="00024E16" w14:paraId="4E00F6D6" w14:textId="77777777" w:rsidTr="00BC4463">
        <w:tc>
          <w:tcPr>
            <w:tcW w:w="122" w:type="dxa"/>
            <w:tcBorders>
              <w:right w:val="single" w:sz="8" w:space="0" w:color="000000"/>
            </w:tcBorders>
            <w:hideMark/>
          </w:tcPr>
          <w:p w14:paraId="66D137BC" w14:textId="77777777" w:rsidR="00DE0D6D" w:rsidRPr="00024E16" w:rsidRDefault="00DE0D6D" w:rsidP="00BC4463">
            <w:pPr>
              <w:rPr>
                <w:rFonts w:eastAsiaTheme="minorHAnsi"/>
                <w:lang w:eastAsia="en-US"/>
              </w:rPr>
            </w:pPr>
            <w:r w:rsidRPr="00024E16">
              <w:rPr>
                <w:rFonts w:eastAsiaTheme="minorHAnsi"/>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14:paraId="0354155F" w14:textId="77777777" w:rsidR="00DE0D6D" w:rsidRPr="00024E16" w:rsidRDefault="00DE0D6D" w:rsidP="00BC4463">
            <w:pPr>
              <w:rPr>
                <w:rFonts w:eastAsiaTheme="minorHAnsi"/>
                <w:lang w:eastAsia="en-US"/>
              </w:rPr>
            </w:pPr>
            <w:r w:rsidRPr="00024E16">
              <w:rPr>
                <w:rFonts w:eastAsiaTheme="minorHAnsi"/>
                <w:lang w:eastAsia="en-US"/>
              </w:rPr>
              <w:t>V</w:t>
            </w:r>
          </w:p>
        </w:tc>
        <w:tc>
          <w:tcPr>
            <w:tcW w:w="829" w:type="dxa"/>
            <w:tcBorders>
              <w:left w:val="single" w:sz="8" w:space="0" w:color="000000"/>
            </w:tcBorders>
            <w:hideMark/>
          </w:tcPr>
          <w:p w14:paraId="4BC48A78" w14:textId="77777777" w:rsidR="00DE0D6D" w:rsidRPr="00024E16" w:rsidRDefault="00DE0D6D" w:rsidP="00BC4463">
            <w:pPr>
              <w:rPr>
                <w:rFonts w:eastAsiaTheme="minorHAnsi"/>
                <w:lang w:eastAsia="en-US"/>
              </w:rPr>
            </w:pPr>
            <w:r w:rsidRPr="00024E16">
              <w:rPr>
                <w:rFonts w:eastAsiaTheme="minorHAnsi"/>
                <w:lang w:eastAsia="en-US"/>
              </w:rPr>
              <w:t>).</w:t>
            </w:r>
          </w:p>
        </w:tc>
      </w:tr>
    </w:tbl>
    <w:p w14:paraId="160A4709" w14:textId="77777777" w:rsidR="00DE0D6D" w:rsidRPr="00024E16" w:rsidRDefault="00DE0D6D" w:rsidP="00DE0D6D">
      <w:pPr>
        <w:rPr>
          <w:rFonts w:eastAsiaTheme="minorHAnsi"/>
          <w:lang w:eastAsia="en-US"/>
        </w:rPr>
      </w:pPr>
    </w:p>
    <w:p w14:paraId="2353EF33" w14:textId="77777777" w:rsidR="00DE0D6D" w:rsidRPr="00024E16" w:rsidRDefault="00DE0D6D" w:rsidP="00DE0D6D">
      <w:pPr>
        <w:ind w:firstLine="709"/>
        <w:jc w:val="both"/>
        <w:rPr>
          <w:rFonts w:eastAsiaTheme="minorHAnsi"/>
          <w:lang w:eastAsia="en-US"/>
        </w:rPr>
      </w:pPr>
      <w:r w:rsidRPr="00024E16">
        <w:rPr>
          <w:rFonts w:eastAsiaTheme="minorHAnsi"/>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660C4394" w14:textId="77777777" w:rsidR="00DE0D6D" w:rsidRPr="004C60D3" w:rsidRDefault="00DE0D6D" w:rsidP="00DE0D6D">
      <w:pPr>
        <w:jc w:val="both"/>
        <w:rPr>
          <w:sz w:val="28"/>
          <w:szCs w:val="28"/>
        </w:rPr>
      </w:pPr>
    </w:p>
    <w:p w14:paraId="7F896C9D" w14:textId="77777777" w:rsidR="000738C3" w:rsidRDefault="000738C3" w:rsidP="000738C3">
      <w:pPr>
        <w:jc w:val="both"/>
        <w:rPr>
          <w:sz w:val="28"/>
          <w:szCs w:val="28"/>
        </w:rPr>
      </w:pPr>
      <w:r>
        <w:rPr>
          <w:sz w:val="28"/>
          <w:szCs w:val="28"/>
        </w:rPr>
        <w:t>Глава администрации</w:t>
      </w:r>
    </w:p>
    <w:p w14:paraId="5618B9CC" w14:textId="690D6F0B" w:rsidR="000738C3" w:rsidRDefault="005839F5" w:rsidP="000738C3">
      <w:pPr>
        <w:jc w:val="both"/>
        <w:rPr>
          <w:sz w:val="28"/>
          <w:szCs w:val="28"/>
        </w:rPr>
      </w:pPr>
      <w:r>
        <w:rPr>
          <w:sz w:val="28"/>
          <w:szCs w:val="28"/>
        </w:rPr>
        <w:t>Зассовского</w:t>
      </w:r>
      <w:r w:rsidR="000738C3" w:rsidRPr="0078799D">
        <w:rPr>
          <w:sz w:val="28"/>
          <w:szCs w:val="28"/>
        </w:rPr>
        <w:t xml:space="preserve"> сельского</w:t>
      </w:r>
      <w:r w:rsidR="000738C3">
        <w:rPr>
          <w:sz w:val="28"/>
          <w:szCs w:val="28"/>
        </w:rPr>
        <w:t xml:space="preserve"> поселения</w:t>
      </w:r>
    </w:p>
    <w:p w14:paraId="0D9C9D35" w14:textId="7BACB8A4" w:rsidR="000738C3" w:rsidRPr="0078799D" w:rsidRDefault="000738C3" w:rsidP="000738C3">
      <w:pPr>
        <w:jc w:val="both"/>
        <w:rPr>
          <w:sz w:val="28"/>
          <w:szCs w:val="28"/>
        </w:rPr>
      </w:pPr>
      <w:r w:rsidRPr="0078799D">
        <w:rPr>
          <w:sz w:val="28"/>
          <w:szCs w:val="28"/>
        </w:rPr>
        <w:t xml:space="preserve">Лабинского района                                                       </w:t>
      </w:r>
      <w:r>
        <w:rPr>
          <w:sz w:val="28"/>
          <w:szCs w:val="28"/>
        </w:rPr>
        <w:t xml:space="preserve">                   </w:t>
      </w:r>
      <w:r w:rsidR="005839F5">
        <w:rPr>
          <w:sz w:val="28"/>
          <w:szCs w:val="28"/>
        </w:rPr>
        <w:t>С.В. Суховеев</w:t>
      </w:r>
    </w:p>
    <w:p w14:paraId="4C47A26A" w14:textId="77777777" w:rsidR="00DE0D6D" w:rsidRPr="00CC35A2" w:rsidRDefault="00DE0D6D" w:rsidP="001C320A">
      <w:pPr>
        <w:ind w:left="4956"/>
        <w:rPr>
          <w:sz w:val="28"/>
          <w:szCs w:val="28"/>
          <w:lang w:eastAsia="x-none"/>
        </w:rPr>
      </w:pPr>
      <w:r w:rsidRPr="00CC35A2">
        <w:rPr>
          <w:sz w:val="28"/>
          <w:szCs w:val="28"/>
          <w:lang w:val="x-none" w:eastAsia="x-none"/>
        </w:rPr>
        <w:lastRenderedPageBreak/>
        <w:t>П</w:t>
      </w:r>
      <w:r w:rsidR="001C320A">
        <w:rPr>
          <w:sz w:val="28"/>
          <w:szCs w:val="28"/>
          <w:lang w:eastAsia="x-none"/>
        </w:rPr>
        <w:t xml:space="preserve">риложение </w:t>
      </w:r>
      <w:r w:rsidRPr="00CC35A2">
        <w:rPr>
          <w:sz w:val="28"/>
          <w:szCs w:val="28"/>
          <w:lang w:eastAsia="x-none"/>
        </w:rPr>
        <w:t>2</w:t>
      </w:r>
    </w:p>
    <w:p w14:paraId="732EA421" w14:textId="77777777" w:rsidR="00DE0D6D" w:rsidRPr="00CC35A2" w:rsidRDefault="00DE0D6D" w:rsidP="001C320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14:paraId="5F5B8E35" w14:textId="77777777" w:rsidR="00DE0D6D" w:rsidRDefault="00DE0D6D" w:rsidP="001C320A">
      <w:pPr>
        <w:rPr>
          <w:bCs/>
          <w:sz w:val="28"/>
          <w:szCs w:val="28"/>
        </w:rPr>
      </w:pPr>
    </w:p>
    <w:p w14:paraId="566B69C9" w14:textId="77777777" w:rsidR="00DE0D6D" w:rsidRDefault="00DE0D6D" w:rsidP="00DE0D6D">
      <w:pPr>
        <w:jc w:val="both"/>
        <w:rPr>
          <w:bCs/>
          <w:sz w:val="28"/>
          <w:szCs w:val="28"/>
        </w:rPr>
      </w:pPr>
    </w:p>
    <w:p w14:paraId="71C61863" w14:textId="77777777"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14:paraId="57A27C09" w14:textId="77777777"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о присвоении объекту адресации адреса или аннулировании его адреса</w:t>
      </w:r>
    </w:p>
    <w:p w14:paraId="0F7D38AB" w14:textId="77777777" w:rsidR="00DE0D6D" w:rsidRPr="00336FEE"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DE0D6D" w:rsidRPr="00336FEE" w14:paraId="0170BED4" w14:textId="77777777" w:rsidTr="00BC4463">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3B1F7" w14:textId="77777777"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F3344" w14:textId="77777777" w:rsidR="00DE0D6D" w:rsidRPr="00336FEE" w:rsidRDefault="00DE0D6D" w:rsidP="00BC4463">
            <w:pPr>
              <w:suppressAutoHyphens/>
              <w:autoSpaceDE w:val="0"/>
              <w:rPr>
                <w:lang w:eastAsia="ar-SA"/>
              </w:rPr>
            </w:pPr>
            <w:r w:rsidRPr="00336FEE">
              <w:rPr>
                <w:lang w:eastAsia="ar-SA"/>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5E65B6" w14:textId="77777777" w:rsidR="00DE0D6D" w:rsidRPr="00336FEE" w:rsidRDefault="00DE0D6D" w:rsidP="00BC4463">
            <w:pPr>
              <w:suppressAutoHyphens/>
              <w:autoSpaceDE w:val="0"/>
              <w:rPr>
                <w:lang w:eastAsia="ar-SA"/>
              </w:rPr>
            </w:pPr>
            <w:r w:rsidRPr="00336FEE">
              <w:rPr>
                <w:lang w:eastAsia="ar-SA"/>
              </w:rPr>
              <w:t>Всего листов 3</w:t>
            </w:r>
          </w:p>
        </w:tc>
      </w:tr>
      <w:tr w:rsidR="00DE0D6D" w:rsidRPr="00336FEE" w14:paraId="32E864B3" w14:textId="77777777" w:rsidTr="00BC4463">
        <w:tc>
          <w:tcPr>
            <w:tcW w:w="9781" w:type="dxa"/>
            <w:gridSpan w:val="22"/>
            <w:tcBorders>
              <w:top w:val="single" w:sz="4" w:space="0" w:color="auto"/>
              <w:bottom w:val="single" w:sz="4" w:space="0" w:color="auto"/>
            </w:tcBorders>
            <w:tcMar>
              <w:top w:w="102" w:type="dxa"/>
              <w:left w:w="62" w:type="dxa"/>
              <w:bottom w:w="102" w:type="dxa"/>
              <w:right w:w="62" w:type="dxa"/>
            </w:tcMar>
          </w:tcPr>
          <w:p w14:paraId="5D5577F9" w14:textId="77777777" w:rsidR="00DE0D6D" w:rsidRPr="00336FEE" w:rsidRDefault="00DE0D6D" w:rsidP="00BC4463">
            <w:pPr>
              <w:suppressAutoHyphens/>
              <w:autoSpaceDE w:val="0"/>
              <w:jc w:val="both"/>
              <w:rPr>
                <w:lang w:eastAsia="ar-SA"/>
              </w:rPr>
            </w:pPr>
          </w:p>
        </w:tc>
      </w:tr>
      <w:tr w:rsidR="00DE0D6D" w:rsidRPr="00336FEE" w14:paraId="2D97D258" w14:textId="77777777"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6BF2C8" w14:textId="77777777" w:rsidR="00DE0D6D" w:rsidRPr="00336FEE" w:rsidRDefault="00DE0D6D" w:rsidP="00BC4463">
            <w:pPr>
              <w:suppressAutoHyphens/>
              <w:autoSpaceDE w:val="0"/>
              <w:jc w:val="center"/>
              <w:rPr>
                <w:lang w:eastAsia="ar-SA"/>
              </w:rPr>
            </w:pPr>
            <w:r w:rsidRPr="00336FEE">
              <w:rPr>
                <w:lang w:eastAsia="ar-SA"/>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14:paraId="004DAEA3" w14:textId="77777777" w:rsidR="00DE0D6D" w:rsidRPr="00336FEE" w:rsidRDefault="00DE0D6D" w:rsidP="00BC4463">
            <w:pPr>
              <w:suppressAutoHyphens/>
              <w:autoSpaceDE w:val="0"/>
              <w:jc w:val="center"/>
              <w:rPr>
                <w:lang w:eastAsia="ar-SA"/>
              </w:rPr>
            </w:pPr>
            <w:r w:rsidRPr="00336FEE">
              <w:rPr>
                <w:lang w:eastAsia="ar-SA"/>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315DBC" w14:textId="77777777" w:rsidR="00DE0D6D" w:rsidRPr="00336FEE" w:rsidRDefault="00DE0D6D" w:rsidP="00BC4463">
            <w:pPr>
              <w:suppressAutoHyphens/>
              <w:autoSpaceDE w:val="0"/>
              <w:jc w:val="center"/>
              <w:rPr>
                <w:lang w:eastAsia="ar-SA"/>
              </w:rPr>
            </w:pPr>
            <w:r>
              <w:rPr>
                <w:lang w:eastAsia="ar-SA"/>
              </w:rPr>
              <w:t>2</w:t>
            </w:r>
          </w:p>
        </w:tc>
        <w:tc>
          <w:tcPr>
            <w:tcW w:w="4835" w:type="dxa"/>
            <w:gridSpan w:val="10"/>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3E5C9D1" w14:textId="77777777" w:rsidR="00DE0D6D" w:rsidRPr="00336FEE" w:rsidRDefault="00DE0D6D" w:rsidP="00BC4463">
            <w:pPr>
              <w:suppressAutoHyphens/>
              <w:autoSpaceDE w:val="0"/>
              <w:rPr>
                <w:lang w:eastAsia="ar-SA"/>
              </w:rPr>
            </w:pPr>
            <w:r w:rsidRPr="00336FEE">
              <w:rPr>
                <w:lang w:eastAsia="ar-SA"/>
              </w:rPr>
              <w:t>Заявление принято</w:t>
            </w:r>
          </w:p>
          <w:p w14:paraId="017C3AF6" w14:textId="77777777" w:rsidR="00DE0D6D" w:rsidRPr="00336FEE" w:rsidRDefault="00DE0D6D" w:rsidP="00BC4463">
            <w:pPr>
              <w:suppressAutoHyphens/>
              <w:autoSpaceDE w:val="0"/>
              <w:rPr>
                <w:lang w:eastAsia="ar-SA"/>
              </w:rPr>
            </w:pPr>
            <w:r w:rsidRPr="00336FEE">
              <w:rPr>
                <w:lang w:eastAsia="ar-SA"/>
              </w:rPr>
              <w:t xml:space="preserve">регистрационный номер </w:t>
            </w:r>
            <w:r>
              <w:rPr>
                <w:lang w:eastAsia="ar-SA"/>
              </w:rPr>
              <w:t>1</w:t>
            </w:r>
          </w:p>
          <w:p w14:paraId="15EE8F4A" w14:textId="77777777" w:rsidR="00DE0D6D" w:rsidRPr="00336FEE" w:rsidRDefault="00DE0D6D" w:rsidP="00BC4463">
            <w:pPr>
              <w:suppressAutoHyphens/>
              <w:autoSpaceDE w:val="0"/>
              <w:rPr>
                <w:lang w:eastAsia="ar-SA"/>
              </w:rPr>
            </w:pPr>
            <w:r w:rsidRPr="00336FEE">
              <w:rPr>
                <w:lang w:eastAsia="ar-SA"/>
              </w:rPr>
              <w:t>количество листов заявления 3</w:t>
            </w:r>
          </w:p>
          <w:p w14:paraId="7BFBCBE4" w14:textId="77777777" w:rsidR="00DE0D6D" w:rsidRPr="00336FEE" w:rsidRDefault="00DE0D6D" w:rsidP="00BC4463">
            <w:pPr>
              <w:suppressAutoHyphens/>
              <w:autoSpaceDE w:val="0"/>
              <w:rPr>
                <w:lang w:eastAsia="ar-SA"/>
              </w:rPr>
            </w:pPr>
            <w:r w:rsidRPr="00336FEE">
              <w:rPr>
                <w:lang w:eastAsia="ar-SA"/>
              </w:rPr>
              <w:t xml:space="preserve">количество прилагаемых документов </w:t>
            </w:r>
            <w:r w:rsidR="00F75566">
              <w:rPr>
                <w:lang w:eastAsia="ar-SA"/>
              </w:rPr>
              <w:t>3</w:t>
            </w:r>
            <w:r w:rsidRPr="00336FEE">
              <w:rPr>
                <w:lang w:eastAsia="ar-SA"/>
              </w:rPr>
              <w:t>,</w:t>
            </w:r>
          </w:p>
          <w:p w14:paraId="05C9F683" w14:textId="77777777" w:rsidR="00DE0D6D" w:rsidRPr="00336FEE" w:rsidRDefault="00DE0D6D" w:rsidP="00BC4463">
            <w:pPr>
              <w:suppressAutoHyphens/>
              <w:autoSpaceDE w:val="0"/>
              <w:rPr>
                <w:lang w:eastAsia="ar-SA"/>
              </w:rPr>
            </w:pPr>
            <w:r w:rsidRPr="00336FEE">
              <w:rPr>
                <w:lang w:eastAsia="ar-SA"/>
              </w:rPr>
              <w:t xml:space="preserve">в том числе оригиналов 0, копий </w:t>
            </w:r>
            <w:r w:rsidR="00F75566">
              <w:rPr>
                <w:lang w:eastAsia="ar-SA"/>
              </w:rPr>
              <w:t>3</w:t>
            </w:r>
            <w:r w:rsidRPr="00336FEE">
              <w:rPr>
                <w:lang w:eastAsia="ar-SA"/>
              </w:rPr>
              <w:t xml:space="preserve">, количество листов в оригиналах 0, копиях </w:t>
            </w:r>
            <w:r w:rsidR="00F75566">
              <w:rPr>
                <w:lang w:eastAsia="ar-SA"/>
              </w:rPr>
              <w:t>3</w:t>
            </w:r>
          </w:p>
          <w:p w14:paraId="3002A116" w14:textId="77777777" w:rsidR="00DE0D6D" w:rsidRPr="00336FEE" w:rsidRDefault="00DE0D6D" w:rsidP="00BC4463">
            <w:pPr>
              <w:suppressAutoHyphens/>
              <w:autoSpaceDE w:val="0"/>
              <w:rPr>
                <w:lang w:eastAsia="ar-SA"/>
              </w:rPr>
            </w:pPr>
            <w:r w:rsidRPr="00336FEE">
              <w:rPr>
                <w:lang w:eastAsia="ar-SA"/>
              </w:rPr>
              <w:t>Ф.И.О. должностного лица</w:t>
            </w:r>
          </w:p>
          <w:p w14:paraId="6FEA83E2" w14:textId="77777777" w:rsidR="00DE0D6D" w:rsidRPr="00336FEE" w:rsidRDefault="00DE0D6D" w:rsidP="00BC4463">
            <w:pPr>
              <w:suppressAutoHyphens/>
              <w:autoSpaceDE w:val="0"/>
              <w:rPr>
                <w:lang w:eastAsia="ar-SA"/>
              </w:rPr>
            </w:pPr>
            <w:r>
              <w:rPr>
                <w:lang w:eastAsia="ar-SA"/>
              </w:rPr>
              <w:t>Петров Петр Петрович</w:t>
            </w:r>
          </w:p>
          <w:p w14:paraId="12D26C77" w14:textId="77777777" w:rsidR="00DE0D6D" w:rsidRPr="00336FEE" w:rsidRDefault="00DE0D6D" w:rsidP="00BC4463">
            <w:pPr>
              <w:suppressAutoHyphens/>
              <w:autoSpaceDE w:val="0"/>
              <w:rPr>
                <w:lang w:eastAsia="ar-SA"/>
              </w:rPr>
            </w:pPr>
            <w:r w:rsidRPr="00336FEE">
              <w:rPr>
                <w:lang w:eastAsia="ar-SA"/>
              </w:rPr>
              <w:t>подпись должностного лица ____________</w:t>
            </w:r>
          </w:p>
        </w:tc>
      </w:tr>
      <w:tr w:rsidR="00DE0D6D" w:rsidRPr="00336FEE" w14:paraId="21BC1B43" w14:textId="77777777"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D4DE4" w14:textId="77777777" w:rsidR="00DE0D6D" w:rsidRPr="00336FEE" w:rsidRDefault="00DE0D6D" w:rsidP="00BC4463">
            <w:pPr>
              <w:suppressAutoHyphens/>
              <w:autoSpaceDE w:val="0"/>
              <w:rPr>
                <w:lang w:eastAsia="ar-SA"/>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6051E816" w14:textId="77777777" w:rsidR="00DE0D6D" w:rsidRPr="00336FEE" w:rsidRDefault="00DE0D6D" w:rsidP="00BC4463">
            <w:pPr>
              <w:suppressAutoHyphens/>
              <w:autoSpaceDE w:val="0"/>
              <w:rPr>
                <w:lang w:eastAsia="ar-SA"/>
              </w:rPr>
            </w:pPr>
          </w:p>
          <w:p w14:paraId="4141800A" w14:textId="77777777" w:rsidR="00DE0D6D" w:rsidRPr="00336FEE" w:rsidRDefault="00DE0D6D" w:rsidP="00BC4463">
            <w:pPr>
              <w:suppressAutoHyphens/>
              <w:autoSpaceDE w:val="0"/>
              <w:jc w:val="center"/>
              <w:rPr>
                <w:lang w:eastAsia="ar-SA"/>
              </w:rPr>
            </w:pPr>
            <w:r w:rsidRPr="00336FEE">
              <w:rPr>
                <w:lang w:eastAsia="ar-SA"/>
              </w:rPr>
              <w:t>В администрацию</w:t>
            </w:r>
          </w:p>
          <w:p w14:paraId="08D9D6A1" w14:textId="2A9415F5" w:rsidR="00DE0D6D" w:rsidRPr="00336FEE" w:rsidRDefault="005839F5" w:rsidP="00BC4463">
            <w:pPr>
              <w:suppressAutoHyphens/>
              <w:autoSpaceDE w:val="0"/>
              <w:jc w:val="center"/>
              <w:rPr>
                <w:u w:val="single"/>
                <w:lang w:eastAsia="ar-SA"/>
              </w:rPr>
            </w:pPr>
            <w:r>
              <w:rPr>
                <w:lang w:eastAsia="ar-SA"/>
              </w:rPr>
              <w:t>Зассовского</w:t>
            </w:r>
            <w:r w:rsidR="00DE0D6D" w:rsidRPr="00336FEE">
              <w:rPr>
                <w:lang w:eastAsia="ar-SA"/>
              </w:rPr>
              <w:t xml:space="preserve"> сельского поселения Лабинского района</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B8D8C" w14:textId="77777777" w:rsidR="00DE0D6D" w:rsidRPr="00336FEE" w:rsidRDefault="00DE0D6D" w:rsidP="00BC4463">
            <w:pPr>
              <w:suppressAutoHyphens/>
              <w:autoSpaceDE w:val="0"/>
              <w:rPr>
                <w:lang w:eastAsia="ar-SA"/>
              </w:rPr>
            </w:pPr>
          </w:p>
        </w:tc>
        <w:tc>
          <w:tcPr>
            <w:tcW w:w="4835" w:type="dxa"/>
            <w:gridSpan w:val="10"/>
            <w:vMerge/>
            <w:tcBorders>
              <w:top w:val="single" w:sz="4" w:space="0" w:color="auto"/>
              <w:left w:val="single" w:sz="4" w:space="0" w:color="auto"/>
              <w:right w:val="single" w:sz="4" w:space="0" w:color="auto"/>
            </w:tcBorders>
            <w:tcMar>
              <w:top w:w="102" w:type="dxa"/>
              <w:left w:w="62" w:type="dxa"/>
              <w:bottom w:w="102" w:type="dxa"/>
              <w:right w:w="62" w:type="dxa"/>
            </w:tcMar>
          </w:tcPr>
          <w:p w14:paraId="5E41EA08" w14:textId="77777777" w:rsidR="00DE0D6D" w:rsidRPr="00336FEE" w:rsidRDefault="00DE0D6D" w:rsidP="00BC4463">
            <w:pPr>
              <w:suppressAutoHyphens/>
              <w:autoSpaceDE w:val="0"/>
              <w:rPr>
                <w:lang w:eastAsia="ar-SA"/>
              </w:rPr>
            </w:pPr>
          </w:p>
        </w:tc>
      </w:tr>
      <w:tr w:rsidR="00DE0D6D" w:rsidRPr="00336FEE" w14:paraId="72D18534" w14:textId="77777777" w:rsidTr="00BC4463">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6E9176" w14:textId="77777777" w:rsidR="00DE0D6D" w:rsidRPr="00336FEE" w:rsidRDefault="00DE0D6D" w:rsidP="00BC4463">
            <w:pPr>
              <w:suppressAutoHyphens/>
              <w:autoSpaceDE w:val="0"/>
              <w:rPr>
                <w:lang w:eastAsia="ar-SA"/>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14:paraId="54CF3794" w14:textId="77777777" w:rsidR="00DE0D6D" w:rsidRPr="00336FEE" w:rsidRDefault="00DE0D6D" w:rsidP="00BC4463">
            <w:pPr>
              <w:suppressAutoHyphens/>
              <w:autoSpaceDE w:val="0"/>
              <w:rPr>
                <w:lang w:eastAsia="ar-SA"/>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40F32" w14:textId="77777777" w:rsidR="00DE0D6D" w:rsidRPr="00336FEE" w:rsidRDefault="00DE0D6D" w:rsidP="00BC4463">
            <w:pPr>
              <w:suppressAutoHyphens/>
              <w:autoSpaceDE w:val="0"/>
              <w:rPr>
                <w:lang w:eastAsia="ar-SA"/>
              </w:rPr>
            </w:pPr>
          </w:p>
        </w:tc>
        <w:tc>
          <w:tcPr>
            <w:tcW w:w="483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14:paraId="4717B041" w14:textId="77777777" w:rsidR="00DE0D6D" w:rsidRPr="00336FEE" w:rsidRDefault="00DE0D6D" w:rsidP="00F75566">
            <w:pPr>
              <w:suppressAutoHyphens/>
              <w:autoSpaceDE w:val="0"/>
              <w:rPr>
                <w:lang w:eastAsia="ar-SA"/>
              </w:rPr>
            </w:pPr>
            <w:r w:rsidRPr="00336FEE">
              <w:rPr>
                <w:lang w:eastAsia="ar-SA"/>
              </w:rPr>
              <w:t>дата «</w:t>
            </w:r>
            <w:r w:rsidR="00F75566">
              <w:rPr>
                <w:lang w:eastAsia="ar-SA"/>
              </w:rPr>
              <w:t>30</w:t>
            </w:r>
            <w:r w:rsidRPr="00336FEE">
              <w:rPr>
                <w:lang w:eastAsia="ar-SA"/>
              </w:rPr>
              <w:t xml:space="preserve">» </w:t>
            </w:r>
            <w:r w:rsidR="00F75566">
              <w:rPr>
                <w:lang w:eastAsia="ar-SA"/>
              </w:rPr>
              <w:t>ноября</w:t>
            </w:r>
            <w:r w:rsidRPr="00336FEE">
              <w:rPr>
                <w:lang w:eastAsia="ar-SA"/>
              </w:rPr>
              <w:t xml:space="preserve"> </w:t>
            </w:r>
            <w:r>
              <w:rPr>
                <w:lang w:eastAsia="ar-SA"/>
              </w:rPr>
              <w:t>20</w:t>
            </w:r>
            <w:r w:rsidR="00F75566">
              <w:rPr>
                <w:lang w:eastAsia="ar-SA"/>
              </w:rPr>
              <w:t>20</w:t>
            </w:r>
            <w:r w:rsidRPr="00336FEE">
              <w:rPr>
                <w:lang w:eastAsia="ar-SA"/>
              </w:rPr>
              <w:t xml:space="preserve"> г.</w:t>
            </w:r>
          </w:p>
        </w:tc>
      </w:tr>
      <w:tr w:rsidR="00DE0D6D" w:rsidRPr="00336FEE" w14:paraId="6C8D3333" w14:textId="77777777"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002B1" w14:textId="77777777" w:rsidR="00DE0D6D" w:rsidRPr="00336FEE" w:rsidRDefault="00DE0D6D" w:rsidP="00BC4463">
            <w:pPr>
              <w:suppressAutoHyphens/>
              <w:autoSpaceDE w:val="0"/>
              <w:jc w:val="center"/>
              <w:rPr>
                <w:lang w:eastAsia="ar-SA"/>
              </w:rPr>
            </w:pPr>
            <w:r>
              <w:rPr>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4223C" w14:textId="77777777" w:rsidR="00DE0D6D" w:rsidRPr="00336FEE" w:rsidRDefault="00DE0D6D" w:rsidP="00BC4463">
            <w:pPr>
              <w:suppressAutoHyphens/>
              <w:autoSpaceDE w:val="0"/>
              <w:rPr>
                <w:lang w:eastAsia="ar-SA"/>
              </w:rPr>
            </w:pPr>
            <w:r w:rsidRPr="00336FEE">
              <w:rPr>
                <w:lang w:eastAsia="ar-SA"/>
              </w:rPr>
              <w:t>Прошу в отношении объекта адресации: Краснодарский край, Лабинский р-н,</w:t>
            </w:r>
          </w:p>
          <w:p w14:paraId="77C21ADB" w14:textId="38E1F065" w:rsidR="00DE0D6D" w:rsidRPr="00336FEE" w:rsidRDefault="008957F5" w:rsidP="008957F5">
            <w:pPr>
              <w:suppressAutoHyphens/>
              <w:autoSpaceDE w:val="0"/>
              <w:rPr>
                <w:lang w:eastAsia="ar-SA"/>
              </w:rPr>
            </w:pPr>
            <w:r>
              <w:rPr>
                <w:lang w:eastAsia="ar-SA"/>
              </w:rPr>
              <w:t>ст</w:t>
            </w:r>
            <w:r w:rsidR="00DE0D6D" w:rsidRPr="00336FEE">
              <w:rPr>
                <w:lang w:eastAsia="ar-SA"/>
              </w:rPr>
              <w:t xml:space="preserve">. </w:t>
            </w:r>
            <w:r w:rsidR="005839F5">
              <w:rPr>
                <w:lang w:eastAsia="ar-SA"/>
              </w:rPr>
              <w:t>Зассовская</w:t>
            </w:r>
            <w:r w:rsidR="00DE0D6D" w:rsidRPr="00336FEE">
              <w:rPr>
                <w:lang w:eastAsia="ar-SA"/>
              </w:rPr>
              <w:t xml:space="preserve">, ул. </w:t>
            </w:r>
            <w:r w:rsidR="005839F5">
              <w:rPr>
                <w:lang w:eastAsia="ar-SA"/>
              </w:rPr>
              <w:t>Советская</w:t>
            </w:r>
            <w:r w:rsidR="00DE0D6D" w:rsidRPr="00336FEE">
              <w:rPr>
                <w:lang w:eastAsia="ar-SA"/>
              </w:rPr>
              <w:t xml:space="preserve">, д. </w:t>
            </w:r>
            <w:r>
              <w:rPr>
                <w:lang w:eastAsia="ar-SA"/>
              </w:rPr>
              <w:t>15</w:t>
            </w:r>
            <w:r w:rsidR="00F75566">
              <w:rPr>
                <w:lang w:eastAsia="ar-SA"/>
              </w:rPr>
              <w:t>А</w:t>
            </w:r>
          </w:p>
        </w:tc>
      </w:tr>
      <w:tr w:rsidR="00DE0D6D" w:rsidRPr="00336FEE" w14:paraId="53475D53"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F21E3D" w14:textId="77777777"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7F0DF6" w14:textId="77777777" w:rsidR="00DE0D6D" w:rsidRPr="00336FEE" w:rsidRDefault="00DE0D6D" w:rsidP="00BC4463">
            <w:pPr>
              <w:suppressAutoHyphens/>
              <w:autoSpaceDE w:val="0"/>
              <w:rPr>
                <w:lang w:eastAsia="ar-SA"/>
              </w:rPr>
            </w:pPr>
            <w:r w:rsidRPr="00336FEE">
              <w:rPr>
                <w:lang w:eastAsia="ar-SA"/>
              </w:rPr>
              <w:t>Вид:</w:t>
            </w:r>
          </w:p>
        </w:tc>
      </w:tr>
      <w:tr w:rsidR="00DE0D6D" w:rsidRPr="00336FEE" w14:paraId="3D4C8580"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D41383" w14:textId="77777777"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29FD8B0B" w14:textId="77777777" w:rsidR="00DE0D6D" w:rsidRPr="00336FEE" w:rsidRDefault="00DE0D6D" w:rsidP="00BC4463">
            <w:pPr>
              <w:suppressAutoHyphens/>
              <w:autoSpaceDE w:val="0"/>
              <w:rPr>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ECBE19C" w14:textId="77777777" w:rsidR="00DE0D6D" w:rsidRPr="00336FEE" w:rsidRDefault="00DE0D6D" w:rsidP="00BC4463">
            <w:pPr>
              <w:suppressAutoHyphens/>
              <w:autoSpaceDE w:val="0"/>
              <w:rPr>
                <w:lang w:eastAsia="ar-SA"/>
              </w:rPr>
            </w:pPr>
            <w:r w:rsidRPr="00336FEE">
              <w:rPr>
                <w:lang w:eastAsia="ar-SA"/>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6E9B1BD9" w14:textId="77777777"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14:paraId="4F884F8A" w14:textId="77777777" w:rsidR="00DE0D6D" w:rsidRPr="00336FEE" w:rsidRDefault="00DE0D6D" w:rsidP="00BC4463">
            <w:pPr>
              <w:suppressAutoHyphens/>
              <w:autoSpaceDE w:val="0"/>
              <w:rPr>
                <w:lang w:eastAsia="ar-SA"/>
              </w:rPr>
            </w:pPr>
            <w:r w:rsidRPr="00336FEE">
              <w:rPr>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036C7" w14:textId="77777777" w:rsidR="00DE0D6D" w:rsidRPr="00336FEE" w:rsidRDefault="00DE0D6D" w:rsidP="00BC4463">
            <w:pPr>
              <w:suppressAutoHyphens/>
              <w:autoSpaceDE w:val="0"/>
              <w:rPr>
                <w:lang w:eastAsia="ar-SA"/>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223B5E" w14:textId="77777777" w:rsidR="00DE0D6D" w:rsidRPr="00336FEE" w:rsidRDefault="00DE0D6D" w:rsidP="00BC4463">
            <w:pPr>
              <w:suppressAutoHyphens/>
              <w:autoSpaceDE w:val="0"/>
              <w:rPr>
                <w:lang w:eastAsia="ar-SA"/>
              </w:rPr>
            </w:pPr>
            <w:r w:rsidRPr="00336FEE">
              <w:rPr>
                <w:lang w:eastAsia="ar-SA"/>
              </w:rPr>
              <w:t>Объект незавершенного строительства</w:t>
            </w:r>
          </w:p>
        </w:tc>
      </w:tr>
      <w:tr w:rsidR="00DE0D6D" w:rsidRPr="00336FEE" w14:paraId="49C20A8B"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AA5F2F" w14:textId="77777777"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12126631" w14:textId="77777777" w:rsidR="00DE0D6D" w:rsidRPr="00336FEE" w:rsidRDefault="00DE0D6D" w:rsidP="00BC4463">
            <w:pPr>
              <w:suppressAutoHyphens/>
              <w:autoSpaceDE w:val="0"/>
              <w:rPr>
                <w:lang w:eastAsia="ar-SA"/>
              </w:rPr>
            </w:pPr>
            <w:r w:rsidRPr="00336FEE">
              <w:rPr>
                <w:lang w:val="en-US" w:eastAsia="ar-SA"/>
              </w:rPr>
              <w:t>V</w:t>
            </w: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6E730A7" w14:textId="77777777" w:rsidR="00DE0D6D" w:rsidRPr="00336FEE" w:rsidRDefault="00DE0D6D" w:rsidP="00BC4463">
            <w:pPr>
              <w:suppressAutoHyphens/>
              <w:autoSpaceDE w:val="0"/>
              <w:rPr>
                <w:lang w:eastAsia="ar-SA"/>
              </w:rPr>
            </w:pPr>
            <w:r w:rsidRPr="00336FEE">
              <w:rPr>
                <w:lang w:eastAsia="ar-SA"/>
              </w:rPr>
              <w:t>Здание</w:t>
            </w:r>
            <w:r w:rsidR="008957F5">
              <w:rPr>
                <w:lang w:eastAsia="ar-SA"/>
              </w:rPr>
              <w:t xml:space="preserve"> </w:t>
            </w:r>
            <w:r w:rsidR="008957F5" w:rsidRPr="008957F5">
              <w:rPr>
                <w:lang w:eastAsia="ar-SA"/>
              </w:rPr>
              <w:t>(строение)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4E42621D" w14:textId="77777777"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14:paraId="63BADE81" w14:textId="77777777" w:rsidR="00DE0D6D" w:rsidRPr="00336FEE" w:rsidRDefault="00DE0D6D" w:rsidP="00BC4463">
            <w:pPr>
              <w:suppressAutoHyphens/>
              <w:autoSpaceDE w:val="0"/>
              <w:rPr>
                <w:lang w:eastAsia="ar-SA"/>
              </w:rPr>
            </w:pPr>
            <w:r w:rsidRPr="00336FEE">
              <w:rPr>
                <w:lang w:eastAsia="ar-SA"/>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F6F141" w14:textId="77777777" w:rsidR="00DE0D6D" w:rsidRPr="00336FEE" w:rsidRDefault="00DE0D6D" w:rsidP="00BC4463">
            <w:pPr>
              <w:suppressAutoHyphens/>
              <w:autoSpaceDE w:val="0"/>
              <w:rPr>
                <w:lang w:eastAsia="ar-SA"/>
              </w:rPr>
            </w:pPr>
          </w:p>
        </w:tc>
        <w:tc>
          <w:tcPr>
            <w:tcW w:w="26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91FDCB" w14:textId="77777777" w:rsidR="00DE0D6D" w:rsidRPr="00336FEE" w:rsidRDefault="00DE0D6D" w:rsidP="00BC4463">
            <w:pPr>
              <w:suppressAutoHyphens/>
              <w:autoSpaceDE w:val="0"/>
              <w:rPr>
                <w:lang w:eastAsia="ar-SA"/>
              </w:rPr>
            </w:pPr>
          </w:p>
        </w:tc>
      </w:tr>
      <w:tr w:rsidR="00DE0D6D" w:rsidRPr="00336FEE" w14:paraId="322608AC" w14:textId="77777777" w:rsidTr="00BC446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41B605F" w14:textId="77777777" w:rsidR="00DE0D6D" w:rsidRPr="00336FEE" w:rsidRDefault="00DE0D6D" w:rsidP="00BC4463">
            <w:pPr>
              <w:suppressAutoHyphens/>
              <w:autoSpaceDE w:val="0"/>
              <w:jc w:val="center"/>
              <w:rPr>
                <w:lang w:eastAsia="ar-SA"/>
              </w:rPr>
            </w:pPr>
            <w:r w:rsidRPr="00336FEE">
              <w:rPr>
                <w:lang w:eastAsia="ar-SA"/>
              </w:rPr>
              <w:t>3</w:t>
            </w:r>
            <w:r>
              <w:rPr>
                <w:lang w:eastAsia="ar-SA"/>
              </w:rPr>
              <w:t>.2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4CE93E" w14:textId="026FDB2B" w:rsidR="00F75566" w:rsidRDefault="00DE0D6D" w:rsidP="00F75566">
            <w:pPr>
              <w:suppressAutoHyphens/>
              <w:autoSpaceDE w:val="0"/>
              <w:rPr>
                <w:lang w:eastAsia="ar-SA"/>
              </w:rPr>
            </w:pPr>
            <w:r w:rsidRPr="00336FEE">
              <w:rPr>
                <w:lang w:eastAsia="ar-SA"/>
              </w:rPr>
              <w:t xml:space="preserve">Присвоить адрес: </w:t>
            </w:r>
            <w:r w:rsidR="00F75566" w:rsidRPr="00F75566">
              <w:rPr>
                <w:lang w:eastAsia="ar-SA"/>
              </w:rPr>
              <w:t>Краснодарский край, Лабинский р-н,</w:t>
            </w:r>
            <w:r w:rsidR="00F75566">
              <w:rPr>
                <w:lang w:eastAsia="ar-SA"/>
              </w:rPr>
              <w:t xml:space="preserve"> </w:t>
            </w:r>
            <w:r w:rsidR="00F75566" w:rsidRPr="00F75566">
              <w:rPr>
                <w:lang w:eastAsia="ar-SA"/>
              </w:rPr>
              <w:t xml:space="preserve">ст. </w:t>
            </w:r>
            <w:r w:rsidR="005839F5">
              <w:rPr>
                <w:lang w:eastAsia="ar-SA"/>
              </w:rPr>
              <w:t>Зассовская</w:t>
            </w:r>
            <w:r w:rsidR="00F75566" w:rsidRPr="00F75566">
              <w:rPr>
                <w:lang w:eastAsia="ar-SA"/>
              </w:rPr>
              <w:t xml:space="preserve">, ул. </w:t>
            </w:r>
            <w:r w:rsidR="005839F5">
              <w:rPr>
                <w:lang w:eastAsia="ar-SA"/>
              </w:rPr>
              <w:t>Советская</w:t>
            </w:r>
            <w:r w:rsidR="00F75566">
              <w:rPr>
                <w:lang w:eastAsia="ar-SA"/>
              </w:rPr>
              <w:t>,</w:t>
            </w:r>
          </w:p>
          <w:p w14:paraId="369CA300" w14:textId="77777777" w:rsidR="00DE0D6D" w:rsidRPr="00336FEE" w:rsidRDefault="00F75566" w:rsidP="00F75566">
            <w:pPr>
              <w:suppressAutoHyphens/>
              <w:autoSpaceDE w:val="0"/>
              <w:rPr>
                <w:lang w:eastAsia="ar-SA"/>
              </w:rPr>
            </w:pPr>
            <w:r w:rsidRPr="00F75566">
              <w:rPr>
                <w:lang w:eastAsia="ar-SA"/>
              </w:rPr>
              <w:t>д. 15</w:t>
            </w:r>
            <w:r>
              <w:rPr>
                <w:lang w:eastAsia="ar-SA"/>
              </w:rPr>
              <w:t>А</w:t>
            </w:r>
          </w:p>
        </w:tc>
      </w:tr>
      <w:tr w:rsidR="00DE0D6D" w:rsidRPr="00336FEE" w14:paraId="1BCA61B3"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787DF" w14:textId="77777777"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946A9A" w14:textId="77777777" w:rsidR="00DE0D6D" w:rsidRPr="00336FEE" w:rsidRDefault="00DE0D6D" w:rsidP="00BC4463">
            <w:pPr>
              <w:suppressAutoHyphens/>
              <w:autoSpaceDE w:val="0"/>
              <w:rPr>
                <w:lang w:eastAsia="ar-SA"/>
              </w:rPr>
            </w:pPr>
            <w:r w:rsidRPr="00336FEE">
              <w:rPr>
                <w:lang w:eastAsia="ar-SA"/>
              </w:rPr>
              <w:t>В связи с его уточнением</w:t>
            </w:r>
          </w:p>
        </w:tc>
      </w:tr>
      <w:tr w:rsidR="00DE0D6D" w:rsidRPr="00336FEE" w14:paraId="748EF33E" w14:textId="77777777" w:rsidTr="00BC4463">
        <w:tc>
          <w:tcPr>
            <w:tcW w:w="9781" w:type="dxa"/>
            <w:gridSpan w:val="22"/>
            <w:tcBorders>
              <w:top w:val="single" w:sz="4" w:space="0" w:color="auto"/>
            </w:tcBorders>
            <w:tcMar>
              <w:top w:w="102" w:type="dxa"/>
              <w:left w:w="62" w:type="dxa"/>
              <w:bottom w:w="102" w:type="dxa"/>
              <w:right w:w="62" w:type="dxa"/>
            </w:tcMar>
          </w:tcPr>
          <w:p w14:paraId="3E12DC01" w14:textId="77777777" w:rsidR="00DE0D6D" w:rsidRPr="00336FEE" w:rsidRDefault="00DE0D6D" w:rsidP="00BC4463">
            <w:pPr>
              <w:suppressAutoHyphens/>
              <w:autoSpaceDE w:val="0"/>
              <w:rPr>
                <w:lang w:eastAsia="ar-SA"/>
              </w:rPr>
            </w:pPr>
          </w:p>
        </w:tc>
      </w:tr>
      <w:tr w:rsidR="00DE0D6D" w:rsidRPr="00336FEE" w14:paraId="399B25D6" w14:textId="77777777"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68C68" w14:textId="77777777"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5476D" w14:textId="77777777" w:rsidR="00DE0D6D" w:rsidRPr="00336FEE" w:rsidRDefault="00DE0D6D" w:rsidP="00BC4463">
            <w:pPr>
              <w:suppressAutoHyphens/>
              <w:autoSpaceDE w:val="0"/>
              <w:rPr>
                <w:lang w:val="en-US" w:eastAsia="ar-SA"/>
              </w:rPr>
            </w:pPr>
            <w:r w:rsidRPr="00336FEE">
              <w:rPr>
                <w:lang w:eastAsia="ar-SA"/>
              </w:rPr>
              <w:t>Лист №</w:t>
            </w:r>
            <w:r w:rsidRPr="00336FEE">
              <w:rPr>
                <w:lang w:val="en-US" w:eastAsia="ar-SA"/>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1EBAE" w14:textId="77777777" w:rsidR="00DE0D6D" w:rsidRPr="00336FEE" w:rsidRDefault="00DE0D6D" w:rsidP="00BC4463">
            <w:pPr>
              <w:suppressAutoHyphens/>
              <w:autoSpaceDE w:val="0"/>
              <w:rPr>
                <w:lang w:eastAsia="ar-SA"/>
              </w:rPr>
            </w:pPr>
            <w:r w:rsidRPr="00336FEE">
              <w:rPr>
                <w:lang w:eastAsia="ar-SA"/>
              </w:rPr>
              <w:t xml:space="preserve">Всего листов </w:t>
            </w:r>
            <w:r>
              <w:rPr>
                <w:lang w:eastAsia="ar-SA"/>
              </w:rPr>
              <w:t>3</w:t>
            </w:r>
          </w:p>
        </w:tc>
      </w:tr>
      <w:tr w:rsidR="00DE0D6D" w:rsidRPr="00336FEE" w14:paraId="0654E7D9" w14:textId="77777777" w:rsidTr="00BC4463">
        <w:trPr>
          <w:trHeight w:val="241"/>
        </w:trPr>
        <w:tc>
          <w:tcPr>
            <w:tcW w:w="9781" w:type="dxa"/>
            <w:gridSpan w:val="22"/>
            <w:tcBorders>
              <w:top w:val="single" w:sz="4" w:space="0" w:color="auto"/>
              <w:bottom w:val="single" w:sz="4" w:space="0" w:color="auto"/>
            </w:tcBorders>
            <w:tcMar>
              <w:top w:w="102" w:type="dxa"/>
              <w:left w:w="62" w:type="dxa"/>
              <w:bottom w:w="102" w:type="dxa"/>
              <w:right w:w="62" w:type="dxa"/>
            </w:tcMar>
          </w:tcPr>
          <w:p w14:paraId="1007625B" w14:textId="77777777" w:rsidR="00DE0D6D" w:rsidRPr="00336FEE" w:rsidRDefault="00DE0D6D" w:rsidP="00BC4463">
            <w:pPr>
              <w:suppressAutoHyphens/>
              <w:autoSpaceDE w:val="0"/>
              <w:rPr>
                <w:lang w:eastAsia="ar-SA"/>
              </w:rPr>
            </w:pPr>
          </w:p>
        </w:tc>
      </w:tr>
      <w:tr w:rsidR="00DE0D6D" w:rsidRPr="00336FEE" w14:paraId="00179EC3" w14:textId="77777777"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24F1872" w14:textId="77777777" w:rsidR="00DE0D6D" w:rsidRPr="00336FEE" w:rsidRDefault="00DE0D6D" w:rsidP="00BC4463">
            <w:pPr>
              <w:suppressAutoHyphens/>
              <w:autoSpaceDE w:val="0"/>
              <w:jc w:val="center"/>
              <w:rPr>
                <w:lang w:eastAsia="ar-SA"/>
              </w:rPr>
            </w:pPr>
            <w:r w:rsidRPr="00336FEE">
              <w:rPr>
                <w:lang w:eastAsia="ar-SA"/>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699220" w14:textId="77777777" w:rsidR="00DE0D6D" w:rsidRPr="00336FEE" w:rsidRDefault="00DE0D6D" w:rsidP="00BC4463">
            <w:pPr>
              <w:suppressAutoHyphens/>
              <w:autoSpaceDE w:val="0"/>
              <w:rPr>
                <w:lang w:eastAsia="ar-SA"/>
              </w:rPr>
            </w:pPr>
            <w:r w:rsidRPr="00336FEE">
              <w:rPr>
                <w:lang w:eastAsia="ar-SA"/>
              </w:rPr>
              <w:t>Собственник объекта адресации или лицо, обладающее иным вещным правом на объект адресации</w:t>
            </w:r>
          </w:p>
        </w:tc>
      </w:tr>
      <w:tr w:rsidR="00DE0D6D" w:rsidRPr="00336FEE" w14:paraId="3E172B47" w14:textId="77777777"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25324DBF" w14:textId="77777777"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5DD66FE" w14:textId="77777777"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4CDC7" w14:textId="77777777" w:rsidR="00DE0D6D" w:rsidRPr="00336FEE" w:rsidRDefault="00DE0D6D" w:rsidP="00BC4463">
            <w:pPr>
              <w:suppressAutoHyphens/>
              <w:autoSpaceDE w:val="0"/>
              <w:rPr>
                <w:lang w:eastAsia="ar-SA"/>
              </w:rPr>
            </w:pPr>
            <w:r w:rsidRPr="00336FEE">
              <w:rPr>
                <w:lang w:eastAsia="ar-SA"/>
              </w:rPr>
              <w:t>физическое лицо:</w:t>
            </w:r>
          </w:p>
        </w:tc>
      </w:tr>
      <w:tr w:rsidR="00DE0D6D" w:rsidRPr="00336FEE" w14:paraId="24511AE4" w14:textId="77777777" w:rsidTr="00BC4463">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14:paraId="19E4106C"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5D56B99A" w14:textId="77777777"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1B35E4" w14:textId="77777777" w:rsidR="00DE0D6D" w:rsidRPr="00336FEE" w:rsidRDefault="00DE0D6D" w:rsidP="00BC4463">
            <w:pPr>
              <w:suppressAutoHyphens/>
              <w:autoSpaceDE w:val="0"/>
              <w:rPr>
                <w:lang w:eastAsia="ar-SA"/>
              </w:rPr>
            </w:pPr>
            <w:r w:rsidRPr="00336FEE">
              <w:rPr>
                <w:lang w:eastAsia="ar-SA"/>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EF49B7" w14:textId="77777777" w:rsidR="00DE0D6D" w:rsidRPr="00336FEE" w:rsidRDefault="00DE0D6D" w:rsidP="00BC4463">
            <w:pPr>
              <w:suppressAutoHyphens/>
              <w:autoSpaceDE w:val="0"/>
              <w:rPr>
                <w:lang w:eastAsia="ar-SA"/>
              </w:rPr>
            </w:pPr>
            <w:r w:rsidRPr="00336FEE">
              <w:rPr>
                <w:lang w:eastAsia="ar-SA"/>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EBBBCF" w14:textId="77777777" w:rsidR="00DE0D6D" w:rsidRPr="00336FEE" w:rsidRDefault="00DE0D6D" w:rsidP="00BC4463">
            <w:pPr>
              <w:suppressAutoHyphens/>
              <w:autoSpaceDE w:val="0"/>
              <w:rPr>
                <w:lang w:eastAsia="ar-SA"/>
              </w:rPr>
            </w:pPr>
            <w:r w:rsidRPr="00336FEE">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90D53B" w14:textId="77777777" w:rsidR="00DE0D6D" w:rsidRPr="00336FEE" w:rsidRDefault="00DE0D6D" w:rsidP="00BC4463">
            <w:pPr>
              <w:suppressAutoHyphens/>
              <w:autoSpaceDE w:val="0"/>
              <w:rPr>
                <w:lang w:eastAsia="ar-SA"/>
              </w:rPr>
            </w:pPr>
            <w:r w:rsidRPr="00336FEE">
              <w:rPr>
                <w:lang w:eastAsia="ar-SA"/>
              </w:rPr>
              <w:t>ИНН (при наличии):</w:t>
            </w:r>
          </w:p>
        </w:tc>
      </w:tr>
      <w:tr w:rsidR="00DE0D6D" w:rsidRPr="00336FEE" w14:paraId="6A44F54D" w14:textId="77777777"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14:paraId="56816A3A"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3DD52543" w14:textId="77777777"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34E49" w14:textId="77777777" w:rsidR="00DE0D6D" w:rsidRPr="00336FEE" w:rsidRDefault="00DE0D6D" w:rsidP="00BC4463">
            <w:pPr>
              <w:suppressAutoHyphens/>
              <w:autoSpaceDE w:val="0"/>
              <w:rPr>
                <w:lang w:eastAsia="ar-SA"/>
              </w:rPr>
            </w:pPr>
            <w:r>
              <w:rPr>
                <w:lang w:eastAsia="ar-SA"/>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F2348" w14:textId="77777777" w:rsidR="00DE0D6D" w:rsidRPr="00336FEE" w:rsidRDefault="00DE0D6D" w:rsidP="00BC4463">
            <w:pPr>
              <w:suppressAutoHyphens/>
              <w:autoSpaceDE w:val="0"/>
              <w:rPr>
                <w:lang w:eastAsia="ar-SA"/>
              </w:rPr>
            </w:pPr>
            <w:r>
              <w:rPr>
                <w:lang w:eastAsia="ar-SA"/>
              </w:rPr>
              <w:t>Иван</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59560D" w14:textId="77777777" w:rsidR="00DE0D6D" w:rsidRPr="00336FEE" w:rsidRDefault="00DE0D6D" w:rsidP="00BC4463">
            <w:pPr>
              <w:suppressAutoHyphens/>
              <w:autoSpaceDE w:val="0"/>
              <w:rPr>
                <w:lang w:eastAsia="ar-SA"/>
              </w:rPr>
            </w:pPr>
            <w:r>
              <w:rPr>
                <w:lang w:eastAsia="ar-SA"/>
              </w:rPr>
              <w:t>Иванович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4702D9" w14:textId="77777777" w:rsidR="00DE0D6D" w:rsidRPr="00336FEE" w:rsidRDefault="00DE0D6D" w:rsidP="00BC4463">
            <w:pPr>
              <w:suppressAutoHyphens/>
              <w:autoSpaceDE w:val="0"/>
              <w:rPr>
                <w:lang w:eastAsia="ar-SA"/>
              </w:rPr>
            </w:pPr>
          </w:p>
        </w:tc>
      </w:tr>
      <w:tr w:rsidR="00DE0D6D" w:rsidRPr="00336FEE" w14:paraId="67F2622E" w14:textId="77777777"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14:paraId="72838D32"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3BCCAB87" w14:textId="77777777" w:rsidR="00DE0D6D" w:rsidRPr="00336FEE" w:rsidRDefault="00DE0D6D" w:rsidP="00BC4463">
            <w:pPr>
              <w:suppressAutoHyphens/>
              <w:autoSpaceDE w:val="0"/>
              <w:rPr>
                <w:lang w:eastAsia="ar-SA"/>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D3754" w14:textId="77777777" w:rsidR="00DE0D6D" w:rsidRPr="00336FEE" w:rsidRDefault="00DE0D6D" w:rsidP="00BC4463">
            <w:pPr>
              <w:suppressAutoHyphens/>
              <w:autoSpaceDE w:val="0"/>
              <w:rPr>
                <w:lang w:eastAsia="ar-SA"/>
              </w:rPr>
            </w:pPr>
            <w:r w:rsidRPr="00336FEE">
              <w:rPr>
                <w:lang w:eastAsia="ar-SA"/>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A070D4" w14:textId="77777777" w:rsidR="00DE0D6D" w:rsidRPr="00336FEE" w:rsidRDefault="00DE0D6D" w:rsidP="00BC4463">
            <w:pPr>
              <w:suppressAutoHyphens/>
              <w:autoSpaceDE w:val="0"/>
              <w:rPr>
                <w:lang w:eastAsia="ar-SA"/>
              </w:rPr>
            </w:pPr>
            <w:r w:rsidRPr="00336FEE">
              <w:rPr>
                <w:lang w:eastAsia="ar-SA"/>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52A4A" w14:textId="77777777" w:rsidR="00DE0D6D" w:rsidRPr="00336FEE" w:rsidRDefault="00DE0D6D" w:rsidP="00BC4463">
            <w:pPr>
              <w:suppressAutoHyphens/>
              <w:autoSpaceDE w:val="0"/>
              <w:rPr>
                <w:lang w:eastAsia="ar-SA"/>
              </w:rPr>
            </w:pPr>
            <w:r w:rsidRPr="00336FEE">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43858" w14:textId="77777777" w:rsidR="00DE0D6D" w:rsidRPr="00336FEE" w:rsidRDefault="00DE0D6D" w:rsidP="00BC4463">
            <w:pPr>
              <w:suppressAutoHyphens/>
              <w:autoSpaceDE w:val="0"/>
              <w:rPr>
                <w:lang w:eastAsia="ar-SA"/>
              </w:rPr>
            </w:pPr>
            <w:r w:rsidRPr="00336FEE">
              <w:rPr>
                <w:lang w:eastAsia="ar-SA"/>
              </w:rPr>
              <w:t>номер:</w:t>
            </w:r>
          </w:p>
        </w:tc>
      </w:tr>
      <w:tr w:rsidR="00DE0D6D" w:rsidRPr="00336FEE" w14:paraId="32CF7501" w14:textId="77777777"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14:paraId="58AD7339"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112A3CDC" w14:textId="77777777"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6D6DA9" w14:textId="77777777"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4A68A" w14:textId="77777777" w:rsidR="00DE0D6D" w:rsidRPr="00336FEE" w:rsidRDefault="00DE0D6D" w:rsidP="00BC4463">
            <w:pPr>
              <w:suppressAutoHyphens/>
              <w:autoSpaceDE w:val="0"/>
              <w:rPr>
                <w:lang w:eastAsia="ar-SA"/>
              </w:rPr>
            </w:pPr>
            <w:r w:rsidRPr="00336FEE">
              <w:rPr>
                <w:lang w:eastAsia="ar-SA"/>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45D42D" w14:textId="77777777" w:rsidR="00DE0D6D" w:rsidRPr="00336FEE" w:rsidRDefault="00DE0D6D" w:rsidP="00BC4463">
            <w:pPr>
              <w:suppressAutoHyphens/>
              <w:autoSpaceDE w:val="0"/>
              <w:rPr>
                <w:lang w:eastAsia="ar-SA"/>
              </w:rPr>
            </w:pPr>
            <w:r>
              <w:rPr>
                <w:lang w:eastAsia="ar-SA"/>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9863B" w14:textId="77777777" w:rsidR="00DE0D6D" w:rsidRPr="00336FEE" w:rsidRDefault="00DE0D6D" w:rsidP="00BC4463">
            <w:pPr>
              <w:suppressAutoHyphens/>
              <w:autoSpaceDE w:val="0"/>
              <w:rPr>
                <w:lang w:eastAsia="ar-SA"/>
              </w:rPr>
            </w:pPr>
            <w:r>
              <w:rPr>
                <w:lang w:eastAsia="ar-SA"/>
              </w:rPr>
              <w:t>000000</w:t>
            </w:r>
          </w:p>
        </w:tc>
      </w:tr>
      <w:tr w:rsidR="00DE0D6D" w:rsidRPr="00336FEE" w14:paraId="1CC225C8" w14:textId="77777777"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14:paraId="5BC86CAC"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32FDDD00" w14:textId="77777777"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40CA9" w14:textId="77777777"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368A0F" w14:textId="77777777" w:rsidR="00DE0D6D" w:rsidRPr="00336FEE" w:rsidRDefault="00DE0D6D" w:rsidP="00BC4463">
            <w:pPr>
              <w:suppressAutoHyphens/>
              <w:autoSpaceDE w:val="0"/>
              <w:rPr>
                <w:lang w:eastAsia="ar-SA"/>
              </w:rPr>
            </w:pPr>
            <w:r w:rsidRPr="00336FEE">
              <w:rPr>
                <w:lang w:eastAsia="ar-SA"/>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5B330C" w14:textId="77777777" w:rsidR="00DE0D6D" w:rsidRPr="00336FEE" w:rsidRDefault="00DE0D6D" w:rsidP="00BC4463">
            <w:pPr>
              <w:suppressAutoHyphens/>
              <w:autoSpaceDE w:val="0"/>
              <w:rPr>
                <w:lang w:eastAsia="ar-SA"/>
              </w:rPr>
            </w:pPr>
            <w:r w:rsidRPr="00336FEE">
              <w:rPr>
                <w:lang w:eastAsia="ar-SA"/>
              </w:rPr>
              <w:t>кем выдан:</w:t>
            </w:r>
          </w:p>
        </w:tc>
      </w:tr>
      <w:tr w:rsidR="00DE0D6D" w:rsidRPr="00336FEE" w14:paraId="45FB92EF" w14:textId="77777777" w:rsidTr="00BC4463">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14:paraId="5F303C00"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587ABDBD" w14:textId="77777777"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DF185" w14:textId="77777777"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B770CE" w14:textId="77777777" w:rsidR="00DE0D6D" w:rsidRPr="00336FEE" w:rsidRDefault="00DE0D6D" w:rsidP="00F75566">
            <w:pPr>
              <w:suppressAutoHyphens/>
              <w:autoSpaceDE w:val="0"/>
              <w:rPr>
                <w:highlight w:val="yellow"/>
                <w:lang w:eastAsia="ar-SA"/>
              </w:rPr>
            </w:pPr>
            <w:r w:rsidRPr="00336FEE">
              <w:rPr>
                <w:lang w:eastAsia="ar-SA"/>
              </w:rPr>
              <w:t>«</w:t>
            </w:r>
            <w:r w:rsidR="00F75566">
              <w:rPr>
                <w:lang w:eastAsia="ar-SA"/>
              </w:rPr>
              <w:t>12</w:t>
            </w:r>
            <w:r w:rsidRPr="00336FEE">
              <w:rPr>
                <w:lang w:eastAsia="ar-SA"/>
              </w:rPr>
              <w:t>» марта 200</w:t>
            </w:r>
            <w:r w:rsidR="00F75566">
              <w:rPr>
                <w:lang w:eastAsia="ar-SA"/>
              </w:rPr>
              <w:t>2</w:t>
            </w:r>
            <w:r w:rsidRPr="00336FEE">
              <w:rPr>
                <w:lang w:eastAsia="ar-SA"/>
              </w:rPr>
              <w:t xml:space="preserve"> г.</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6F617B" w14:textId="77777777" w:rsidR="00DE0D6D" w:rsidRPr="00336FEE" w:rsidRDefault="00DE0D6D" w:rsidP="00BC4463">
            <w:pPr>
              <w:suppressAutoHyphens/>
              <w:autoSpaceDE w:val="0"/>
              <w:rPr>
                <w:highlight w:val="yellow"/>
                <w:lang w:eastAsia="ar-SA"/>
              </w:rPr>
            </w:pPr>
            <w:r w:rsidRPr="00336FEE">
              <w:rPr>
                <w:lang w:eastAsia="ar-SA"/>
              </w:rPr>
              <w:t>ОВД гор. Лабинска Краснодарского края</w:t>
            </w:r>
          </w:p>
        </w:tc>
      </w:tr>
      <w:tr w:rsidR="00DE0D6D" w:rsidRPr="00336FEE" w14:paraId="14004DFB" w14:textId="77777777" w:rsidTr="00BC4463">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14:paraId="5F40C033"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521A5B83" w14:textId="77777777"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359B83" w14:textId="77777777" w:rsidR="00DE0D6D" w:rsidRPr="00336FEE" w:rsidRDefault="00DE0D6D" w:rsidP="00BC4463">
            <w:pPr>
              <w:suppressAutoHyphens/>
              <w:autoSpaceDE w:val="0"/>
              <w:rPr>
                <w:lang w:eastAsia="ar-SA"/>
              </w:rPr>
            </w:pPr>
            <w:r w:rsidRPr="00336FEE">
              <w:rPr>
                <w:lang w:eastAsia="ar-SA"/>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9BD226" w14:textId="77777777" w:rsidR="00DE0D6D" w:rsidRPr="00336FEE" w:rsidRDefault="00DE0D6D" w:rsidP="00BC4463">
            <w:pPr>
              <w:suppressAutoHyphens/>
              <w:autoSpaceDE w:val="0"/>
              <w:rPr>
                <w:lang w:eastAsia="ar-SA"/>
              </w:rPr>
            </w:pPr>
            <w:r w:rsidRPr="00336FEE">
              <w:rPr>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D9C250" w14:textId="77777777" w:rsidR="00DE0D6D" w:rsidRPr="00336FEE" w:rsidRDefault="00DE0D6D" w:rsidP="00BC4463">
            <w:pPr>
              <w:suppressAutoHyphens/>
              <w:autoSpaceDE w:val="0"/>
              <w:rPr>
                <w:lang w:eastAsia="ar-SA"/>
              </w:rPr>
            </w:pPr>
            <w:r w:rsidRPr="00336FEE">
              <w:rPr>
                <w:lang w:eastAsia="ar-SA"/>
              </w:rPr>
              <w:t>адрес электронной почты (при наличии):</w:t>
            </w:r>
          </w:p>
        </w:tc>
      </w:tr>
      <w:tr w:rsidR="00DE0D6D" w:rsidRPr="00336FEE" w14:paraId="29A88B97" w14:textId="77777777" w:rsidTr="00BC4463">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14:paraId="6ABC64A2"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586D7B82" w14:textId="77777777"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281033" w14:textId="13AE6741" w:rsidR="00F75566" w:rsidRPr="00F75566" w:rsidRDefault="00DE0D6D" w:rsidP="00F75566">
            <w:pPr>
              <w:suppressAutoHyphens/>
              <w:autoSpaceDE w:val="0"/>
              <w:rPr>
                <w:lang w:eastAsia="ar-SA"/>
              </w:rPr>
            </w:pPr>
            <w:r w:rsidRPr="00336FEE">
              <w:rPr>
                <w:lang w:eastAsia="ar-SA"/>
              </w:rPr>
              <w:t>35</w:t>
            </w:r>
            <w:r>
              <w:rPr>
                <w:lang w:eastAsia="ar-SA"/>
              </w:rPr>
              <w:t>25</w:t>
            </w:r>
            <w:r w:rsidR="002B49A8">
              <w:rPr>
                <w:lang w:eastAsia="ar-SA"/>
              </w:rPr>
              <w:t>31</w:t>
            </w:r>
            <w:r w:rsidRPr="00336FEE">
              <w:rPr>
                <w:lang w:eastAsia="ar-SA"/>
              </w:rPr>
              <w:t xml:space="preserve">, </w:t>
            </w:r>
            <w:r w:rsidR="00F75566" w:rsidRPr="00F75566">
              <w:rPr>
                <w:lang w:eastAsia="ar-SA"/>
              </w:rPr>
              <w:t>Краснодарский край, Лабинский р-н,</w:t>
            </w:r>
          </w:p>
          <w:p w14:paraId="4B027CE5" w14:textId="7780CD11" w:rsidR="00F75566" w:rsidRDefault="00F75566" w:rsidP="00F75566">
            <w:pPr>
              <w:suppressAutoHyphens/>
              <w:autoSpaceDE w:val="0"/>
              <w:rPr>
                <w:lang w:eastAsia="ar-SA"/>
              </w:rPr>
            </w:pPr>
            <w:r w:rsidRPr="00F75566">
              <w:rPr>
                <w:lang w:eastAsia="ar-SA"/>
              </w:rPr>
              <w:t xml:space="preserve">ст. </w:t>
            </w:r>
            <w:r w:rsidR="002B49A8">
              <w:rPr>
                <w:lang w:eastAsia="ar-SA"/>
              </w:rPr>
              <w:t>Зассовская</w:t>
            </w:r>
            <w:r>
              <w:rPr>
                <w:lang w:eastAsia="ar-SA"/>
              </w:rPr>
              <w:t>,</w:t>
            </w:r>
          </w:p>
          <w:p w14:paraId="397E4D82" w14:textId="7F1A3FB8" w:rsidR="00DE0D6D" w:rsidRPr="00336FEE" w:rsidRDefault="00F75566" w:rsidP="00F75566">
            <w:pPr>
              <w:suppressAutoHyphens/>
              <w:autoSpaceDE w:val="0"/>
              <w:rPr>
                <w:lang w:eastAsia="ar-SA"/>
              </w:rPr>
            </w:pPr>
            <w:r w:rsidRPr="00F75566">
              <w:rPr>
                <w:lang w:eastAsia="ar-SA"/>
              </w:rPr>
              <w:t xml:space="preserve">ул. </w:t>
            </w:r>
            <w:r w:rsidR="002B49A8">
              <w:rPr>
                <w:lang w:eastAsia="ar-SA"/>
              </w:rPr>
              <w:t>Советская</w:t>
            </w:r>
            <w:r w:rsidRPr="00F75566">
              <w:rPr>
                <w:lang w:eastAsia="ar-SA"/>
              </w:rPr>
              <w:t>, д. 15А</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058C8" w14:textId="711669E1" w:rsidR="00DE0D6D" w:rsidRPr="00336FEE" w:rsidRDefault="00DE0D6D" w:rsidP="00BC4463">
            <w:pPr>
              <w:suppressAutoHyphens/>
              <w:autoSpaceDE w:val="0"/>
              <w:rPr>
                <w:lang w:val="en-US" w:eastAsia="ar-SA"/>
              </w:rPr>
            </w:pPr>
            <w:r w:rsidRPr="00336FEE">
              <w:rPr>
                <w:lang w:eastAsia="ar-SA"/>
              </w:rPr>
              <w:t>8(9</w:t>
            </w:r>
            <w:r w:rsidR="003B061D">
              <w:rPr>
                <w:lang w:val="en-US" w:eastAsia="ar-SA"/>
              </w:rPr>
              <w:t>XX</w:t>
            </w:r>
            <w:r w:rsidR="003B061D" w:rsidRPr="00336FEE">
              <w:rPr>
                <w:lang w:eastAsia="ar-SA"/>
              </w:rPr>
              <w:t>)</w:t>
            </w:r>
            <w:r w:rsidR="003B061D">
              <w:rPr>
                <w:lang w:val="en-US" w:eastAsia="ar-SA"/>
              </w:rPr>
              <w:t xml:space="preserve"> 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0AC15B" w14:textId="77777777" w:rsidR="00DE0D6D" w:rsidRPr="00336FEE" w:rsidRDefault="00DE0D6D" w:rsidP="00BC4463">
            <w:pPr>
              <w:suppressAutoHyphens/>
              <w:autoSpaceDE w:val="0"/>
              <w:rPr>
                <w:lang w:eastAsia="ar-SA"/>
              </w:rPr>
            </w:pPr>
          </w:p>
        </w:tc>
      </w:tr>
      <w:tr w:rsidR="00DE0D6D" w:rsidRPr="00336FEE" w14:paraId="0956165E" w14:textId="77777777"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1FFD6EE" w14:textId="77777777" w:rsidR="00DE0D6D" w:rsidRPr="00336FEE" w:rsidRDefault="00DE0D6D" w:rsidP="00BC4463">
            <w:pPr>
              <w:suppressAutoHyphens/>
              <w:autoSpaceDE w:val="0"/>
              <w:jc w:val="center"/>
              <w:rPr>
                <w:lang w:eastAsia="ar-SA"/>
              </w:rPr>
            </w:pPr>
            <w:r w:rsidRPr="00336FEE">
              <w:rPr>
                <w:lang w:eastAsia="ar-SA"/>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E52F59" w14:textId="77777777" w:rsidR="00DE0D6D" w:rsidRPr="00336FEE" w:rsidRDefault="00DE0D6D" w:rsidP="00BC4463">
            <w:pPr>
              <w:suppressAutoHyphens/>
              <w:autoSpaceDE w:val="0"/>
              <w:rPr>
                <w:lang w:eastAsia="ar-SA"/>
              </w:rPr>
            </w:pPr>
            <w:r w:rsidRPr="00336FEE">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336FEE" w14:paraId="1F367B2E" w14:textId="77777777"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46A4CDFE" w14:textId="77777777"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7F6BCE" w14:textId="77777777" w:rsidR="00DE0D6D" w:rsidRPr="00336FEE" w:rsidRDefault="00DE0D6D" w:rsidP="00BC4463">
            <w:pPr>
              <w:suppressAutoHyphens/>
              <w:autoSpaceDE w:val="0"/>
              <w:rPr>
                <w:lang w:val="en-US" w:eastAsia="ar-SA"/>
              </w:rPr>
            </w:pPr>
            <w:r w:rsidRPr="00336FEE">
              <w:rPr>
                <w:lang w:val="en-US" w:eastAsia="ar-SA"/>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579235" w14:textId="77777777" w:rsidR="00DE0D6D" w:rsidRPr="00336FEE" w:rsidRDefault="00DE0D6D" w:rsidP="00BC4463">
            <w:pPr>
              <w:suppressAutoHyphens/>
              <w:autoSpaceDE w:val="0"/>
              <w:rPr>
                <w:lang w:eastAsia="ar-SA"/>
              </w:rPr>
            </w:pPr>
            <w:r w:rsidRPr="00336FEE">
              <w:rPr>
                <w:lang w:eastAsia="ar-SA"/>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90C2F7" w14:textId="77777777" w:rsidR="00DE0D6D" w:rsidRPr="00336FEE" w:rsidRDefault="00DE0D6D" w:rsidP="00BC4463">
            <w:pPr>
              <w:suppressAutoHyphens/>
              <w:autoSpaceDE w:val="0"/>
              <w:rPr>
                <w:lang w:eastAsia="ar-SA"/>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942AB1" w14:textId="77777777" w:rsidR="00DE0D6D" w:rsidRPr="00336FEE" w:rsidRDefault="00DE0D6D" w:rsidP="00BC4463">
            <w:pPr>
              <w:suppressAutoHyphens/>
              <w:autoSpaceDE w:val="0"/>
              <w:rPr>
                <w:lang w:eastAsia="ar-SA"/>
              </w:rPr>
            </w:pPr>
            <w:r w:rsidRPr="00336FEE">
              <w:rPr>
                <w:lang w:eastAsia="ar-SA"/>
              </w:rPr>
              <w:t>В многофункциональном центре</w:t>
            </w:r>
          </w:p>
        </w:tc>
      </w:tr>
      <w:tr w:rsidR="00DE0D6D" w:rsidRPr="00336FEE" w14:paraId="2AC298FC" w14:textId="77777777"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14:paraId="08205401" w14:textId="77777777"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4357FE" w14:textId="77777777" w:rsidR="00DE0D6D" w:rsidRPr="00336FEE" w:rsidRDefault="00DE0D6D" w:rsidP="00BC4463">
            <w:pPr>
              <w:suppressAutoHyphens/>
              <w:autoSpaceDE w:val="0"/>
              <w:rPr>
                <w:lang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939CDD" w14:textId="77777777" w:rsidR="00DE0D6D" w:rsidRPr="00336FEE" w:rsidRDefault="00DE0D6D" w:rsidP="00BC4463">
            <w:pPr>
              <w:suppressAutoHyphens/>
              <w:autoSpaceDE w:val="0"/>
              <w:rPr>
                <w:lang w:eastAsia="ar-SA"/>
              </w:rPr>
            </w:pPr>
            <w:r w:rsidRPr="00336FEE">
              <w:rPr>
                <w:lang w:eastAsia="ar-SA"/>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5B236" w14:textId="77777777" w:rsidR="00DE0D6D" w:rsidRPr="00336FEE" w:rsidRDefault="00DE0D6D" w:rsidP="00BC4463">
            <w:pPr>
              <w:suppressAutoHyphens/>
              <w:autoSpaceDE w:val="0"/>
              <w:rPr>
                <w:lang w:eastAsia="ar-SA"/>
              </w:rPr>
            </w:pPr>
          </w:p>
        </w:tc>
      </w:tr>
      <w:tr w:rsidR="00DE0D6D" w:rsidRPr="00336FEE" w14:paraId="1C25890B" w14:textId="77777777"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14:paraId="0673CD73" w14:textId="77777777"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D5659" w14:textId="77777777"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65631" w14:textId="77777777" w:rsidR="00DE0D6D" w:rsidRPr="00336FEE" w:rsidRDefault="00DE0D6D" w:rsidP="00043844">
            <w:pPr>
              <w:suppressAutoHyphens/>
              <w:autoSpaceDE w:val="0"/>
              <w:rPr>
                <w:lang w:eastAsia="ar-SA"/>
              </w:rPr>
            </w:pPr>
            <w:r w:rsidRPr="00336FEE">
              <w:rPr>
                <w:lang w:eastAsia="ar-SA"/>
              </w:rPr>
              <w:t xml:space="preserve">В личном кабинете </w:t>
            </w:r>
            <w:r w:rsidR="00043844">
              <w:rPr>
                <w:lang w:eastAsia="ar-SA"/>
              </w:rPr>
              <w:t>е</w:t>
            </w:r>
            <w:r w:rsidRPr="00336FEE">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336FEE" w14:paraId="184CA1AE" w14:textId="77777777" w:rsidTr="00BC4463">
        <w:tc>
          <w:tcPr>
            <w:tcW w:w="568" w:type="dxa"/>
            <w:gridSpan w:val="2"/>
            <w:tcBorders>
              <w:left w:val="single" w:sz="4" w:space="0" w:color="auto"/>
              <w:right w:val="single" w:sz="4" w:space="0" w:color="auto"/>
            </w:tcBorders>
            <w:tcMar>
              <w:top w:w="102" w:type="dxa"/>
              <w:left w:w="62" w:type="dxa"/>
              <w:bottom w:w="102" w:type="dxa"/>
              <w:right w:w="62" w:type="dxa"/>
            </w:tcMar>
          </w:tcPr>
          <w:p w14:paraId="67072C68" w14:textId="77777777"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F8194" w14:textId="77777777"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5ABE8B" w14:textId="77777777" w:rsidR="00DE0D6D" w:rsidRPr="00336FEE" w:rsidRDefault="00DE0D6D" w:rsidP="00BC4463">
            <w:pPr>
              <w:suppressAutoHyphens/>
              <w:autoSpaceDE w:val="0"/>
              <w:rPr>
                <w:lang w:eastAsia="ar-SA"/>
              </w:rPr>
            </w:pPr>
            <w:r w:rsidRPr="00336FEE">
              <w:rPr>
                <w:lang w:eastAsia="ar-SA"/>
              </w:rPr>
              <w:t>В личном кабинете федеральной информационной адресной системы</w:t>
            </w:r>
          </w:p>
        </w:tc>
      </w:tr>
      <w:tr w:rsidR="00DE0D6D" w:rsidRPr="00336FEE" w14:paraId="2DCB13EC" w14:textId="77777777"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4EE3591E" w14:textId="77777777"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EA3A0" w14:textId="77777777"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37EECB" w14:textId="77777777" w:rsidR="00DE0D6D" w:rsidRPr="00336FEE" w:rsidRDefault="00DE0D6D" w:rsidP="00BC4463">
            <w:pPr>
              <w:suppressAutoHyphens/>
              <w:autoSpaceDE w:val="0"/>
              <w:rPr>
                <w:lang w:eastAsia="ar-SA"/>
              </w:rPr>
            </w:pPr>
            <w:r w:rsidRPr="00336FEE">
              <w:rPr>
                <w:lang w:eastAsia="ar-SA"/>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0A808" w14:textId="77777777" w:rsidR="00DE0D6D" w:rsidRPr="00336FEE" w:rsidRDefault="00DE0D6D" w:rsidP="00BC4463">
            <w:pPr>
              <w:suppressAutoHyphens/>
              <w:autoSpaceDE w:val="0"/>
              <w:rPr>
                <w:lang w:eastAsia="ar-SA"/>
              </w:rPr>
            </w:pPr>
          </w:p>
        </w:tc>
      </w:tr>
      <w:tr w:rsidR="00DE0D6D" w:rsidRPr="00336FEE" w14:paraId="62078DDB" w14:textId="77777777"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14:paraId="62C8167B" w14:textId="77777777"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134D0B" w14:textId="77777777"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F691A" w14:textId="77777777"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FD692" w14:textId="77777777" w:rsidR="00DE0D6D" w:rsidRPr="00336FEE" w:rsidRDefault="00DE0D6D" w:rsidP="00BC4463">
            <w:pPr>
              <w:suppressAutoHyphens/>
              <w:autoSpaceDE w:val="0"/>
              <w:rPr>
                <w:lang w:eastAsia="ar-SA"/>
              </w:rPr>
            </w:pPr>
          </w:p>
        </w:tc>
      </w:tr>
      <w:tr w:rsidR="00DE0D6D" w:rsidRPr="00336FEE" w14:paraId="5FAD18C5" w14:textId="77777777"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6D9FD33" w14:textId="77777777" w:rsidR="00DE0D6D" w:rsidRPr="00336FEE" w:rsidRDefault="00DE0D6D" w:rsidP="00BC4463">
            <w:pPr>
              <w:suppressAutoHyphens/>
              <w:autoSpaceDE w:val="0"/>
              <w:jc w:val="center"/>
              <w:rPr>
                <w:lang w:eastAsia="ar-SA"/>
              </w:rPr>
            </w:pPr>
            <w:r w:rsidRPr="00336FEE">
              <w:rPr>
                <w:lang w:eastAsia="ar-SA"/>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D363EC" w14:textId="77777777" w:rsidR="00DE0D6D" w:rsidRPr="00336FEE" w:rsidRDefault="00DE0D6D" w:rsidP="00BC4463">
            <w:pPr>
              <w:suppressAutoHyphens/>
              <w:autoSpaceDE w:val="0"/>
              <w:rPr>
                <w:lang w:eastAsia="ar-SA"/>
              </w:rPr>
            </w:pPr>
            <w:r w:rsidRPr="00336FEE">
              <w:rPr>
                <w:lang w:eastAsia="ar-SA"/>
              </w:rPr>
              <w:t>Расписку в получении документов прошу:</w:t>
            </w:r>
          </w:p>
        </w:tc>
      </w:tr>
      <w:tr w:rsidR="00DE0D6D" w:rsidRPr="00336FEE" w14:paraId="275C97A8" w14:textId="77777777"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0E9C14B6" w14:textId="77777777"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D3471D" w14:textId="77777777" w:rsidR="00DE0D6D" w:rsidRPr="00336FEE" w:rsidRDefault="00DE0D6D" w:rsidP="00BC4463">
            <w:pPr>
              <w:suppressAutoHyphens/>
              <w:autoSpaceDE w:val="0"/>
              <w:rPr>
                <w:lang w:val="en-US" w:eastAsia="ar-SA"/>
              </w:rPr>
            </w:pPr>
            <w:r w:rsidRPr="00336FEE">
              <w:rPr>
                <w:lang w:val="en-US" w:eastAsia="ar-SA"/>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BD178" w14:textId="77777777" w:rsidR="00DE0D6D" w:rsidRPr="00336FEE" w:rsidRDefault="00DE0D6D" w:rsidP="00BC4463">
            <w:pPr>
              <w:suppressAutoHyphens/>
              <w:autoSpaceDE w:val="0"/>
              <w:rPr>
                <w:lang w:eastAsia="ar-SA"/>
              </w:rPr>
            </w:pPr>
            <w:r w:rsidRPr="00336FEE">
              <w:rPr>
                <w:lang w:eastAsia="ar-SA"/>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FA955" w14:textId="77777777" w:rsidR="00DE0D6D" w:rsidRPr="00336FEE" w:rsidRDefault="00DE0D6D" w:rsidP="00BC4463">
            <w:pPr>
              <w:suppressAutoHyphens/>
              <w:autoSpaceDE w:val="0"/>
              <w:rPr>
                <w:lang w:eastAsia="ar-SA"/>
              </w:rPr>
            </w:pPr>
            <w:r w:rsidRPr="00336FEE">
              <w:rPr>
                <w:lang w:eastAsia="ar-SA"/>
              </w:rPr>
              <w:t>Расписка получена: ___________________________________</w:t>
            </w:r>
          </w:p>
          <w:p w14:paraId="4D8FF952" w14:textId="77777777" w:rsidR="00DE0D6D" w:rsidRPr="00336FEE" w:rsidRDefault="00DE0D6D" w:rsidP="00BC4463">
            <w:pPr>
              <w:suppressAutoHyphens/>
              <w:autoSpaceDE w:val="0"/>
              <w:rPr>
                <w:lang w:eastAsia="ar-SA"/>
              </w:rPr>
            </w:pPr>
            <w:r w:rsidRPr="00336FEE">
              <w:rPr>
                <w:lang w:eastAsia="ar-SA"/>
              </w:rPr>
              <w:t>(подпись заявителя)</w:t>
            </w:r>
          </w:p>
        </w:tc>
      </w:tr>
      <w:tr w:rsidR="00DE0D6D" w:rsidRPr="00336FEE" w14:paraId="3F681846" w14:textId="77777777"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632CBD8" w14:textId="77777777"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2DFB6" w14:textId="77777777"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CEC1C" w14:textId="77777777" w:rsidR="00DE0D6D" w:rsidRPr="00336FEE" w:rsidRDefault="00DE0D6D" w:rsidP="00BC4463">
            <w:pPr>
              <w:suppressAutoHyphens/>
              <w:autoSpaceDE w:val="0"/>
              <w:rPr>
                <w:lang w:eastAsia="ar-SA"/>
              </w:rPr>
            </w:pPr>
            <w:r w:rsidRPr="00336FEE">
              <w:rPr>
                <w:lang w:eastAsia="ar-SA"/>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CAC158" w14:textId="77777777" w:rsidR="00DE0D6D" w:rsidRPr="00336FEE" w:rsidRDefault="00DE0D6D" w:rsidP="00BC4463">
            <w:pPr>
              <w:suppressAutoHyphens/>
              <w:autoSpaceDE w:val="0"/>
              <w:rPr>
                <w:lang w:eastAsia="ar-SA"/>
              </w:rPr>
            </w:pPr>
          </w:p>
        </w:tc>
      </w:tr>
      <w:tr w:rsidR="00DE0D6D" w:rsidRPr="00336FEE" w14:paraId="1F80F289" w14:textId="77777777"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14:paraId="1777FDF7" w14:textId="77777777"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6999C" w14:textId="77777777"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FEE4F" w14:textId="77777777"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761142" w14:textId="77777777" w:rsidR="00DE0D6D" w:rsidRPr="00336FEE" w:rsidRDefault="00DE0D6D" w:rsidP="00BC4463">
            <w:pPr>
              <w:suppressAutoHyphens/>
              <w:autoSpaceDE w:val="0"/>
              <w:rPr>
                <w:lang w:eastAsia="ar-SA"/>
              </w:rPr>
            </w:pPr>
          </w:p>
        </w:tc>
      </w:tr>
      <w:tr w:rsidR="00DE0D6D" w:rsidRPr="00336FEE" w14:paraId="64B29273" w14:textId="77777777" w:rsidTr="00BC4463">
        <w:tc>
          <w:tcPr>
            <w:tcW w:w="9781" w:type="dxa"/>
            <w:gridSpan w:val="22"/>
            <w:tcBorders>
              <w:top w:val="single" w:sz="4" w:space="0" w:color="auto"/>
              <w:bottom w:val="single" w:sz="4" w:space="0" w:color="auto"/>
            </w:tcBorders>
            <w:tcMar>
              <w:top w:w="102" w:type="dxa"/>
              <w:left w:w="62" w:type="dxa"/>
              <w:bottom w:w="102" w:type="dxa"/>
              <w:right w:w="62" w:type="dxa"/>
            </w:tcMar>
          </w:tcPr>
          <w:p w14:paraId="30E5386E" w14:textId="77777777" w:rsidR="00DE0D6D" w:rsidRPr="00336FEE" w:rsidRDefault="00DE0D6D" w:rsidP="00BC4463">
            <w:pPr>
              <w:suppressAutoHyphens/>
              <w:autoSpaceDE w:val="0"/>
              <w:rPr>
                <w:lang w:eastAsia="ar-SA"/>
              </w:rPr>
            </w:pPr>
          </w:p>
        </w:tc>
      </w:tr>
      <w:tr w:rsidR="00DE0D6D" w:rsidRPr="00336FEE" w14:paraId="1EEE9C61" w14:textId="77777777"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A9325A" w14:textId="77777777"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D61BD" w14:textId="77777777" w:rsidR="00DE0D6D" w:rsidRPr="00336FEE" w:rsidRDefault="00DE0D6D" w:rsidP="00BC4463">
            <w:pPr>
              <w:suppressAutoHyphens/>
              <w:autoSpaceDE w:val="0"/>
              <w:rPr>
                <w:lang w:val="en-US" w:eastAsia="ar-SA"/>
              </w:rPr>
            </w:pPr>
            <w:r w:rsidRPr="00336FEE">
              <w:rPr>
                <w:lang w:eastAsia="ar-SA"/>
              </w:rPr>
              <w:t xml:space="preserve">Лист № </w:t>
            </w:r>
            <w:r w:rsidRPr="00336FEE">
              <w:rPr>
                <w:lang w:val="en-US" w:eastAsia="ar-SA"/>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B6E99" w14:textId="77777777" w:rsidR="00DE0D6D" w:rsidRPr="00336FEE" w:rsidRDefault="00DE0D6D" w:rsidP="00BC4463">
            <w:pPr>
              <w:suppressAutoHyphens/>
              <w:autoSpaceDE w:val="0"/>
              <w:rPr>
                <w:lang w:val="en-US" w:eastAsia="ar-SA"/>
              </w:rPr>
            </w:pPr>
            <w:r w:rsidRPr="00336FEE">
              <w:rPr>
                <w:lang w:eastAsia="ar-SA"/>
              </w:rPr>
              <w:t xml:space="preserve">Всего листов </w:t>
            </w:r>
            <w:r w:rsidRPr="00336FEE">
              <w:rPr>
                <w:lang w:val="en-US" w:eastAsia="ar-SA"/>
              </w:rPr>
              <w:t>3</w:t>
            </w:r>
          </w:p>
        </w:tc>
      </w:tr>
      <w:tr w:rsidR="00DE0D6D" w:rsidRPr="00336FEE" w14:paraId="596798E3" w14:textId="77777777" w:rsidTr="00BC4463">
        <w:tc>
          <w:tcPr>
            <w:tcW w:w="9781" w:type="dxa"/>
            <w:gridSpan w:val="22"/>
            <w:tcBorders>
              <w:top w:val="single" w:sz="4" w:space="0" w:color="auto"/>
              <w:bottom w:val="single" w:sz="4" w:space="0" w:color="auto"/>
            </w:tcBorders>
            <w:tcMar>
              <w:top w:w="102" w:type="dxa"/>
              <w:left w:w="62" w:type="dxa"/>
              <w:bottom w:w="102" w:type="dxa"/>
              <w:right w:w="62" w:type="dxa"/>
            </w:tcMar>
          </w:tcPr>
          <w:p w14:paraId="42F202F0" w14:textId="77777777" w:rsidR="00DE0D6D" w:rsidRPr="00336FEE" w:rsidRDefault="00DE0D6D" w:rsidP="00BC4463">
            <w:pPr>
              <w:suppressAutoHyphens/>
              <w:autoSpaceDE w:val="0"/>
              <w:rPr>
                <w:lang w:eastAsia="ar-SA"/>
              </w:rPr>
            </w:pPr>
          </w:p>
        </w:tc>
      </w:tr>
      <w:tr w:rsidR="00DE0D6D" w:rsidRPr="00336FEE" w14:paraId="46BB6066" w14:textId="77777777"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12549" w14:textId="77777777" w:rsidR="00DE0D6D" w:rsidRPr="00336FEE" w:rsidRDefault="00DE0D6D" w:rsidP="00BC4463">
            <w:pPr>
              <w:suppressAutoHyphens/>
              <w:autoSpaceDE w:val="0"/>
              <w:jc w:val="center"/>
              <w:rPr>
                <w:lang w:eastAsia="ar-SA"/>
              </w:rPr>
            </w:pPr>
            <w:r w:rsidRPr="00336FEE">
              <w:rPr>
                <w:lang w:eastAsia="ar-SA"/>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E06625" w14:textId="77777777" w:rsidR="00DE0D6D" w:rsidRPr="00336FEE" w:rsidRDefault="00DE0D6D" w:rsidP="00BC4463">
            <w:pPr>
              <w:suppressAutoHyphens/>
              <w:autoSpaceDE w:val="0"/>
              <w:rPr>
                <w:lang w:eastAsia="ar-SA"/>
              </w:rPr>
            </w:pPr>
            <w:r w:rsidRPr="00336FEE">
              <w:rPr>
                <w:lang w:eastAsia="ar-SA"/>
              </w:rPr>
              <w:t xml:space="preserve">Подтверждаю свое согласие, а также согласие представляемого мною лица на </w:t>
            </w:r>
            <w:r w:rsidRPr="00336FEE">
              <w:rPr>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336FEE" w14:paraId="5FD4B23C" w14:textId="77777777"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6E036C" w14:textId="77777777" w:rsidR="00DE0D6D" w:rsidRPr="00336FEE" w:rsidRDefault="00DE0D6D" w:rsidP="00BC4463">
            <w:pPr>
              <w:suppressAutoHyphens/>
              <w:autoSpaceDE w:val="0"/>
              <w:jc w:val="center"/>
              <w:rPr>
                <w:lang w:eastAsia="ar-SA"/>
              </w:rPr>
            </w:pPr>
            <w:r w:rsidRPr="00336FEE">
              <w:rPr>
                <w:lang w:eastAsia="ar-SA"/>
              </w:rPr>
              <w:lastRenderedPageBreak/>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5FBF6" w14:textId="77777777" w:rsidR="00DE0D6D" w:rsidRPr="00336FEE" w:rsidRDefault="00DE0D6D" w:rsidP="00BC4463">
            <w:pPr>
              <w:suppressAutoHyphens/>
              <w:autoSpaceDE w:val="0"/>
              <w:rPr>
                <w:lang w:eastAsia="ar-SA"/>
              </w:rPr>
            </w:pPr>
            <w:r w:rsidRPr="00336FEE">
              <w:rPr>
                <w:lang w:eastAsia="ar-SA"/>
              </w:rPr>
              <w:t>Настоящим также подтверждаю, что:</w:t>
            </w:r>
          </w:p>
          <w:p w14:paraId="4F1FC8E9" w14:textId="77777777" w:rsidR="00DE0D6D" w:rsidRPr="00336FEE" w:rsidRDefault="00DE0D6D" w:rsidP="00BC4463">
            <w:pPr>
              <w:suppressAutoHyphens/>
              <w:autoSpaceDE w:val="0"/>
              <w:rPr>
                <w:lang w:eastAsia="ar-SA"/>
              </w:rPr>
            </w:pPr>
            <w:r w:rsidRPr="00336FEE">
              <w:rPr>
                <w:lang w:eastAsia="ar-SA"/>
              </w:rPr>
              <w:t>сведения, указанные в настоящем заявлении, на дату представления заявления достоверны;</w:t>
            </w:r>
          </w:p>
          <w:p w14:paraId="116B637F" w14:textId="77777777" w:rsidR="00DE0D6D" w:rsidRPr="00336FEE" w:rsidRDefault="00DE0D6D" w:rsidP="00BC4463">
            <w:pPr>
              <w:suppressAutoHyphens/>
              <w:autoSpaceDE w:val="0"/>
              <w:rPr>
                <w:lang w:eastAsia="ar-SA"/>
              </w:rPr>
            </w:pPr>
            <w:r w:rsidRPr="00336FEE">
              <w:rPr>
                <w:lang w:eastAsia="ar-SA"/>
              </w:rPr>
              <w:t>представленные правоустанавливающий(</w:t>
            </w:r>
            <w:proofErr w:type="spellStart"/>
            <w:r w:rsidRPr="00336FEE">
              <w:rPr>
                <w:lang w:eastAsia="ar-SA"/>
              </w:rPr>
              <w:t>ие</w:t>
            </w:r>
            <w:proofErr w:type="spellEnd"/>
            <w:r w:rsidRPr="00336FEE">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336FEE" w14:paraId="29D31708" w14:textId="77777777"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7DC6A35A" w14:textId="77777777" w:rsidR="00DE0D6D" w:rsidRPr="00336FEE" w:rsidRDefault="00DE0D6D" w:rsidP="00BC4463">
            <w:pPr>
              <w:suppressAutoHyphens/>
              <w:autoSpaceDE w:val="0"/>
              <w:jc w:val="center"/>
              <w:rPr>
                <w:lang w:eastAsia="ar-SA"/>
              </w:rPr>
            </w:pPr>
            <w:r w:rsidRPr="00336FEE">
              <w:rPr>
                <w:lang w:eastAsia="ar-SA"/>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75A1B1" w14:textId="77777777" w:rsidR="00DE0D6D" w:rsidRPr="00336FEE" w:rsidRDefault="00DE0D6D" w:rsidP="00BC4463">
            <w:pPr>
              <w:suppressAutoHyphens/>
              <w:autoSpaceDE w:val="0"/>
              <w:rPr>
                <w:lang w:eastAsia="ar-SA"/>
              </w:rPr>
            </w:pPr>
            <w:r w:rsidRPr="00336FEE">
              <w:rPr>
                <w:lang w:eastAsia="ar-SA"/>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C8CFA7" w14:textId="77777777" w:rsidR="00DE0D6D" w:rsidRPr="00336FEE" w:rsidRDefault="00DE0D6D" w:rsidP="00BC4463">
            <w:pPr>
              <w:suppressAutoHyphens/>
              <w:autoSpaceDE w:val="0"/>
              <w:rPr>
                <w:lang w:eastAsia="ar-SA"/>
              </w:rPr>
            </w:pPr>
            <w:r w:rsidRPr="00336FEE">
              <w:rPr>
                <w:lang w:eastAsia="ar-SA"/>
              </w:rPr>
              <w:t>Дата</w:t>
            </w:r>
          </w:p>
        </w:tc>
      </w:tr>
      <w:tr w:rsidR="00DE0D6D" w:rsidRPr="00336FEE" w14:paraId="4626A475" w14:textId="77777777"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22274DD2" w14:textId="77777777" w:rsidR="00DE0D6D" w:rsidRPr="00336FEE" w:rsidRDefault="00DE0D6D" w:rsidP="00BC4463">
            <w:pPr>
              <w:suppressAutoHyphens/>
              <w:autoSpaceDE w:val="0"/>
              <w:rPr>
                <w:lang w:eastAsia="ar-SA"/>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8E148CE" w14:textId="77777777" w:rsidR="00DE0D6D" w:rsidRPr="00336FEE" w:rsidRDefault="00DE0D6D" w:rsidP="00BC4463">
            <w:pPr>
              <w:suppressAutoHyphens/>
              <w:autoSpaceDE w:val="0"/>
              <w:rPr>
                <w:lang w:eastAsia="ar-SA"/>
              </w:rPr>
            </w:pPr>
            <w:r w:rsidRPr="00336FEE">
              <w:rPr>
                <w:lang w:eastAsia="ar-SA"/>
              </w:rPr>
              <w:t>_________________</w:t>
            </w:r>
          </w:p>
          <w:p w14:paraId="55B2E6AB" w14:textId="77777777" w:rsidR="00DE0D6D" w:rsidRPr="00336FEE" w:rsidRDefault="00DE0D6D" w:rsidP="00BC4463">
            <w:pPr>
              <w:suppressAutoHyphens/>
              <w:autoSpaceDE w:val="0"/>
              <w:rPr>
                <w:lang w:eastAsia="ar-SA"/>
              </w:rPr>
            </w:pPr>
            <w:r w:rsidRPr="00336FEE">
              <w:rPr>
                <w:lang w:eastAsia="ar-SA"/>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4B48142C" w14:textId="77777777" w:rsidR="00DE0D6D" w:rsidRPr="00336FEE" w:rsidRDefault="00DE0D6D" w:rsidP="00BC4463">
            <w:pPr>
              <w:suppressAutoHyphens/>
              <w:autoSpaceDE w:val="0"/>
              <w:rPr>
                <w:u w:val="single"/>
                <w:lang w:eastAsia="ar-SA"/>
              </w:rPr>
            </w:pPr>
            <w:r>
              <w:rPr>
                <w:u w:val="single"/>
                <w:lang w:eastAsia="ar-SA"/>
              </w:rPr>
              <w:t>И</w:t>
            </w:r>
            <w:r w:rsidRPr="00336FEE">
              <w:rPr>
                <w:u w:val="single"/>
                <w:lang w:eastAsia="ar-SA"/>
              </w:rPr>
              <w:t>.</w:t>
            </w:r>
            <w:r>
              <w:rPr>
                <w:u w:val="single"/>
                <w:lang w:eastAsia="ar-SA"/>
              </w:rPr>
              <w:t>И</w:t>
            </w:r>
            <w:r w:rsidRPr="00336FEE">
              <w:rPr>
                <w:u w:val="single"/>
                <w:lang w:eastAsia="ar-SA"/>
              </w:rPr>
              <w:t xml:space="preserve">. </w:t>
            </w:r>
            <w:r>
              <w:rPr>
                <w:u w:val="single"/>
                <w:lang w:eastAsia="ar-SA"/>
              </w:rPr>
              <w:t>Иванов</w:t>
            </w:r>
          </w:p>
          <w:p w14:paraId="273AC4F6" w14:textId="77777777" w:rsidR="00DE0D6D" w:rsidRPr="00336FEE" w:rsidRDefault="00DE0D6D" w:rsidP="00BC4463">
            <w:pPr>
              <w:suppressAutoHyphens/>
              <w:autoSpaceDE w:val="0"/>
              <w:rPr>
                <w:lang w:eastAsia="ar-SA"/>
              </w:rPr>
            </w:pPr>
            <w:r w:rsidRPr="00336FEE">
              <w:rPr>
                <w:lang w:eastAsia="ar-SA"/>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A2D734" w14:textId="77777777" w:rsidR="00DE0D6D" w:rsidRPr="00336FEE" w:rsidRDefault="00F75566" w:rsidP="00F75566">
            <w:pPr>
              <w:suppressAutoHyphens/>
              <w:autoSpaceDE w:val="0"/>
              <w:rPr>
                <w:lang w:eastAsia="ar-SA"/>
              </w:rPr>
            </w:pPr>
            <w:r>
              <w:rPr>
                <w:lang w:eastAsia="ar-SA"/>
              </w:rPr>
              <w:t>«30</w:t>
            </w:r>
            <w:r w:rsidR="00DE0D6D" w:rsidRPr="00336FEE">
              <w:rPr>
                <w:lang w:eastAsia="ar-SA"/>
              </w:rPr>
              <w:t xml:space="preserve">» </w:t>
            </w:r>
            <w:r>
              <w:rPr>
                <w:lang w:eastAsia="ar-SA"/>
              </w:rPr>
              <w:t>ноября</w:t>
            </w:r>
            <w:r w:rsidR="00DE0D6D" w:rsidRPr="00336FEE">
              <w:rPr>
                <w:lang w:eastAsia="ar-SA"/>
              </w:rPr>
              <w:t xml:space="preserve"> 20</w:t>
            </w:r>
            <w:r>
              <w:rPr>
                <w:lang w:eastAsia="ar-SA"/>
              </w:rPr>
              <w:t>20</w:t>
            </w:r>
            <w:r w:rsidR="00DE0D6D" w:rsidRPr="00336FEE">
              <w:rPr>
                <w:lang w:eastAsia="ar-SA"/>
              </w:rPr>
              <w:t xml:space="preserve"> г.</w:t>
            </w:r>
          </w:p>
        </w:tc>
      </w:tr>
      <w:tr w:rsidR="00DE0D6D" w:rsidRPr="00336FEE" w14:paraId="15580873" w14:textId="77777777"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537FE9AE" w14:textId="77777777" w:rsidR="00DE0D6D" w:rsidRPr="00336FEE" w:rsidRDefault="00DE0D6D" w:rsidP="00BC4463">
            <w:pPr>
              <w:suppressAutoHyphens/>
              <w:autoSpaceDE w:val="0"/>
              <w:jc w:val="center"/>
              <w:rPr>
                <w:lang w:eastAsia="ar-SA"/>
              </w:rPr>
            </w:pPr>
            <w:r w:rsidRPr="00336FEE">
              <w:rPr>
                <w:lang w:eastAsia="ar-SA"/>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4957F" w14:textId="77777777" w:rsidR="00DE0D6D" w:rsidRPr="00336FEE" w:rsidRDefault="00DE0D6D" w:rsidP="00BC4463">
            <w:pPr>
              <w:suppressAutoHyphens/>
              <w:autoSpaceDE w:val="0"/>
              <w:rPr>
                <w:lang w:eastAsia="ar-SA"/>
              </w:rPr>
            </w:pPr>
            <w:r w:rsidRPr="00336FEE">
              <w:rPr>
                <w:lang w:eastAsia="ar-SA"/>
              </w:rPr>
              <w:t>Отметка специалиста, принявшего заявление и приложенные к нему документы:</w:t>
            </w:r>
          </w:p>
        </w:tc>
      </w:tr>
      <w:tr w:rsidR="00DE0D6D" w:rsidRPr="00336FEE" w14:paraId="20097970" w14:textId="77777777" w:rsidTr="00BC4463">
        <w:tc>
          <w:tcPr>
            <w:tcW w:w="568" w:type="dxa"/>
            <w:gridSpan w:val="2"/>
            <w:tcBorders>
              <w:left w:val="single" w:sz="4" w:space="0" w:color="auto"/>
              <w:right w:val="single" w:sz="4" w:space="0" w:color="auto"/>
            </w:tcBorders>
            <w:tcMar>
              <w:top w:w="102" w:type="dxa"/>
              <w:left w:w="62" w:type="dxa"/>
              <w:bottom w:w="102" w:type="dxa"/>
              <w:right w:w="62" w:type="dxa"/>
            </w:tcMar>
          </w:tcPr>
          <w:p w14:paraId="6D48D90D" w14:textId="77777777"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BA72F" w14:textId="77777777" w:rsidR="00DE0D6D" w:rsidRPr="00336FEE" w:rsidRDefault="00DE0D6D" w:rsidP="00BC4463">
            <w:pPr>
              <w:suppressAutoHyphens/>
              <w:autoSpaceDE w:val="0"/>
              <w:rPr>
                <w:lang w:eastAsia="ar-SA"/>
              </w:rPr>
            </w:pPr>
            <w:r w:rsidRPr="00336FEE">
              <w:rPr>
                <w:lang w:eastAsia="ar-SA"/>
              </w:rPr>
              <w:t>1. Копия паспорта заявителя</w:t>
            </w:r>
          </w:p>
        </w:tc>
      </w:tr>
      <w:tr w:rsidR="00DE0D6D" w:rsidRPr="00336FEE" w14:paraId="273BDE58" w14:textId="77777777" w:rsidTr="00BC4463">
        <w:tc>
          <w:tcPr>
            <w:tcW w:w="568" w:type="dxa"/>
            <w:gridSpan w:val="2"/>
            <w:tcBorders>
              <w:left w:val="single" w:sz="4" w:space="0" w:color="auto"/>
              <w:right w:val="single" w:sz="4" w:space="0" w:color="auto"/>
            </w:tcBorders>
            <w:tcMar>
              <w:top w:w="102" w:type="dxa"/>
              <w:left w:w="62" w:type="dxa"/>
              <w:bottom w:w="102" w:type="dxa"/>
              <w:right w:w="62" w:type="dxa"/>
            </w:tcMar>
          </w:tcPr>
          <w:p w14:paraId="26847C7B" w14:textId="77777777"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83667" w14:textId="77777777" w:rsidR="00DE0D6D" w:rsidRPr="00336FEE" w:rsidRDefault="00DE0D6D" w:rsidP="00BC4463">
            <w:pPr>
              <w:suppressAutoHyphens/>
              <w:autoSpaceDE w:val="0"/>
              <w:rPr>
                <w:lang w:eastAsia="ar-SA"/>
              </w:rPr>
            </w:pPr>
            <w:r w:rsidRPr="00336FEE">
              <w:rPr>
                <w:lang w:eastAsia="ar-SA"/>
              </w:rPr>
              <w:t>2. Копия выписки из ЕГРН на жилой дом</w:t>
            </w:r>
          </w:p>
        </w:tc>
      </w:tr>
      <w:tr w:rsidR="00DE0D6D" w:rsidRPr="00336FEE" w14:paraId="11F107C3" w14:textId="77777777"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3ECD900A" w14:textId="77777777"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1BA0B4" w14:textId="77777777" w:rsidR="00DE0D6D" w:rsidRPr="00336FEE" w:rsidRDefault="00F75566" w:rsidP="00BC4463">
            <w:pPr>
              <w:suppressAutoHyphens/>
              <w:autoSpaceDE w:val="0"/>
              <w:rPr>
                <w:lang w:eastAsia="ar-SA"/>
              </w:rPr>
            </w:pPr>
            <w:r>
              <w:rPr>
                <w:lang w:eastAsia="ar-SA"/>
              </w:rPr>
              <w:t>3</w:t>
            </w:r>
            <w:r w:rsidR="00DE0D6D" w:rsidRPr="00336FEE">
              <w:rPr>
                <w:lang w:eastAsia="ar-SA"/>
              </w:rPr>
              <w:t>. Копия типового договора о купли-продаже жилого дома</w:t>
            </w:r>
          </w:p>
        </w:tc>
      </w:tr>
    </w:tbl>
    <w:p w14:paraId="66C38CBE" w14:textId="77777777" w:rsidR="00DE0D6D" w:rsidRDefault="00DE0D6D" w:rsidP="00DE0D6D">
      <w:pPr>
        <w:jc w:val="both"/>
        <w:rPr>
          <w:sz w:val="28"/>
          <w:szCs w:val="28"/>
        </w:rPr>
      </w:pPr>
    </w:p>
    <w:p w14:paraId="76FB4B1B" w14:textId="03E8D8E6" w:rsidR="00DE0D6D" w:rsidRDefault="00DE0D6D" w:rsidP="00DE0D6D">
      <w:pPr>
        <w:jc w:val="both"/>
        <w:rPr>
          <w:sz w:val="28"/>
          <w:szCs w:val="28"/>
        </w:rPr>
      </w:pPr>
    </w:p>
    <w:p w14:paraId="16D5A249" w14:textId="77777777" w:rsidR="003B061D" w:rsidRPr="004C60D3" w:rsidRDefault="003B061D" w:rsidP="00DE0D6D">
      <w:pPr>
        <w:jc w:val="both"/>
        <w:rPr>
          <w:sz w:val="28"/>
          <w:szCs w:val="28"/>
        </w:rPr>
      </w:pPr>
    </w:p>
    <w:p w14:paraId="217D5534" w14:textId="77777777" w:rsidR="000738C3" w:rsidRDefault="000738C3" w:rsidP="000738C3">
      <w:pPr>
        <w:jc w:val="both"/>
        <w:rPr>
          <w:sz w:val="28"/>
          <w:szCs w:val="28"/>
        </w:rPr>
      </w:pPr>
      <w:r>
        <w:rPr>
          <w:sz w:val="28"/>
          <w:szCs w:val="28"/>
        </w:rPr>
        <w:t>Глава администрации</w:t>
      </w:r>
    </w:p>
    <w:p w14:paraId="603A723F" w14:textId="0370C6F7" w:rsidR="000738C3" w:rsidRDefault="002B49A8" w:rsidP="000738C3">
      <w:pPr>
        <w:jc w:val="both"/>
        <w:rPr>
          <w:sz w:val="28"/>
          <w:szCs w:val="28"/>
        </w:rPr>
      </w:pPr>
      <w:r>
        <w:rPr>
          <w:sz w:val="28"/>
          <w:szCs w:val="28"/>
        </w:rPr>
        <w:t>Зассовского</w:t>
      </w:r>
      <w:r w:rsidR="000738C3" w:rsidRPr="0078799D">
        <w:rPr>
          <w:sz w:val="28"/>
          <w:szCs w:val="28"/>
        </w:rPr>
        <w:t xml:space="preserve"> сельского</w:t>
      </w:r>
      <w:r w:rsidR="000738C3">
        <w:rPr>
          <w:sz w:val="28"/>
          <w:szCs w:val="28"/>
        </w:rPr>
        <w:t xml:space="preserve"> поселения</w:t>
      </w:r>
    </w:p>
    <w:p w14:paraId="3D3DCA3B" w14:textId="7AEE1D9C"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2B49A8">
        <w:rPr>
          <w:sz w:val="28"/>
          <w:szCs w:val="28"/>
        </w:rPr>
        <w:t>С.В. Суховеев</w:t>
      </w:r>
    </w:p>
    <w:sectPr w:rsidR="00815EBC" w:rsidSect="00992080">
      <w:headerReference w:type="default" r:id="rId15"/>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0C43" w14:textId="77777777" w:rsidR="007255AC" w:rsidRDefault="007255AC" w:rsidP="00DD185A">
      <w:r>
        <w:separator/>
      </w:r>
    </w:p>
  </w:endnote>
  <w:endnote w:type="continuationSeparator" w:id="0">
    <w:p w14:paraId="0701D210" w14:textId="77777777" w:rsidR="007255AC" w:rsidRDefault="007255AC"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046029" w:usb3="00000000" w:csb0="000001FF" w:csb1="00000000"/>
  </w:font>
  <w:font w:name="PT Serif">
    <w:altName w:val="Times New Roman"/>
    <w:charset w:val="CC"/>
    <w:family w:val="roman"/>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B922" w14:textId="77777777" w:rsidR="007255AC" w:rsidRDefault="007255AC" w:rsidP="00DD185A">
      <w:r>
        <w:separator/>
      </w:r>
    </w:p>
  </w:footnote>
  <w:footnote w:type="continuationSeparator" w:id="0">
    <w:p w14:paraId="46B1DF8B" w14:textId="77777777" w:rsidR="007255AC" w:rsidRDefault="007255AC"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44456"/>
      <w:docPartObj>
        <w:docPartGallery w:val="Page Numbers (Top of Page)"/>
        <w:docPartUnique/>
      </w:docPartObj>
    </w:sdtPr>
    <w:sdtEndPr/>
    <w:sdtContent>
      <w:p w14:paraId="743E0A49" w14:textId="77777777" w:rsidR="00BD5C38" w:rsidRDefault="00BD5C38">
        <w:pPr>
          <w:pStyle w:val="af5"/>
          <w:jc w:val="center"/>
        </w:pPr>
      </w:p>
      <w:p w14:paraId="0B1D9725" w14:textId="77777777" w:rsidR="00BD5C38" w:rsidRDefault="007255AC">
        <w:pPr>
          <w:pStyle w:val="af5"/>
          <w:jc w:val="center"/>
        </w:pPr>
      </w:p>
    </w:sdtContent>
  </w:sdt>
  <w:p w14:paraId="093C2D67" w14:textId="77777777" w:rsidR="00BD5C38" w:rsidRDefault="00BD5C38" w:rsidP="008B776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2670808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2570060">
    <w:abstractNumId w:val="14"/>
  </w:num>
  <w:num w:numId="3" w16cid:durableId="6926534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502741">
    <w:abstractNumId w:val="7"/>
  </w:num>
  <w:num w:numId="5" w16cid:durableId="1071393647">
    <w:abstractNumId w:val="0"/>
  </w:num>
  <w:num w:numId="6" w16cid:durableId="237862876">
    <w:abstractNumId w:val="1"/>
  </w:num>
  <w:num w:numId="7" w16cid:durableId="849680990">
    <w:abstractNumId w:val="2"/>
  </w:num>
  <w:num w:numId="8" w16cid:durableId="681473506">
    <w:abstractNumId w:val="3"/>
  </w:num>
  <w:num w:numId="9" w16cid:durableId="778720888">
    <w:abstractNumId w:val="4"/>
  </w:num>
  <w:num w:numId="10" w16cid:durableId="495997897">
    <w:abstractNumId w:val="5"/>
  </w:num>
  <w:num w:numId="11" w16cid:durableId="748503116">
    <w:abstractNumId w:val="6"/>
  </w:num>
  <w:num w:numId="12" w16cid:durableId="2089037587">
    <w:abstractNumId w:val="12"/>
  </w:num>
  <w:num w:numId="13" w16cid:durableId="256526987">
    <w:abstractNumId w:val="23"/>
  </w:num>
  <w:num w:numId="14" w16cid:durableId="258031380">
    <w:abstractNumId w:val="16"/>
  </w:num>
  <w:num w:numId="15" w16cid:durableId="1203396444">
    <w:abstractNumId w:val="20"/>
  </w:num>
  <w:num w:numId="16" w16cid:durableId="163395667">
    <w:abstractNumId w:val="28"/>
  </w:num>
  <w:num w:numId="17" w16cid:durableId="219027094">
    <w:abstractNumId w:val="9"/>
  </w:num>
  <w:num w:numId="18" w16cid:durableId="78601593">
    <w:abstractNumId w:val="26"/>
  </w:num>
  <w:num w:numId="19" w16cid:durableId="1767727405">
    <w:abstractNumId w:val="17"/>
  </w:num>
  <w:num w:numId="20" w16cid:durableId="3670755">
    <w:abstractNumId w:val="18"/>
  </w:num>
  <w:num w:numId="21" w16cid:durableId="1790472498">
    <w:abstractNumId w:val="25"/>
  </w:num>
  <w:num w:numId="22" w16cid:durableId="143356670">
    <w:abstractNumId w:val="27"/>
  </w:num>
  <w:num w:numId="23" w16cid:durableId="1982147785">
    <w:abstractNumId w:val="21"/>
  </w:num>
  <w:num w:numId="24" w16cid:durableId="1173951532">
    <w:abstractNumId w:val="15"/>
    <w:lvlOverride w:ilvl="0">
      <w:startOverride w:val="1"/>
    </w:lvlOverride>
    <w:lvlOverride w:ilvl="1"/>
    <w:lvlOverride w:ilvl="2"/>
    <w:lvlOverride w:ilvl="3"/>
    <w:lvlOverride w:ilvl="4"/>
    <w:lvlOverride w:ilvl="5"/>
    <w:lvlOverride w:ilvl="6"/>
    <w:lvlOverride w:ilvl="7"/>
    <w:lvlOverride w:ilvl="8"/>
  </w:num>
  <w:num w:numId="25" w16cid:durableId="519465976">
    <w:abstractNumId w:val="8"/>
  </w:num>
  <w:num w:numId="26" w16cid:durableId="1627812068">
    <w:abstractNumId w:val="19"/>
  </w:num>
  <w:num w:numId="27" w16cid:durableId="182674445">
    <w:abstractNumId w:val="10"/>
  </w:num>
  <w:num w:numId="28" w16cid:durableId="970205340">
    <w:abstractNumId w:val="11"/>
  </w:num>
  <w:num w:numId="29" w16cid:durableId="77852769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2119402">
    <w:abstractNumId w:val="13"/>
  </w:num>
  <w:num w:numId="31" w16cid:durableId="16404564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79"/>
    <w:rsid w:val="00000A9A"/>
    <w:rsid w:val="0000541C"/>
    <w:rsid w:val="00011E0E"/>
    <w:rsid w:val="0001407D"/>
    <w:rsid w:val="00016AAF"/>
    <w:rsid w:val="00016BD9"/>
    <w:rsid w:val="00017E54"/>
    <w:rsid w:val="00020F12"/>
    <w:rsid w:val="00032557"/>
    <w:rsid w:val="00032E2A"/>
    <w:rsid w:val="000340C6"/>
    <w:rsid w:val="000355AB"/>
    <w:rsid w:val="000378D8"/>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1BF9"/>
    <w:rsid w:val="001429DB"/>
    <w:rsid w:val="00144B02"/>
    <w:rsid w:val="00145877"/>
    <w:rsid w:val="00152BB4"/>
    <w:rsid w:val="00153DA2"/>
    <w:rsid w:val="00155B46"/>
    <w:rsid w:val="001562FF"/>
    <w:rsid w:val="0016037D"/>
    <w:rsid w:val="00160D35"/>
    <w:rsid w:val="001622E1"/>
    <w:rsid w:val="00163B90"/>
    <w:rsid w:val="00165DD0"/>
    <w:rsid w:val="001702FB"/>
    <w:rsid w:val="00174D64"/>
    <w:rsid w:val="00181A6C"/>
    <w:rsid w:val="00181D63"/>
    <w:rsid w:val="00190F51"/>
    <w:rsid w:val="0019145C"/>
    <w:rsid w:val="001926B0"/>
    <w:rsid w:val="001955AC"/>
    <w:rsid w:val="001A283E"/>
    <w:rsid w:val="001A2F4D"/>
    <w:rsid w:val="001A5B0C"/>
    <w:rsid w:val="001A6768"/>
    <w:rsid w:val="001B6668"/>
    <w:rsid w:val="001B721A"/>
    <w:rsid w:val="001C04B9"/>
    <w:rsid w:val="001C0C42"/>
    <w:rsid w:val="001C320A"/>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760EC"/>
    <w:rsid w:val="0028270E"/>
    <w:rsid w:val="002867B6"/>
    <w:rsid w:val="00286DBB"/>
    <w:rsid w:val="00292385"/>
    <w:rsid w:val="002A0EA8"/>
    <w:rsid w:val="002A7039"/>
    <w:rsid w:val="002A783E"/>
    <w:rsid w:val="002B2234"/>
    <w:rsid w:val="002B49A8"/>
    <w:rsid w:val="002B66E0"/>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B061D"/>
    <w:rsid w:val="003B24A3"/>
    <w:rsid w:val="003B3149"/>
    <w:rsid w:val="003B4D6C"/>
    <w:rsid w:val="003C009A"/>
    <w:rsid w:val="003C340B"/>
    <w:rsid w:val="003C470C"/>
    <w:rsid w:val="003C609C"/>
    <w:rsid w:val="003C63BD"/>
    <w:rsid w:val="003C7AAB"/>
    <w:rsid w:val="003C7F6E"/>
    <w:rsid w:val="003D1C2D"/>
    <w:rsid w:val="003D320B"/>
    <w:rsid w:val="003E07ED"/>
    <w:rsid w:val="003E62B2"/>
    <w:rsid w:val="003F17E6"/>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20FA"/>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3006E"/>
    <w:rsid w:val="0053423F"/>
    <w:rsid w:val="005355DA"/>
    <w:rsid w:val="005365A5"/>
    <w:rsid w:val="0053679C"/>
    <w:rsid w:val="00540A62"/>
    <w:rsid w:val="005428A9"/>
    <w:rsid w:val="00547074"/>
    <w:rsid w:val="00547498"/>
    <w:rsid w:val="005479B2"/>
    <w:rsid w:val="00556CF1"/>
    <w:rsid w:val="0055777B"/>
    <w:rsid w:val="00562C4D"/>
    <w:rsid w:val="00563809"/>
    <w:rsid w:val="00563DB2"/>
    <w:rsid w:val="00572D36"/>
    <w:rsid w:val="005745C8"/>
    <w:rsid w:val="0057565C"/>
    <w:rsid w:val="00581C67"/>
    <w:rsid w:val="00582B29"/>
    <w:rsid w:val="005839F5"/>
    <w:rsid w:val="00585281"/>
    <w:rsid w:val="00587427"/>
    <w:rsid w:val="00587CA7"/>
    <w:rsid w:val="00591383"/>
    <w:rsid w:val="00595947"/>
    <w:rsid w:val="00596360"/>
    <w:rsid w:val="005A0E4D"/>
    <w:rsid w:val="005A167A"/>
    <w:rsid w:val="005A1716"/>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2CA2"/>
    <w:rsid w:val="006055B1"/>
    <w:rsid w:val="00605E02"/>
    <w:rsid w:val="00607612"/>
    <w:rsid w:val="0060792F"/>
    <w:rsid w:val="00622471"/>
    <w:rsid w:val="00622CC8"/>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A7C04"/>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55AC"/>
    <w:rsid w:val="00726B7F"/>
    <w:rsid w:val="00730471"/>
    <w:rsid w:val="00730843"/>
    <w:rsid w:val="00732065"/>
    <w:rsid w:val="007326DA"/>
    <w:rsid w:val="00732853"/>
    <w:rsid w:val="00735484"/>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0A80"/>
    <w:rsid w:val="00800C6E"/>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77932"/>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0C37"/>
    <w:rsid w:val="00913582"/>
    <w:rsid w:val="00917F74"/>
    <w:rsid w:val="00921995"/>
    <w:rsid w:val="0093183E"/>
    <w:rsid w:val="00931AA0"/>
    <w:rsid w:val="009337A1"/>
    <w:rsid w:val="00934025"/>
    <w:rsid w:val="00934E81"/>
    <w:rsid w:val="009360CA"/>
    <w:rsid w:val="00936BED"/>
    <w:rsid w:val="0094454B"/>
    <w:rsid w:val="00945FD1"/>
    <w:rsid w:val="009464E3"/>
    <w:rsid w:val="009505A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600C"/>
    <w:rsid w:val="009E7ECE"/>
    <w:rsid w:val="009F0264"/>
    <w:rsid w:val="009F3CBE"/>
    <w:rsid w:val="009F548E"/>
    <w:rsid w:val="009F75F5"/>
    <w:rsid w:val="00A07050"/>
    <w:rsid w:val="00A13121"/>
    <w:rsid w:val="00A3146A"/>
    <w:rsid w:val="00A337BF"/>
    <w:rsid w:val="00A351FB"/>
    <w:rsid w:val="00A37B29"/>
    <w:rsid w:val="00A47D32"/>
    <w:rsid w:val="00A53745"/>
    <w:rsid w:val="00A545D7"/>
    <w:rsid w:val="00A545EB"/>
    <w:rsid w:val="00A60E4D"/>
    <w:rsid w:val="00A64528"/>
    <w:rsid w:val="00A65BBD"/>
    <w:rsid w:val="00A7609B"/>
    <w:rsid w:val="00A81EDE"/>
    <w:rsid w:val="00A826CD"/>
    <w:rsid w:val="00A83327"/>
    <w:rsid w:val="00A83DD8"/>
    <w:rsid w:val="00A86071"/>
    <w:rsid w:val="00A87090"/>
    <w:rsid w:val="00A87C83"/>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24F1"/>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426A"/>
    <w:rsid w:val="00B55F12"/>
    <w:rsid w:val="00B57A29"/>
    <w:rsid w:val="00B606D0"/>
    <w:rsid w:val="00B631C6"/>
    <w:rsid w:val="00B706EF"/>
    <w:rsid w:val="00B727CD"/>
    <w:rsid w:val="00B73688"/>
    <w:rsid w:val="00B75915"/>
    <w:rsid w:val="00B75E92"/>
    <w:rsid w:val="00B86CF3"/>
    <w:rsid w:val="00B9070A"/>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6999"/>
    <w:rsid w:val="00C07E0F"/>
    <w:rsid w:val="00C144AB"/>
    <w:rsid w:val="00C1618A"/>
    <w:rsid w:val="00C204F6"/>
    <w:rsid w:val="00C22BA0"/>
    <w:rsid w:val="00C344D5"/>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55358"/>
    <w:rsid w:val="00D55D96"/>
    <w:rsid w:val="00D60204"/>
    <w:rsid w:val="00D61B71"/>
    <w:rsid w:val="00D61CA9"/>
    <w:rsid w:val="00D6338C"/>
    <w:rsid w:val="00D72B9C"/>
    <w:rsid w:val="00D76D0A"/>
    <w:rsid w:val="00D7713B"/>
    <w:rsid w:val="00D815D9"/>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4E4B"/>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4FBE"/>
    <w:rsid w:val="00F55B6E"/>
    <w:rsid w:val="00F55CF1"/>
    <w:rsid w:val="00F56FC5"/>
    <w:rsid w:val="00F64272"/>
    <w:rsid w:val="00F64BCB"/>
    <w:rsid w:val="00F64D45"/>
    <w:rsid w:val="00F64F6D"/>
    <w:rsid w:val="00F70A13"/>
    <w:rsid w:val="00F733F1"/>
    <w:rsid w:val="00F75566"/>
    <w:rsid w:val="00F77ACA"/>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D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6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0A0D-916E-4E97-8294-F9B5C957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17352</Words>
  <Characters>98909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2021-12-02T12:22:00Z</dcterms:created>
  <dcterms:modified xsi:type="dcterms:W3CDTF">2022-04-13T05:20:00Z</dcterms:modified>
</cp:coreProperties>
</file>