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551E6" w14:textId="77777777" w:rsidR="00D04C86" w:rsidRDefault="00D04C86" w:rsidP="00C22BA0">
      <w:pPr>
        <w:jc w:val="center"/>
        <w:rPr>
          <w:noProof/>
        </w:rPr>
      </w:pPr>
      <w:r w:rsidRPr="00CA7815">
        <w:rPr>
          <w:b/>
          <w:noProof/>
          <w:color w:val="26282F"/>
          <w:szCs w:val="28"/>
        </w:rPr>
        <w:drawing>
          <wp:inline distT="0" distB="0" distL="0" distR="0" wp14:anchorId="2350EFF3" wp14:editId="180E5BAA">
            <wp:extent cx="612250" cy="580390"/>
            <wp:effectExtent l="0" t="0" r="0" b="0"/>
            <wp:docPr id="1" name="Рисунок 1" descr="ЗассовскоеСП-ОДНОЦ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ЗассовскоеСП-ОДНОЦ_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60" cy="58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A87490" w14:textId="35839371" w:rsidR="003B4D6C" w:rsidRDefault="003B4D6C" w:rsidP="00C22B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D04C86">
        <w:rPr>
          <w:b/>
          <w:sz w:val="28"/>
          <w:szCs w:val="28"/>
        </w:rPr>
        <w:t>ЗАССОВСКОГО</w:t>
      </w:r>
      <w:r>
        <w:rPr>
          <w:b/>
          <w:sz w:val="28"/>
          <w:szCs w:val="28"/>
        </w:rPr>
        <w:t xml:space="preserve"> СЕЛЬСКОГО ПОСЕЛЕНИЯ</w:t>
      </w:r>
    </w:p>
    <w:p w14:paraId="6C8C80FE" w14:textId="166BE0E8" w:rsidR="003B4D6C" w:rsidRDefault="003B4D6C" w:rsidP="00C22B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ЛАБИНСКОГО РАЙОНА</w:t>
      </w:r>
    </w:p>
    <w:p w14:paraId="439FD07D" w14:textId="77777777" w:rsidR="00D04C86" w:rsidRDefault="00D04C86" w:rsidP="00C22BA0">
      <w:pPr>
        <w:jc w:val="center"/>
        <w:rPr>
          <w:b/>
          <w:sz w:val="28"/>
          <w:szCs w:val="28"/>
        </w:rPr>
      </w:pPr>
    </w:p>
    <w:p w14:paraId="653D7174" w14:textId="77777777" w:rsidR="003B4D6C" w:rsidRDefault="00997EDD" w:rsidP="00C22BA0">
      <w:pPr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 </w:t>
      </w:r>
      <w:r w:rsidR="00896EFE">
        <w:rPr>
          <w:b/>
          <w:sz w:val="36"/>
          <w:szCs w:val="36"/>
        </w:rPr>
        <w:t>ПОСТАНОВЛЕНИЕ</w:t>
      </w:r>
      <w:r w:rsidR="005D1EEC">
        <w:rPr>
          <w:b/>
          <w:sz w:val="36"/>
          <w:szCs w:val="36"/>
        </w:rPr>
        <w:t xml:space="preserve">       </w:t>
      </w:r>
    </w:p>
    <w:p w14:paraId="01365F9D" w14:textId="3FAF6E8A" w:rsidR="003B4D6C" w:rsidRDefault="005F0C45" w:rsidP="00C22BA0">
      <w:pPr>
        <w:jc w:val="center"/>
        <w:rPr>
          <w:sz w:val="28"/>
          <w:szCs w:val="28"/>
        </w:rPr>
      </w:pPr>
      <w:r w:rsidRPr="005F0C45">
        <w:rPr>
          <w:sz w:val="28"/>
          <w:szCs w:val="28"/>
        </w:rPr>
        <w:t xml:space="preserve">от </w:t>
      </w:r>
      <w:r w:rsidR="00D04C86">
        <w:rPr>
          <w:sz w:val="28"/>
          <w:szCs w:val="28"/>
        </w:rPr>
        <w:t>30.12.</w:t>
      </w:r>
      <w:r w:rsidR="00E86851">
        <w:rPr>
          <w:sz w:val="28"/>
          <w:szCs w:val="28"/>
        </w:rPr>
        <w:t>202</w:t>
      </w:r>
      <w:r w:rsidR="00D04C86">
        <w:rPr>
          <w:sz w:val="28"/>
          <w:szCs w:val="28"/>
        </w:rPr>
        <w:t>1</w:t>
      </w:r>
      <w:r w:rsidRPr="005F0C45">
        <w:rPr>
          <w:sz w:val="28"/>
          <w:szCs w:val="28"/>
        </w:rPr>
        <w:t xml:space="preserve">                                                                                     </w:t>
      </w:r>
      <w:r w:rsidR="001D40BF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№ </w:t>
      </w:r>
      <w:r w:rsidR="00D04C86">
        <w:rPr>
          <w:sz w:val="28"/>
          <w:szCs w:val="28"/>
        </w:rPr>
        <w:t>163</w:t>
      </w:r>
    </w:p>
    <w:p w14:paraId="1DFEAFCD" w14:textId="77777777" w:rsidR="005F0C45" w:rsidRDefault="005F0C45" w:rsidP="00C22BA0">
      <w:pPr>
        <w:jc w:val="center"/>
        <w:rPr>
          <w:b/>
          <w:sz w:val="28"/>
          <w:szCs w:val="28"/>
        </w:rPr>
      </w:pPr>
    </w:p>
    <w:p w14:paraId="247E29C3" w14:textId="77777777" w:rsidR="00D04C86" w:rsidRPr="003B4D6C" w:rsidRDefault="00D04C86" w:rsidP="00D04C86">
      <w:pPr>
        <w:jc w:val="center"/>
        <w:rPr>
          <w:sz w:val="28"/>
          <w:szCs w:val="28"/>
        </w:rPr>
      </w:pPr>
      <w:r>
        <w:rPr>
          <w:sz w:val="28"/>
          <w:szCs w:val="28"/>
        </w:rPr>
        <w:t>ст-ца Зассовская</w:t>
      </w:r>
    </w:p>
    <w:p w14:paraId="1428693E" w14:textId="77777777" w:rsidR="00FB3E0C" w:rsidRDefault="00FB3E0C" w:rsidP="0045072E">
      <w:pPr>
        <w:jc w:val="both"/>
        <w:rPr>
          <w:noProof/>
          <w:sz w:val="28"/>
          <w:szCs w:val="28"/>
        </w:rPr>
      </w:pPr>
    </w:p>
    <w:p w14:paraId="6D5A2E29" w14:textId="77777777" w:rsidR="00CC0AA2" w:rsidRPr="00CC0AA2" w:rsidRDefault="00CC0AA2" w:rsidP="00CC0AA2">
      <w:pPr>
        <w:jc w:val="center"/>
        <w:rPr>
          <w:b/>
          <w:bCs/>
          <w:sz w:val="28"/>
          <w:szCs w:val="28"/>
        </w:rPr>
      </w:pPr>
      <w:r w:rsidRPr="00CC0AA2">
        <w:rPr>
          <w:b/>
          <w:bCs/>
          <w:sz w:val="28"/>
          <w:szCs w:val="28"/>
        </w:rPr>
        <w:t>Об утверждении Порядка осуществления ведомственного контроля</w:t>
      </w:r>
    </w:p>
    <w:p w14:paraId="37A9D567" w14:textId="77777777" w:rsidR="00CC0AA2" w:rsidRPr="00CC0AA2" w:rsidRDefault="00CC0AA2" w:rsidP="00CC0AA2">
      <w:pPr>
        <w:jc w:val="center"/>
        <w:rPr>
          <w:b/>
          <w:bCs/>
          <w:sz w:val="28"/>
          <w:szCs w:val="28"/>
        </w:rPr>
      </w:pPr>
      <w:r w:rsidRPr="00CC0AA2">
        <w:rPr>
          <w:b/>
          <w:bCs/>
          <w:sz w:val="28"/>
          <w:szCs w:val="28"/>
        </w:rPr>
        <w:t>в сфере закупок товаров, работ, услуг для обеспечения</w:t>
      </w:r>
    </w:p>
    <w:p w14:paraId="096CA9A9" w14:textId="77777777" w:rsidR="00DE0D6D" w:rsidRDefault="00CC0AA2" w:rsidP="00CC0AA2">
      <w:pPr>
        <w:jc w:val="center"/>
        <w:rPr>
          <w:b/>
          <w:bCs/>
          <w:sz w:val="28"/>
          <w:szCs w:val="28"/>
        </w:rPr>
      </w:pPr>
      <w:r w:rsidRPr="00CC0AA2">
        <w:rPr>
          <w:b/>
          <w:bCs/>
          <w:sz w:val="28"/>
          <w:szCs w:val="28"/>
        </w:rPr>
        <w:t>муниципальных нужд</w:t>
      </w:r>
    </w:p>
    <w:p w14:paraId="28B578AF" w14:textId="77777777" w:rsidR="00CC0AA2" w:rsidRDefault="00CC0AA2" w:rsidP="00CC0AA2">
      <w:pPr>
        <w:jc w:val="center"/>
        <w:rPr>
          <w:sz w:val="28"/>
          <w:szCs w:val="28"/>
        </w:rPr>
      </w:pPr>
    </w:p>
    <w:p w14:paraId="54E3A591" w14:textId="77777777" w:rsidR="00DE0D6D" w:rsidRPr="00CC35A2" w:rsidRDefault="00CC0AA2" w:rsidP="00DE0D6D">
      <w:pPr>
        <w:ind w:firstLine="709"/>
        <w:jc w:val="both"/>
        <w:rPr>
          <w:sz w:val="28"/>
          <w:szCs w:val="28"/>
        </w:rPr>
      </w:pPr>
      <w:r w:rsidRPr="00CC0AA2">
        <w:rPr>
          <w:sz w:val="28"/>
          <w:szCs w:val="28"/>
        </w:rPr>
        <w:t>В соответствии с</w:t>
      </w:r>
      <w:r>
        <w:rPr>
          <w:sz w:val="28"/>
          <w:szCs w:val="28"/>
        </w:rPr>
        <w:t>о</w:t>
      </w:r>
      <w:r w:rsidRPr="00CC0AA2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ей</w:t>
      </w:r>
      <w:r w:rsidRPr="00CC0AA2">
        <w:rPr>
          <w:sz w:val="28"/>
          <w:szCs w:val="28"/>
        </w:rPr>
        <w:t xml:space="preserve"> 100 Федерального закона от 5 апреля 2013 года № 44-ФЗ</w:t>
      </w:r>
      <w:r>
        <w:rPr>
          <w:sz w:val="28"/>
          <w:szCs w:val="28"/>
        </w:rPr>
        <w:t xml:space="preserve"> </w:t>
      </w:r>
      <w:r w:rsidRPr="00CC0AA2">
        <w:rPr>
          <w:sz w:val="28"/>
          <w:szCs w:val="28"/>
        </w:rPr>
        <w:t xml:space="preserve">«О контрактной системе в сфере закупок товаров, работ, услуг для обеспечения государственных и муниципальных </w:t>
      </w:r>
      <w:proofErr w:type="gramStart"/>
      <w:r w:rsidRPr="00CC0AA2">
        <w:rPr>
          <w:sz w:val="28"/>
          <w:szCs w:val="28"/>
        </w:rPr>
        <w:t xml:space="preserve">нужд» </w:t>
      </w:r>
      <w:r w:rsidR="00DE0D6D" w:rsidRPr="00CC35A2">
        <w:rPr>
          <w:sz w:val="28"/>
          <w:szCs w:val="28"/>
        </w:rPr>
        <w:t xml:space="preserve"> п</w:t>
      </w:r>
      <w:proofErr w:type="gramEnd"/>
      <w:r w:rsidR="00DE0D6D" w:rsidRPr="00CC35A2">
        <w:rPr>
          <w:sz w:val="28"/>
          <w:szCs w:val="28"/>
        </w:rPr>
        <w:t xml:space="preserve"> о с т а н о в л я ю:</w:t>
      </w:r>
    </w:p>
    <w:p w14:paraId="3C539D45" w14:textId="77777777" w:rsidR="00DE0D6D" w:rsidRPr="00CC35A2" w:rsidRDefault="00DE0D6D" w:rsidP="00DE0D6D">
      <w:pPr>
        <w:ind w:firstLine="709"/>
        <w:jc w:val="both"/>
        <w:rPr>
          <w:sz w:val="28"/>
          <w:szCs w:val="28"/>
        </w:rPr>
      </w:pPr>
      <w:r w:rsidRPr="00CC35A2">
        <w:rPr>
          <w:sz w:val="28"/>
          <w:szCs w:val="28"/>
        </w:rPr>
        <w:t xml:space="preserve">1. Утвердить </w:t>
      </w:r>
      <w:r w:rsidR="00CC0AA2">
        <w:rPr>
          <w:sz w:val="28"/>
          <w:szCs w:val="28"/>
        </w:rPr>
        <w:t>прилагаемый</w:t>
      </w:r>
      <w:r w:rsidR="000D1AF0" w:rsidRPr="000D1AF0">
        <w:rPr>
          <w:sz w:val="28"/>
          <w:szCs w:val="28"/>
        </w:rPr>
        <w:t xml:space="preserve"> </w:t>
      </w:r>
      <w:r w:rsidR="00CC0AA2" w:rsidRPr="00CC0AA2">
        <w:rPr>
          <w:sz w:val="28"/>
          <w:szCs w:val="28"/>
        </w:rPr>
        <w:t>Порядок осуществления ведомственного контроля в сфере закупок товаров, работ, услуг для обеспечения муниципальных нужд</w:t>
      </w:r>
      <w:r w:rsidRPr="00CC35A2">
        <w:rPr>
          <w:bCs/>
          <w:sz w:val="28"/>
          <w:szCs w:val="28"/>
        </w:rPr>
        <w:t>.</w:t>
      </w:r>
    </w:p>
    <w:p w14:paraId="6EC521A0" w14:textId="47B52C07" w:rsidR="000D1AF0" w:rsidRDefault="00DE0D6D" w:rsidP="000D1AF0">
      <w:pPr>
        <w:ind w:firstLine="709"/>
        <w:jc w:val="both"/>
        <w:rPr>
          <w:sz w:val="28"/>
          <w:szCs w:val="28"/>
        </w:rPr>
      </w:pPr>
      <w:r w:rsidRPr="00CC35A2">
        <w:rPr>
          <w:bCs/>
          <w:sz w:val="28"/>
          <w:szCs w:val="28"/>
        </w:rPr>
        <w:t xml:space="preserve">2. Признать </w:t>
      </w:r>
      <w:r w:rsidRPr="00CC35A2">
        <w:rPr>
          <w:sz w:val="28"/>
          <w:szCs w:val="28"/>
        </w:rPr>
        <w:t>утратившим</w:t>
      </w:r>
      <w:r>
        <w:rPr>
          <w:sz w:val="28"/>
          <w:szCs w:val="28"/>
        </w:rPr>
        <w:t>и</w:t>
      </w:r>
      <w:r w:rsidRPr="00CC35A2">
        <w:rPr>
          <w:sz w:val="28"/>
          <w:szCs w:val="28"/>
        </w:rPr>
        <w:t xml:space="preserve"> силу</w:t>
      </w:r>
      <w:r w:rsidR="00CC0AA2">
        <w:rPr>
          <w:sz w:val="28"/>
          <w:szCs w:val="28"/>
        </w:rPr>
        <w:t xml:space="preserve"> п</w:t>
      </w:r>
      <w:r w:rsidR="00CC0AA2" w:rsidRPr="00CC0AA2">
        <w:rPr>
          <w:sz w:val="28"/>
          <w:szCs w:val="28"/>
        </w:rPr>
        <w:t xml:space="preserve">остановление администрации </w:t>
      </w:r>
      <w:r w:rsidR="00D04C86">
        <w:rPr>
          <w:sz w:val="28"/>
          <w:szCs w:val="28"/>
        </w:rPr>
        <w:t>Зассовского</w:t>
      </w:r>
      <w:r w:rsidR="00CC0AA2" w:rsidRPr="00CC0AA2">
        <w:rPr>
          <w:sz w:val="28"/>
          <w:szCs w:val="28"/>
        </w:rPr>
        <w:t xml:space="preserve"> сельского поселения Лабинского района от </w:t>
      </w:r>
      <w:r w:rsidR="00D04C86">
        <w:rPr>
          <w:sz w:val="28"/>
          <w:szCs w:val="28"/>
        </w:rPr>
        <w:t>30</w:t>
      </w:r>
      <w:r w:rsidR="00CC0AA2" w:rsidRPr="00CC0AA2">
        <w:rPr>
          <w:sz w:val="28"/>
          <w:szCs w:val="28"/>
        </w:rPr>
        <w:t xml:space="preserve"> </w:t>
      </w:r>
      <w:r w:rsidR="00D04C86">
        <w:rPr>
          <w:sz w:val="28"/>
          <w:szCs w:val="28"/>
        </w:rPr>
        <w:t>декабря</w:t>
      </w:r>
      <w:r w:rsidR="00CC0AA2" w:rsidRPr="00CC0AA2">
        <w:rPr>
          <w:sz w:val="28"/>
          <w:szCs w:val="28"/>
        </w:rPr>
        <w:t xml:space="preserve"> 2015 </w:t>
      </w:r>
      <w:proofErr w:type="gramStart"/>
      <w:r w:rsidR="00CC0AA2" w:rsidRPr="00CC0AA2">
        <w:rPr>
          <w:sz w:val="28"/>
          <w:szCs w:val="28"/>
        </w:rPr>
        <w:t>г</w:t>
      </w:r>
      <w:r w:rsidR="00CC0AA2">
        <w:rPr>
          <w:sz w:val="28"/>
          <w:szCs w:val="28"/>
        </w:rPr>
        <w:t>ода</w:t>
      </w:r>
      <w:r w:rsidR="00D04C86">
        <w:rPr>
          <w:sz w:val="28"/>
          <w:szCs w:val="28"/>
        </w:rPr>
        <w:t xml:space="preserve"> </w:t>
      </w:r>
      <w:r w:rsidR="00CC0AA2" w:rsidRPr="00CC0AA2">
        <w:rPr>
          <w:sz w:val="28"/>
          <w:szCs w:val="28"/>
        </w:rPr>
        <w:t xml:space="preserve"> №</w:t>
      </w:r>
      <w:proofErr w:type="gramEnd"/>
      <w:r w:rsidR="00CC0AA2" w:rsidRPr="00CC0AA2">
        <w:rPr>
          <w:sz w:val="28"/>
          <w:szCs w:val="28"/>
        </w:rPr>
        <w:t xml:space="preserve"> 1</w:t>
      </w:r>
      <w:r w:rsidR="00D04C86">
        <w:rPr>
          <w:sz w:val="28"/>
          <w:szCs w:val="28"/>
        </w:rPr>
        <w:t>59</w:t>
      </w:r>
      <w:r w:rsidR="00CC0AA2" w:rsidRPr="00CC0AA2">
        <w:rPr>
          <w:sz w:val="28"/>
          <w:szCs w:val="28"/>
        </w:rPr>
        <w:t xml:space="preserve"> «Об утверждении порядка осуществления ведомственного контроля в сфере закупок товаров, работ, услуг для обеспечения муниципальных нужд </w:t>
      </w:r>
      <w:r w:rsidR="00D04C86">
        <w:rPr>
          <w:sz w:val="28"/>
          <w:szCs w:val="28"/>
        </w:rPr>
        <w:t>Зассовского</w:t>
      </w:r>
      <w:r w:rsidR="00CC0AA2" w:rsidRPr="00CC0AA2">
        <w:rPr>
          <w:sz w:val="28"/>
          <w:szCs w:val="28"/>
        </w:rPr>
        <w:t xml:space="preserve"> сельского поселения Лабинского района»</w:t>
      </w:r>
      <w:r w:rsidR="000D1AF0">
        <w:rPr>
          <w:sz w:val="28"/>
          <w:szCs w:val="28"/>
        </w:rPr>
        <w:t>.</w:t>
      </w:r>
    </w:p>
    <w:p w14:paraId="5E103A1F" w14:textId="1188C9DF" w:rsidR="00D04C86" w:rsidRDefault="00D04C86" w:rsidP="000D1A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C35A2">
        <w:rPr>
          <w:bCs/>
          <w:sz w:val="28"/>
          <w:szCs w:val="28"/>
        </w:rPr>
        <w:t xml:space="preserve">Признать </w:t>
      </w:r>
      <w:r w:rsidRPr="00CC35A2">
        <w:rPr>
          <w:sz w:val="28"/>
          <w:szCs w:val="28"/>
        </w:rPr>
        <w:t>утратившим</w:t>
      </w:r>
      <w:r>
        <w:rPr>
          <w:sz w:val="28"/>
          <w:szCs w:val="28"/>
        </w:rPr>
        <w:t>и</w:t>
      </w:r>
      <w:r w:rsidRPr="00CC35A2">
        <w:rPr>
          <w:sz w:val="28"/>
          <w:szCs w:val="28"/>
        </w:rPr>
        <w:t xml:space="preserve"> силу</w:t>
      </w:r>
      <w:r>
        <w:rPr>
          <w:sz w:val="28"/>
          <w:szCs w:val="28"/>
        </w:rPr>
        <w:t xml:space="preserve"> п</w:t>
      </w:r>
      <w:r w:rsidRPr="00CC0AA2">
        <w:rPr>
          <w:sz w:val="28"/>
          <w:szCs w:val="28"/>
        </w:rPr>
        <w:t xml:space="preserve">остановление администрации </w:t>
      </w:r>
      <w:r>
        <w:rPr>
          <w:sz w:val="28"/>
          <w:szCs w:val="28"/>
        </w:rPr>
        <w:t>Зассовского</w:t>
      </w:r>
      <w:r w:rsidRPr="00CC0AA2">
        <w:rPr>
          <w:sz w:val="28"/>
          <w:szCs w:val="28"/>
        </w:rPr>
        <w:t xml:space="preserve"> сельского поселения Лабинского района</w:t>
      </w:r>
      <w:r>
        <w:rPr>
          <w:sz w:val="28"/>
          <w:szCs w:val="28"/>
        </w:rPr>
        <w:t xml:space="preserve"> от 1 июля 2021 года № 86 «</w:t>
      </w:r>
      <w:r w:rsidRPr="00D04C86">
        <w:rPr>
          <w:sz w:val="28"/>
          <w:szCs w:val="28"/>
        </w:rPr>
        <w:t>О внесении изменений в постановление администрации Зассовского сельского поселения Лабинского района от  30.12.2015 № 159  «Об утверждении порядка осуществления ведомственного контроля в сфере закупок товаров, работ, услуг для обеспечения муниципальных нужд Зассовского сельского поселения Лабинского района»</w:t>
      </w:r>
      <w:r>
        <w:rPr>
          <w:sz w:val="28"/>
          <w:szCs w:val="28"/>
        </w:rPr>
        <w:t>»</w:t>
      </w:r>
    </w:p>
    <w:p w14:paraId="1BA7F4DB" w14:textId="0A88EF8E" w:rsidR="004B4B50" w:rsidRPr="000D1AF0" w:rsidRDefault="00D04C86" w:rsidP="000D1AF0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DE0D6D" w:rsidRPr="0012321C">
        <w:rPr>
          <w:rFonts w:eastAsiaTheme="minorHAnsi"/>
          <w:sz w:val="28"/>
          <w:szCs w:val="28"/>
          <w:lang w:eastAsia="en-US"/>
        </w:rPr>
        <w:t xml:space="preserve">. </w:t>
      </w:r>
      <w:r w:rsidRPr="00D04C86">
        <w:rPr>
          <w:color w:val="000000"/>
          <w:sz w:val="28"/>
          <w:szCs w:val="28"/>
          <w:bdr w:val="none" w:sz="0" w:space="0" w:color="auto" w:frame="1"/>
        </w:rPr>
        <w:t>Специалисту 1 категории администрации Зассовского сельского поселения Лабинского района (Фроловой) обнародовать и разместит настоящее постановление на официальном сайте администрации Зассовского сельского поселения Лабинского района в информационно-телекоммуникационной сети «Интернет».</w:t>
      </w:r>
    </w:p>
    <w:p w14:paraId="1569479C" w14:textId="337FEC61" w:rsidR="00DE0D6D" w:rsidRPr="0012321C" w:rsidRDefault="00D04C86" w:rsidP="00DE0D6D">
      <w:pPr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5</w:t>
      </w:r>
      <w:r w:rsidR="00DE0D6D" w:rsidRPr="0012321C">
        <w:rPr>
          <w:color w:val="000000"/>
          <w:sz w:val="28"/>
          <w:szCs w:val="28"/>
          <w:bdr w:val="none" w:sz="0" w:space="0" w:color="auto" w:frame="1"/>
        </w:rPr>
        <w:t>. Контроль за выполнением настоящего постановления оставляю за собой.</w:t>
      </w:r>
    </w:p>
    <w:p w14:paraId="66ED5B12" w14:textId="77777777" w:rsidR="00D04C86" w:rsidRPr="00CC35A2" w:rsidRDefault="00D04C86" w:rsidP="00D04C86">
      <w:pPr>
        <w:ind w:firstLine="709"/>
        <w:jc w:val="both"/>
        <w:rPr>
          <w:sz w:val="28"/>
          <w:szCs w:val="28"/>
        </w:rPr>
      </w:pPr>
      <w:r>
        <w:rPr>
          <w:rFonts w:eastAsia="Arial"/>
          <w:color w:val="000000"/>
          <w:sz w:val="28"/>
          <w:szCs w:val="28"/>
          <w:lang w:eastAsia="ar-SA"/>
        </w:rPr>
        <w:t>6</w:t>
      </w:r>
      <w:r w:rsidR="00DE0D6D" w:rsidRPr="0012321C">
        <w:rPr>
          <w:rFonts w:eastAsia="Arial"/>
          <w:color w:val="000000"/>
          <w:sz w:val="28"/>
          <w:szCs w:val="28"/>
          <w:lang w:eastAsia="ar-SA"/>
        </w:rPr>
        <w:t xml:space="preserve">. </w:t>
      </w:r>
      <w:r w:rsidRPr="004F5323">
        <w:rPr>
          <w:sz w:val="28"/>
          <w:szCs w:val="28"/>
        </w:rPr>
        <w:t>Постановление вступает в силу со дня его официального обнародования</w:t>
      </w:r>
    </w:p>
    <w:p w14:paraId="53A12D54" w14:textId="3ACBB8AD" w:rsidR="004B4B50" w:rsidRDefault="004B4B50" w:rsidP="00D04C86">
      <w:pPr>
        <w:ind w:firstLine="709"/>
        <w:jc w:val="both"/>
        <w:rPr>
          <w:sz w:val="28"/>
          <w:szCs w:val="28"/>
        </w:rPr>
      </w:pPr>
    </w:p>
    <w:p w14:paraId="1FDB49B1" w14:textId="77777777" w:rsidR="00D04C86" w:rsidRPr="004F5323" w:rsidRDefault="00D04C86" w:rsidP="00D04C86">
      <w:pPr>
        <w:jc w:val="both"/>
        <w:rPr>
          <w:sz w:val="28"/>
          <w:szCs w:val="28"/>
        </w:rPr>
      </w:pPr>
      <w:r w:rsidRPr="004F5323">
        <w:rPr>
          <w:sz w:val="28"/>
          <w:szCs w:val="28"/>
        </w:rPr>
        <w:t>Глава администрации</w:t>
      </w:r>
    </w:p>
    <w:p w14:paraId="3AA6D57B" w14:textId="77777777" w:rsidR="00D04C86" w:rsidRPr="004F5323" w:rsidRDefault="00D04C86" w:rsidP="00D04C86">
      <w:pPr>
        <w:jc w:val="both"/>
        <w:rPr>
          <w:sz w:val="28"/>
          <w:szCs w:val="28"/>
        </w:rPr>
      </w:pPr>
      <w:r w:rsidRPr="004F5323">
        <w:rPr>
          <w:sz w:val="28"/>
          <w:szCs w:val="28"/>
        </w:rPr>
        <w:t>Зассовского сельского поселения</w:t>
      </w:r>
    </w:p>
    <w:p w14:paraId="2D58A2C8" w14:textId="77777777" w:rsidR="00D04C86" w:rsidRDefault="00D04C86" w:rsidP="00D04C86">
      <w:pPr>
        <w:jc w:val="both"/>
        <w:rPr>
          <w:sz w:val="28"/>
          <w:szCs w:val="28"/>
        </w:rPr>
      </w:pPr>
      <w:r w:rsidRPr="004F5323">
        <w:rPr>
          <w:sz w:val="28"/>
          <w:szCs w:val="28"/>
        </w:rPr>
        <w:t>Лабинского района                                                                           С.В. Суховеев</w:t>
      </w:r>
    </w:p>
    <w:p w14:paraId="63023307" w14:textId="77777777" w:rsidR="00DE0D6D" w:rsidRPr="00657217" w:rsidRDefault="00657217" w:rsidP="00657217">
      <w:pPr>
        <w:ind w:left="4820" w:firstLine="142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lastRenderedPageBreak/>
        <w:t>Приложение</w:t>
      </w:r>
    </w:p>
    <w:p w14:paraId="666C8C53" w14:textId="77777777" w:rsidR="00DE0D6D" w:rsidRPr="00CC35A2" w:rsidRDefault="00DE0D6D" w:rsidP="00DE0D6D">
      <w:pPr>
        <w:ind w:left="4956"/>
        <w:jc w:val="center"/>
        <w:rPr>
          <w:sz w:val="28"/>
          <w:szCs w:val="28"/>
          <w:lang w:eastAsia="x-none"/>
        </w:rPr>
      </w:pPr>
    </w:p>
    <w:p w14:paraId="6D5044DC" w14:textId="77777777" w:rsidR="00DE0D6D" w:rsidRPr="008C24E8" w:rsidRDefault="00DE0D6D" w:rsidP="00657217">
      <w:pPr>
        <w:ind w:left="4956"/>
        <w:jc w:val="both"/>
        <w:rPr>
          <w:sz w:val="28"/>
          <w:szCs w:val="28"/>
          <w:lang w:eastAsia="x-none"/>
        </w:rPr>
      </w:pPr>
      <w:r w:rsidRPr="00CC35A2">
        <w:rPr>
          <w:sz w:val="28"/>
          <w:szCs w:val="28"/>
          <w:lang w:val="x-none" w:eastAsia="x-none"/>
        </w:rPr>
        <w:t>УТВЕРЖДЕН</w:t>
      </w:r>
    </w:p>
    <w:p w14:paraId="3B6E9DAA" w14:textId="4FD96D27" w:rsidR="00DE0D6D" w:rsidRPr="00CC35A2" w:rsidRDefault="00DE0D6D" w:rsidP="00657217">
      <w:pPr>
        <w:ind w:left="4956"/>
        <w:jc w:val="both"/>
        <w:rPr>
          <w:sz w:val="28"/>
          <w:szCs w:val="28"/>
          <w:lang w:eastAsia="x-none"/>
        </w:rPr>
      </w:pPr>
      <w:r w:rsidRPr="00CC35A2">
        <w:rPr>
          <w:sz w:val="28"/>
          <w:szCs w:val="28"/>
          <w:lang w:val="x-none" w:eastAsia="x-none"/>
        </w:rPr>
        <w:t xml:space="preserve">постановлением администрации </w:t>
      </w:r>
      <w:r w:rsidR="00D04C86">
        <w:rPr>
          <w:sz w:val="28"/>
          <w:szCs w:val="28"/>
          <w:lang w:eastAsia="x-none"/>
        </w:rPr>
        <w:t>Зассовского</w:t>
      </w:r>
      <w:r w:rsidRPr="00CC35A2">
        <w:rPr>
          <w:sz w:val="28"/>
          <w:szCs w:val="28"/>
          <w:lang w:eastAsia="x-none"/>
        </w:rPr>
        <w:t xml:space="preserve"> сельского поселения Лабинского района</w:t>
      </w:r>
    </w:p>
    <w:p w14:paraId="1DA35269" w14:textId="3C46DAE8" w:rsidR="00DE0D6D" w:rsidRPr="004D5CF0" w:rsidRDefault="00DE0D6D" w:rsidP="00657217">
      <w:pPr>
        <w:ind w:left="4956"/>
        <w:jc w:val="both"/>
        <w:rPr>
          <w:sz w:val="28"/>
          <w:szCs w:val="28"/>
        </w:rPr>
      </w:pPr>
      <w:r w:rsidRPr="004D5CF0">
        <w:rPr>
          <w:sz w:val="28"/>
          <w:szCs w:val="28"/>
        </w:rPr>
        <w:t xml:space="preserve">от </w:t>
      </w:r>
      <w:r w:rsidR="00D04C86">
        <w:rPr>
          <w:sz w:val="28"/>
          <w:szCs w:val="28"/>
        </w:rPr>
        <w:t>30.12.2021</w:t>
      </w:r>
      <w:r w:rsidRPr="004D5CF0">
        <w:rPr>
          <w:sz w:val="28"/>
          <w:szCs w:val="28"/>
        </w:rPr>
        <w:t xml:space="preserve"> №</w:t>
      </w:r>
      <w:r w:rsidR="005F0C45">
        <w:rPr>
          <w:sz w:val="28"/>
          <w:szCs w:val="28"/>
        </w:rPr>
        <w:t xml:space="preserve"> </w:t>
      </w:r>
      <w:r w:rsidR="00D04C86">
        <w:rPr>
          <w:sz w:val="28"/>
          <w:szCs w:val="28"/>
        </w:rPr>
        <w:t>163</w:t>
      </w:r>
    </w:p>
    <w:p w14:paraId="1D9D3CD8" w14:textId="77777777" w:rsidR="00DE0D6D" w:rsidRPr="00CC35A2" w:rsidRDefault="00DE0D6D" w:rsidP="00DE0D6D">
      <w:pPr>
        <w:jc w:val="both"/>
        <w:rPr>
          <w:bCs/>
          <w:sz w:val="28"/>
          <w:szCs w:val="28"/>
        </w:rPr>
      </w:pPr>
    </w:p>
    <w:p w14:paraId="3433F4E0" w14:textId="77777777" w:rsidR="00CC0AA2" w:rsidRPr="00CC0AA2" w:rsidRDefault="00CC0AA2" w:rsidP="00CC0AA2">
      <w:pPr>
        <w:ind w:firstLine="709"/>
        <w:jc w:val="center"/>
        <w:rPr>
          <w:b/>
          <w:bCs/>
          <w:sz w:val="28"/>
          <w:szCs w:val="28"/>
        </w:rPr>
      </w:pPr>
      <w:r w:rsidRPr="00CC0AA2">
        <w:rPr>
          <w:b/>
          <w:bCs/>
          <w:sz w:val="28"/>
          <w:szCs w:val="28"/>
        </w:rPr>
        <w:t>ПОРЯДОК</w:t>
      </w:r>
    </w:p>
    <w:p w14:paraId="4845F703" w14:textId="77777777" w:rsidR="00CC0AA2" w:rsidRPr="00CC0AA2" w:rsidRDefault="00CC0AA2" w:rsidP="00CC0AA2">
      <w:pPr>
        <w:ind w:firstLine="709"/>
        <w:jc w:val="center"/>
        <w:rPr>
          <w:b/>
          <w:bCs/>
          <w:sz w:val="28"/>
          <w:szCs w:val="28"/>
        </w:rPr>
      </w:pPr>
      <w:r w:rsidRPr="00CC0AA2">
        <w:rPr>
          <w:b/>
          <w:bCs/>
          <w:sz w:val="28"/>
          <w:szCs w:val="28"/>
        </w:rPr>
        <w:t>осуществления ведомственного контроля в сфере закупок</w:t>
      </w:r>
    </w:p>
    <w:p w14:paraId="3F220C6D" w14:textId="77777777" w:rsidR="00CC0AA2" w:rsidRPr="00CC0AA2" w:rsidRDefault="00CC0AA2" w:rsidP="00CC0AA2">
      <w:pPr>
        <w:ind w:firstLine="709"/>
        <w:jc w:val="center"/>
        <w:rPr>
          <w:b/>
          <w:bCs/>
          <w:sz w:val="28"/>
          <w:szCs w:val="28"/>
        </w:rPr>
      </w:pPr>
      <w:r w:rsidRPr="00CC0AA2">
        <w:rPr>
          <w:b/>
          <w:bCs/>
          <w:sz w:val="28"/>
          <w:szCs w:val="28"/>
        </w:rPr>
        <w:t>товаров, работ, услуг для обеспечения муниципальных нужд</w:t>
      </w:r>
    </w:p>
    <w:p w14:paraId="18437F60" w14:textId="77777777" w:rsidR="00CC0AA2" w:rsidRPr="00CC0AA2" w:rsidRDefault="00CC0AA2" w:rsidP="00CC0AA2">
      <w:pPr>
        <w:ind w:firstLine="709"/>
        <w:jc w:val="both"/>
        <w:rPr>
          <w:bCs/>
          <w:sz w:val="28"/>
          <w:szCs w:val="28"/>
        </w:rPr>
      </w:pPr>
    </w:p>
    <w:p w14:paraId="707A4E2E" w14:textId="77777777" w:rsidR="00CC0AA2" w:rsidRPr="00CC0AA2" w:rsidRDefault="00CC0AA2" w:rsidP="00CC0AA2">
      <w:pPr>
        <w:ind w:firstLine="709"/>
        <w:jc w:val="center"/>
        <w:rPr>
          <w:bCs/>
          <w:sz w:val="28"/>
          <w:szCs w:val="28"/>
        </w:rPr>
      </w:pPr>
      <w:r w:rsidRPr="00CC0AA2">
        <w:rPr>
          <w:bCs/>
          <w:sz w:val="28"/>
          <w:szCs w:val="28"/>
        </w:rPr>
        <w:t>1. Общие положения</w:t>
      </w:r>
    </w:p>
    <w:p w14:paraId="1F161F6B" w14:textId="77777777" w:rsidR="00CC0AA2" w:rsidRPr="00CC0AA2" w:rsidRDefault="00CC0AA2" w:rsidP="00CC0AA2">
      <w:pPr>
        <w:ind w:firstLine="709"/>
        <w:jc w:val="both"/>
        <w:rPr>
          <w:bCs/>
          <w:sz w:val="28"/>
          <w:szCs w:val="28"/>
        </w:rPr>
      </w:pPr>
    </w:p>
    <w:p w14:paraId="2EC00425" w14:textId="77777777" w:rsidR="00CC0AA2" w:rsidRPr="00CC0AA2" w:rsidRDefault="00CC0AA2" w:rsidP="00CC0AA2">
      <w:pPr>
        <w:ind w:firstLine="709"/>
        <w:jc w:val="both"/>
        <w:rPr>
          <w:bCs/>
          <w:sz w:val="28"/>
          <w:szCs w:val="28"/>
        </w:rPr>
      </w:pPr>
      <w:r w:rsidRPr="00CC0AA2">
        <w:rPr>
          <w:bCs/>
          <w:sz w:val="28"/>
          <w:szCs w:val="28"/>
        </w:rPr>
        <w:t>1.1. Настоящий Порядок устанавливает правила осуществления ведомственного контроля в сфере закупок товаров, работ, услуг для обеспечения муниципальных нужд (далее - Ведомственный контроль)</w:t>
      </w:r>
      <w:r>
        <w:rPr>
          <w:bCs/>
          <w:sz w:val="28"/>
          <w:szCs w:val="28"/>
        </w:rPr>
        <w:t xml:space="preserve"> </w:t>
      </w:r>
      <w:r w:rsidRPr="00CC0AA2">
        <w:rPr>
          <w:bCs/>
          <w:sz w:val="28"/>
          <w:szCs w:val="28"/>
        </w:rPr>
        <w:t>в целях реализации статьи 100 Федерального закона от 5 апреля 2013 года № 44-ФЗ   «О контрактной системе в сфере закупок товаров, работ, услуг для обеспечения государственных и муниципальных нужд».</w:t>
      </w:r>
    </w:p>
    <w:p w14:paraId="176BC2BB" w14:textId="5A30ACBC" w:rsidR="00CC0AA2" w:rsidRPr="00CC0AA2" w:rsidRDefault="00CC0AA2" w:rsidP="00CC0AA2">
      <w:pPr>
        <w:ind w:firstLine="709"/>
        <w:jc w:val="both"/>
        <w:rPr>
          <w:bCs/>
          <w:sz w:val="28"/>
          <w:szCs w:val="28"/>
        </w:rPr>
      </w:pPr>
      <w:r w:rsidRPr="00CC0AA2">
        <w:rPr>
          <w:bCs/>
          <w:sz w:val="28"/>
          <w:szCs w:val="28"/>
        </w:rPr>
        <w:t xml:space="preserve">1.2. Ведомственный контроль осуществляется в отношении контрактных управляющих, комиссий по осуществлению закупок, учреждений, подведомственных администрации </w:t>
      </w:r>
      <w:r w:rsidR="00D04C86">
        <w:rPr>
          <w:bCs/>
          <w:sz w:val="28"/>
          <w:szCs w:val="28"/>
        </w:rPr>
        <w:t>Зассовского</w:t>
      </w:r>
      <w:r>
        <w:rPr>
          <w:bCs/>
          <w:sz w:val="28"/>
          <w:szCs w:val="28"/>
        </w:rPr>
        <w:t xml:space="preserve"> сельского поселения Лабинского района</w:t>
      </w:r>
      <w:r w:rsidRPr="00CC0AA2">
        <w:rPr>
          <w:bCs/>
          <w:sz w:val="28"/>
          <w:szCs w:val="28"/>
        </w:rPr>
        <w:t xml:space="preserve"> (далее – Объекты контроля).</w:t>
      </w:r>
    </w:p>
    <w:p w14:paraId="1C1A37C2" w14:textId="77777777" w:rsidR="00CC0AA2" w:rsidRPr="00CC0AA2" w:rsidRDefault="00CC0AA2" w:rsidP="00CC0AA2">
      <w:pPr>
        <w:ind w:firstLine="709"/>
        <w:jc w:val="both"/>
        <w:rPr>
          <w:bCs/>
          <w:sz w:val="28"/>
          <w:szCs w:val="28"/>
        </w:rPr>
      </w:pPr>
      <w:r w:rsidRPr="00CC0AA2">
        <w:rPr>
          <w:bCs/>
          <w:sz w:val="28"/>
          <w:szCs w:val="28"/>
        </w:rPr>
        <w:t xml:space="preserve">1.3. Предметом Ведомственного контроля является соблюдение Объектами контроля законодательных и иных нормативных правовых актов о контрактной системе в сфере закупок товаров, работ, услуг для обеспечения государственных и муниципальных нужд (далее - законодательство Российской Федерации о контрактной системе в сфере закупок). </w:t>
      </w:r>
    </w:p>
    <w:p w14:paraId="34D9CD51" w14:textId="77777777" w:rsidR="00CC0AA2" w:rsidRPr="00CC0AA2" w:rsidRDefault="00CC0AA2" w:rsidP="00CC0AA2">
      <w:pPr>
        <w:ind w:firstLine="709"/>
        <w:jc w:val="both"/>
        <w:rPr>
          <w:bCs/>
          <w:sz w:val="28"/>
          <w:szCs w:val="28"/>
        </w:rPr>
      </w:pPr>
      <w:r w:rsidRPr="00CC0AA2">
        <w:rPr>
          <w:bCs/>
          <w:sz w:val="28"/>
          <w:szCs w:val="28"/>
        </w:rPr>
        <w:t>1.4. Задачами Ведомственного контроля являются предупреждение, выявление и пресечение нарушений законодательства Российской Федерации о контрактной системе в сфере закупок.</w:t>
      </w:r>
    </w:p>
    <w:p w14:paraId="22A66CFA" w14:textId="30802D6E" w:rsidR="00CC0AA2" w:rsidRDefault="00CC0AA2" w:rsidP="00CC0AA2">
      <w:pPr>
        <w:ind w:firstLine="709"/>
        <w:jc w:val="both"/>
        <w:rPr>
          <w:bCs/>
          <w:sz w:val="28"/>
          <w:szCs w:val="28"/>
        </w:rPr>
      </w:pPr>
      <w:r w:rsidRPr="00CC0AA2">
        <w:rPr>
          <w:bCs/>
          <w:sz w:val="28"/>
          <w:szCs w:val="28"/>
        </w:rPr>
        <w:t xml:space="preserve">1.5. Ведомственный контроль осуществляется уполномоченным должностным лицом (работником) (далее - Субъект контроля) администрации </w:t>
      </w:r>
      <w:r w:rsidR="00D04C86">
        <w:rPr>
          <w:bCs/>
          <w:sz w:val="28"/>
          <w:szCs w:val="28"/>
        </w:rPr>
        <w:t>Зассовского</w:t>
      </w:r>
      <w:r w:rsidRPr="00CC0AA2">
        <w:rPr>
          <w:bCs/>
          <w:sz w:val="28"/>
          <w:szCs w:val="28"/>
        </w:rPr>
        <w:t xml:space="preserve"> сельского поселения Лабинского района (далее - </w:t>
      </w:r>
      <w:r>
        <w:rPr>
          <w:bCs/>
          <w:sz w:val="28"/>
          <w:szCs w:val="28"/>
        </w:rPr>
        <w:t>Специалист</w:t>
      </w:r>
      <w:r w:rsidRPr="00CC0AA2">
        <w:rPr>
          <w:bCs/>
          <w:sz w:val="28"/>
          <w:szCs w:val="28"/>
        </w:rPr>
        <w:t>), наделенным соответствующими полномочиями по осуществлению Ведомственного контроля.</w:t>
      </w:r>
    </w:p>
    <w:p w14:paraId="65AF7069" w14:textId="77777777" w:rsidR="007021FA" w:rsidRPr="00CC0AA2" w:rsidRDefault="007021FA" w:rsidP="00CC0AA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1.6. Специалист,</w:t>
      </w:r>
      <w:r w:rsidRPr="007021FA">
        <w:t xml:space="preserve"> </w:t>
      </w:r>
      <w:r w:rsidRPr="007021FA">
        <w:rPr>
          <w:bCs/>
          <w:sz w:val="28"/>
          <w:szCs w:val="28"/>
        </w:rPr>
        <w:t>наделенны</w:t>
      </w:r>
      <w:r>
        <w:rPr>
          <w:bCs/>
          <w:sz w:val="28"/>
          <w:szCs w:val="28"/>
        </w:rPr>
        <w:t>й</w:t>
      </w:r>
      <w:r w:rsidRPr="007021FA">
        <w:rPr>
          <w:bCs/>
          <w:sz w:val="28"/>
          <w:szCs w:val="28"/>
        </w:rPr>
        <w:t xml:space="preserve"> соответствующими полномочиями по осуществлению Ведомственного контроля</w:t>
      </w:r>
      <w:r>
        <w:rPr>
          <w:bCs/>
          <w:sz w:val="28"/>
          <w:szCs w:val="28"/>
        </w:rPr>
        <w:t>, должен иметь высшее образование или дополнительное профессиональное образование в сфере закупок.</w:t>
      </w:r>
    </w:p>
    <w:p w14:paraId="167851D3" w14:textId="4C1B7754" w:rsidR="00CC0AA2" w:rsidRPr="00CC0AA2" w:rsidRDefault="00CC0AA2" w:rsidP="00CC0AA2">
      <w:pPr>
        <w:ind w:firstLine="709"/>
        <w:jc w:val="both"/>
        <w:rPr>
          <w:bCs/>
          <w:sz w:val="28"/>
          <w:szCs w:val="28"/>
        </w:rPr>
      </w:pPr>
      <w:r w:rsidRPr="00CC0AA2">
        <w:rPr>
          <w:bCs/>
          <w:sz w:val="28"/>
          <w:szCs w:val="28"/>
        </w:rPr>
        <w:t>1.</w:t>
      </w:r>
      <w:r w:rsidR="007021FA">
        <w:rPr>
          <w:bCs/>
          <w:sz w:val="28"/>
          <w:szCs w:val="28"/>
        </w:rPr>
        <w:t>7</w:t>
      </w:r>
      <w:r w:rsidRPr="00CC0AA2">
        <w:rPr>
          <w:bCs/>
          <w:sz w:val="28"/>
          <w:szCs w:val="28"/>
        </w:rPr>
        <w:t xml:space="preserve">. Ведомственный контроль осуществляется в соответствии с Регламентом путем проведения выездных или документарных мероприятий ведомственного контроля (далее – проверка) на основании распоряжения главы администрации </w:t>
      </w:r>
      <w:r w:rsidR="00D04C86">
        <w:rPr>
          <w:bCs/>
          <w:sz w:val="28"/>
          <w:szCs w:val="28"/>
        </w:rPr>
        <w:t>Зассовского</w:t>
      </w:r>
      <w:r w:rsidRPr="00CC0AA2">
        <w:rPr>
          <w:bCs/>
          <w:sz w:val="28"/>
          <w:szCs w:val="28"/>
        </w:rPr>
        <w:t xml:space="preserve"> сельского поселения Лабинского района (далее – Глава администрации).</w:t>
      </w:r>
    </w:p>
    <w:p w14:paraId="20E7D1CA" w14:textId="77777777" w:rsidR="00CC0AA2" w:rsidRPr="00CC0AA2" w:rsidRDefault="00CC0AA2" w:rsidP="00CC0AA2">
      <w:pPr>
        <w:ind w:firstLine="709"/>
        <w:jc w:val="both"/>
        <w:rPr>
          <w:bCs/>
          <w:sz w:val="28"/>
          <w:szCs w:val="28"/>
        </w:rPr>
      </w:pPr>
    </w:p>
    <w:p w14:paraId="7867E674" w14:textId="77777777" w:rsidR="00CC0AA2" w:rsidRPr="00CC0AA2" w:rsidRDefault="00CC0AA2" w:rsidP="00CC0AA2">
      <w:pPr>
        <w:ind w:firstLine="709"/>
        <w:jc w:val="center"/>
        <w:rPr>
          <w:bCs/>
          <w:sz w:val="28"/>
          <w:szCs w:val="28"/>
        </w:rPr>
      </w:pPr>
      <w:r w:rsidRPr="00CC0AA2">
        <w:rPr>
          <w:bCs/>
          <w:sz w:val="28"/>
          <w:szCs w:val="28"/>
        </w:rPr>
        <w:t>2. Порядок организации и проведения проверок</w:t>
      </w:r>
    </w:p>
    <w:p w14:paraId="4500F98F" w14:textId="77777777" w:rsidR="00CC0AA2" w:rsidRPr="00CC0AA2" w:rsidRDefault="00CC0AA2" w:rsidP="00CC0AA2">
      <w:pPr>
        <w:ind w:firstLine="709"/>
        <w:jc w:val="both"/>
        <w:rPr>
          <w:bCs/>
          <w:sz w:val="28"/>
          <w:szCs w:val="28"/>
        </w:rPr>
      </w:pPr>
    </w:p>
    <w:p w14:paraId="5172C1E2" w14:textId="77777777" w:rsidR="00CC0AA2" w:rsidRPr="00CC0AA2" w:rsidRDefault="00CC0AA2" w:rsidP="00CC0AA2">
      <w:pPr>
        <w:ind w:firstLine="709"/>
        <w:jc w:val="both"/>
        <w:rPr>
          <w:bCs/>
          <w:sz w:val="28"/>
          <w:szCs w:val="28"/>
        </w:rPr>
      </w:pPr>
      <w:r w:rsidRPr="00CC0AA2">
        <w:rPr>
          <w:bCs/>
          <w:sz w:val="28"/>
          <w:szCs w:val="28"/>
        </w:rPr>
        <w:t>2.1. Проверки проводятся в соответствии с планом мероприятий Ведомственного контроля (далее – План проверок) на очередной календарный год.</w:t>
      </w:r>
    </w:p>
    <w:p w14:paraId="3A84DA43" w14:textId="77777777" w:rsidR="00CC0AA2" w:rsidRPr="00CC0AA2" w:rsidRDefault="00CC0AA2" w:rsidP="00CC0AA2">
      <w:pPr>
        <w:ind w:firstLine="709"/>
        <w:jc w:val="both"/>
        <w:rPr>
          <w:bCs/>
          <w:sz w:val="28"/>
          <w:szCs w:val="28"/>
        </w:rPr>
      </w:pPr>
      <w:r w:rsidRPr="00CC0AA2">
        <w:rPr>
          <w:bCs/>
          <w:sz w:val="28"/>
          <w:szCs w:val="28"/>
        </w:rPr>
        <w:t xml:space="preserve">2.1.1. </w:t>
      </w:r>
      <w:r w:rsidR="007021FA" w:rsidRPr="007021FA">
        <w:rPr>
          <w:bCs/>
          <w:sz w:val="28"/>
          <w:szCs w:val="28"/>
        </w:rPr>
        <w:t>План проверок составляется на год и утверждается до 25 декабря текущего года</w:t>
      </w:r>
      <w:r w:rsidRPr="00CC0AA2">
        <w:rPr>
          <w:bCs/>
          <w:sz w:val="28"/>
          <w:szCs w:val="28"/>
        </w:rPr>
        <w:t>.</w:t>
      </w:r>
    </w:p>
    <w:p w14:paraId="15B60A0B" w14:textId="29F08373" w:rsidR="00CC0AA2" w:rsidRPr="00CC0AA2" w:rsidRDefault="00CC0AA2" w:rsidP="00CC0AA2">
      <w:pPr>
        <w:ind w:firstLine="709"/>
        <w:jc w:val="both"/>
        <w:rPr>
          <w:bCs/>
          <w:sz w:val="28"/>
          <w:szCs w:val="28"/>
        </w:rPr>
      </w:pPr>
      <w:r w:rsidRPr="00CC0AA2">
        <w:rPr>
          <w:bCs/>
          <w:sz w:val="28"/>
          <w:szCs w:val="28"/>
        </w:rPr>
        <w:t xml:space="preserve">2.1.2. </w:t>
      </w:r>
      <w:r w:rsidR="007021FA" w:rsidRPr="007021FA">
        <w:rPr>
          <w:bCs/>
          <w:sz w:val="28"/>
          <w:szCs w:val="28"/>
        </w:rPr>
        <w:t xml:space="preserve">Корректировка плана проверок осуществляется распоряжением администрации </w:t>
      </w:r>
      <w:r w:rsidR="00D04C86">
        <w:rPr>
          <w:bCs/>
          <w:sz w:val="28"/>
          <w:szCs w:val="28"/>
        </w:rPr>
        <w:t>Зассовского</w:t>
      </w:r>
      <w:r w:rsidR="007021FA">
        <w:rPr>
          <w:bCs/>
          <w:sz w:val="28"/>
          <w:szCs w:val="28"/>
        </w:rPr>
        <w:t xml:space="preserve"> сельского поселения Лабинского района</w:t>
      </w:r>
      <w:r w:rsidR="007021FA" w:rsidRPr="007021FA">
        <w:rPr>
          <w:bCs/>
          <w:sz w:val="28"/>
          <w:szCs w:val="28"/>
        </w:rPr>
        <w:t xml:space="preserve"> на основании решения главы администрации </w:t>
      </w:r>
      <w:r w:rsidR="00D04C86">
        <w:rPr>
          <w:bCs/>
          <w:sz w:val="28"/>
          <w:szCs w:val="28"/>
        </w:rPr>
        <w:t>Зассовского</w:t>
      </w:r>
      <w:r w:rsidR="007021FA" w:rsidRPr="007021FA">
        <w:rPr>
          <w:bCs/>
          <w:sz w:val="28"/>
          <w:szCs w:val="28"/>
        </w:rPr>
        <w:t xml:space="preserve"> сельского поселения Лабинского района</w:t>
      </w:r>
      <w:r w:rsidRPr="00CC0AA2">
        <w:rPr>
          <w:bCs/>
          <w:sz w:val="28"/>
          <w:szCs w:val="28"/>
        </w:rPr>
        <w:t>.</w:t>
      </w:r>
    </w:p>
    <w:p w14:paraId="03AC0956" w14:textId="317A8CA2" w:rsidR="00CC0AA2" w:rsidRPr="00CC0AA2" w:rsidRDefault="00CC0AA2" w:rsidP="00CC0AA2">
      <w:pPr>
        <w:ind w:firstLine="709"/>
        <w:jc w:val="both"/>
        <w:rPr>
          <w:bCs/>
          <w:sz w:val="28"/>
          <w:szCs w:val="28"/>
        </w:rPr>
      </w:pPr>
      <w:r w:rsidRPr="00CC0AA2">
        <w:rPr>
          <w:bCs/>
          <w:sz w:val="28"/>
          <w:szCs w:val="28"/>
        </w:rPr>
        <w:t xml:space="preserve">2.1.3. </w:t>
      </w:r>
      <w:r w:rsidR="007021FA" w:rsidRPr="007021FA">
        <w:rPr>
          <w:bCs/>
          <w:sz w:val="28"/>
          <w:szCs w:val="28"/>
        </w:rPr>
        <w:t xml:space="preserve">План проверок, а также вносимые в него корректировки размещаются на официальном сайте администрации </w:t>
      </w:r>
      <w:r w:rsidR="00D04C86">
        <w:rPr>
          <w:bCs/>
          <w:sz w:val="28"/>
          <w:szCs w:val="28"/>
        </w:rPr>
        <w:t>Зассовского</w:t>
      </w:r>
      <w:r w:rsidR="007021FA" w:rsidRPr="007021FA">
        <w:rPr>
          <w:bCs/>
          <w:sz w:val="28"/>
          <w:szCs w:val="28"/>
        </w:rPr>
        <w:t xml:space="preserve"> сельского поселения Лабинского района в информационно-телекоммуникационной сети «Интернет» в течение</w:t>
      </w:r>
      <w:r w:rsidR="007021FA">
        <w:rPr>
          <w:bCs/>
          <w:sz w:val="28"/>
          <w:szCs w:val="28"/>
        </w:rPr>
        <w:t xml:space="preserve"> </w:t>
      </w:r>
      <w:r w:rsidR="007021FA" w:rsidRPr="007021FA">
        <w:rPr>
          <w:bCs/>
          <w:sz w:val="28"/>
          <w:szCs w:val="28"/>
        </w:rPr>
        <w:t>5 рабочих дней после их утверждения</w:t>
      </w:r>
      <w:r w:rsidRPr="00CC0AA2">
        <w:rPr>
          <w:bCs/>
          <w:sz w:val="28"/>
          <w:szCs w:val="28"/>
        </w:rPr>
        <w:t>.</w:t>
      </w:r>
    </w:p>
    <w:p w14:paraId="79EEEAB3" w14:textId="77777777" w:rsidR="00CC0AA2" w:rsidRPr="00CC0AA2" w:rsidRDefault="00CC0AA2" w:rsidP="00CC0AA2">
      <w:pPr>
        <w:ind w:firstLine="709"/>
        <w:jc w:val="both"/>
        <w:rPr>
          <w:bCs/>
          <w:sz w:val="28"/>
          <w:szCs w:val="28"/>
        </w:rPr>
      </w:pPr>
      <w:r w:rsidRPr="00CC0AA2">
        <w:rPr>
          <w:bCs/>
          <w:sz w:val="28"/>
          <w:szCs w:val="28"/>
        </w:rPr>
        <w:t>2.2. Плановые проверки проводятся с периодичностью не чаще, чем один раз в год в отношении каждого Объекта контроля.</w:t>
      </w:r>
    </w:p>
    <w:p w14:paraId="5DAED9A6" w14:textId="77777777" w:rsidR="00CC0AA2" w:rsidRPr="00CC0AA2" w:rsidRDefault="00CC0AA2" w:rsidP="00CC0AA2">
      <w:pPr>
        <w:ind w:firstLine="709"/>
        <w:jc w:val="both"/>
        <w:rPr>
          <w:bCs/>
          <w:sz w:val="28"/>
          <w:szCs w:val="28"/>
        </w:rPr>
      </w:pPr>
      <w:r w:rsidRPr="00CC0AA2">
        <w:rPr>
          <w:bCs/>
          <w:sz w:val="28"/>
          <w:szCs w:val="28"/>
        </w:rPr>
        <w:t>2.3. Внеплановые проверки проводятся:</w:t>
      </w:r>
    </w:p>
    <w:p w14:paraId="17E0A2A1" w14:textId="77777777" w:rsidR="00CC0AA2" w:rsidRPr="00CC0AA2" w:rsidRDefault="00CC0AA2" w:rsidP="00CC0AA2">
      <w:pPr>
        <w:ind w:firstLine="709"/>
        <w:jc w:val="both"/>
        <w:rPr>
          <w:bCs/>
          <w:sz w:val="28"/>
          <w:szCs w:val="28"/>
        </w:rPr>
      </w:pPr>
      <w:r w:rsidRPr="00CC0AA2">
        <w:rPr>
          <w:bCs/>
          <w:sz w:val="28"/>
          <w:szCs w:val="28"/>
        </w:rPr>
        <w:t>2.3.1. На основании распоряжения Главы администрации.</w:t>
      </w:r>
    </w:p>
    <w:p w14:paraId="1FCBAE7E" w14:textId="77777777" w:rsidR="00CC0AA2" w:rsidRPr="00CC0AA2" w:rsidRDefault="00CC0AA2" w:rsidP="00CC0AA2">
      <w:pPr>
        <w:ind w:firstLine="709"/>
        <w:jc w:val="both"/>
        <w:rPr>
          <w:bCs/>
          <w:sz w:val="28"/>
          <w:szCs w:val="28"/>
        </w:rPr>
      </w:pPr>
      <w:r w:rsidRPr="00CC0AA2">
        <w:rPr>
          <w:bCs/>
          <w:sz w:val="28"/>
          <w:szCs w:val="28"/>
        </w:rPr>
        <w:t>2.3.2. В случае поступления в установленном нормативными правовыми актами Российской Федерации порядке информации о нарушении Объектом контроля законодательства Российской Федерации о контрактной системе в сфере закупок.</w:t>
      </w:r>
    </w:p>
    <w:p w14:paraId="63F1CD7F" w14:textId="77777777" w:rsidR="00CC0AA2" w:rsidRPr="00CC0AA2" w:rsidRDefault="00CC0AA2" w:rsidP="00CC0AA2">
      <w:pPr>
        <w:ind w:firstLine="709"/>
        <w:jc w:val="both"/>
        <w:rPr>
          <w:bCs/>
          <w:sz w:val="28"/>
          <w:szCs w:val="28"/>
        </w:rPr>
      </w:pPr>
      <w:r w:rsidRPr="00CC0AA2">
        <w:rPr>
          <w:bCs/>
          <w:sz w:val="28"/>
          <w:szCs w:val="28"/>
        </w:rPr>
        <w:t>2.4. Субъект контроля информирует Объект контроля о проведении проверки путем направления уведомления о проведении проверки не менее, чем за 3 рабочих дня до даты ее начала.</w:t>
      </w:r>
    </w:p>
    <w:p w14:paraId="4E65640B" w14:textId="3AAD6848" w:rsidR="00CC0AA2" w:rsidRPr="00CC0AA2" w:rsidRDefault="00CC0AA2" w:rsidP="00CC0AA2">
      <w:pPr>
        <w:ind w:firstLine="709"/>
        <w:jc w:val="both"/>
        <w:rPr>
          <w:bCs/>
          <w:sz w:val="28"/>
          <w:szCs w:val="28"/>
        </w:rPr>
      </w:pPr>
      <w:r w:rsidRPr="00CC0AA2">
        <w:rPr>
          <w:bCs/>
          <w:sz w:val="28"/>
          <w:szCs w:val="28"/>
        </w:rPr>
        <w:t xml:space="preserve">2.5. Срок проведения проверки не может составлять более чем                                     15 календарных дней и может быть продлен только один раз не более чем                           на 15 календарных дней на основании распоряжения администрации </w:t>
      </w:r>
      <w:r w:rsidR="00561D96">
        <w:rPr>
          <w:bCs/>
          <w:sz w:val="28"/>
          <w:szCs w:val="28"/>
        </w:rPr>
        <w:t>Зассовского</w:t>
      </w:r>
      <w:r w:rsidR="007021FA" w:rsidRPr="007021FA">
        <w:rPr>
          <w:bCs/>
          <w:sz w:val="28"/>
          <w:szCs w:val="28"/>
        </w:rPr>
        <w:t xml:space="preserve"> сельского поселения Лабинского района</w:t>
      </w:r>
      <w:r w:rsidRPr="00CC0AA2">
        <w:rPr>
          <w:bCs/>
          <w:sz w:val="28"/>
          <w:szCs w:val="28"/>
        </w:rPr>
        <w:t>.</w:t>
      </w:r>
    </w:p>
    <w:p w14:paraId="22BBCAD9" w14:textId="77777777" w:rsidR="00CC0AA2" w:rsidRPr="00CC0AA2" w:rsidRDefault="00CC0AA2" w:rsidP="00CC0AA2">
      <w:pPr>
        <w:ind w:firstLine="709"/>
        <w:jc w:val="both"/>
        <w:rPr>
          <w:bCs/>
          <w:sz w:val="28"/>
          <w:szCs w:val="28"/>
        </w:rPr>
      </w:pPr>
    </w:p>
    <w:p w14:paraId="196199F0" w14:textId="77777777" w:rsidR="00CC0AA2" w:rsidRPr="00CC0AA2" w:rsidRDefault="00CC0AA2" w:rsidP="007021FA">
      <w:pPr>
        <w:ind w:firstLine="709"/>
        <w:jc w:val="center"/>
        <w:rPr>
          <w:bCs/>
          <w:sz w:val="28"/>
          <w:szCs w:val="28"/>
        </w:rPr>
      </w:pPr>
      <w:r w:rsidRPr="00CC0AA2">
        <w:rPr>
          <w:bCs/>
          <w:sz w:val="28"/>
          <w:szCs w:val="28"/>
        </w:rPr>
        <w:t>3. Оформление результатов проверки</w:t>
      </w:r>
    </w:p>
    <w:p w14:paraId="505B3B04" w14:textId="77777777" w:rsidR="00CC0AA2" w:rsidRPr="00CC0AA2" w:rsidRDefault="00CC0AA2" w:rsidP="00CC0AA2">
      <w:pPr>
        <w:ind w:firstLine="709"/>
        <w:jc w:val="both"/>
        <w:rPr>
          <w:bCs/>
          <w:sz w:val="28"/>
          <w:szCs w:val="28"/>
        </w:rPr>
      </w:pPr>
    </w:p>
    <w:p w14:paraId="56F3F672" w14:textId="77777777" w:rsidR="00CC0AA2" w:rsidRPr="00CC0AA2" w:rsidRDefault="00CC0AA2" w:rsidP="00CC0AA2">
      <w:pPr>
        <w:ind w:firstLine="709"/>
        <w:jc w:val="both"/>
        <w:rPr>
          <w:bCs/>
          <w:sz w:val="28"/>
          <w:szCs w:val="28"/>
        </w:rPr>
      </w:pPr>
      <w:r w:rsidRPr="00CC0AA2">
        <w:rPr>
          <w:bCs/>
          <w:sz w:val="28"/>
          <w:szCs w:val="28"/>
        </w:rPr>
        <w:t>3.1. По результатам проверки в течение 5 рабочих дней с момента ее окончания составляется акт проверки, который подписывается Субъектом контроля и представляется Главе администрации.</w:t>
      </w:r>
    </w:p>
    <w:p w14:paraId="68426621" w14:textId="77777777" w:rsidR="00CC0AA2" w:rsidRPr="00CC0AA2" w:rsidRDefault="00CC0AA2" w:rsidP="00CC0AA2">
      <w:pPr>
        <w:ind w:firstLine="709"/>
        <w:jc w:val="both"/>
        <w:rPr>
          <w:bCs/>
          <w:sz w:val="28"/>
          <w:szCs w:val="28"/>
        </w:rPr>
      </w:pPr>
      <w:r w:rsidRPr="00CC0AA2">
        <w:rPr>
          <w:bCs/>
          <w:sz w:val="28"/>
          <w:szCs w:val="28"/>
        </w:rPr>
        <w:t xml:space="preserve">3.1.1. Копия акта проверки направляется руководителю Объекта контроля в течение 5 рабочих дней со дня его подписания. </w:t>
      </w:r>
    </w:p>
    <w:p w14:paraId="5654DD59" w14:textId="77777777" w:rsidR="00CC0AA2" w:rsidRPr="00CC0AA2" w:rsidRDefault="00CC0AA2" w:rsidP="00CC0AA2">
      <w:pPr>
        <w:ind w:firstLine="709"/>
        <w:jc w:val="both"/>
        <w:rPr>
          <w:bCs/>
          <w:sz w:val="28"/>
          <w:szCs w:val="28"/>
        </w:rPr>
      </w:pPr>
      <w:r w:rsidRPr="00CC0AA2">
        <w:rPr>
          <w:bCs/>
          <w:sz w:val="28"/>
          <w:szCs w:val="28"/>
        </w:rPr>
        <w:t xml:space="preserve">3.2. При наличии возражений или замечаний по акту проверки Объект контроля вправе в срок, не превышающий 3 рабочих дней со дня получения акта проверки, представить </w:t>
      </w:r>
      <w:r w:rsidR="007021FA">
        <w:rPr>
          <w:bCs/>
          <w:sz w:val="28"/>
          <w:szCs w:val="28"/>
        </w:rPr>
        <w:t>Специалисту</w:t>
      </w:r>
      <w:r w:rsidRPr="00CC0AA2">
        <w:rPr>
          <w:bCs/>
          <w:sz w:val="28"/>
          <w:szCs w:val="28"/>
        </w:rPr>
        <w:t xml:space="preserve"> письменные возражения или замечания, которые приобщаются к материалам проверки.</w:t>
      </w:r>
    </w:p>
    <w:p w14:paraId="10BC859D" w14:textId="77777777" w:rsidR="00CC0AA2" w:rsidRPr="00CC0AA2" w:rsidRDefault="00CC0AA2" w:rsidP="00CC0AA2">
      <w:pPr>
        <w:ind w:firstLine="709"/>
        <w:jc w:val="both"/>
        <w:rPr>
          <w:bCs/>
          <w:sz w:val="28"/>
          <w:szCs w:val="28"/>
        </w:rPr>
      </w:pPr>
      <w:r w:rsidRPr="00CC0AA2">
        <w:rPr>
          <w:bCs/>
          <w:sz w:val="28"/>
          <w:szCs w:val="28"/>
        </w:rPr>
        <w:t>3.3. В случае выявления нарушений по результатам проверки, которые требуют устранения, Объектом контроля в течение 10 рабочих дней с даты получения акта проверки, разрабатывается и утверждается План устранения выявленных нарушений.</w:t>
      </w:r>
    </w:p>
    <w:p w14:paraId="2B5E8931" w14:textId="77777777" w:rsidR="00CC0AA2" w:rsidRPr="00CC0AA2" w:rsidRDefault="00CC0AA2" w:rsidP="00CC0AA2">
      <w:pPr>
        <w:ind w:firstLine="709"/>
        <w:jc w:val="both"/>
        <w:rPr>
          <w:bCs/>
          <w:sz w:val="28"/>
          <w:szCs w:val="28"/>
        </w:rPr>
      </w:pPr>
      <w:r w:rsidRPr="00CC0AA2">
        <w:rPr>
          <w:bCs/>
          <w:sz w:val="28"/>
          <w:szCs w:val="28"/>
        </w:rPr>
        <w:t xml:space="preserve">3.4. План устранения выявленных нарушений составляется в двух экземплярах. Один экземпляр Плана устранения выявленных нарушений в </w:t>
      </w:r>
      <w:r w:rsidRPr="00CC0AA2">
        <w:rPr>
          <w:bCs/>
          <w:sz w:val="28"/>
          <w:szCs w:val="28"/>
        </w:rPr>
        <w:lastRenderedPageBreak/>
        <w:t xml:space="preserve">течение 5 рабочих дней со дня его утверждения направляется в </w:t>
      </w:r>
      <w:r w:rsidR="007021FA">
        <w:rPr>
          <w:bCs/>
          <w:sz w:val="28"/>
          <w:szCs w:val="28"/>
        </w:rPr>
        <w:t xml:space="preserve">Специалисту </w:t>
      </w:r>
      <w:r w:rsidRPr="00CC0AA2">
        <w:rPr>
          <w:bCs/>
          <w:sz w:val="28"/>
          <w:szCs w:val="28"/>
        </w:rPr>
        <w:t>для контроля сроков устранения выявленных нарушений.</w:t>
      </w:r>
    </w:p>
    <w:p w14:paraId="64C1D645" w14:textId="77777777" w:rsidR="00CC0AA2" w:rsidRPr="00CC0AA2" w:rsidRDefault="00CC0AA2" w:rsidP="00CC0AA2">
      <w:pPr>
        <w:ind w:firstLine="709"/>
        <w:jc w:val="both"/>
        <w:rPr>
          <w:bCs/>
          <w:sz w:val="28"/>
          <w:szCs w:val="28"/>
        </w:rPr>
      </w:pPr>
      <w:r w:rsidRPr="00CC0AA2">
        <w:rPr>
          <w:bCs/>
          <w:sz w:val="28"/>
          <w:szCs w:val="28"/>
        </w:rPr>
        <w:t xml:space="preserve">3.5. Руководитель Объекта контроля представляет </w:t>
      </w:r>
      <w:r w:rsidR="007021FA">
        <w:rPr>
          <w:bCs/>
          <w:sz w:val="28"/>
          <w:szCs w:val="28"/>
        </w:rPr>
        <w:t>Специалисту</w:t>
      </w:r>
      <w:r w:rsidRPr="00CC0AA2">
        <w:rPr>
          <w:bCs/>
          <w:sz w:val="28"/>
          <w:szCs w:val="28"/>
        </w:rPr>
        <w:t xml:space="preserve"> отчет об устранении нарушений, выявленных по результатам проверки в течение                             5 рабочих дней со дня истечения срока для их устранения, установленного Планом устранения выявленных нарушений.</w:t>
      </w:r>
    </w:p>
    <w:p w14:paraId="7B45FB1E" w14:textId="77777777" w:rsidR="00CC0AA2" w:rsidRPr="00CC0AA2" w:rsidRDefault="00CC0AA2" w:rsidP="00CC0AA2">
      <w:pPr>
        <w:ind w:firstLine="709"/>
        <w:jc w:val="both"/>
        <w:rPr>
          <w:bCs/>
          <w:sz w:val="28"/>
          <w:szCs w:val="28"/>
        </w:rPr>
      </w:pPr>
      <w:r w:rsidRPr="00CC0AA2">
        <w:rPr>
          <w:bCs/>
          <w:sz w:val="28"/>
          <w:szCs w:val="28"/>
        </w:rPr>
        <w:t>3.6. В случае выявления по результатам проверок действий (бездействия), содержащих признаки административного правонарушения, материалы проверки подлежат направлению в соответствующий орган исполнительной власти Краснодарского края, уполномоченный на осуществление контроля в сфере закупок товаров (работ, услуг), для обеспечения государственных и муниципальных нужд, а в случае выявления действий (бездействия), содержащих признаки состава уголовного преступления - в правоохранительные органы.</w:t>
      </w:r>
    </w:p>
    <w:p w14:paraId="46BF96DF" w14:textId="761AD005" w:rsidR="00202F33" w:rsidRDefault="00CC0AA2" w:rsidP="00CC0AA2">
      <w:pPr>
        <w:ind w:firstLine="709"/>
        <w:jc w:val="both"/>
        <w:rPr>
          <w:bCs/>
          <w:sz w:val="28"/>
          <w:szCs w:val="28"/>
        </w:rPr>
      </w:pPr>
      <w:r w:rsidRPr="00CC0AA2">
        <w:rPr>
          <w:bCs/>
          <w:sz w:val="28"/>
          <w:szCs w:val="28"/>
        </w:rPr>
        <w:t xml:space="preserve">3.7. </w:t>
      </w:r>
      <w:r w:rsidR="007021FA" w:rsidRPr="007021FA">
        <w:rPr>
          <w:bCs/>
          <w:sz w:val="28"/>
          <w:szCs w:val="28"/>
        </w:rPr>
        <w:t xml:space="preserve">Информация по результатам проверки размещается на официальном сайте администрации </w:t>
      </w:r>
      <w:r w:rsidR="00B011C9">
        <w:rPr>
          <w:bCs/>
          <w:sz w:val="28"/>
          <w:szCs w:val="28"/>
        </w:rPr>
        <w:t>Зассовского</w:t>
      </w:r>
      <w:r w:rsidR="007021FA" w:rsidRPr="007021FA">
        <w:rPr>
          <w:bCs/>
          <w:sz w:val="28"/>
          <w:szCs w:val="28"/>
        </w:rPr>
        <w:t xml:space="preserve"> сельского поселения Лабинского района в информационно-телекоммуникационной сети «Интернет».</w:t>
      </w:r>
    </w:p>
    <w:p w14:paraId="3F0BD549" w14:textId="7DAB4706" w:rsidR="007021FA" w:rsidRDefault="007021FA" w:rsidP="00CC0AA2">
      <w:pPr>
        <w:ind w:firstLine="709"/>
        <w:jc w:val="both"/>
        <w:rPr>
          <w:sz w:val="28"/>
          <w:szCs w:val="28"/>
        </w:rPr>
      </w:pPr>
    </w:p>
    <w:p w14:paraId="2ED0B115" w14:textId="17264EDE" w:rsidR="00B011C9" w:rsidRDefault="00B011C9" w:rsidP="00CC0AA2">
      <w:pPr>
        <w:ind w:firstLine="709"/>
        <w:jc w:val="both"/>
        <w:rPr>
          <w:sz w:val="28"/>
          <w:szCs w:val="28"/>
        </w:rPr>
      </w:pPr>
    </w:p>
    <w:p w14:paraId="33AC6521" w14:textId="77777777" w:rsidR="00B011C9" w:rsidRPr="00202F33" w:rsidRDefault="00B011C9" w:rsidP="00CC0AA2">
      <w:pPr>
        <w:ind w:firstLine="709"/>
        <w:jc w:val="both"/>
        <w:rPr>
          <w:sz w:val="28"/>
          <w:szCs w:val="28"/>
        </w:rPr>
      </w:pPr>
    </w:p>
    <w:p w14:paraId="77B06B97" w14:textId="77777777" w:rsidR="00B011C9" w:rsidRPr="004F5323" w:rsidRDefault="00B011C9" w:rsidP="00B011C9">
      <w:pPr>
        <w:jc w:val="both"/>
        <w:rPr>
          <w:sz w:val="28"/>
          <w:szCs w:val="28"/>
        </w:rPr>
      </w:pPr>
      <w:r w:rsidRPr="004F5323">
        <w:rPr>
          <w:sz w:val="28"/>
          <w:szCs w:val="28"/>
        </w:rPr>
        <w:t>Глава администрации</w:t>
      </w:r>
    </w:p>
    <w:p w14:paraId="461C806F" w14:textId="77777777" w:rsidR="00B011C9" w:rsidRPr="004F5323" w:rsidRDefault="00B011C9" w:rsidP="00B011C9">
      <w:pPr>
        <w:jc w:val="both"/>
        <w:rPr>
          <w:sz w:val="28"/>
          <w:szCs w:val="28"/>
        </w:rPr>
      </w:pPr>
      <w:r w:rsidRPr="004F5323">
        <w:rPr>
          <w:sz w:val="28"/>
          <w:szCs w:val="28"/>
        </w:rPr>
        <w:t>Зассовского сельского поселения</w:t>
      </w:r>
    </w:p>
    <w:p w14:paraId="4E77F079" w14:textId="77777777" w:rsidR="00B011C9" w:rsidRDefault="00B011C9" w:rsidP="00B011C9">
      <w:pPr>
        <w:jc w:val="both"/>
        <w:rPr>
          <w:sz w:val="28"/>
          <w:szCs w:val="28"/>
        </w:rPr>
      </w:pPr>
      <w:r w:rsidRPr="004F5323">
        <w:rPr>
          <w:sz w:val="28"/>
          <w:szCs w:val="28"/>
        </w:rPr>
        <w:t>Лабинского района                                                                           С.В. Суховеев</w:t>
      </w:r>
    </w:p>
    <w:p w14:paraId="6B230D72" w14:textId="77777777" w:rsidR="00DE0D6D" w:rsidRPr="00CC35A2" w:rsidRDefault="00DE0D6D" w:rsidP="00DE0D6D">
      <w:pPr>
        <w:rPr>
          <w:sz w:val="28"/>
          <w:szCs w:val="28"/>
        </w:rPr>
      </w:pPr>
    </w:p>
    <w:p w14:paraId="3AC7BBCF" w14:textId="77777777" w:rsidR="00DE0D6D" w:rsidRPr="00CC35A2" w:rsidRDefault="00DE0D6D" w:rsidP="00DE0D6D">
      <w:pPr>
        <w:rPr>
          <w:sz w:val="28"/>
          <w:szCs w:val="28"/>
        </w:rPr>
      </w:pPr>
    </w:p>
    <w:p w14:paraId="1B7CD589" w14:textId="77777777" w:rsidR="000738C3" w:rsidRDefault="000738C3" w:rsidP="00DE0D6D">
      <w:pPr>
        <w:rPr>
          <w:sz w:val="28"/>
          <w:szCs w:val="28"/>
        </w:rPr>
      </w:pPr>
    </w:p>
    <w:p w14:paraId="1F189A60" w14:textId="77777777" w:rsidR="00815EBC" w:rsidRDefault="00815EBC" w:rsidP="00645A35">
      <w:pPr>
        <w:jc w:val="both"/>
        <w:rPr>
          <w:sz w:val="28"/>
          <w:szCs w:val="28"/>
        </w:rPr>
      </w:pPr>
    </w:p>
    <w:sectPr w:rsidR="00815EBC" w:rsidSect="00D04C86">
      <w:pgSz w:w="11906" w:h="16838" w:code="9"/>
      <w:pgMar w:top="709" w:right="567" w:bottom="993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A5985" w14:textId="77777777" w:rsidR="00DA0C7D" w:rsidRDefault="00DA0C7D" w:rsidP="00DD185A">
      <w:r>
        <w:separator/>
      </w:r>
    </w:p>
  </w:endnote>
  <w:endnote w:type="continuationSeparator" w:id="0">
    <w:p w14:paraId="49E018E3" w14:textId="77777777" w:rsidR="00DA0C7D" w:rsidRDefault="00DA0C7D" w:rsidP="00DD1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C20AE" w14:textId="77777777" w:rsidR="00DA0C7D" w:rsidRDefault="00DA0C7D" w:rsidP="00DD185A">
      <w:r>
        <w:separator/>
      </w:r>
    </w:p>
  </w:footnote>
  <w:footnote w:type="continuationSeparator" w:id="0">
    <w:p w14:paraId="30F81A6C" w14:textId="77777777" w:rsidR="00DA0C7D" w:rsidRDefault="00DA0C7D" w:rsidP="00DD18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1761"/>
        </w:tabs>
        <w:ind w:left="1761" w:hanging="38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480"/>
        </w:tabs>
        <w:ind w:left="34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600"/>
        </w:tabs>
        <w:ind w:left="66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980"/>
        </w:tabs>
        <w:ind w:left="79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7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100"/>
        </w:tabs>
        <w:ind w:left="111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180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bullet"/>
      <w:lvlText w:val="-"/>
      <w:lvlJc w:val="left"/>
      <w:pPr>
        <w:tabs>
          <w:tab w:val="num" w:pos="1950"/>
        </w:tabs>
        <w:ind w:left="195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72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144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180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216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288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  <w:i w:val="0"/>
        <w:iCs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/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rFonts w:cs="Times New Roman"/>
        <w:i w:val="0"/>
        <w:iCs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/>
        <w:i w:val="0"/>
        <w:iCs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cs="Times New Roman"/>
        <w:i w:val="0"/>
        <w:iCs w:val="0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715"/>
        </w:tabs>
        <w:ind w:left="271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435"/>
        </w:tabs>
        <w:ind w:left="343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875"/>
        </w:tabs>
        <w:ind w:left="487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595"/>
        </w:tabs>
        <w:ind w:left="559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7035"/>
        </w:tabs>
        <w:ind w:left="7035" w:hanging="18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7" w15:restartNumberingAfterBreak="0">
    <w:nsid w:val="0DF75CBD"/>
    <w:multiLevelType w:val="multilevel"/>
    <w:tmpl w:val="20F0E8FE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0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0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7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4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504" w:hanging="2160"/>
      </w:pPr>
      <w:rPr>
        <w:rFonts w:cs="Times New Roman" w:hint="default"/>
      </w:rPr>
    </w:lvl>
  </w:abstractNum>
  <w:abstractNum w:abstractNumId="8" w15:restartNumberingAfterBreak="0">
    <w:nsid w:val="15800D2B"/>
    <w:multiLevelType w:val="hybridMultilevel"/>
    <w:tmpl w:val="9452A394"/>
    <w:lvl w:ilvl="0" w:tplc="CE0C27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B095222"/>
    <w:multiLevelType w:val="hybridMultilevel"/>
    <w:tmpl w:val="A2A63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A647C3"/>
    <w:multiLevelType w:val="hybridMultilevel"/>
    <w:tmpl w:val="6C3C9E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6B52BA"/>
    <w:multiLevelType w:val="multilevel"/>
    <w:tmpl w:val="1CCC089C"/>
    <w:name w:val="WW8Num52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0"/>
        </w:tabs>
        <w:ind w:firstLine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0"/>
        </w:tabs>
        <w:ind w:left="149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816" w:hanging="1800"/>
      </w:pPr>
      <w:rPr>
        <w:rFonts w:cs="Times New Roman" w:hint="default"/>
      </w:rPr>
    </w:lvl>
  </w:abstractNum>
  <w:abstractNum w:abstractNumId="15" w15:restartNumberingAfterBreak="0">
    <w:nsid w:val="3A685983"/>
    <w:multiLevelType w:val="hybridMultilevel"/>
    <w:tmpl w:val="E7B0FF98"/>
    <w:lvl w:ilvl="0" w:tplc="25744A1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B14D40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1A4A84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C0E595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3A6795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438C65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73E27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CA87C7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6BE6D3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400A0540"/>
    <w:multiLevelType w:val="hybridMultilevel"/>
    <w:tmpl w:val="410CBC6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D805A6C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1131932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8C37630"/>
    <w:multiLevelType w:val="hybridMultilevel"/>
    <w:tmpl w:val="BAA841B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B273307"/>
    <w:multiLevelType w:val="hybridMultilevel"/>
    <w:tmpl w:val="E9A0277A"/>
    <w:lvl w:ilvl="0" w:tplc="43A4472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5E3C011F"/>
    <w:multiLevelType w:val="hybridMultilevel"/>
    <w:tmpl w:val="324CE434"/>
    <w:lvl w:ilvl="0" w:tplc="65ACEC62">
      <w:start w:val="1"/>
      <w:numFmt w:val="decimal"/>
      <w:lvlText w:val="%1)"/>
      <w:lvlJc w:val="left"/>
      <w:pPr>
        <w:ind w:left="1778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" w15:restartNumberingAfterBreak="0">
    <w:nsid w:val="5FAD2D3A"/>
    <w:multiLevelType w:val="hybridMultilevel"/>
    <w:tmpl w:val="907433E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1A9646D"/>
    <w:multiLevelType w:val="hybridMultilevel"/>
    <w:tmpl w:val="D480F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5CB490C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01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792841D4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AE74883"/>
    <w:multiLevelType w:val="hybridMultilevel"/>
    <w:tmpl w:val="FFAAB324"/>
    <w:lvl w:ilvl="0" w:tplc="44EA375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8" w15:restartNumberingAfterBreak="0">
    <w:nsid w:val="7E027880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427118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14959490">
    <w:abstractNumId w:val="14"/>
  </w:num>
  <w:num w:numId="3" w16cid:durableId="187866048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70797108">
    <w:abstractNumId w:val="7"/>
  </w:num>
  <w:num w:numId="5" w16cid:durableId="1820489747">
    <w:abstractNumId w:val="0"/>
  </w:num>
  <w:num w:numId="6" w16cid:durableId="1031686648">
    <w:abstractNumId w:val="1"/>
  </w:num>
  <w:num w:numId="7" w16cid:durableId="1591349800">
    <w:abstractNumId w:val="2"/>
  </w:num>
  <w:num w:numId="8" w16cid:durableId="354423676">
    <w:abstractNumId w:val="3"/>
  </w:num>
  <w:num w:numId="9" w16cid:durableId="123087115">
    <w:abstractNumId w:val="4"/>
  </w:num>
  <w:num w:numId="10" w16cid:durableId="1839732100">
    <w:abstractNumId w:val="5"/>
  </w:num>
  <w:num w:numId="11" w16cid:durableId="1396775658">
    <w:abstractNumId w:val="6"/>
  </w:num>
  <w:num w:numId="12" w16cid:durableId="219680973">
    <w:abstractNumId w:val="12"/>
  </w:num>
  <w:num w:numId="13" w16cid:durableId="1037854735">
    <w:abstractNumId w:val="23"/>
  </w:num>
  <w:num w:numId="14" w16cid:durableId="1385833695">
    <w:abstractNumId w:val="16"/>
  </w:num>
  <w:num w:numId="15" w16cid:durableId="1942296235">
    <w:abstractNumId w:val="20"/>
  </w:num>
  <w:num w:numId="16" w16cid:durableId="1989741880">
    <w:abstractNumId w:val="28"/>
  </w:num>
  <w:num w:numId="17" w16cid:durableId="1995991684">
    <w:abstractNumId w:val="9"/>
  </w:num>
  <w:num w:numId="18" w16cid:durableId="486283326">
    <w:abstractNumId w:val="26"/>
  </w:num>
  <w:num w:numId="19" w16cid:durableId="552272021">
    <w:abstractNumId w:val="17"/>
  </w:num>
  <w:num w:numId="20" w16cid:durableId="678580200">
    <w:abstractNumId w:val="18"/>
  </w:num>
  <w:num w:numId="21" w16cid:durableId="1075123420">
    <w:abstractNumId w:val="25"/>
  </w:num>
  <w:num w:numId="22" w16cid:durableId="1834098377">
    <w:abstractNumId w:val="27"/>
  </w:num>
  <w:num w:numId="23" w16cid:durableId="466046997">
    <w:abstractNumId w:val="21"/>
  </w:num>
  <w:num w:numId="24" w16cid:durableId="602806912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 w16cid:durableId="140853282">
    <w:abstractNumId w:val="8"/>
  </w:num>
  <w:num w:numId="26" w16cid:durableId="1145389676">
    <w:abstractNumId w:val="19"/>
  </w:num>
  <w:num w:numId="27" w16cid:durableId="1319068245">
    <w:abstractNumId w:val="10"/>
  </w:num>
  <w:num w:numId="28" w16cid:durableId="401757123">
    <w:abstractNumId w:val="11"/>
  </w:num>
  <w:num w:numId="29" w16cid:durableId="72032715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85692690">
    <w:abstractNumId w:val="13"/>
  </w:num>
  <w:num w:numId="31" w16cid:durableId="71473779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0579"/>
    <w:rsid w:val="00000A9A"/>
    <w:rsid w:val="0000541C"/>
    <w:rsid w:val="00011E0E"/>
    <w:rsid w:val="0001407D"/>
    <w:rsid w:val="00016AAF"/>
    <w:rsid w:val="00016BD9"/>
    <w:rsid w:val="00020F12"/>
    <w:rsid w:val="00032557"/>
    <w:rsid w:val="00032E2A"/>
    <w:rsid w:val="000340C6"/>
    <w:rsid w:val="000355AB"/>
    <w:rsid w:val="00037E69"/>
    <w:rsid w:val="00043844"/>
    <w:rsid w:val="00045591"/>
    <w:rsid w:val="00046BC8"/>
    <w:rsid w:val="00056AD7"/>
    <w:rsid w:val="00060465"/>
    <w:rsid w:val="000657FB"/>
    <w:rsid w:val="00067DF4"/>
    <w:rsid w:val="00071281"/>
    <w:rsid w:val="00071426"/>
    <w:rsid w:val="00071893"/>
    <w:rsid w:val="000738C3"/>
    <w:rsid w:val="00077564"/>
    <w:rsid w:val="00077D0D"/>
    <w:rsid w:val="00082FC7"/>
    <w:rsid w:val="00085B66"/>
    <w:rsid w:val="00085D48"/>
    <w:rsid w:val="00087A74"/>
    <w:rsid w:val="0009005A"/>
    <w:rsid w:val="00090EE4"/>
    <w:rsid w:val="00092FD7"/>
    <w:rsid w:val="000939F5"/>
    <w:rsid w:val="00093E9F"/>
    <w:rsid w:val="000949A6"/>
    <w:rsid w:val="0009607E"/>
    <w:rsid w:val="00096DAB"/>
    <w:rsid w:val="000A0298"/>
    <w:rsid w:val="000A16E1"/>
    <w:rsid w:val="000A1ABB"/>
    <w:rsid w:val="000A2615"/>
    <w:rsid w:val="000A33A5"/>
    <w:rsid w:val="000A4631"/>
    <w:rsid w:val="000A5EF8"/>
    <w:rsid w:val="000B1A06"/>
    <w:rsid w:val="000B4463"/>
    <w:rsid w:val="000B4522"/>
    <w:rsid w:val="000C0960"/>
    <w:rsid w:val="000C798A"/>
    <w:rsid w:val="000C7A4A"/>
    <w:rsid w:val="000D1AF0"/>
    <w:rsid w:val="000D5AEA"/>
    <w:rsid w:val="000E4CFA"/>
    <w:rsid w:val="000F1504"/>
    <w:rsid w:val="000F28B2"/>
    <w:rsid w:val="000F5045"/>
    <w:rsid w:val="000F5F94"/>
    <w:rsid w:val="000F6213"/>
    <w:rsid w:val="000F6FE0"/>
    <w:rsid w:val="001040B4"/>
    <w:rsid w:val="00106D53"/>
    <w:rsid w:val="00110CFD"/>
    <w:rsid w:val="001120F8"/>
    <w:rsid w:val="00112A95"/>
    <w:rsid w:val="00120579"/>
    <w:rsid w:val="001255F6"/>
    <w:rsid w:val="0013110D"/>
    <w:rsid w:val="00133CCD"/>
    <w:rsid w:val="00136427"/>
    <w:rsid w:val="001415DE"/>
    <w:rsid w:val="001429DB"/>
    <w:rsid w:val="00144B02"/>
    <w:rsid w:val="00145877"/>
    <w:rsid w:val="00152BB4"/>
    <w:rsid w:val="00153DA2"/>
    <w:rsid w:val="00155B46"/>
    <w:rsid w:val="001562FF"/>
    <w:rsid w:val="0016037D"/>
    <w:rsid w:val="00160D35"/>
    <w:rsid w:val="001622E1"/>
    <w:rsid w:val="00163B90"/>
    <w:rsid w:val="00165DD0"/>
    <w:rsid w:val="00174D64"/>
    <w:rsid w:val="00181A6C"/>
    <w:rsid w:val="00181D63"/>
    <w:rsid w:val="00190F51"/>
    <w:rsid w:val="001926B0"/>
    <w:rsid w:val="001955AC"/>
    <w:rsid w:val="001A07F7"/>
    <w:rsid w:val="001A283E"/>
    <w:rsid w:val="001A2F4D"/>
    <w:rsid w:val="001A5B0C"/>
    <w:rsid w:val="001A6768"/>
    <w:rsid w:val="001B6668"/>
    <w:rsid w:val="001B721A"/>
    <w:rsid w:val="001C04B9"/>
    <w:rsid w:val="001C0C42"/>
    <w:rsid w:val="001C6241"/>
    <w:rsid w:val="001C69A8"/>
    <w:rsid w:val="001C6D59"/>
    <w:rsid w:val="001D3547"/>
    <w:rsid w:val="001D354F"/>
    <w:rsid w:val="001D3947"/>
    <w:rsid w:val="001D40BF"/>
    <w:rsid w:val="001D5BDD"/>
    <w:rsid w:val="001E0A9B"/>
    <w:rsid w:val="001F036A"/>
    <w:rsid w:val="001F1D9E"/>
    <w:rsid w:val="001F4787"/>
    <w:rsid w:val="001F720F"/>
    <w:rsid w:val="00201BBF"/>
    <w:rsid w:val="00202F33"/>
    <w:rsid w:val="00205BCD"/>
    <w:rsid w:val="0020765A"/>
    <w:rsid w:val="002146CC"/>
    <w:rsid w:val="00216D4B"/>
    <w:rsid w:val="00220BD9"/>
    <w:rsid w:val="00225FF1"/>
    <w:rsid w:val="002313B3"/>
    <w:rsid w:val="002341CF"/>
    <w:rsid w:val="00237689"/>
    <w:rsid w:val="002546BA"/>
    <w:rsid w:val="00254948"/>
    <w:rsid w:val="00255F2F"/>
    <w:rsid w:val="002605CF"/>
    <w:rsid w:val="0026168B"/>
    <w:rsid w:val="002619B4"/>
    <w:rsid w:val="002621AA"/>
    <w:rsid w:val="00263982"/>
    <w:rsid w:val="00267ACD"/>
    <w:rsid w:val="00267BB5"/>
    <w:rsid w:val="00275423"/>
    <w:rsid w:val="00275B6C"/>
    <w:rsid w:val="002760D5"/>
    <w:rsid w:val="002820C9"/>
    <w:rsid w:val="0028270E"/>
    <w:rsid w:val="002867B6"/>
    <w:rsid w:val="00286DBB"/>
    <w:rsid w:val="00292385"/>
    <w:rsid w:val="002A0EA8"/>
    <w:rsid w:val="002A7039"/>
    <w:rsid w:val="002A783E"/>
    <w:rsid w:val="002B2234"/>
    <w:rsid w:val="002B7924"/>
    <w:rsid w:val="002C054E"/>
    <w:rsid w:val="002C1038"/>
    <w:rsid w:val="002C1F37"/>
    <w:rsid w:val="002C228B"/>
    <w:rsid w:val="002C67A1"/>
    <w:rsid w:val="002C7604"/>
    <w:rsid w:val="002D56E4"/>
    <w:rsid w:val="002E02DC"/>
    <w:rsid w:val="002E25EB"/>
    <w:rsid w:val="002E3D73"/>
    <w:rsid w:val="002F09EA"/>
    <w:rsid w:val="002F5889"/>
    <w:rsid w:val="002F5DA1"/>
    <w:rsid w:val="002F635F"/>
    <w:rsid w:val="002F66FD"/>
    <w:rsid w:val="0030180B"/>
    <w:rsid w:val="003057E7"/>
    <w:rsid w:val="00315C38"/>
    <w:rsid w:val="0031646A"/>
    <w:rsid w:val="00317D6A"/>
    <w:rsid w:val="00322357"/>
    <w:rsid w:val="003224CC"/>
    <w:rsid w:val="00331066"/>
    <w:rsid w:val="003314DA"/>
    <w:rsid w:val="003376F0"/>
    <w:rsid w:val="003404D4"/>
    <w:rsid w:val="003444CD"/>
    <w:rsid w:val="00345F96"/>
    <w:rsid w:val="00347330"/>
    <w:rsid w:val="00347743"/>
    <w:rsid w:val="00350812"/>
    <w:rsid w:val="003531A5"/>
    <w:rsid w:val="0036547E"/>
    <w:rsid w:val="00366C78"/>
    <w:rsid w:val="003706C6"/>
    <w:rsid w:val="00373D17"/>
    <w:rsid w:val="003772BE"/>
    <w:rsid w:val="00383302"/>
    <w:rsid w:val="00383C21"/>
    <w:rsid w:val="00390324"/>
    <w:rsid w:val="00397C36"/>
    <w:rsid w:val="003B24A3"/>
    <w:rsid w:val="003B3149"/>
    <w:rsid w:val="003B4D6C"/>
    <w:rsid w:val="003C009A"/>
    <w:rsid w:val="003C470C"/>
    <w:rsid w:val="003C63BD"/>
    <w:rsid w:val="003C7AAB"/>
    <w:rsid w:val="003C7F6E"/>
    <w:rsid w:val="003D1C2D"/>
    <w:rsid w:val="003D320B"/>
    <w:rsid w:val="003E07ED"/>
    <w:rsid w:val="003E62B2"/>
    <w:rsid w:val="003F511C"/>
    <w:rsid w:val="004002D6"/>
    <w:rsid w:val="004009C1"/>
    <w:rsid w:val="00411A56"/>
    <w:rsid w:val="00413A88"/>
    <w:rsid w:val="004224A2"/>
    <w:rsid w:val="004252E2"/>
    <w:rsid w:val="0042598C"/>
    <w:rsid w:val="004267EB"/>
    <w:rsid w:val="004276F2"/>
    <w:rsid w:val="004328F3"/>
    <w:rsid w:val="00443312"/>
    <w:rsid w:val="0044794D"/>
    <w:rsid w:val="00447EF7"/>
    <w:rsid w:val="0045072E"/>
    <w:rsid w:val="0046433B"/>
    <w:rsid w:val="00466966"/>
    <w:rsid w:val="00466E3C"/>
    <w:rsid w:val="00472580"/>
    <w:rsid w:val="00473946"/>
    <w:rsid w:val="004800BE"/>
    <w:rsid w:val="00482C9E"/>
    <w:rsid w:val="0048692C"/>
    <w:rsid w:val="00490268"/>
    <w:rsid w:val="004A1B7A"/>
    <w:rsid w:val="004A3FBD"/>
    <w:rsid w:val="004A49BB"/>
    <w:rsid w:val="004A4E65"/>
    <w:rsid w:val="004B03A6"/>
    <w:rsid w:val="004B4B50"/>
    <w:rsid w:val="004C0213"/>
    <w:rsid w:val="004C0D62"/>
    <w:rsid w:val="004C2DFE"/>
    <w:rsid w:val="004C46CF"/>
    <w:rsid w:val="004C6856"/>
    <w:rsid w:val="004C6C1D"/>
    <w:rsid w:val="004D7E03"/>
    <w:rsid w:val="004E71A8"/>
    <w:rsid w:val="004F0D97"/>
    <w:rsid w:val="004F4BA8"/>
    <w:rsid w:val="004F6738"/>
    <w:rsid w:val="00503C88"/>
    <w:rsid w:val="005052E2"/>
    <w:rsid w:val="0051245B"/>
    <w:rsid w:val="00513A4C"/>
    <w:rsid w:val="005170EF"/>
    <w:rsid w:val="005176DC"/>
    <w:rsid w:val="00521B41"/>
    <w:rsid w:val="00525A51"/>
    <w:rsid w:val="00527CBB"/>
    <w:rsid w:val="0053006E"/>
    <w:rsid w:val="0053423F"/>
    <w:rsid w:val="005355DA"/>
    <w:rsid w:val="005365A5"/>
    <w:rsid w:val="0053679C"/>
    <w:rsid w:val="005428A9"/>
    <w:rsid w:val="0054485C"/>
    <w:rsid w:val="00547074"/>
    <w:rsid w:val="00547498"/>
    <w:rsid w:val="005479B2"/>
    <w:rsid w:val="00556CF1"/>
    <w:rsid w:val="0055777B"/>
    <w:rsid w:val="00561D96"/>
    <w:rsid w:val="00562C4D"/>
    <w:rsid w:val="00563809"/>
    <w:rsid w:val="00563DB2"/>
    <w:rsid w:val="00572D36"/>
    <w:rsid w:val="005745C8"/>
    <w:rsid w:val="0057565C"/>
    <w:rsid w:val="00581C67"/>
    <w:rsid w:val="00582B29"/>
    <w:rsid w:val="00585281"/>
    <w:rsid w:val="00587427"/>
    <w:rsid w:val="00587CA7"/>
    <w:rsid w:val="00591383"/>
    <w:rsid w:val="00596360"/>
    <w:rsid w:val="005A0E4D"/>
    <w:rsid w:val="005A167A"/>
    <w:rsid w:val="005A1D86"/>
    <w:rsid w:val="005A32AE"/>
    <w:rsid w:val="005A41DC"/>
    <w:rsid w:val="005A6B1A"/>
    <w:rsid w:val="005B0CE5"/>
    <w:rsid w:val="005B116B"/>
    <w:rsid w:val="005B1F93"/>
    <w:rsid w:val="005B423F"/>
    <w:rsid w:val="005B64B0"/>
    <w:rsid w:val="005C40DF"/>
    <w:rsid w:val="005D1EEC"/>
    <w:rsid w:val="005D23FE"/>
    <w:rsid w:val="005E39D6"/>
    <w:rsid w:val="005F0C45"/>
    <w:rsid w:val="005F7B2A"/>
    <w:rsid w:val="006055B1"/>
    <w:rsid w:val="00607612"/>
    <w:rsid w:val="0060792F"/>
    <w:rsid w:val="00622471"/>
    <w:rsid w:val="00624430"/>
    <w:rsid w:val="006259DC"/>
    <w:rsid w:val="0062635C"/>
    <w:rsid w:val="00632DD8"/>
    <w:rsid w:val="00636523"/>
    <w:rsid w:val="00641143"/>
    <w:rsid w:val="00643402"/>
    <w:rsid w:val="00643E7D"/>
    <w:rsid w:val="006452C7"/>
    <w:rsid w:val="00645A35"/>
    <w:rsid w:val="00647317"/>
    <w:rsid w:val="006505C5"/>
    <w:rsid w:val="00656C86"/>
    <w:rsid w:val="00657217"/>
    <w:rsid w:val="00657880"/>
    <w:rsid w:val="006653A2"/>
    <w:rsid w:val="00665A19"/>
    <w:rsid w:val="006700B1"/>
    <w:rsid w:val="0067544A"/>
    <w:rsid w:val="0067602B"/>
    <w:rsid w:val="00680CF2"/>
    <w:rsid w:val="00681006"/>
    <w:rsid w:val="006814EF"/>
    <w:rsid w:val="00683C06"/>
    <w:rsid w:val="00687A3B"/>
    <w:rsid w:val="00694245"/>
    <w:rsid w:val="006943AD"/>
    <w:rsid w:val="0069479F"/>
    <w:rsid w:val="006A10DF"/>
    <w:rsid w:val="006A6B0C"/>
    <w:rsid w:val="006B4D34"/>
    <w:rsid w:val="006B557A"/>
    <w:rsid w:val="006B7ECA"/>
    <w:rsid w:val="006C0538"/>
    <w:rsid w:val="006C2F35"/>
    <w:rsid w:val="006C5E3E"/>
    <w:rsid w:val="006D1067"/>
    <w:rsid w:val="006D130B"/>
    <w:rsid w:val="006D22F0"/>
    <w:rsid w:val="006D521E"/>
    <w:rsid w:val="006D642A"/>
    <w:rsid w:val="006E4E45"/>
    <w:rsid w:val="006F1EA3"/>
    <w:rsid w:val="006F6698"/>
    <w:rsid w:val="00700782"/>
    <w:rsid w:val="00701D9C"/>
    <w:rsid w:val="007021FA"/>
    <w:rsid w:val="00703BFE"/>
    <w:rsid w:val="0071075F"/>
    <w:rsid w:val="00710FB9"/>
    <w:rsid w:val="007137F5"/>
    <w:rsid w:val="007177F9"/>
    <w:rsid w:val="0072015C"/>
    <w:rsid w:val="0072409E"/>
    <w:rsid w:val="0072464D"/>
    <w:rsid w:val="00726B7F"/>
    <w:rsid w:val="00730471"/>
    <w:rsid w:val="00730843"/>
    <w:rsid w:val="00732065"/>
    <w:rsid w:val="007326DA"/>
    <w:rsid w:val="00732853"/>
    <w:rsid w:val="0073624D"/>
    <w:rsid w:val="00736903"/>
    <w:rsid w:val="00736E9D"/>
    <w:rsid w:val="00742535"/>
    <w:rsid w:val="007434ED"/>
    <w:rsid w:val="00743A7E"/>
    <w:rsid w:val="00746664"/>
    <w:rsid w:val="00751454"/>
    <w:rsid w:val="00752621"/>
    <w:rsid w:val="00752E76"/>
    <w:rsid w:val="00757550"/>
    <w:rsid w:val="00757C99"/>
    <w:rsid w:val="00761F5F"/>
    <w:rsid w:val="007627BB"/>
    <w:rsid w:val="007662B1"/>
    <w:rsid w:val="00774769"/>
    <w:rsid w:val="00774E7B"/>
    <w:rsid w:val="007778AB"/>
    <w:rsid w:val="00777961"/>
    <w:rsid w:val="00781319"/>
    <w:rsid w:val="007824C9"/>
    <w:rsid w:val="007913C7"/>
    <w:rsid w:val="0079341F"/>
    <w:rsid w:val="007934B5"/>
    <w:rsid w:val="00793F8A"/>
    <w:rsid w:val="00794279"/>
    <w:rsid w:val="007A0365"/>
    <w:rsid w:val="007A27F1"/>
    <w:rsid w:val="007A4ABC"/>
    <w:rsid w:val="007B0D81"/>
    <w:rsid w:val="007B20DA"/>
    <w:rsid w:val="007B5DDE"/>
    <w:rsid w:val="007C5A35"/>
    <w:rsid w:val="007D2982"/>
    <w:rsid w:val="007D352D"/>
    <w:rsid w:val="007D68EF"/>
    <w:rsid w:val="007D709E"/>
    <w:rsid w:val="007E1A42"/>
    <w:rsid w:val="007E31AC"/>
    <w:rsid w:val="007E377D"/>
    <w:rsid w:val="007E68C7"/>
    <w:rsid w:val="007F0390"/>
    <w:rsid w:val="007F286E"/>
    <w:rsid w:val="007F37E4"/>
    <w:rsid w:val="007F640F"/>
    <w:rsid w:val="007F7463"/>
    <w:rsid w:val="0080107D"/>
    <w:rsid w:val="00802F39"/>
    <w:rsid w:val="00803B99"/>
    <w:rsid w:val="00805868"/>
    <w:rsid w:val="008061E3"/>
    <w:rsid w:val="00810049"/>
    <w:rsid w:val="00812927"/>
    <w:rsid w:val="008152C9"/>
    <w:rsid w:val="00815EBC"/>
    <w:rsid w:val="0081631C"/>
    <w:rsid w:val="008165A2"/>
    <w:rsid w:val="00817922"/>
    <w:rsid w:val="00817F98"/>
    <w:rsid w:val="00822CAA"/>
    <w:rsid w:val="008239AE"/>
    <w:rsid w:val="00825D10"/>
    <w:rsid w:val="00827C37"/>
    <w:rsid w:val="00832EF6"/>
    <w:rsid w:val="0083610B"/>
    <w:rsid w:val="00837B5A"/>
    <w:rsid w:val="00844372"/>
    <w:rsid w:val="00845B10"/>
    <w:rsid w:val="00852F9D"/>
    <w:rsid w:val="0086217F"/>
    <w:rsid w:val="00866DD5"/>
    <w:rsid w:val="00867120"/>
    <w:rsid w:val="008736A9"/>
    <w:rsid w:val="00880C89"/>
    <w:rsid w:val="0088124A"/>
    <w:rsid w:val="008830C2"/>
    <w:rsid w:val="00884E8B"/>
    <w:rsid w:val="00886EB1"/>
    <w:rsid w:val="00887BFB"/>
    <w:rsid w:val="008957F5"/>
    <w:rsid w:val="00896EFE"/>
    <w:rsid w:val="008A3E8D"/>
    <w:rsid w:val="008B21E1"/>
    <w:rsid w:val="008B26FC"/>
    <w:rsid w:val="008B34A0"/>
    <w:rsid w:val="008B6D47"/>
    <w:rsid w:val="008B7769"/>
    <w:rsid w:val="008C1499"/>
    <w:rsid w:val="008C15E6"/>
    <w:rsid w:val="008C24E8"/>
    <w:rsid w:val="008C268D"/>
    <w:rsid w:val="008C3B2B"/>
    <w:rsid w:val="008C3D3D"/>
    <w:rsid w:val="008C7F43"/>
    <w:rsid w:val="008D0FEB"/>
    <w:rsid w:val="008D14F5"/>
    <w:rsid w:val="008D5C56"/>
    <w:rsid w:val="008E0DBE"/>
    <w:rsid w:val="008E6B0C"/>
    <w:rsid w:val="008F0455"/>
    <w:rsid w:val="008F06EA"/>
    <w:rsid w:val="008F6BDD"/>
    <w:rsid w:val="00900DDF"/>
    <w:rsid w:val="0090123B"/>
    <w:rsid w:val="00901F15"/>
    <w:rsid w:val="0090327E"/>
    <w:rsid w:val="009052C0"/>
    <w:rsid w:val="00907A9A"/>
    <w:rsid w:val="009105A0"/>
    <w:rsid w:val="00913582"/>
    <w:rsid w:val="00917F74"/>
    <w:rsid w:val="00921995"/>
    <w:rsid w:val="00930A98"/>
    <w:rsid w:val="0093183E"/>
    <w:rsid w:val="00931AA0"/>
    <w:rsid w:val="009337A1"/>
    <w:rsid w:val="00934025"/>
    <w:rsid w:val="00934E81"/>
    <w:rsid w:val="009360CA"/>
    <w:rsid w:val="00936BED"/>
    <w:rsid w:val="0094454B"/>
    <w:rsid w:val="00945FD1"/>
    <w:rsid w:val="009464E3"/>
    <w:rsid w:val="00954343"/>
    <w:rsid w:val="00956299"/>
    <w:rsid w:val="009569AA"/>
    <w:rsid w:val="0097510A"/>
    <w:rsid w:val="009812FE"/>
    <w:rsid w:val="00981BDD"/>
    <w:rsid w:val="00983B29"/>
    <w:rsid w:val="00983C2A"/>
    <w:rsid w:val="00984356"/>
    <w:rsid w:val="00985710"/>
    <w:rsid w:val="0099019C"/>
    <w:rsid w:val="0099053A"/>
    <w:rsid w:val="00990EB4"/>
    <w:rsid w:val="00992080"/>
    <w:rsid w:val="00997EDD"/>
    <w:rsid w:val="009A0934"/>
    <w:rsid w:val="009A34DF"/>
    <w:rsid w:val="009A4270"/>
    <w:rsid w:val="009A5188"/>
    <w:rsid w:val="009A64E1"/>
    <w:rsid w:val="009B770F"/>
    <w:rsid w:val="009C46D5"/>
    <w:rsid w:val="009C6C4A"/>
    <w:rsid w:val="009D005C"/>
    <w:rsid w:val="009D1106"/>
    <w:rsid w:val="009D1598"/>
    <w:rsid w:val="009D471D"/>
    <w:rsid w:val="009D4B24"/>
    <w:rsid w:val="009D7414"/>
    <w:rsid w:val="009E0888"/>
    <w:rsid w:val="009E14D5"/>
    <w:rsid w:val="009E3656"/>
    <w:rsid w:val="009E600C"/>
    <w:rsid w:val="009E7ECE"/>
    <w:rsid w:val="009F0264"/>
    <w:rsid w:val="009F3CBE"/>
    <w:rsid w:val="009F548E"/>
    <w:rsid w:val="009F75F5"/>
    <w:rsid w:val="00A07050"/>
    <w:rsid w:val="00A309F8"/>
    <w:rsid w:val="00A3146A"/>
    <w:rsid w:val="00A337BF"/>
    <w:rsid w:val="00A351FB"/>
    <w:rsid w:val="00A37B29"/>
    <w:rsid w:val="00A47D32"/>
    <w:rsid w:val="00A545D7"/>
    <w:rsid w:val="00A545EB"/>
    <w:rsid w:val="00A60E4D"/>
    <w:rsid w:val="00A65BBD"/>
    <w:rsid w:val="00A7609B"/>
    <w:rsid w:val="00A81EDE"/>
    <w:rsid w:val="00A826CD"/>
    <w:rsid w:val="00A83327"/>
    <w:rsid w:val="00A86071"/>
    <w:rsid w:val="00A87090"/>
    <w:rsid w:val="00A92249"/>
    <w:rsid w:val="00A941EF"/>
    <w:rsid w:val="00A95BAB"/>
    <w:rsid w:val="00A97A92"/>
    <w:rsid w:val="00AA0D4F"/>
    <w:rsid w:val="00AA1382"/>
    <w:rsid w:val="00AA345B"/>
    <w:rsid w:val="00AA4A57"/>
    <w:rsid w:val="00AB0520"/>
    <w:rsid w:val="00AB072E"/>
    <w:rsid w:val="00AB11AA"/>
    <w:rsid w:val="00AB5F9B"/>
    <w:rsid w:val="00AC630F"/>
    <w:rsid w:val="00AC6C88"/>
    <w:rsid w:val="00AC6D35"/>
    <w:rsid w:val="00AD39B4"/>
    <w:rsid w:val="00AD44A2"/>
    <w:rsid w:val="00AD7B4F"/>
    <w:rsid w:val="00AE0700"/>
    <w:rsid w:val="00AE292E"/>
    <w:rsid w:val="00AE7B1B"/>
    <w:rsid w:val="00AF4B43"/>
    <w:rsid w:val="00AF7176"/>
    <w:rsid w:val="00B00A08"/>
    <w:rsid w:val="00B011C9"/>
    <w:rsid w:val="00B024F5"/>
    <w:rsid w:val="00B11A2E"/>
    <w:rsid w:val="00B1282B"/>
    <w:rsid w:val="00B15683"/>
    <w:rsid w:val="00B218CB"/>
    <w:rsid w:val="00B245D6"/>
    <w:rsid w:val="00B254AB"/>
    <w:rsid w:val="00B45270"/>
    <w:rsid w:val="00B462BA"/>
    <w:rsid w:val="00B50A93"/>
    <w:rsid w:val="00B52F19"/>
    <w:rsid w:val="00B55F12"/>
    <w:rsid w:val="00B57A29"/>
    <w:rsid w:val="00B606D0"/>
    <w:rsid w:val="00B62DAF"/>
    <w:rsid w:val="00B631C6"/>
    <w:rsid w:val="00B706EF"/>
    <w:rsid w:val="00B727CD"/>
    <w:rsid w:val="00B75915"/>
    <w:rsid w:val="00B75E92"/>
    <w:rsid w:val="00B86CF3"/>
    <w:rsid w:val="00B9070A"/>
    <w:rsid w:val="00B918B8"/>
    <w:rsid w:val="00B926F5"/>
    <w:rsid w:val="00BA064E"/>
    <w:rsid w:val="00BA2FD4"/>
    <w:rsid w:val="00BB237E"/>
    <w:rsid w:val="00BB6EE8"/>
    <w:rsid w:val="00BC3A62"/>
    <w:rsid w:val="00BC3B54"/>
    <w:rsid w:val="00BC4463"/>
    <w:rsid w:val="00BC5A12"/>
    <w:rsid w:val="00BD1B07"/>
    <w:rsid w:val="00BD2584"/>
    <w:rsid w:val="00BD5475"/>
    <w:rsid w:val="00BD5C38"/>
    <w:rsid w:val="00BD6025"/>
    <w:rsid w:val="00BE2B62"/>
    <w:rsid w:val="00BE4082"/>
    <w:rsid w:val="00BE56DD"/>
    <w:rsid w:val="00BE6269"/>
    <w:rsid w:val="00BF5F7E"/>
    <w:rsid w:val="00C00E24"/>
    <w:rsid w:val="00C0262C"/>
    <w:rsid w:val="00C0359C"/>
    <w:rsid w:val="00C04471"/>
    <w:rsid w:val="00C045A1"/>
    <w:rsid w:val="00C05A00"/>
    <w:rsid w:val="00C06559"/>
    <w:rsid w:val="00C07E0F"/>
    <w:rsid w:val="00C144AB"/>
    <w:rsid w:val="00C1618A"/>
    <w:rsid w:val="00C204F6"/>
    <w:rsid w:val="00C22BA0"/>
    <w:rsid w:val="00C40B7F"/>
    <w:rsid w:val="00C44282"/>
    <w:rsid w:val="00C47135"/>
    <w:rsid w:val="00C518B9"/>
    <w:rsid w:val="00C5553B"/>
    <w:rsid w:val="00C616D7"/>
    <w:rsid w:val="00C7051F"/>
    <w:rsid w:val="00C72136"/>
    <w:rsid w:val="00C84810"/>
    <w:rsid w:val="00C91C1D"/>
    <w:rsid w:val="00C9511A"/>
    <w:rsid w:val="00CA1317"/>
    <w:rsid w:val="00CA1ECE"/>
    <w:rsid w:val="00CA28AC"/>
    <w:rsid w:val="00CA2CF5"/>
    <w:rsid w:val="00CA3542"/>
    <w:rsid w:val="00CA6B0F"/>
    <w:rsid w:val="00CA6EA5"/>
    <w:rsid w:val="00CB3F23"/>
    <w:rsid w:val="00CB73D2"/>
    <w:rsid w:val="00CB7FE2"/>
    <w:rsid w:val="00CC041E"/>
    <w:rsid w:val="00CC0AA2"/>
    <w:rsid w:val="00CC1FF2"/>
    <w:rsid w:val="00CD53B9"/>
    <w:rsid w:val="00CD7958"/>
    <w:rsid w:val="00CE20F7"/>
    <w:rsid w:val="00CE29CA"/>
    <w:rsid w:val="00CE36F3"/>
    <w:rsid w:val="00CE5764"/>
    <w:rsid w:val="00CF0B80"/>
    <w:rsid w:val="00CF2524"/>
    <w:rsid w:val="00D00237"/>
    <w:rsid w:val="00D04C86"/>
    <w:rsid w:val="00D07964"/>
    <w:rsid w:val="00D10302"/>
    <w:rsid w:val="00D1085A"/>
    <w:rsid w:val="00D12B21"/>
    <w:rsid w:val="00D12CEC"/>
    <w:rsid w:val="00D132ED"/>
    <w:rsid w:val="00D136F4"/>
    <w:rsid w:val="00D147C2"/>
    <w:rsid w:val="00D23FEB"/>
    <w:rsid w:val="00D24B97"/>
    <w:rsid w:val="00D265C6"/>
    <w:rsid w:val="00D265F5"/>
    <w:rsid w:val="00D2769F"/>
    <w:rsid w:val="00D31C45"/>
    <w:rsid w:val="00D351E2"/>
    <w:rsid w:val="00D417B6"/>
    <w:rsid w:val="00D42E83"/>
    <w:rsid w:val="00D446DC"/>
    <w:rsid w:val="00D4548B"/>
    <w:rsid w:val="00D46307"/>
    <w:rsid w:val="00D4691C"/>
    <w:rsid w:val="00D501FD"/>
    <w:rsid w:val="00D5138D"/>
    <w:rsid w:val="00D60204"/>
    <w:rsid w:val="00D61B71"/>
    <w:rsid w:val="00D61CA9"/>
    <w:rsid w:val="00D6338C"/>
    <w:rsid w:val="00D72B9C"/>
    <w:rsid w:val="00D76D0A"/>
    <w:rsid w:val="00D7713B"/>
    <w:rsid w:val="00D82F6A"/>
    <w:rsid w:val="00D845DA"/>
    <w:rsid w:val="00D90B4B"/>
    <w:rsid w:val="00D9188C"/>
    <w:rsid w:val="00D92C90"/>
    <w:rsid w:val="00D96691"/>
    <w:rsid w:val="00D97DC9"/>
    <w:rsid w:val="00DA0C7D"/>
    <w:rsid w:val="00DA26BE"/>
    <w:rsid w:val="00DB37CE"/>
    <w:rsid w:val="00DB3AF3"/>
    <w:rsid w:val="00DC1A75"/>
    <w:rsid w:val="00DC4DB4"/>
    <w:rsid w:val="00DC6E53"/>
    <w:rsid w:val="00DC7695"/>
    <w:rsid w:val="00DD185A"/>
    <w:rsid w:val="00DD57E3"/>
    <w:rsid w:val="00DE05DD"/>
    <w:rsid w:val="00DE0D6D"/>
    <w:rsid w:val="00DE72C5"/>
    <w:rsid w:val="00DF2C3D"/>
    <w:rsid w:val="00DF7739"/>
    <w:rsid w:val="00E00FD6"/>
    <w:rsid w:val="00E02AA5"/>
    <w:rsid w:val="00E10DDB"/>
    <w:rsid w:val="00E153A0"/>
    <w:rsid w:val="00E15D87"/>
    <w:rsid w:val="00E15DF7"/>
    <w:rsid w:val="00E205AF"/>
    <w:rsid w:val="00E20AC7"/>
    <w:rsid w:val="00E26208"/>
    <w:rsid w:val="00E277CA"/>
    <w:rsid w:val="00E33774"/>
    <w:rsid w:val="00E34976"/>
    <w:rsid w:val="00E35110"/>
    <w:rsid w:val="00E3529F"/>
    <w:rsid w:val="00E354C2"/>
    <w:rsid w:val="00E373B0"/>
    <w:rsid w:val="00E40A98"/>
    <w:rsid w:val="00E4395F"/>
    <w:rsid w:val="00E465E3"/>
    <w:rsid w:val="00E522AC"/>
    <w:rsid w:val="00E53286"/>
    <w:rsid w:val="00E5397C"/>
    <w:rsid w:val="00E54705"/>
    <w:rsid w:val="00E5641B"/>
    <w:rsid w:val="00E61662"/>
    <w:rsid w:val="00E617C9"/>
    <w:rsid w:val="00E65201"/>
    <w:rsid w:val="00E66811"/>
    <w:rsid w:val="00E67778"/>
    <w:rsid w:val="00E7011A"/>
    <w:rsid w:val="00E738FD"/>
    <w:rsid w:val="00E753C9"/>
    <w:rsid w:val="00E767A2"/>
    <w:rsid w:val="00E800EB"/>
    <w:rsid w:val="00E810E3"/>
    <w:rsid w:val="00E82ADB"/>
    <w:rsid w:val="00E86851"/>
    <w:rsid w:val="00E96336"/>
    <w:rsid w:val="00E965FB"/>
    <w:rsid w:val="00E96A30"/>
    <w:rsid w:val="00EA321A"/>
    <w:rsid w:val="00EA7E76"/>
    <w:rsid w:val="00EB08B2"/>
    <w:rsid w:val="00EB2531"/>
    <w:rsid w:val="00EB3D25"/>
    <w:rsid w:val="00EB7415"/>
    <w:rsid w:val="00EB77ED"/>
    <w:rsid w:val="00EC077B"/>
    <w:rsid w:val="00ED7ECE"/>
    <w:rsid w:val="00EE2E12"/>
    <w:rsid w:val="00EE576F"/>
    <w:rsid w:val="00EF493E"/>
    <w:rsid w:val="00EF515B"/>
    <w:rsid w:val="00F067E3"/>
    <w:rsid w:val="00F11CCD"/>
    <w:rsid w:val="00F13DBB"/>
    <w:rsid w:val="00F1496F"/>
    <w:rsid w:val="00F150E4"/>
    <w:rsid w:val="00F1554B"/>
    <w:rsid w:val="00F17A31"/>
    <w:rsid w:val="00F214A6"/>
    <w:rsid w:val="00F21B67"/>
    <w:rsid w:val="00F227F4"/>
    <w:rsid w:val="00F23EF4"/>
    <w:rsid w:val="00F3484F"/>
    <w:rsid w:val="00F37C4F"/>
    <w:rsid w:val="00F43CAD"/>
    <w:rsid w:val="00F44E4B"/>
    <w:rsid w:val="00F54FBE"/>
    <w:rsid w:val="00F55B6E"/>
    <w:rsid w:val="00F55CF1"/>
    <w:rsid w:val="00F56FC5"/>
    <w:rsid w:val="00F64272"/>
    <w:rsid w:val="00F64BCB"/>
    <w:rsid w:val="00F64D45"/>
    <w:rsid w:val="00F64F6D"/>
    <w:rsid w:val="00F70A13"/>
    <w:rsid w:val="00F733F1"/>
    <w:rsid w:val="00F75566"/>
    <w:rsid w:val="00F81588"/>
    <w:rsid w:val="00F81C35"/>
    <w:rsid w:val="00F82478"/>
    <w:rsid w:val="00F8663D"/>
    <w:rsid w:val="00F8677A"/>
    <w:rsid w:val="00F9059B"/>
    <w:rsid w:val="00F91E18"/>
    <w:rsid w:val="00F9202C"/>
    <w:rsid w:val="00F931D7"/>
    <w:rsid w:val="00F97530"/>
    <w:rsid w:val="00FA3801"/>
    <w:rsid w:val="00FA5322"/>
    <w:rsid w:val="00FA6548"/>
    <w:rsid w:val="00FB04D8"/>
    <w:rsid w:val="00FB1270"/>
    <w:rsid w:val="00FB3E0C"/>
    <w:rsid w:val="00FB7E6C"/>
    <w:rsid w:val="00FC3787"/>
    <w:rsid w:val="00FD19C0"/>
    <w:rsid w:val="00FD2870"/>
    <w:rsid w:val="00FD4B5B"/>
    <w:rsid w:val="00FD5845"/>
    <w:rsid w:val="00FD63DE"/>
    <w:rsid w:val="00FE27C9"/>
    <w:rsid w:val="00FE31A6"/>
    <w:rsid w:val="00FE4A0A"/>
    <w:rsid w:val="00FE5414"/>
    <w:rsid w:val="00FF1C06"/>
    <w:rsid w:val="00FF5F2F"/>
    <w:rsid w:val="00FF7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D039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0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qFormat/>
    <w:rsid w:val="00120579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20579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20579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120579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0"/>
    <w:link w:val="70"/>
    <w:uiPriority w:val="99"/>
    <w:qFormat/>
    <w:rsid w:val="00120579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uiPriority w:val="99"/>
    <w:qFormat/>
    <w:rsid w:val="00120579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1"/>
    <w:link w:val="1"/>
    <w:uiPriority w:val="99"/>
    <w:rsid w:val="0012057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20579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120579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9"/>
    <w:rsid w:val="00120579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0">
    <w:name w:val="Body Text"/>
    <w:basedOn w:val="a"/>
    <w:link w:val="a4"/>
    <w:uiPriority w:val="99"/>
    <w:rsid w:val="00120579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uiPriority w:val="9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2Char1">
    <w:name w:val="Heading 2 Char1"/>
    <w:basedOn w:val="a1"/>
    <w:uiPriority w:val="99"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rsid w:val="00120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12057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uiPriority w:val="99"/>
    <w:rsid w:val="0012057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1205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205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1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uiPriority w:val="99"/>
    <w:rsid w:val="00120579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7">
    <w:name w:val="основной текст документа"/>
    <w:basedOn w:val="a"/>
    <w:link w:val="a8"/>
    <w:uiPriority w:val="99"/>
    <w:rsid w:val="00120579"/>
    <w:pPr>
      <w:spacing w:before="120" w:after="120"/>
      <w:jc w:val="both"/>
    </w:pPr>
    <w:rPr>
      <w:szCs w:val="20"/>
      <w:lang w:eastAsia="ar-SA"/>
    </w:rPr>
  </w:style>
  <w:style w:type="character" w:customStyle="1" w:styleId="a8">
    <w:name w:val="основной текст документа Знак"/>
    <w:basedOn w:val="a1"/>
    <w:link w:val="a7"/>
    <w:uiPriority w:val="99"/>
    <w:locked/>
    <w:rsid w:val="0012057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">
    <w:name w:val="Содержимое таблицы"/>
    <w:basedOn w:val="a"/>
    <w:uiPriority w:val="99"/>
    <w:rsid w:val="00120579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2057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Normal (Web)"/>
    <w:basedOn w:val="a"/>
    <w:rsid w:val="00120579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1"/>
    <w:link w:val="ac"/>
    <w:uiPriority w:val="99"/>
    <w:semiHidden/>
    <w:rsid w:val="0012057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semiHidden/>
    <w:rsid w:val="00120579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1"/>
    <w:link w:val="41"/>
    <w:uiPriority w:val="99"/>
    <w:locked/>
    <w:rsid w:val="00120579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120579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120579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20579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BodyTextChar1">
    <w:name w:val="Body Tex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uiPriority w:val="99"/>
    <w:rsid w:val="00120579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basedOn w:val="a1"/>
    <w:uiPriority w:val="99"/>
    <w:rsid w:val="00120579"/>
    <w:rPr>
      <w:rFonts w:cs="Times New Roman"/>
      <w:color w:val="0000FF"/>
      <w:u w:val="single"/>
    </w:rPr>
  </w:style>
  <w:style w:type="paragraph" w:customStyle="1" w:styleId="14">
    <w:name w:val="Обычный1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120579"/>
    <w:pPr>
      <w:jc w:val="center"/>
    </w:pPr>
    <w:rPr>
      <w:b/>
      <w:bCs/>
    </w:rPr>
  </w:style>
  <w:style w:type="character" w:customStyle="1" w:styleId="af0">
    <w:name w:val="Заголовок Знак"/>
    <w:basedOn w:val="a1"/>
    <w:link w:val="af"/>
    <w:uiPriority w:val="99"/>
    <w:rsid w:val="001205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1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Гипертекстовая ссылка"/>
    <w:basedOn w:val="a1"/>
    <w:uiPriority w:val="99"/>
    <w:rsid w:val="00120579"/>
    <w:rPr>
      <w:rFonts w:cs="Times New Roman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120579"/>
    <w:pPr>
      <w:autoSpaceDE w:val="0"/>
      <w:autoSpaceDN w:val="0"/>
      <w:adjustRightInd w:val="0"/>
    </w:pPr>
    <w:rPr>
      <w:rFonts w:ascii="Arial" w:hAnsi="Arial"/>
    </w:rPr>
  </w:style>
  <w:style w:type="character" w:styleId="af3">
    <w:name w:val="FollowedHyperlink"/>
    <w:basedOn w:val="a1"/>
    <w:uiPriority w:val="99"/>
    <w:rsid w:val="00120579"/>
    <w:rPr>
      <w:rFonts w:cs="Times New Roman"/>
      <w:color w:val="800080"/>
      <w:u w:val="single"/>
    </w:rPr>
  </w:style>
  <w:style w:type="paragraph" w:customStyle="1" w:styleId="af4">
    <w:name w:val="Нормальный (таблица)"/>
    <w:basedOn w:val="a"/>
    <w:next w:val="a"/>
    <w:uiPriority w:val="99"/>
    <w:rsid w:val="0012057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uiPriority w:val="99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rsid w:val="0012057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rsid w:val="00120579"/>
    <w:rPr>
      <w:rFonts w:cs="Times New Roman"/>
    </w:rPr>
  </w:style>
  <w:style w:type="paragraph" w:customStyle="1" w:styleId="af8">
    <w:name w:val="Таблицы (моноширинный)"/>
    <w:basedOn w:val="a"/>
    <w:next w:val="a"/>
    <w:uiPriority w:val="99"/>
    <w:rsid w:val="00120579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9">
    <w:name w:val="footer"/>
    <w:basedOn w:val="a"/>
    <w:link w:val="afa"/>
    <w:rsid w:val="0012057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120579"/>
    <w:pPr>
      <w:ind w:left="720"/>
      <w:contextualSpacing/>
    </w:pPr>
  </w:style>
  <w:style w:type="character" w:customStyle="1" w:styleId="WW8Num2z0">
    <w:name w:val="WW8Num2z0"/>
    <w:uiPriority w:val="99"/>
    <w:rsid w:val="00120579"/>
  </w:style>
  <w:style w:type="character" w:customStyle="1" w:styleId="WW8Num3z0">
    <w:name w:val="WW8Num3z0"/>
    <w:uiPriority w:val="99"/>
    <w:rsid w:val="00120579"/>
    <w:rPr>
      <w:rFonts w:ascii="Times New Roman" w:hAnsi="Times New Roman"/>
    </w:rPr>
  </w:style>
  <w:style w:type="character" w:customStyle="1" w:styleId="WW8Num5z0">
    <w:name w:val="WW8Num5z0"/>
    <w:uiPriority w:val="99"/>
    <w:rsid w:val="00120579"/>
  </w:style>
  <w:style w:type="character" w:customStyle="1" w:styleId="Absatz-Standardschriftart">
    <w:name w:val="Absatz-Standardschriftart"/>
    <w:uiPriority w:val="99"/>
    <w:rsid w:val="00120579"/>
  </w:style>
  <w:style w:type="character" w:customStyle="1" w:styleId="WW8Num4z0">
    <w:name w:val="WW8Num4z0"/>
    <w:uiPriority w:val="99"/>
    <w:rsid w:val="00120579"/>
    <w:rPr>
      <w:rFonts w:ascii="Times New Roman" w:hAnsi="Times New Roman"/>
    </w:rPr>
  </w:style>
  <w:style w:type="character" w:customStyle="1" w:styleId="WW8Num6z0">
    <w:name w:val="WW8Num6z0"/>
    <w:uiPriority w:val="99"/>
    <w:rsid w:val="00120579"/>
  </w:style>
  <w:style w:type="character" w:customStyle="1" w:styleId="WW-Absatz-Standardschriftart">
    <w:name w:val="WW-Absatz-Standardschriftart"/>
    <w:uiPriority w:val="99"/>
    <w:rsid w:val="00120579"/>
  </w:style>
  <w:style w:type="character" w:customStyle="1" w:styleId="15">
    <w:name w:val="Основной шрифт абзаца1"/>
    <w:uiPriority w:val="99"/>
    <w:rsid w:val="00120579"/>
  </w:style>
  <w:style w:type="character" w:customStyle="1" w:styleId="afc">
    <w:name w:val="Цветовое выделение"/>
    <w:uiPriority w:val="99"/>
    <w:rsid w:val="00120579"/>
    <w:rPr>
      <w:b/>
      <w:color w:val="000080"/>
    </w:rPr>
  </w:style>
  <w:style w:type="character" w:customStyle="1" w:styleId="PlainTextChar">
    <w:name w:val="Plain Text Char"/>
    <w:basedOn w:val="15"/>
    <w:uiPriority w:val="99"/>
    <w:rsid w:val="00120579"/>
    <w:rPr>
      <w:rFonts w:ascii="Courier New" w:hAnsi="Courier New" w:cs="Courier New"/>
    </w:rPr>
  </w:style>
  <w:style w:type="character" w:customStyle="1" w:styleId="BodyTextIndent2Char">
    <w:name w:val="Body Text Indent 2 Char"/>
    <w:basedOn w:val="15"/>
    <w:uiPriority w:val="99"/>
    <w:rsid w:val="00120579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uiPriority w:val="99"/>
    <w:rsid w:val="00120579"/>
  </w:style>
  <w:style w:type="character" w:customStyle="1" w:styleId="ListLabel2">
    <w:name w:val="ListLabel 2"/>
    <w:uiPriority w:val="99"/>
    <w:rsid w:val="00120579"/>
  </w:style>
  <w:style w:type="character" w:customStyle="1" w:styleId="ListLabel3">
    <w:name w:val="ListLabel 3"/>
    <w:uiPriority w:val="99"/>
    <w:rsid w:val="00120579"/>
    <w:rPr>
      <w:b/>
    </w:rPr>
  </w:style>
  <w:style w:type="character" w:customStyle="1" w:styleId="ListLabel4">
    <w:name w:val="ListLabel 4"/>
    <w:uiPriority w:val="99"/>
    <w:rsid w:val="00120579"/>
  </w:style>
  <w:style w:type="character" w:customStyle="1" w:styleId="ListLabel5">
    <w:name w:val="ListLabel 5"/>
    <w:uiPriority w:val="99"/>
    <w:rsid w:val="00120579"/>
    <w:rPr>
      <w:i/>
    </w:rPr>
  </w:style>
  <w:style w:type="character" w:customStyle="1" w:styleId="afd">
    <w:name w:val="Символ нумерации"/>
    <w:uiPriority w:val="99"/>
    <w:rsid w:val="00120579"/>
  </w:style>
  <w:style w:type="paragraph" w:customStyle="1" w:styleId="16">
    <w:name w:val="Заголовок1"/>
    <w:basedOn w:val="a"/>
    <w:next w:val="a0"/>
    <w:uiPriority w:val="99"/>
    <w:rsid w:val="00120579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e">
    <w:name w:val="List"/>
    <w:basedOn w:val="a0"/>
    <w:uiPriority w:val="99"/>
    <w:rsid w:val="00120579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uiPriority w:val="99"/>
    <w:rsid w:val="00120579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7">
    <w:name w:val="Указатель1"/>
    <w:basedOn w:val="a"/>
    <w:uiPriority w:val="99"/>
    <w:rsid w:val="00120579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uiPriority w:val="99"/>
    <w:rsid w:val="00120579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8">
    <w:name w:val="Текст выноски1"/>
    <w:basedOn w:val="a"/>
    <w:uiPriority w:val="99"/>
    <w:rsid w:val="00120579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9">
    <w:name w:val="Текст1"/>
    <w:basedOn w:val="a"/>
    <w:uiPriority w:val="99"/>
    <w:rsid w:val="00120579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120579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uiPriority w:val="99"/>
    <w:rsid w:val="00120579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uiPriority w:val="99"/>
    <w:rsid w:val="00120579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a">
    <w:name w:val="Абзац списка1"/>
    <w:basedOn w:val="a"/>
    <w:uiPriority w:val="99"/>
    <w:rsid w:val="00120579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b">
    <w:name w:val="Обычный (веб)1"/>
    <w:basedOn w:val="a"/>
    <w:uiPriority w:val="99"/>
    <w:rsid w:val="00120579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">
    <w:name w:val="Заголовок таблицы"/>
    <w:basedOn w:val="a9"/>
    <w:uiPriority w:val="99"/>
    <w:rsid w:val="00120579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0">
    <w:name w:val="Название проектного документа"/>
    <w:basedOn w:val="a"/>
    <w:uiPriority w:val="99"/>
    <w:rsid w:val="0012057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1">
    <w:name w:val="Strong"/>
    <w:basedOn w:val="a1"/>
    <w:uiPriority w:val="99"/>
    <w:qFormat/>
    <w:rsid w:val="00120579"/>
    <w:rPr>
      <w:rFonts w:cs="Times New Roman"/>
      <w:b/>
      <w:bCs/>
    </w:rPr>
  </w:style>
  <w:style w:type="character" w:customStyle="1" w:styleId="apple-converted-space">
    <w:name w:val="apple-converted-space"/>
    <w:basedOn w:val="a1"/>
    <w:uiPriority w:val="99"/>
    <w:rsid w:val="00120579"/>
    <w:rPr>
      <w:rFonts w:cs="Times New Roman"/>
    </w:rPr>
  </w:style>
  <w:style w:type="paragraph" w:styleId="aff2">
    <w:name w:val="No Spacing"/>
    <w:rsid w:val="002313B3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paragraph" w:customStyle="1" w:styleId="conspluscell">
    <w:name w:val="conspluscell"/>
    <w:basedOn w:val="a"/>
    <w:rsid w:val="002313B3"/>
    <w:pPr>
      <w:spacing w:before="100" w:beforeAutospacing="1" w:after="100" w:afterAutospacing="1"/>
    </w:pPr>
  </w:style>
  <w:style w:type="table" w:styleId="aff3">
    <w:name w:val="Table Grid"/>
    <w:basedOn w:val="a2"/>
    <w:uiPriority w:val="99"/>
    <w:rsid w:val="001C6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15"/>
    <w:rsid w:val="001C69A8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15"/>
    <w:rsid w:val="001C69A8"/>
    <w:rPr>
      <w:b/>
      <w:bCs/>
    </w:rPr>
  </w:style>
  <w:style w:type="character" w:customStyle="1" w:styleId="Heading9Char">
    <w:name w:val="Heading 9 Char"/>
    <w:basedOn w:val="15"/>
    <w:rsid w:val="001C69A8"/>
    <w:rPr>
      <w:b/>
      <w:bCs/>
    </w:rPr>
  </w:style>
  <w:style w:type="character" w:customStyle="1" w:styleId="BodyTextIndentChar">
    <w:name w:val="Body Text Indent Char"/>
    <w:basedOn w:val="15"/>
    <w:rsid w:val="001C69A8"/>
    <w:rPr>
      <w:sz w:val="24"/>
      <w:szCs w:val="24"/>
      <w:lang w:val="ru-RU" w:eastAsia="ar-SA" w:bidi="ar-SA"/>
    </w:rPr>
  </w:style>
  <w:style w:type="character" w:customStyle="1" w:styleId="BodyTextIndent3Char">
    <w:name w:val="Body Text Indent 3 Char"/>
    <w:basedOn w:val="15"/>
    <w:rsid w:val="001C69A8"/>
    <w:rPr>
      <w:sz w:val="16"/>
      <w:szCs w:val="16"/>
      <w:lang w:eastAsia="ar-SA" w:bidi="ar-SA"/>
    </w:rPr>
  </w:style>
  <w:style w:type="character" w:customStyle="1" w:styleId="TitleChar">
    <w:name w:val="Title Char"/>
    <w:basedOn w:val="15"/>
    <w:rsid w:val="001C69A8"/>
    <w:rPr>
      <w:b/>
      <w:bCs/>
      <w:sz w:val="24"/>
      <w:szCs w:val="24"/>
    </w:rPr>
  </w:style>
  <w:style w:type="character" w:customStyle="1" w:styleId="BalloonTextChar">
    <w:name w:val="Balloon Text Char"/>
    <w:basedOn w:val="15"/>
    <w:rsid w:val="001C69A8"/>
    <w:rPr>
      <w:rFonts w:ascii="Tahoma" w:hAnsi="Tahoma" w:cs="Tahoma"/>
      <w:sz w:val="16"/>
      <w:szCs w:val="16"/>
      <w:lang w:eastAsia="ar-SA" w:bidi="ar-SA"/>
    </w:rPr>
  </w:style>
  <w:style w:type="character" w:customStyle="1" w:styleId="BodyTextChar">
    <w:name w:val="Body Text Char"/>
    <w:basedOn w:val="15"/>
    <w:rsid w:val="001C69A8"/>
    <w:rPr>
      <w:sz w:val="24"/>
      <w:szCs w:val="24"/>
      <w:lang w:eastAsia="ar-SA" w:bidi="ar-SA"/>
    </w:rPr>
  </w:style>
  <w:style w:type="character" w:customStyle="1" w:styleId="HeaderChar">
    <w:name w:val="Header Char"/>
    <w:basedOn w:val="15"/>
    <w:rsid w:val="001C69A8"/>
    <w:rPr>
      <w:sz w:val="24"/>
      <w:szCs w:val="24"/>
      <w:lang w:eastAsia="ar-SA" w:bidi="ar-SA"/>
    </w:rPr>
  </w:style>
  <w:style w:type="character" w:customStyle="1" w:styleId="FooterChar">
    <w:name w:val="Footer Char"/>
    <w:basedOn w:val="15"/>
    <w:rsid w:val="001C69A8"/>
    <w:rPr>
      <w:sz w:val="24"/>
      <w:szCs w:val="24"/>
      <w:lang w:eastAsia="ar-SA" w:bidi="ar-SA"/>
    </w:rPr>
  </w:style>
  <w:style w:type="character" w:customStyle="1" w:styleId="311">
    <w:name w:val="Основной текст с отступом 3 Знак1"/>
    <w:basedOn w:val="a1"/>
    <w:uiPriority w:val="99"/>
    <w:semiHidden/>
    <w:rsid w:val="00AD7B4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c">
    <w:name w:val="Текст выноски Знак1"/>
    <w:basedOn w:val="a1"/>
    <w:uiPriority w:val="99"/>
    <w:semiHidden/>
    <w:rsid w:val="00AD7B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d">
    <w:name w:val="Нижний колонтитул Знак1"/>
    <w:basedOn w:val="a1"/>
    <w:uiPriority w:val="99"/>
    <w:semiHidden/>
    <w:rsid w:val="00AD7B4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e">
    <w:name w:val="Сетка таблицы1"/>
    <w:basedOn w:val="a2"/>
    <w:next w:val="aff3"/>
    <w:rsid w:val="007107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2"/>
    <w:next w:val="aff3"/>
    <w:uiPriority w:val="99"/>
    <w:rsid w:val="00F21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2"/>
    <w:next w:val="aff3"/>
    <w:uiPriority w:val="99"/>
    <w:rsid w:val="00085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f">
    <w:name w:val="Нет списка1"/>
    <w:next w:val="a3"/>
    <w:uiPriority w:val="99"/>
    <w:semiHidden/>
    <w:unhideWhenUsed/>
    <w:rsid w:val="00B45270"/>
  </w:style>
  <w:style w:type="table" w:customStyle="1" w:styleId="42">
    <w:name w:val="Сетка таблицы4"/>
    <w:basedOn w:val="a2"/>
    <w:next w:val="aff3"/>
    <w:uiPriority w:val="39"/>
    <w:rsid w:val="00B45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rsid w:val="00B45270"/>
    <w:pPr>
      <w:spacing w:before="100" w:beforeAutospacing="1" w:after="100" w:afterAutospacing="1"/>
    </w:pPr>
  </w:style>
  <w:style w:type="paragraph" w:customStyle="1" w:styleId="xl66">
    <w:name w:val="xl66"/>
    <w:basedOn w:val="a"/>
    <w:rsid w:val="00B45270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3F2F"/>
    </w:rPr>
  </w:style>
  <w:style w:type="paragraph" w:customStyle="1" w:styleId="xl69">
    <w:name w:val="xl69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3F2F"/>
    </w:rPr>
  </w:style>
  <w:style w:type="paragraph" w:customStyle="1" w:styleId="xl70">
    <w:name w:val="xl70"/>
    <w:basedOn w:val="a"/>
    <w:rsid w:val="00B45270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1">
    <w:name w:val="xl71"/>
    <w:basedOn w:val="a"/>
    <w:rsid w:val="00B45270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2">
    <w:name w:val="xl72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B45270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3F2F"/>
    </w:rPr>
  </w:style>
  <w:style w:type="paragraph" w:customStyle="1" w:styleId="xl79">
    <w:name w:val="xl79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B452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B452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B4527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B4527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aff4">
    <w:name w:val="Знак"/>
    <w:basedOn w:val="a"/>
    <w:rsid w:val="007A27F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8E0DBE"/>
    <w:pPr>
      <w:spacing w:after="160" w:line="240" w:lineRule="exact"/>
    </w:pPr>
    <w:rPr>
      <w:noProof/>
      <w:sz w:val="20"/>
      <w:szCs w:val="20"/>
    </w:rPr>
  </w:style>
  <w:style w:type="character" w:styleId="aff5">
    <w:name w:val="Placeholder Text"/>
    <w:basedOn w:val="a1"/>
    <w:uiPriority w:val="99"/>
    <w:semiHidden/>
    <w:rsid w:val="00DE0D6D"/>
    <w:rPr>
      <w:color w:val="808080"/>
    </w:rPr>
  </w:style>
  <w:style w:type="paragraph" w:styleId="aff6">
    <w:name w:val="Block Text"/>
    <w:basedOn w:val="a"/>
    <w:rsid w:val="00DE0D6D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paragraph" w:customStyle="1" w:styleId="ConsNormal">
    <w:name w:val="ConsNormal"/>
    <w:rsid w:val="00DE0D6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customStyle="1" w:styleId="26">
    <w:name w:val="Знак Знак Знак Знак2"/>
    <w:basedOn w:val="a"/>
    <w:rsid w:val="00DE0D6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DE0D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link">
    <w:name w:val="link"/>
    <w:rsid w:val="00DE0D6D"/>
    <w:rPr>
      <w:rFonts w:cs="Times New Roman"/>
      <w:u w:val="none"/>
      <w:effect w:val="none"/>
    </w:rPr>
  </w:style>
  <w:style w:type="paragraph" w:customStyle="1" w:styleId="s1">
    <w:name w:val="s_1"/>
    <w:basedOn w:val="a"/>
    <w:rsid w:val="00DE0D6D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aff7">
    <w:name w:val="Заголовок статьи"/>
    <w:basedOn w:val="a"/>
    <w:next w:val="a"/>
    <w:uiPriority w:val="99"/>
    <w:rsid w:val="00DE0D6D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f8">
    <w:name w:val="Заголовок группы контролов"/>
    <w:basedOn w:val="a"/>
    <w:next w:val="a"/>
    <w:uiPriority w:val="99"/>
    <w:rsid w:val="00DE0D6D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9">
    <w:name w:val="Комментарий"/>
    <w:basedOn w:val="a"/>
    <w:next w:val="a"/>
    <w:uiPriority w:val="99"/>
    <w:rsid w:val="00DE0D6D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styleId="HTML">
    <w:name w:val="HTML Preformatted"/>
    <w:basedOn w:val="a"/>
    <w:link w:val="HTML0"/>
    <w:uiPriority w:val="99"/>
    <w:semiHidden/>
    <w:unhideWhenUsed/>
    <w:rsid w:val="00DE0D6D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DE0D6D"/>
    <w:rPr>
      <w:rFonts w:ascii="Consolas" w:eastAsia="Times New Roman" w:hAnsi="Consolas" w:cs="Consolas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0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1625F-9EAD-4A17-A66A-D0BB09E15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1211</Words>
  <Characters>6905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2022-01-17T11:37:00Z</dcterms:created>
  <dcterms:modified xsi:type="dcterms:W3CDTF">2022-11-30T12:30:00Z</dcterms:modified>
</cp:coreProperties>
</file>