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B5" w:rsidRDefault="00526FB5" w:rsidP="00D0034C">
      <w:pPr>
        <w:jc w:val="both"/>
        <w:rPr>
          <w:sz w:val="28"/>
          <w:szCs w:val="28"/>
        </w:rPr>
      </w:pPr>
    </w:p>
    <w:p w:rsidR="00952849" w:rsidRDefault="00952849" w:rsidP="0095284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49" w:rsidRDefault="00952849" w:rsidP="00952849">
      <w:pPr>
        <w:jc w:val="center"/>
        <w:rPr>
          <w:b/>
          <w:bCs/>
        </w:rPr>
      </w:pPr>
    </w:p>
    <w:p w:rsidR="00952849" w:rsidRDefault="00952849" w:rsidP="00952849">
      <w:pPr>
        <w:jc w:val="center"/>
        <w:rPr>
          <w:b/>
          <w:bCs/>
        </w:rPr>
      </w:pPr>
    </w:p>
    <w:p w:rsidR="00952849" w:rsidRDefault="00952849" w:rsidP="00952849">
      <w:pPr>
        <w:jc w:val="center"/>
        <w:rPr>
          <w:b/>
          <w:bCs/>
        </w:rPr>
      </w:pPr>
    </w:p>
    <w:p w:rsidR="00952849" w:rsidRPr="00B401B6" w:rsidRDefault="00952849" w:rsidP="00952849">
      <w:pPr>
        <w:pStyle w:val="a0"/>
        <w:jc w:val="center"/>
      </w:pPr>
      <w:r>
        <w:t>АДМИНИСТРАЦИЯ</w:t>
      </w:r>
      <w:r w:rsidRPr="00B401B6">
        <w:t xml:space="preserve">   ЗАССОВСКОГО   СЕЛЬСКОГО   ПОСЕЛЕНИЯ</w:t>
      </w:r>
    </w:p>
    <w:p w:rsidR="00952849" w:rsidRPr="002513BE" w:rsidRDefault="00952849" w:rsidP="00952849">
      <w:pPr>
        <w:pStyle w:val="a0"/>
        <w:jc w:val="center"/>
      </w:pPr>
      <w:r w:rsidRPr="00B401B6">
        <w:t>ЛАБИНСКОГО   РАЙОНА</w:t>
      </w:r>
    </w:p>
    <w:p w:rsidR="00952849" w:rsidRPr="0088365B" w:rsidRDefault="00952849" w:rsidP="00952849">
      <w:pPr>
        <w:pStyle w:val="1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36"/>
          <w:szCs w:val="36"/>
        </w:rPr>
        <w:t xml:space="preserve">                           ПОСТАНОВЛЕНИЕ</w:t>
      </w:r>
    </w:p>
    <w:p w:rsidR="00952849" w:rsidRDefault="00952849" w:rsidP="00952849">
      <w:pPr>
        <w:jc w:val="center"/>
        <w:rPr>
          <w:sz w:val="28"/>
          <w:szCs w:val="28"/>
        </w:rPr>
      </w:pPr>
    </w:p>
    <w:p w:rsidR="00952849" w:rsidRDefault="00952849" w:rsidP="00952849">
      <w:pPr>
        <w:jc w:val="center"/>
        <w:rPr>
          <w:sz w:val="28"/>
          <w:szCs w:val="28"/>
        </w:rPr>
      </w:pPr>
    </w:p>
    <w:p w:rsidR="00952849" w:rsidRDefault="00952849" w:rsidP="00952849">
      <w:pPr>
        <w:tabs>
          <w:tab w:val="left" w:pos="6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01. 08. 2017 года</w:t>
      </w:r>
      <w:r w:rsidR="00052B4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№ 61/3</w:t>
      </w:r>
    </w:p>
    <w:p w:rsidR="00952849" w:rsidRPr="002513BE" w:rsidRDefault="00952849" w:rsidP="00952849">
      <w:pPr>
        <w:tabs>
          <w:tab w:val="left" w:pos="3555"/>
        </w:tabs>
        <w:jc w:val="center"/>
      </w:pPr>
      <w:r>
        <w:t>ст. Зассовская</w:t>
      </w:r>
    </w:p>
    <w:p w:rsidR="00526FB5" w:rsidRDefault="00526FB5" w:rsidP="00D0034C">
      <w:pPr>
        <w:jc w:val="both"/>
        <w:rPr>
          <w:sz w:val="28"/>
          <w:szCs w:val="28"/>
        </w:rPr>
      </w:pPr>
    </w:p>
    <w:p w:rsidR="00526FB5" w:rsidRDefault="00526FB5" w:rsidP="00D0034C">
      <w:pPr>
        <w:jc w:val="both"/>
        <w:rPr>
          <w:sz w:val="28"/>
          <w:szCs w:val="28"/>
        </w:rPr>
      </w:pPr>
    </w:p>
    <w:p w:rsidR="00526FB5" w:rsidRPr="00D0034C" w:rsidRDefault="00526FB5" w:rsidP="00D0034C">
      <w:pPr>
        <w:jc w:val="both"/>
        <w:rPr>
          <w:sz w:val="28"/>
          <w:szCs w:val="28"/>
        </w:rPr>
      </w:pPr>
    </w:p>
    <w:p w:rsidR="00062960" w:rsidRPr="00D0034C" w:rsidRDefault="00062960" w:rsidP="00D0034C">
      <w:pPr>
        <w:jc w:val="both"/>
        <w:rPr>
          <w:sz w:val="28"/>
          <w:szCs w:val="28"/>
        </w:rPr>
      </w:pPr>
    </w:p>
    <w:p w:rsidR="00062960" w:rsidRPr="004B46F9" w:rsidRDefault="00062960" w:rsidP="00C5405D">
      <w:pPr>
        <w:jc w:val="center"/>
        <w:rPr>
          <w:b/>
          <w:bCs/>
          <w:sz w:val="28"/>
          <w:szCs w:val="28"/>
        </w:rPr>
      </w:pPr>
      <w:r w:rsidRPr="004B46F9">
        <w:rPr>
          <w:b/>
          <w:bCs/>
          <w:sz w:val="28"/>
          <w:szCs w:val="28"/>
        </w:rPr>
        <w:t>О создании комиссии по осуществлени</w:t>
      </w:r>
      <w:r>
        <w:rPr>
          <w:b/>
          <w:bCs/>
          <w:sz w:val="28"/>
          <w:szCs w:val="28"/>
        </w:rPr>
        <w:t>ю О</w:t>
      </w:r>
      <w:r w:rsidRPr="004B46F9">
        <w:rPr>
          <w:b/>
          <w:bCs/>
          <w:sz w:val="28"/>
          <w:szCs w:val="28"/>
        </w:rPr>
        <w:t xml:space="preserve">рганом внутреннего финансового контроля </w:t>
      </w:r>
      <w:r w:rsidR="00216C8E">
        <w:rPr>
          <w:b/>
          <w:bCs/>
          <w:sz w:val="28"/>
          <w:szCs w:val="28"/>
        </w:rPr>
        <w:t>Зассовского</w:t>
      </w:r>
      <w:r w:rsidR="00BE72B5">
        <w:rPr>
          <w:b/>
          <w:bCs/>
          <w:sz w:val="28"/>
          <w:szCs w:val="28"/>
        </w:rPr>
        <w:t xml:space="preserve"> </w:t>
      </w:r>
      <w:r w:rsidRPr="004B46F9">
        <w:rPr>
          <w:b/>
          <w:bCs/>
          <w:sz w:val="28"/>
          <w:szCs w:val="28"/>
        </w:rPr>
        <w:t>сельского поселение Лабинского района полномочий по внутреннему  муниципальному финансовому контролю в сфере бюджетных правоотношений</w:t>
      </w:r>
    </w:p>
    <w:p w:rsidR="00062960" w:rsidRPr="00BF0FB5" w:rsidRDefault="00062960" w:rsidP="00C5405D">
      <w:pPr>
        <w:rPr>
          <w:sz w:val="28"/>
          <w:szCs w:val="28"/>
        </w:rPr>
      </w:pPr>
    </w:p>
    <w:p w:rsidR="00062960" w:rsidRPr="00C5405D" w:rsidRDefault="00062960" w:rsidP="00C5405D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</w:t>
      </w:r>
      <w:r w:rsidRPr="00C5405D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и </w:t>
      </w:r>
      <w:r w:rsidRPr="00C5405D">
        <w:rPr>
          <w:sz w:val="28"/>
          <w:szCs w:val="28"/>
        </w:rPr>
        <w:t xml:space="preserve"> </w:t>
      </w:r>
      <w:r>
        <w:rPr>
          <w:sz w:val="28"/>
          <w:szCs w:val="28"/>
        </w:rPr>
        <w:t>160.2-1</w:t>
      </w:r>
      <w:r w:rsidRPr="00C5405D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в целях реализации постановления администрации </w:t>
      </w:r>
      <w:r w:rsidR="00216C8E">
        <w:rPr>
          <w:sz w:val="28"/>
          <w:szCs w:val="28"/>
        </w:rPr>
        <w:t>Зассовского</w:t>
      </w:r>
      <w:r w:rsidR="00C56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216C8E">
        <w:rPr>
          <w:sz w:val="28"/>
          <w:szCs w:val="28"/>
        </w:rPr>
        <w:t xml:space="preserve">Лабинского района от </w:t>
      </w:r>
      <w:r w:rsidR="00216C8E" w:rsidRPr="00216C8E">
        <w:rPr>
          <w:sz w:val="28"/>
          <w:szCs w:val="28"/>
        </w:rPr>
        <w:t>30.12.2014</w:t>
      </w:r>
      <w:r w:rsidR="004D29F0" w:rsidRPr="00216C8E">
        <w:rPr>
          <w:sz w:val="28"/>
          <w:szCs w:val="28"/>
        </w:rPr>
        <w:t xml:space="preserve"> </w:t>
      </w:r>
      <w:r w:rsidRPr="00216C8E">
        <w:rPr>
          <w:sz w:val="28"/>
          <w:szCs w:val="28"/>
        </w:rPr>
        <w:t xml:space="preserve"> года      </w:t>
      </w:r>
      <w:r w:rsidRPr="00216C8E">
        <w:rPr>
          <w:sz w:val="28"/>
          <w:szCs w:val="28"/>
          <w:lang w:eastAsia="ar-SA"/>
        </w:rPr>
        <w:t>№</w:t>
      </w:r>
      <w:r w:rsidRPr="00216C8E">
        <w:rPr>
          <w:sz w:val="28"/>
          <w:szCs w:val="28"/>
        </w:rPr>
        <w:t xml:space="preserve"> </w:t>
      </w:r>
      <w:r w:rsidR="00216C8E" w:rsidRPr="00216C8E">
        <w:rPr>
          <w:sz w:val="28"/>
          <w:szCs w:val="28"/>
        </w:rPr>
        <w:t>135</w:t>
      </w:r>
      <w:r w:rsidR="00C56590" w:rsidRPr="00216C8E">
        <w:rPr>
          <w:sz w:val="28"/>
          <w:szCs w:val="28"/>
        </w:rPr>
        <w:t xml:space="preserve"> </w:t>
      </w:r>
      <w:r w:rsidRPr="00216C8E">
        <w:rPr>
          <w:sz w:val="28"/>
          <w:szCs w:val="28"/>
        </w:rPr>
        <w:t xml:space="preserve"> «</w:t>
      </w:r>
      <w:r w:rsidR="00C56590" w:rsidRPr="00216C8E">
        <w:rPr>
          <w:sz w:val="28"/>
          <w:szCs w:val="28"/>
        </w:rPr>
        <w:t xml:space="preserve"> </w:t>
      </w:r>
      <w:r w:rsidRPr="00216C8E">
        <w:rPr>
          <w:sz w:val="28"/>
          <w:szCs w:val="28"/>
        </w:rPr>
        <w:t xml:space="preserve">О порядке осуществления органом внутреннего финансового контроля </w:t>
      </w:r>
      <w:r w:rsidR="00216C8E" w:rsidRPr="00216C8E">
        <w:rPr>
          <w:sz w:val="28"/>
          <w:szCs w:val="28"/>
        </w:rPr>
        <w:t>Зассовского</w:t>
      </w:r>
      <w:r w:rsidR="00C56590" w:rsidRPr="00216C8E">
        <w:rPr>
          <w:sz w:val="28"/>
          <w:szCs w:val="28"/>
        </w:rPr>
        <w:t xml:space="preserve"> </w:t>
      </w:r>
      <w:r w:rsidRPr="00216C8E">
        <w:rPr>
          <w:sz w:val="28"/>
          <w:szCs w:val="28"/>
        </w:rPr>
        <w:t xml:space="preserve"> сельского поселение Лабинского района полномочий по внутреннему  муниципальному финансовому контролю в сфере бюджетных</w:t>
      </w:r>
      <w:r>
        <w:rPr>
          <w:sz w:val="28"/>
          <w:szCs w:val="28"/>
        </w:rPr>
        <w:t xml:space="preserve"> правоотношени</w:t>
      </w:r>
      <w:r w:rsidRPr="00672C28">
        <w:rPr>
          <w:sz w:val="28"/>
          <w:szCs w:val="28"/>
        </w:rPr>
        <w:t>й»</w:t>
      </w:r>
      <w:r>
        <w:rPr>
          <w:sz w:val="28"/>
          <w:szCs w:val="28"/>
        </w:rPr>
        <w:t xml:space="preserve">, </w:t>
      </w:r>
      <w:r w:rsidRPr="00C5405D">
        <w:rPr>
          <w:sz w:val="28"/>
          <w:szCs w:val="28"/>
        </w:rPr>
        <w:t>п о с т а н о в л я ю:</w:t>
      </w:r>
    </w:p>
    <w:p w:rsidR="00062960" w:rsidRPr="001203A1" w:rsidRDefault="00062960" w:rsidP="001203A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4B46F9">
        <w:rPr>
          <w:sz w:val="28"/>
          <w:szCs w:val="28"/>
          <w:lang w:eastAsia="ar-SA"/>
        </w:rPr>
        <w:t xml:space="preserve">Создать Комиссию </w:t>
      </w:r>
      <w:r w:rsidRPr="004B46F9">
        <w:rPr>
          <w:sz w:val="28"/>
          <w:szCs w:val="28"/>
        </w:rPr>
        <w:t xml:space="preserve">по осуществлению </w:t>
      </w:r>
      <w:r>
        <w:rPr>
          <w:sz w:val="28"/>
          <w:szCs w:val="28"/>
        </w:rPr>
        <w:t>О</w:t>
      </w:r>
      <w:r w:rsidRPr="004B46F9">
        <w:rPr>
          <w:sz w:val="28"/>
          <w:szCs w:val="28"/>
        </w:rPr>
        <w:t xml:space="preserve">рганом внутреннего финансового контроля </w:t>
      </w:r>
      <w:r w:rsidR="00216C8E">
        <w:rPr>
          <w:sz w:val="28"/>
          <w:szCs w:val="28"/>
        </w:rPr>
        <w:t>Зассовского</w:t>
      </w:r>
      <w:r w:rsidRPr="004B46F9">
        <w:rPr>
          <w:sz w:val="28"/>
          <w:szCs w:val="28"/>
        </w:rPr>
        <w:t xml:space="preserve"> сельского поселение Лабинского района полномочий по внутреннему  муниципальному финансовому контролю в сфере бюджетных правоотношений</w:t>
      </w:r>
      <w:r w:rsidRPr="004B46F9">
        <w:rPr>
          <w:sz w:val="28"/>
          <w:szCs w:val="28"/>
          <w:lang w:eastAsia="ar-SA"/>
        </w:rPr>
        <w:t xml:space="preserve"> и утвердить</w:t>
      </w:r>
      <w:r>
        <w:rPr>
          <w:sz w:val="28"/>
          <w:szCs w:val="28"/>
          <w:lang w:eastAsia="ar-SA"/>
        </w:rPr>
        <w:t xml:space="preserve"> ее состав (Приложение</w:t>
      </w:r>
      <w:r w:rsidRPr="001203A1">
        <w:rPr>
          <w:sz w:val="28"/>
          <w:szCs w:val="28"/>
          <w:lang w:eastAsia="ar-SA"/>
        </w:rPr>
        <w:t>).</w:t>
      </w:r>
    </w:p>
    <w:p w:rsidR="00062960" w:rsidRDefault="00062960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040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62960" w:rsidRPr="00F40401" w:rsidRDefault="00062960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401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</w:t>
      </w:r>
      <w:r w:rsidRPr="00F40401">
        <w:rPr>
          <w:sz w:val="28"/>
          <w:szCs w:val="28"/>
        </w:rPr>
        <w:t>.</w:t>
      </w:r>
    </w:p>
    <w:p w:rsidR="00062960" w:rsidRPr="00F40401" w:rsidRDefault="00062960" w:rsidP="00656A4D">
      <w:pPr>
        <w:jc w:val="both"/>
        <w:rPr>
          <w:sz w:val="28"/>
          <w:szCs w:val="28"/>
        </w:rPr>
      </w:pPr>
    </w:p>
    <w:p w:rsidR="00062960" w:rsidRPr="00F40401" w:rsidRDefault="00062960" w:rsidP="00656A4D">
      <w:pPr>
        <w:jc w:val="both"/>
        <w:rPr>
          <w:sz w:val="28"/>
          <w:szCs w:val="28"/>
        </w:rPr>
      </w:pPr>
    </w:p>
    <w:p w:rsidR="00216C8E" w:rsidRDefault="00062960" w:rsidP="00656A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6C8E">
        <w:rPr>
          <w:sz w:val="28"/>
          <w:szCs w:val="28"/>
        </w:rPr>
        <w:t xml:space="preserve"> администрации</w:t>
      </w:r>
    </w:p>
    <w:p w:rsidR="00216C8E" w:rsidRDefault="00216C8E" w:rsidP="00656A4D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062960" w:rsidRPr="00F40401">
        <w:rPr>
          <w:sz w:val="28"/>
          <w:szCs w:val="28"/>
        </w:rPr>
        <w:t xml:space="preserve"> сельского </w:t>
      </w:r>
      <w:r w:rsidR="00062960">
        <w:rPr>
          <w:sz w:val="28"/>
          <w:szCs w:val="28"/>
        </w:rPr>
        <w:t>п</w:t>
      </w:r>
      <w:r w:rsidR="00062960" w:rsidRPr="00F40401">
        <w:rPr>
          <w:sz w:val="28"/>
          <w:szCs w:val="28"/>
        </w:rPr>
        <w:t>оселения</w:t>
      </w:r>
    </w:p>
    <w:p w:rsidR="00062960" w:rsidRDefault="00062960" w:rsidP="00656A4D">
      <w:pPr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Лабинского района                           </w:t>
      </w:r>
      <w:r w:rsidR="00216C8E">
        <w:rPr>
          <w:sz w:val="28"/>
          <w:szCs w:val="28"/>
        </w:rPr>
        <w:t xml:space="preserve">                              С. В. Суховеев</w:t>
      </w:r>
    </w:p>
    <w:p w:rsidR="00062960" w:rsidRDefault="00062960" w:rsidP="00656A4D">
      <w:pPr>
        <w:jc w:val="both"/>
        <w:rPr>
          <w:sz w:val="28"/>
          <w:szCs w:val="28"/>
        </w:rPr>
      </w:pPr>
    </w:p>
    <w:p w:rsidR="00062960" w:rsidRDefault="00062960" w:rsidP="00656A4D">
      <w:pPr>
        <w:jc w:val="both"/>
        <w:rPr>
          <w:sz w:val="28"/>
          <w:szCs w:val="28"/>
        </w:rPr>
      </w:pPr>
    </w:p>
    <w:p w:rsidR="00062960" w:rsidRDefault="00062960" w:rsidP="00656A4D">
      <w:pPr>
        <w:jc w:val="both"/>
        <w:rPr>
          <w:sz w:val="28"/>
          <w:szCs w:val="28"/>
        </w:rPr>
      </w:pPr>
    </w:p>
    <w:p w:rsidR="00062960" w:rsidRDefault="00062960" w:rsidP="00656A4D">
      <w:pPr>
        <w:jc w:val="both"/>
        <w:rPr>
          <w:sz w:val="28"/>
          <w:szCs w:val="28"/>
        </w:rPr>
      </w:pPr>
    </w:p>
    <w:p w:rsidR="00216C8E" w:rsidRDefault="00216C8E" w:rsidP="00656A4D">
      <w:pPr>
        <w:jc w:val="both"/>
        <w:rPr>
          <w:sz w:val="28"/>
          <w:szCs w:val="28"/>
        </w:rPr>
      </w:pPr>
      <w:bookmarkStart w:id="0" w:name="_GoBack"/>
      <w:bookmarkEnd w:id="0"/>
    </w:p>
    <w:p w:rsidR="002B3EF6" w:rsidRDefault="002B3EF6" w:rsidP="00656A4D">
      <w:pPr>
        <w:jc w:val="both"/>
        <w:rPr>
          <w:sz w:val="28"/>
          <w:szCs w:val="28"/>
        </w:rPr>
      </w:pPr>
    </w:p>
    <w:p w:rsidR="00062960" w:rsidRPr="001203A1" w:rsidRDefault="00062960" w:rsidP="001203A1">
      <w:pPr>
        <w:ind w:left="4956"/>
        <w:jc w:val="center"/>
        <w:rPr>
          <w:sz w:val="28"/>
          <w:szCs w:val="28"/>
        </w:rPr>
      </w:pPr>
      <w:r w:rsidRPr="001203A1">
        <w:rPr>
          <w:sz w:val="28"/>
          <w:szCs w:val="28"/>
        </w:rPr>
        <w:lastRenderedPageBreak/>
        <w:t>ПРИЛОЖЕНИЕ</w:t>
      </w:r>
    </w:p>
    <w:p w:rsidR="00062960" w:rsidRPr="001203A1" w:rsidRDefault="00062960" w:rsidP="001203A1">
      <w:pPr>
        <w:ind w:left="4956"/>
        <w:jc w:val="center"/>
        <w:rPr>
          <w:sz w:val="28"/>
          <w:szCs w:val="28"/>
        </w:rPr>
      </w:pPr>
    </w:p>
    <w:p w:rsidR="00062960" w:rsidRPr="000766BE" w:rsidRDefault="00062960" w:rsidP="00BC48B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062960" w:rsidRPr="00AF4B71" w:rsidRDefault="00062960" w:rsidP="00BC48B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216C8E">
        <w:rPr>
          <w:bCs/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62960" w:rsidRPr="00AF4B71" w:rsidRDefault="00062960" w:rsidP="006A60AC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F4B71">
        <w:rPr>
          <w:sz w:val="28"/>
          <w:szCs w:val="28"/>
        </w:rPr>
        <w:t>т</w:t>
      </w:r>
      <w:r w:rsidR="00952849">
        <w:rPr>
          <w:sz w:val="28"/>
          <w:szCs w:val="28"/>
        </w:rPr>
        <w:t xml:space="preserve"> 01.08.2017</w:t>
      </w:r>
      <w:r w:rsidR="002B3EF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F4B71">
        <w:rPr>
          <w:sz w:val="28"/>
          <w:szCs w:val="28"/>
        </w:rPr>
        <w:t>№</w:t>
      </w:r>
      <w:r w:rsidR="00952849">
        <w:rPr>
          <w:sz w:val="28"/>
          <w:szCs w:val="28"/>
        </w:rPr>
        <w:t xml:space="preserve"> 61/3</w:t>
      </w:r>
      <w:r>
        <w:rPr>
          <w:sz w:val="28"/>
          <w:szCs w:val="28"/>
        </w:rPr>
        <w:t xml:space="preserve"> </w:t>
      </w:r>
    </w:p>
    <w:p w:rsidR="00062960" w:rsidRPr="001203A1" w:rsidRDefault="00062960" w:rsidP="001203A1">
      <w:pPr>
        <w:jc w:val="both"/>
        <w:rPr>
          <w:sz w:val="28"/>
          <w:szCs w:val="28"/>
        </w:rPr>
      </w:pPr>
    </w:p>
    <w:p w:rsidR="00062960" w:rsidRPr="001203A1" w:rsidRDefault="00062960" w:rsidP="001203A1">
      <w:pPr>
        <w:jc w:val="both"/>
        <w:rPr>
          <w:sz w:val="28"/>
          <w:szCs w:val="28"/>
        </w:rPr>
      </w:pPr>
    </w:p>
    <w:p w:rsidR="00062960" w:rsidRPr="001203A1" w:rsidRDefault="00062960" w:rsidP="001203A1">
      <w:pPr>
        <w:jc w:val="center"/>
        <w:rPr>
          <w:b/>
          <w:bCs/>
          <w:sz w:val="28"/>
          <w:szCs w:val="28"/>
        </w:rPr>
      </w:pPr>
      <w:r w:rsidRPr="001203A1">
        <w:rPr>
          <w:b/>
          <w:bCs/>
          <w:sz w:val="28"/>
          <w:szCs w:val="28"/>
        </w:rPr>
        <w:t>СОСТАВ</w:t>
      </w:r>
    </w:p>
    <w:p w:rsidR="00062960" w:rsidRPr="004B46F9" w:rsidRDefault="00062960" w:rsidP="00C54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</w:t>
      </w:r>
      <w:r w:rsidRPr="00C5405D">
        <w:rPr>
          <w:b/>
          <w:bCs/>
          <w:sz w:val="28"/>
          <w:szCs w:val="28"/>
        </w:rPr>
        <w:t xml:space="preserve"> по </w:t>
      </w:r>
      <w:r w:rsidRPr="004B46F9">
        <w:rPr>
          <w:b/>
          <w:bCs/>
          <w:sz w:val="28"/>
          <w:szCs w:val="28"/>
        </w:rPr>
        <w:t xml:space="preserve"> осуществлению </w:t>
      </w:r>
      <w:r>
        <w:rPr>
          <w:b/>
          <w:bCs/>
          <w:sz w:val="28"/>
          <w:szCs w:val="28"/>
        </w:rPr>
        <w:t>О</w:t>
      </w:r>
      <w:r w:rsidRPr="004B46F9">
        <w:rPr>
          <w:b/>
          <w:bCs/>
          <w:sz w:val="28"/>
          <w:szCs w:val="28"/>
        </w:rPr>
        <w:t xml:space="preserve">рганом внутреннего финансового контроля </w:t>
      </w:r>
      <w:r w:rsidR="002B3EF6">
        <w:rPr>
          <w:b/>
          <w:bCs/>
          <w:sz w:val="28"/>
          <w:szCs w:val="28"/>
        </w:rPr>
        <w:t>Зассовского</w:t>
      </w:r>
      <w:r w:rsidRPr="004B46F9">
        <w:rPr>
          <w:b/>
          <w:bCs/>
          <w:sz w:val="28"/>
          <w:szCs w:val="28"/>
        </w:rPr>
        <w:t xml:space="preserve"> сельского поселение Лабинского района полномочий по внутреннему  муниципальному финансовому контролю в сфере бюджетных правоотношений</w:t>
      </w:r>
    </w:p>
    <w:p w:rsidR="00062960" w:rsidRPr="001203A1" w:rsidRDefault="00062960" w:rsidP="001203A1">
      <w:pPr>
        <w:jc w:val="both"/>
        <w:rPr>
          <w:sz w:val="28"/>
          <w:szCs w:val="28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521"/>
      </w:tblGrid>
      <w:tr w:rsidR="00062960" w:rsidRPr="001203A1">
        <w:trPr>
          <w:trHeight w:val="11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A4D" w:rsidRDefault="002B3EF6" w:rsidP="00620A4D">
            <w:pPr>
              <w:jc w:val="center"/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  <w:t>Плазун Игорь Владимирович</w:t>
            </w:r>
          </w:p>
          <w:p w:rsidR="00062960" w:rsidRDefault="00062960" w:rsidP="00570B35">
            <w:pPr>
              <w:jc w:val="center"/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60" w:rsidRDefault="002B3EF6" w:rsidP="00570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62960">
              <w:rPr>
                <w:color w:val="000000"/>
                <w:sz w:val="28"/>
                <w:szCs w:val="28"/>
              </w:rPr>
              <w:t>пециалист</w:t>
            </w:r>
            <w:r>
              <w:rPr>
                <w:color w:val="000000"/>
                <w:sz w:val="28"/>
                <w:szCs w:val="28"/>
              </w:rPr>
              <w:t xml:space="preserve"> 1 категории</w:t>
            </w:r>
            <w:r w:rsidR="00062960" w:rsidRPr="00C5405D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Зассовского</w:t>
            </w:r>
            <w:r w:rsidR="00062960" w:rsidRPr="00C5405D">
              <w:rPr>
                <w:color w:val="000000"/>
                <w:sz w:val="28"/>
                <w:szCs w:val="28"/>
              </w:rPr>
              <w:t xml:space="preserve"> сельского поселения Лабинского района,</w:t>
            </w:r>
          </w:p>
          <w:p w:rsidR="00062960" w:rsidRDefault="00062960" w:rsidP="00570B35">
            <w:pPr>
              <w:jc w:val="center"/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  <w:t>руководитель Органа</w:t>
            </w:r>
          </w:p>
        </w:tc>
      </w:tr>
      <w:tr w:rsidR="00062960" w:rsidRPr="001203A1">
        <w:trPr>
          <w:trHeight w:val="17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60" w:rsidRDefault="002B3EF6" w:rsidP="00570B35">
            <w:pPr>
              <w:jc w:val="center"/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  <w:t>Тишкова Елена Михайловна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60" w:rsidRDefault="00620A4D" w:rsidP="00570B35">
            <w:pPr>
              <w:jc w:val="center"/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Совета</w:t>
            </w:r>
            <w:r w:rsidR="00BE72B5" w:rsidRPr="00C5405D">
              <w:rPr>
                <w:color w:val="000000"/>
                <w:sz w:val="28"/>
                <w:szCs w:val="28"/>
              </w:rPr>
              <w:t xml:space="preserve"> </w:t>
            </w:r>
            <w:r w:rsidR="002B3EF6">
              <w:rPr>
                <w:bCs/>
                <w:sz w:val="28"/>
                <w:szCs w:val="28"/>
              </w:rPr>
              <w:t>Зассовского</w:t>
            </w:r>
            <w:r w:rsidRPr="00C5405D">
              <w:rPr>
                <w:color w:val="000000"/>
                <w:sz w:val="28"/>
                <w:szCs w:val="28"/>
              </w:rPr>
              <w:t xml:space="preserve"> </w:t>
            </w:r>
            <w:r w:rsidR="00062960" w:rsidRPr="00C5405D">
              <w:rPr>
                <w:color w:val="000000"/>
                <w:sz w:val="28"/>
                <w:szCs w:val="28"/>
              </w:rPr>
              <w:t>сельского поселения Лабинског</w:t>
            </w:r>
            <w:r w:rsidR="00062960">
              <w:rPr>
                <w:color w:val="000000"/>
                <w:sz w:val="28"/>
                <w:szCs w:val="28"/>
              </w:rPr>
              <w:t>о района</w:t>
            </w:r>
            <w:r w:rsidR="00062960"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  <w:t>,</w:t>
            </w:r>
          </w:p>
          <w:p w:rsidR="00062960" w:rsidRDefault="00062960" w:rsidP="00570B35">
            <w:pPr>
              <w:jc w:val="center"/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  <w:t>должностное лицо Органа</w:t>
            </w:r>
          </w:p>
        </w:tc>
      </w:tr>
      <w:tr w:rsidR="00062960" w:rsidRPr="001203A1">
        <w:trPr>
          <w:trHeight w:val="113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A4D" w:rsidRDefault="002B3EF6" w:rsidP="00570B35">
            <w:pPr>
              <w:jc w:val="center"/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  <w:t>Рудас</w:t>
            </w:r>
            <w:r w:rsidR="00620A4D"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  <w:t xml:space="preserve"> Ольга </w:t>
            </w:r>
            <w:r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  <w:t>Анатольевна</w:t>
            </w:r>
          </w:p>
          <w:p w:rsidR="00062960" w:rsidRDefault="00062960" w:rsidP="00570B35">
            <w:pPr>
              <w:jc w:val="center"/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2B5" w:rsidRDefault="00620A4D" w:rsidP="00BE72B5">
            <w:pPr>
              <w:jc w:val="center"/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Совета</w:t>
            </w:r>
            <w:r w:rsidRPr="00C5405D">
              <w:rPr>
                <w:color w:val="000000"/>
                <w:sz w:val="28"/>
                <w:szCs w:val="28"/>
              </w:rPr>
              <w:t xml:space="preserve"> </w:t>
            </w:r>
            <w:r w:rsidR="002B3EF6">
              <w:rPr>
                <w:bCs/>
                <w:sz w:val="28"/>
                <w:szCs w:val="28"/>
              </w:rPr>
              <w:t>Зассовского</w:t>
            </w:r>
            <w:r w:rsidR="00BE72B5" w:rsidRPr="00C5405D">
              <w:rPr>
                <w:color w:val="000000"/>
                <w:sz w:val="28"/>
                <w:szCs w:val="28"/>
              </w:rPr>
              <w:t xml:space="preserve"> сельского поселения Лабинског</w:t>
            </w:r>
            <w:r w:rsidR="00BE72B5">
              <w:rPr>
                <w:color w:val="000000"/>
                <w:sz w:val="28"/>
                <w:szCs w:val="28"/>
              </w:rPr>
              <w:t>о района</w:t>
            </w:r>
            <w:r w:rsidR="00BE72B5"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  <w:t>,</w:t>
            </w:r>
          </w:p>
          <w:p w:rsidR="00062960" w:rsidRDefault="00BE72B5" w:rsidP="00BE72B5">
            <w:pPr>
              <w:jc w:val="center"/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color w:val="000000"/>
                <w:sz w:val="28"/>
                <w:szCs w:val="28"/>
              </w:rPr>
              <w:t xml:space="preserve">должностное лицо Органа </w:t>
            </w:r>
          </w:p>
        </w:tc>
      </w:tr>
    </w:tbl>
    <w:p w:rsidR="00062960" w:rsidRDefault="00062960" w:rsidP="001203A1">
      <w:pPr>
        <w:jc w:val="both"/>
        <w:rPr>
          <w:sz w:val="28"/>
          <w:szCs w:val="28"/>
        </w:rPr>
      </w:pPr>
    </w:p>
    <w:p w:rsidR="00062960" w:rsidRPr="001203A1" w:rsidRDefault="00062960" w:rsidP="001203A1">
      <w:pPr>
        <w:jc w:val="both"/>
        <w:rPr>
          <w:sz w:val="28"/>
          <w:szCs w:val="28"/>
        </w:rPr>
      </w:pPr>
    </w:p>
    <w:p w:rsidR="002B3EF6" w:rsidRDefault="00062960" w:rsidP="001203A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 w:rsidRPr="001203A1">
        <w:rPr>
          <w:sz w:val="28"/>
          <w:szCs w:val="28"/>
        </w:rPr>
        <w:t xml:space="preserve"> </w:t>
      </w:r>
      <w:r w:rsidR="002B3EF6">
        <w:rPr>
          <w:bCs/>
          <w:sz w:val="28"/>
          <w:szCs w:val="28"/>
        </w:rPr>
        <w:t xml:space="preserve">администрации </w:t>
      </w:r>
    </w:p>
    <w:p w:rsidR="00062960" w:rsidRDefault="002B3EF6" w:rsidP="001203A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062960" w:rsidRPr="001203A1">
        <w:rPr>
          <w:sz w:val="28"/>
          <w:szCs w:val="28"/>
        </w:rPr>
        <w:t xml:space="preserve"> сельского</w:t>
      </w:r>
    </w:p>
    <w:p w:rsidR="00062960" w:rsidRPr="00E1124A" w:rsidRDefault="00062960" w:rsidP="001203A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03A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1203A1">
        <w:rPr>
          <w:sz w:val="28"/>
          <w:szCs w:val="28"/>
        </w:rPr>
        <w:t xml:space="preserve">Лабинского района                                                         </w:t>
      </w:r>
      <w:r w:rsidR="002B3EF6">
        <w:rPr>
          <w:sz w:val="28"/>
          <w:szCs w:val="28"/>
        </w:rPr>
        <w:t>С.В. Суховеев</w:t>
      </w:r>
    </w:p>
    <w:p w:rsidR="002B3EF6" w:rsidRPr="00E1124A" w:rsidRDefault="002B3EF6">
      <w:pPr>
        <w:jc w:val="both"/>
        <w:rPr>
          <w:sz w:val="28"/>
          <w:szCs w:val="28"/>
        </w:rPr>
      </w:pPr>
    </w:p>
    <w:sectPr w:rsidR="002B3EF6" w:rsidRPr="00E1124A" w:rsidSect="00BB39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F3" w:rsidRDefault="00DB4CF3" w:rsidP="00C546F5">
      <w:r>
        <w:separator/>
      </w:r>
    </w:p>
  </w:endnote>
  <w:endnote w:type="continuationSeparator" w:id="0">
    <w:p w:rsidR="00DB4CF3" w:rsidRDefault="00DB4CF3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60" w:rsidRPr="0012328B" w:rsidRDefault="00062960">
    <w:pPr>
      <w:pStyle w:val="af9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60" w:rsidRPr="00856372" w:rsidRDefault="00062960">
    <w:pPr>
      <w:pStyle w:val="af9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F3" w:rsidRDefault="00DB4CF3" w:rsidP="00C546F5">
      <w:r>
        <w:separator/>
      </w:r>
    </w:p>
  </w:footnote>
  <w:footnote w:type="continuationSeparator" w:id="0">
    <w:p w:rsidR="00DB4CF3" w:rsidRDefault="00DB4CF3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60" w:rsidRPr="00856372" w:rsidRDefault="00062960" w:rsidP="00120579">
    <w:pPr>
      <w:pStyle w:val="af5"/>
      <w:jc w:val="center"/>
      <w:rPr>
        <w:sz w:val="28"/>
        <w:szCs w:val="28"/>
      </w:rPr>
    </w:pPr>
  </w:p>
  <w:p w:rsidR="00062960" w:rsidRPr="00856372" w:rsidRDefault="005B25DE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062960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052B4D">
      <w:rPr>
        <w:noProof/>
        <w:sz w:val="28"/>
        <w:szCs w:val="28"/>
      </w:rPr>
      <w:t>2</w:t>
    </w:r>
    <w:r w:rsidRPr="00856372">
      <w:rPr>
        <w:sz w:val="28"/>
        <w:szCs w:val="28"/>
      </w:rPr>
      <w:fldChar w:fldCharType="end"/>
    </w:r>
  </w:p>
  <w:p w:rsidR="00062960" w:rsidRPr="00856372" w:rsidRDefault="00062960" w:rsidP="00324CEF">
    <w:pPr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60" w:rsidRPr="00856372" w:rsidRDefault="00062960">
    <w:pPr>
      <w:pStyle w:val="af5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B4D"/>
    <w:rsid w:val="00052FA3"/>
    <w:rsid w:val="00062371"/>
    <w:rsid w:val="00062960"/>
    <w:rsid w:val="00071067"/>
    <w:rsid w:val="0007226D"/>
    <w:rsid w:val="00072D2F"/>
    <w:rsid w:val="00074DDE"/>
    <w:rsid w:val="000766BE"/>
    <w:rsid w:val="000847BE"/>
    <w:rsid w:val="00093304"/>
    <w:rsid w:val="000A28E8"/>
    <w:rsid w:val="000A3862"/>
    <w:rsid w:val="000A52AF"/>
    <w:rsid w:val="000A76C2"/>
    <w:rsid w:val="000B2F83"/>
    <w:rsid w:val="000B3736"/>
    <w:rsid w:val="000B4B0A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3A1"/>
    <w:rsid w:val="00120579"/>
    <w:rsid w:val="0012328B"/>
    <w:rsid w:val="001232C1"/>
    <w:rsid w:val="001257D8"/>
    <w:rsid w:val="001262EE"/>
    <w:rsid w:val="00127EF5"/>
    <w:rsid w:val="0013029B"/>
    <w:rsid w:val="00130CBE"/>
    <w:rsid w:val="0013110D"/>
    <w:rsid w:val="00154D83"/>
    <w:rsid w:val="00160E93"/>
    <w:rsid w:val="00165A3B"/>
    <w:rsid w:val="00165CA7"/>
    <w:rsid w:val="001661AA"/>
    <w:rsid w:val="00166EA6"/>
    <w:rsid w:val="00172923"/>
    <w:rsid w:val="0017576E"/>
    <w:rsid w:val="001817F0"/>
    <w:rsid w:val="00184932"/>
    <w:rsid w:val="00187026"/>
    <w:rsid w:val="001973C9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E3EB6"/>
    <w:rsid w:val="001E7954"/>
    <w:rsid w:val="001F3846"/>
    <w:rsid w:val="001F5641"/>
    <w:rsid w:val="00201B53"/>
    <w:rsid w:val="00216C8E"/>
    <w:rsid w:val="002211A7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5ACF"/>
    <w:rsid w:val="00290D58"/>
    <w:rsid w:val="0029257E"/>
    <w:rsid w:val="002956E0"/>
    <w:rsid w:val="002A36B6"/>
    <w:rsid w:val="002A5C2E"/>
    <w:rsid w:val="002A7D2A"/>
    <w:rsid w:val="002B01BB"/>
    <w:rsid w:val="002B3EF6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3DD7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C48"/>
    <w:rsid w:val="00367D5F"/>
    <w:rsid w:val="00370B00"/>
    <w:rsid w:val="003806A4"/>
    <w:rsid w:val="00380E33"/>
    <w:rsid w:val="00381EF7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B79C5"/>
    <w:rsid w:val="003C25F7"/>
    <w:rsid w:val="003C4316"/>
    <w:rsid w:val="003C4328"/>
    <w:rsid w:val="003C75A3"/>
    <w:rsid w:val="003C790C"/>
    <w:rsid w:val="003D03DB"/>
    <w:rsid w:val="003D1BE3"/>
    <w:rsid w:val="003D1DAF"/>
    <w:rsid w:val="003D6B85"/>
    <w:rsid w:val="003E5F2D"/>
    <w:rsid w:val="00404ADB"/>
    <w:rsid w:val="004061D9"/>
    <w:rsid w:val="00407F48"/>
    <w:rsid w:val="00410370"/>
    <w:rsid w:val="00413EB5"/>
    <w:rsid w:val="0042195C"/>
    <w:rsid w:val="00421B05"/>
    <w:rsid w:val="00422309"/>
    <w:rsid w:val="004378BE"/>
    <w:rsid w:val="00447B1A"/>
    <w:rsid w:val="004509F9"/>
    <w:rsid w:val="00451F25"/>
    <w:rsid w:val="00452FBC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B2F18"/>
    <w:rsid w:val="004B46F9"/>
    <w:rsid w:val="004C102E"/>
    <w:rsid w:val="004C10A4"/>
    <w:rsid w:val="004C12D3"/>
    <w:rsid w:val="004C30A0"/>
    <w:rsid w:val="004C30F0"/>
    <w:rsid w:val="004C3CBE"/>
    <w:rsid w:val="004C46CF"/>
    <w:rsid w:val="004D09E1"/>
    <w:rsid w:val="004D0F9F"/>
    <w:rsid w:val="004D1FBF"/>
    <w:rsid w:val="004D29F0"/>
    <w:rsid w:val="004D2A56"/>
    <w:rsid w:val="004D7879"/>
    <w:rsid w:val="004E14C2"/>
    <w:rsid w:val="004E6D16"/>
    <w:rsid w:val="004F0D4A"/>
    <w:rsid w:val="00502A2E"/>
    <w:rsid w:val="00504D9E"/>
    <w:rsid w:val="00506C5B"/>
    <w:rsid w:val="00512FD6"/>
    <w:rsid w:val="0051404E"/>
    <w:rsid w:val="005140DE"/>
    <w:rsid w:val="00526FB5"/>
    <w:rsid w:val="00545700"/>
    <w:rsid w:val="005533EE"/>
    <w:rsid w:val="005560F6"/>
    <w:rsid w:val="00556570"/>
    <w:rsid w:val="00557B9A"/>
    <w:rsid w:val="00563070"/>
    <w:rsid w:val="00565475"/>
    <w:rsid w:val="00567AA6"/>
    <w:rsid w:val="00570B35"/>
    <w:rsid w:val="00573A34"/>
    <w:rsid w:val="00582CED"/>
    <w:rsid w:val="00590D79"/>
    <w:rsid w:val="00590E0E"/>
    <w:rsid w:val="005927CB"/>
    <w:rsid w:val="005954B7"/>
    <w:rsid w:val="00596B4F"/>
    <w:rsid w:val="005A3E8E"/>
    <w:rsid w:val="005B25DE"/>
    <w:rsid w:val="005B42AB"/>
    <w:rsid w:val="005C1664"/>
    <w:rsid w:val="005C55A5"/>
    <w:rsid w:val="005C6E63"/>
    <w:rsid w:val="005C7E55"/>
    <w:rsid w:val="005D256C"/>
    <w:rsid w:val="005D47D1"/>
    <w:rsid w:val="005D5975"/>
    <w:rsid w:val="005D6FA4"/>
    <w:rsid w:val="005D7074"/>
    <w:rsid w:val="005E2B49"/>
    <w:rsid w:val="005E2E39"/>
    <w:rsid w:val="005E34CD"/>
    <w:rsid w:val="005E4950"/>
    <w:rsid w:val="005E4951"/>
    <w:rsid w:val="005E752B"/>
    <w:rsid w:val="005F5ECA"/>
    <w:rsid w:val="005F7989"/>
    <w:rsid w:val="006012E1"/>
    <w:rsid w:val="00607F67"/>
    <w:rsid w:val="00613557"/>
    <w:rsid w:val="0061446B"/>
    <w:rsid w:val="00620A4D"/>
    <w:rsid w:val="00622460"/>
    <w:rsid w:val="00622471"/>
    <w:rsid w:val="006260EF"/>
    <w:rsid w:val="006265EF"/>
    <w:rsid w:val="006368F8"/>
    <w:rsid w:val="00643857"/>
    <w:rsid w:val="0065150B"/>
    <w:rsid w:val="00656A4D"/>
    <w:rsid w:val="00656CC9"/>
    <w:rsid w:val="00657DFF"/>
    <w:rsid w:val="00662DC0"/>
    <w:rsid w:val="00662E06"/>
    <w:rsid w:val="00665BC3"/>
    <w:rsid w:val="0066656E"/>
    <w:rsid w:val="00670899"/>
    <w:rsid w:val="00672C28"/>
    <w:rsid w:val="00672F8C"/>
    <w:rsid w:val="0067438E"/>
    <w:rsid w:val="00685895"/>
    <w:rsid w:val="00685C51"/>
    <w:rsid w:val="00694CC6"/>
    <w:rsid w:val="006A60AC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63B38"/>
    <w:rsid w:val="00770870"/>
    <w:rsid w:val="007722FF"/>
    <w:rsid w:val="00774E7B"/>
    <w:rsid w:val="0077695F"/>
    <w:rsid w:val="00776B7E"/>
    <w:rsid w:val="007869BD"/>
    <w:rsid w:val="0079280E"/>
    <w:rsid w:val="007A235D"/>
    <w:rsid w:val="007A772C"/>
    <w:rsid w:val="007B54AF"/>
    <w:rsid w:val="007C1453"/>
    <w:rsid w:val="007C61B2"/>
    <w:rsid w:val="007C7E84"/>
    <w:rsid w:val="007D126C"/>
    <w:rsid w:val="007D1B7D"/>
    <w:rsid w:val="007D2B21"/>
    <w:rsid w:val="007D3884"/>
    <w:rsid w:val="007D78C6"/>
    <w:rsid w:val="007E1082"/>
    <w:rsid w:val="007E5A8A"/>
    <w:rsid w:val="007F0EA2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25060"/>
    <w:rsid w:val="008253DD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5F57"/>
    <w:rsid w:val="008863F5"/>
    <w:rsid w:val="00891914"/>
    <w:rsid w:val="00894190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0BD8"/>
    <w:rsid w:val="00911A24"/>
    <w:rsid w:val="00912709"/>
    <w:rsid w:val="00914D92"/>
    <w:rsid w:val="009159A3"/>
    <w:rsid w:val="00916F03"/>
    <w:rsid w:val="00921B6D"/>
    <w:rsid w:val="00923534"/>
    <w:rsid w:val="0092363C"/>
    <w:rsid w:val="00925A07"/>
    <w:rsid w:val="00925D47"/>
    <w:rsid w:val="00926AF7"/>
    <w:rsid w:val="0093097A"/>
    <w:rsid w:val="00933B05"/>
    <w:rsid w:val="009430E1"/>
    <w:rsid w:val="00944155"/>
    <w:rsid w:val="009472F2"/>
    <w:rsid w:val="00952849"/>
    <w:rsid w:val="00957C3B"/>
    <w:rsid w:val="009700F6"/>
    <w:rsid w:val="0098114B"/>
    <w:rsid w:val="00985D65"/>
    <w:rsid w:val="0098783A"/>
    <w:rsid w:val="009916D3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C57DF"/>
    <w:rsid w:val="009D1598"/>
    <w:rsid w:val="009D380C"/>
    <w:rsid w:val="009D390A"/>
    <w:rsid w:val="009F23B4"/>
    <w:rsid w:val="00A01532"/>
    <w:rsid w:val="00A04F33"/>
    <w:rsid w:val="00A07F96"/>
    <w:rsid w:val="00A151EF"/>
    <w:rsid w:val="00A22C29"/>
    <w:rsid w:val="00A25FE5"/>
    <w:rsid w:val="00A26C4E"/>
    <w:rsid w:val="00A30DC5"/>
    <w:rsid w:val="00A31ED6"/>
    <w:rsid w:val="00A363C6"/>
    <w:rsid w:val="00A37822"/>
    <w:rsid w:val="00A43E52"/>
    <w:rsid w:val="00A510B2"/>
    <w:rsid w:val="00A5316D"/>
    <w:rsid w:val="00A534EC"/>
    <w:rsid w:val="00A54A9D"/>
    <w:rsid w:val="00A605F8"/>
    <w:rsid w:val="00A652E6"/>
    <w:rsid w:val="00A77ED3"/>
    <w:rsid w:val="00A80975"/>
    <w:rsid w:val="00A817A6"/>
    <w:rsid w:val="00A81820"/>
    <w:rsid w:val="00A93892"/>
    <w:rsid w:val="00A94437"/>
    <w:rsid w:val="00A95AA6"/>
    <w:rsid w:val="00AA0736"/>
    <w:rsid w:val="00AA1437"/>
    <w:rsid w:val="00AA30A2"/>
    <w:rsid w:val="00AA3C05"/>
    <w:rsid w:val="00AB1130"/>
    <w:rsid w:val="00AB18C6"/>
    <w:rsid w:val="00AB2EBC"/>
    <w:rsid w:val="00AB5CB8"/>
    <w:rsid w:val="00AC23E3"/>
    <w:rsid w:val="00AC2FF2"/>
    <w:rsid w:val="00AC3CF3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15147"/>
    <w:rsid w:val="00B25B41"/>
    <w:rsid w:val="00B30AF2"/>
    <w:rsid w:val="00B3168E"/>
    <w:rsid w:val="00B31A45"/>
    <w:rsid w:val="00B31C07"/>
    <w:rsid w:val="00B3502C"/>
    <w:rsid w:val="00B35EA5"/>
    <w:rsid w:val="00B36DCF"/>
    <w:rsid w:val="00B440FE"/>
    <w:rsid w:val="00B50B1A"/>
    <w:rsid w:val="00B52EF8"/>
    <w:rsid w:val="00B53E51"/>
    <w:rsid w:val="00B5460A"/>
    <w:rsid w:val="00B6010D"/>
    <w:rsid w:val="00B65B0C"/>
    <w:rsid w:val="00B702F1"/>
    <w:rsid w:val="00B72FC7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B8F"/>
    <w:rsid w:val="00BC48B1"/>
    <w:rsid w:val="00BD15AA"/>
    <w:rsid w:val="00BD367A"/>
    <w:rsid w:val="00BD6DA2"/>
    <w:rsid w:val="00BD6E5B"/>
    <w:rsid w:val="00BE2ECC"/>
    <w:rsid w:val="00BE3F28"/>
    <w:rsid w:val="00BE4240"/>
    <w:rsid w:val="00BE5484"/>
    <w:rsid w:val="00BE56DD"/>
    <w:rsid w:val="00BE59CA"/>
    <w:rsid w:val="00BE72B5"/>
    <w:rsid w:val="00BE7421"/>
    <w:rsid w:val="00BF0889"/>
    <w:rsid w:val="00BF0FB5"/>
    <w:rsid w:val="00BF1744"/>
    <w:rsid w:val="00BF3879"/>
    <w:rsid w:val="00BF5C20"/>
    <w:rsid w:val="00BF7742"/>
    <w:rsid w:val="00C01ED9"/>
    <w:rsid w:val="00C03DD0"/>
    <w:rsid w:val="00C0405B"/>
    <w:rsid w:val="00C04F5D"/>
    <w:rsid w:val="00C0614F"/>
    <w:rsid w:val="00C07B0B"/>
    <w:rsid w:val="00C11515"/>
    <w:rsid w:val="00C13B10"/>
    <w:rsid w:val="00C20E2F"/>
    <w:rsid w:val="00C26000"/>
    <w:rsid w:val="00C269D3"/>
    <w:rsid w:val="00C27027"/>
    <w:rsid w:val="00C30B6F"/>
    <w:rsid w:val="00C358FA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05D"/>
    <w:rsid w:val="00C546F5"/>
    <w:rsid w:val="00C56590"/>
    <w:rsid w:val="00C616EF"/>
    <w:rsid w:val="00C62672"/>
    <w:rsid w:val="00C652DF"/>
    <w:rsid w:val="00C72FCB"/>
    <w:rsid w:val="00C73A8B"/>
    <w:rsid w:val="00C742AB"/>
    <w:rsid w:val="00C743D6"/>
    <w:rsid w:val="00C75863"/>
    <w:rsid w:val="00C81506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B7758"/>
    <w:rsid w:val="00CC794D"/>
    <w:rsid w:val="00CD0033"/>
    <w:rsid w:val="00CD75DE"/>
    <w:rsid w:val="00CE3288"/>
    <w:rsid w:val="00CE4A4B"/>
    <w:rsid w:val="00CE50AB"/>
    <w:rsid w:val="00CF1BC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0C77"/>
    <w:rsid w:val="00D63D9B"/>
    <w:rsid w:val="00D652FB"/>
    <w:rsid w:val="00D65AD0"/>
    <w:rsid w:val="00D66D84"/>
    <w:rsid w:val="00D71ACB"/>
    <w:rsid w:val="00D76216"/>
    <w:rsid w:val="00D80C50"/>
    <w:rsid w:val="00D82700"/>
    <w:rsid w:val="00D858C5"/>
    <w:rsid w:val="00D8694A"/>
    <w:rsid w:val="00D95092"/>
    <w:rsid w:val="00D96B9A"/>
    <w:rsid w:val="00D97080"/>
    <w:rsid w:val="00D97D2A"/>
    <w:rsid w:val="00DA53ED"/>
    <w:rsid w:val="00DB0D3F"/>
    <w:rsid w:val="00DB4CF3"/>
    <w:rsid w:val="00DC161A"/>
    <w:rsid w:val="00DD0A0D"/>
    <w:rsid w:val="00DD781A"/>
    <w:rsid w:val="00DF60EC"/>
    <w:rsid w:val="00E0037C"/>
    <w:rsid w:val="00E00B8B"/>
    <w:rsid w:val="00E050C7"/>
    <w:rsid w:val="00E10B4D"/>
    <w:rsid w:val="00E1124A"/>
    <w:rsid w:val="00E154E2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2AE7"/>
    <w:rsid w:val="00E62CFB"/>
    <w:rsid w:val="00E70F6B"/>
    <w:rsid w:val="00E72D0C"/>
    <w:rsid w:val="00E7319C"/>
    <w:rsid w:val="00E74537"/>
    <w:rsid w:val="00E746A4"/>
    <w:rsid w:val="00E808AD"/>
    <w:rsid w:val="00E82D32"/>
    <w:rsid w:val="00E8651D"/>
    <w:rsid w:val="00E866EF"/>
    <w:rsid w:val="00E870FC"/>
    <w:rsid w:val="00EA293C"/>
    <w:rsid w:val="00EA5111"/>
    <w:rsid w:val="00EB2529"/>
    <w:rsid w:val="00EB5A8D"/>
    <w:rsid w:val="00EB6AC1"/>
    <w:rsid w:val="00EC25FF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35DD"/>
    <w:rsid w:val="00F150E4"/>
    <w:rsid w:val="00F16CCB"/>
    <w:rsid w:val="00F20F5D"/>
    <w:rsid w:val="00F30CA3"/>
    <w:rsid w:val="00F31209"/>
    <w:rsid w:val="00F31874"/>
    <w:rsid w:val="00F31C9F"/>
    <w:rsid w:val="00F40401"/>
    <w:rsid w:val="00F42B09"/>
    <w:rsid w:val="00F448E3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B42E9"/>
    <w:rsid w:val="00FC20A1"/>
    <w:rsid w:val="00FC25CA"/>
    <w:rsid w:val="00FC33B4"/>
    <w:rsid w:val="00FC379F"/>
    <w:rsid w:val="00FC51FE"/>
    <w:rsid w:val="00FC5A14"/>
    <w:rsid w:val="00FC6295"/>
    <w:rsid w:val="00FD3FC6"/>
    <w:rsid w:val="00FD6E3C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205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11"/>
    <w:link w:val="2"/>
    <w:uiPriority w:val="99"/>
    <w:locked/>
    <w:rsid w:val="004D1FBF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120579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120579"/>
    <w:rPr>
      <w:rFonts w:ascii="Calibri Light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11"/>
    <w:link w:val="7"/>
    <w:uiPriority w:val="99"/>
    <w:locked/>
    <w:rsid w:val="004D1FBF"/>
    <w:rPr>
      <w:b/>
      <w:bCs/>
    </w:rPr>
  </w:style>
  <w:style w:type="character" w:customStyle="1" w:styleId="90">
    <w:name w:val="Заголовок 9 Знак"/>
    <w:basedOn w:val="11"/>
    <w:link w:val="9"/>
    <w:uiPriority w:val="99"/>
    <w:locked/>
    <w:rsid w:val="004D1FBF"/>
    <w:rPr>
      <w:b/>
      <w:bCs/>
    </w:rPr>
  </w:style>
  <w:style w:type="character" w:customStyle="1" w:styleId="Heading2Char2">
    <w:name w:val="Heading 2 Char2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11"/>
    <w:link w:val="a0"/>
    <w:uiPriority w:val="99"/>
    <w:locked/>
    <w:rsid w:val="004D1FBF"/>
    <w:rPr>
      <w:sz w:val="24"/>
      <w:szCs w:val="24"/>
      <w:lang w:eastAsia="ar-SA" w:bidi="ar-SA"/>
    </w:rPr>
  </w:style>
  <w:style w:type="character" w:customStyle="1" w:styleId="BodyTextChar2">
    <w:name w:val="Body Text Char2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2">
    <w:name w:val="Heading 7 Char2"/>
    <w:basedOn w:val="a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Heading9Char2">
    <w:name w:val="Heading 9 Char2"/>
    <w:basedOn w:val="a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11"/>
    <w:link w:val="a5"/>
    <w:uiPriority w:val="99"/>
    <w:locked/>
    <w:rsid w:val="004D1FBF"/>
    <w:rPr>
      <w:sz w:val="24"/>
      <w:szCs w:val="24"/>
      <w:lang w:val="ru-RU" w:eastAsia="ar-SA" w:bidi="ar-SA"/>
    </w:rPr>
  </w:style>
  <w:style w:type="character" w:customStyle="1" w:styleId="BodyTextIndentChar2">
    <w:name w:val="Body Text Indent Char2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11"/>
    <w:link w:val="31"/>
    <w:uiPriority w:val="99"/>
    <w:locked/>
    <w:rsid w:val="004D1FBF"/>
    <w:rPr>
      <w:sz w:val="16"/>
      <w:szCs w:val="16"/>
      <w:lang w:eastAsia="ar-SA" w:bidi="ar-SA"/>
    </w:rPr>
  </w:style>
  <w:style w:type="character" w:customStyle="1" w:styleId="BodyTextIndent3Char2">
    <w:name w:val="Body Text Indent 3 Char2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BalloonTextChar1">
    <w:name w:val="Balloon Text Char1"/>
    <w:basedOn w:val="a1"/>
    <w:uiPriority w:val="99"/>
    <w:semiHidden/>
    <w:locked/>
    <w:rsid w:val="00120579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11"/>
    <w:link w:val="ab"/>
    <w:uiPriority w:val="99"/>
    <w:locked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Calibr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="Calibri" w:eastAsia="Calibri" w:hAnsi="Calibri" w:cs="Calibr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20579"/>
    <w:pPr>
      <w:widowControl w:val="0"/>
      <w:jc w:val="center"/>
    </w:pPr>
    <w:rPr>
      <w:b/>
      <w:bCs/>
      <w:noProof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Hyperlink"/>
    <w:basedOn w:val="a1"/>
    <w:uiPriority w:val="99"/>
    <w:rsid w:val="00120579"/>
    <w:rPr>
      <w:color w:val="0000FF"/>
      <w:u w:val="single"/>
    </w:rPr>
  </w:style>
  <w:style w:type="paragraph" w:customStyle="1" w:styleId="15">
    <w:name w:val="Обычный1"/>
    <w:basedOn w:val="a"/>
    <w:uiPriority w:val="99"/>
    <w:rsid w:val="00120579"/>
    <w:pPr>
      <w:widowControl w:val="0"/>
    </w:pPr>
    <w:rPr>
      <w:noProof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noProof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11"/>
    <w:link w:val="af"/>
    <w:uiPriority w:val="99"/>
    <w:locked/>
    <w:rsid w:val="004D1FBF"/>
    <w:rPr>
      <w:b/>
      <w:bCs/>
      <w:sz w:val="24"/>
      <w:szCs w:val="24"/>
    </w:rPr>
  </w:style>
  <w:style w:type="character" w:customStyle="1" w:styleId="TitleChar2">
    <w:name w:val="Title Char2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color w:val="auto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FollowedHyperlink"/>
    <w:basedOn w:val="a1"/>
    <w:uiPriority w:val="99"/>
    <w:rsid w:val="00120579"/>
    <w:rPr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1"/>
    <w:link w:val="af5"/>
    <w:uiPriority w:val="99"/>
    <w:locked/>
    <w:rsid w:val="004D1FBF"/>
    <w:rPr>
      <w:sz w:val="24"/>
      <w:szCs w:val="24"/>
      <w:lang w:eastAsia="ar-SA" w:bidi="ar-SA"/>
    </w:rPr>
  </w:style>
  <w:style w:type="character" w:customStyle="1" w:styleId="HeaderChar2">
    <w:name w:val="Header Char2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1"/>
    <w:link w:val="af9"/>
    <w:uiPriority w:val="99"/>
    <w:locked/>
    <w:rsid w:val="004D1FBF"/>
    <w:rPr>
      <w:sz w:val="24"/>
      <w:szCs w:val="24"/>
      <w:lang w:eastAsia="ar-SA" w:bidi="ar-SA"/>
    </w:rPr>
  </w:style>
  <w:style w:type="character" w:customStyle="1" w:styleId="FooterChar2">
    <w:name w:val="Footer Char2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120579"/>
    <w:pPr>
      <w:ind w:left="720"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1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bCs/>
      <w:color w:val="000080"/>
    </w:rPr>
  </w:style>
  <w:style w:type="character" w:customStyle="1" w:styleId="PlainTextChar">
    <w:name w:val="Plain Text Char"/>
    <w:basedOn w:val="11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1"/>
    <w:uiPriority w:val="99"/>
    <w:rsid w:val="00120579"/>
    <w:rPr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  <w:bCs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  <w:iCs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Arial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20579"/>
    <w:pPr>
      <w:suppressAutoHyphens/>
      <w:spacing w:after="120" w:line="480" w:lineRule="auto"/>
      <w:ind w:left="283"/>
    </w:pPr>
    <w:rPr>
      <w:rFonts w:eastAsia="WenQuanYi Micro He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/>
      <w:b/>
      <w:bCs/>
      <w:kern w:val="1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32"/>
    </w:rPr>
  </w:style>
  <w:style w:type="character" w:styleId="aff2">
    <w:name w:val="Strong"/>
    <w:basedOn w:val="a1"/>
    <w:uiPriority w:val="99"/>
    <w:qFormat/>
    <w:rsid w:val="00120579"/>
    <w:rPr>
      <w:b/>
      <w:bCs/>
    </w:rPr>
  </w:style>
  <w:style w:type="character" w:customStyle="1" w:styleId="apple-converted-space">
    <w:name w:val="apple-converted-space"/>
    <w:basedOn w:val="a1"/>
    <w:uiPriority w:val="99"/>
    <w:rsid w:val="00120579"/>
  </w:style>
  <w:style w:type="table" w:styleId="aff3">
    <w:name w:val="Table Grid"/>
    <w:basedOn w:val="a2"/>
    <w:uiPriority w:val="99"/>
    <w:rsid w:val="004D1F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99"/>
    <w:qFormat/>
    <w:rsid w:val="004D1FBF"/>
    <w:pPr>
      <w:ind w:firstLine="851"/>
      <w:jc w:val="center"/>
    </w:pPr>
    <w:rPr>
      <w:rFonts w:cs="Calibri"/>
      <w:lang w:eastAsia="en-US"/>
    </w:rPr>
  </w:style>
  <w:style w:type="character" w:customStyle="1" w:styleId="r8sz173d94hl">
    <w:name w:val="r8sz173d94hl"/>
    <w:basedOn w:val="a1"/>
    <w:uiPriority w:val="99"/>
    <w:rsid w:val="004D1FBF"/>
  </w:style>
  <w:style w:type="paragraph" w:styleId="25">
    <w:name w:val="Body Text Indent 2"/>
    <w:basedOn w:val="a"/>
    <w:link w:val="26"/>
    <w:uiPriority w:val="99"/>
    <w:semiHidden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locked/>
    <w:rsid w:val="00D96B9A"/>
    <w:rPr>
      <w:rFonts w:ascii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uiPriority w:val="99"/>
    <w:rsid w:val="005D597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Знак Знак Знак"/>
    <w:basedOn w:val="a"/>
    <w:uiPriority w:val="99"/>
    <w:rsid w:val="00B151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9921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9941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0EE9-9492-45CC-BAA8-727FD801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2016-11-29T11:15:00Z</cp:lastPrinted>
  <dcterms:created xsi:type="dcterms:W3CDTF">2018-04-04T05:31:00Z</dcterms:created>
  <dcterms:modified xsi:type="dcterms:W3CDTF">2018-06-20T09:00:00Z</dcterms:modified>
</cp:coreProperties>
</file>